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C0E7" w14:textId="77777777" w:rsidR="00742A4A" w:rsidRDefault="00742A4A" w:rsidP="00151E83">
      <w:pPr>
        <w:ind w:right="-2786"/>
        <w:jc w:val="center"/>
        <w:rPr>
          <w:rFonts w:ascii="Arial" w:eastAsia="Arial" w:hAnsi="Arial" w:cs="Arial"/>
          <w:b/>
          <w:sz w:val="14"/>
          <w:szCs w:val="18"/>
        </w:rPr>
      </w:pPr>
    </w:p>
    <w:p w14:paraId="0DC096F0" w14:textId="018168C3" w:rsidR="00151E83" w:rsidRPr="001F62EF" w:rsidRDefault="00743164" w:rsidP="00151E83">
      <w:pPr>
        <w:ind w:right="-2786"/>
        <w:jc w:val="center"/>
        <w:rPr>
          <w:rFonts w:ascii="Arial" w:eastAsia="Arial" w:hAnsi="Arial" w:cs="Arial"/>
          <w:sz w:val="14"/>
          <w:szCs w:val="18"/>
        </w:rPr>
      </w:pPr>
      <w:r>
        <w:rPr>
          <w:rFonts w:ascii="Arial" w:eastAsia="Arial" w:hAnsi="Arial" w:cs="Arial"/>
          <w:b/>
          <w:sz w:val="14"/>
          <w:szCs w:val="18"/>
        </w:rPr>
        <w:t xml:space="preserve"> </w:t>
      </w:r>
      <w:r w:rsidR="0067225A" w:rsidRPr="001F62EF">
        <w:rPr>
          <w:rFonts w:ascii="Arial" w:eastAsia="Arial" w:hAnsi="Arial" w:cs="Arial"/>
          <w:b/>
          <w:sz w:val="14"/>
          <w:szCs w:val="18"/>
        </w:rPr>
        <w:t>*</w:t>
      </w:r>
      <w:r w:rsidR="0067225A" w:rsidRPr="001F62EF">
        <w:rPr>
          <w:rFonts w:ascii="Arial" w:eastAsia="Arial" w:hAnsi="Arial" w:cs="Arial"/>
          <w:b/>
          <w:spacing w:val="-1"/>
          <w:sz w:val="14"/>
          <w:szCs w:val="18"/>
        </w:rPr>
        <w:t>*</w:t>
      </w:r>
      <w:r w:rsidR="0067225A" w:rsidRPr="001F62EF">
        <w:rPr>
          <w:rFonts w:ascii="Arial" w:eastAsia="Arial" w:hAnsi="Arial" w:cs="Arial"/>
          <w:b/>
          <w:sz w:val="14"/>
          <w:szCs w:val="18"/>
        </w:rPr>
        <w:t>*</w:t>
      </w:r>
      <w:r w:rsidR="0067225A" w:rsidRPr="001F62EF">
        <w:rPr>
          <w:rFonts w:ascii="Arial" w:eastAsia="Arial" w:hAnsi="Arial" w:cs="Arial"/>
          <w:b/>
          <w:spacing w:val="1"/>
          <w:sz w:val="14"/>
          <w:szCs w:val="18"/>
        </w:rPr>
        <w:t xml:space="preserve"> </w:t>
      </w:r>
      <w:r w:rsidR="0067225A" w:rsidRPr="001F62EF">
        <w:rPr>
          <w:rFonts w:ascii="Arial" w:eastAsia="Arial" w:hAnsi="Arial" w:cs="Arial"/>
          <w:b/>
          <w:sz w:val="14"/>
          <w:szCs w:val="18"/>
        </w:rPr>
        <w:t>PH</w:t>
      </w:r>
      <w:r w:rsidR="0067225A" w:rsidRPr="001F62EF">
        <w:rPr>
          <w:rFonts w:ascii="Arial" w:eastAsia="Arial" w:hAnsi="Arial" w:cs="Arial"/>
          <w:b/>
          <w:spacing w:val="-1"/>
          <w:sz w:val="14"/>
          <w:szCs w:val="18"/>
        </w:rPr>
        <w:t>O</w:t>
      </w:r>
      <w:r w:rsidR="0067225A" w:rsidRPr="001F62EF">
        <w:rPr>
          <w:rFonts w:ascii="Arial" w:eastAsia="Arial" w:hAnsi="Arial" w:cs="Arial"/>
          <w:b/>
          <w:sz w:val="14"/>
          <w:szCs w:val="18"/>
        </w:rPr>
        <w:t xml:space="preserve">TO ID REQUIRED </w:t>
      </w:r>
      <w:r w:rsidR="0067225A" w:rsidRPr="001F62EF">
        <w:rPr>
          <w:rFonts w:ascii="Arial" w:eastAsia="Arial" w:hAnsi="Arial" w:cs="Arial"/>
          <w:b/>
          <w:spacing w:val="1"/>
          <w:sz w:val="14"/>
          <w:szCs w:val="18"/>
        </w:rPr>
        <w:t>I</w:t>
      </w:r>
      <w:r w:rsidR="0067225A" w:rsidRPr="001F62EF">
        <w:rPr>
          <w:rFonts w:ascii="Arial" w:eastAsia="Arial" w:hAnsi="Arial" w:cs="Arial"/>
          <w:b/>
          <w:sz w:val="14"/>
          <w:szCs w:val="18"/>
        </w:rPr>
        <w:t xml:space="preserve">N </w:t>
      </w:r>
      <w:r w:rsidR="0067225A" w:rsidRPr="001F62EF">
        <w:rPr>
          <w:rFonts w:ascii="Arial" w:eastAsia="Arial" w:hAnsi="Arial" w:cs="Arial"/>
          <w:b/>
          <w:spacing w:val="-1"/>
          <w:sz w:val="14"/>
          <w:szCs w:val="18"/>
        </w:rPr>
        <w:t>O</w:t>
      </w:r>
      <w:r w:rsidR="0067225A" w:rsidRPr="001F62EF">
        <w:rPr>
          <w:rFonts w:ascii="Arial" w:eastAsia="Arial" w:hAnsi="Arial" w:cs="Arial"/>
          <w:b/>
          <w:sz w:val="14"/>
          <w:szCs w:val="18"/>
        </w:rPr>
        <w:t>R</w:t>
      </w:r>
      <w:r w:rsidR="0067225A" w:rsidRPr="001F62EF">
        <w:rPr>
          <w:rFonts w:ascii="Arial" w:eastAsia="Arial" w:hAnsi="Arial" w:cs="Arial"/>
          <w:b/>
          <w:spacing w:val="-1"/>
          <w:sz w:val="14"/>
          <w:szCs w:val="18"/>
        </w:rPr>
        <w:t>D</w:t>
      </w:r>
      <w:r w:rsidR="0067225A" w:rsidRPr="001F62EF">
        <w:rPr>
          <w:rFonts w:ascii="Arial" w:eastAsia="Arial" w:hAnsi="Arial" w:cs="Arial"/>
          <w:b/>
          <w:sz w:val="14"/>
          <w:szCs w:val="18"/>
        </w:rPr>
        <w:t>ER TO C</w:t>
      </w:r>
      <w:r w:rsidR="0067225A" w:rsidRPr="001F62EF">
        <w:rPr>
          <w:rFonts w:ascii="Arial" w:eastAsia="Arial" w:hAnsi="Arial" w:cs="Arial"/>
          <w:b/>
          <w:spacing w:val="-1"/>
          <w:sz w:val="14"/>
          <w:szCs w:val="18"/>
        </w:rPr>
        <w:t>O</w:t>
      </w:r>
      <w:r w:rsidR="0067225A" w:rsidRPr="001F62EF">
        <w:rPr>
          <w:rFonts w:ascii="Arial" w:eastAsia="Arial" w:hAnsi="Arial" w:cs="Arial"/>
          <w:b/>
          <w:spacing w:val="1"/>
          <w:sz w:val="14"/>
          <w:szCs w:val="18"/>
        </w:rPr>
        <w:t>M</w:t>
      </w:r>
      <w:r w:rsidR="0067225A" w:rsidRPr="001F62EF">
        <w:rPr>
          <w:rFonts w:ascii="Arial" w:eastAsia="Arial" w:hAnsi="Arial" w:cs="Arial"/>
          <w:b/>
          <w:sz w:val="14"/>
          <w:szCs w:val="18"/>
        </w:rPr>
        <w:t>PLE</w:t>
      </w:r>
      <w:r w:rsidR="0067225A" w:rsidRPr="001F62EF">
        <w:rPr>
          <w:rFonts w:ascii="Arial" w:eastAsia="Arial" w:hAnsi="Arial" w:cs="Arial"/>
          <w:b/>
          <w:spacing w:val="1"/>
          <w:sz w:val="14"/>
          <w:szCs w:val="18"/>
        </w:rPr>
        <w:t>T</w:t>
      </w:r>
      <w:r w:rsidR="0067225A" w:rsidRPr="001F62EF">
        <w:rPr>
          <w:rFonts w:ascii="Arial" w:eastAsia="Arial" w:hAnsi="Arial" w:cs="Arial"/>
          <w:b/>
          <w:sz w:val="14"/>
          <w:szCs w:val="18"/>
        </w:rPr>
        <w:t xml:space="preserve">E </w:t>
      </w:r>
      <w:r w:rsidR="0067225A" w:rsidRPr="001F62EF">
        <w:rPr>
          <w:rFonts w:ascii="Arial" w:eastAsia="Arial" w:hAnsi="Arial" w:cs="Arial"/>
          <w:b/>
          <w:spacing w:val="1"/>
          <w:sz w:val="14"/>
          <w:szCs w:val="18"/>
        </w:rPr>
        <w:t>T</w:t>
      </w:r>
      <w:r w:rsidR="0067225A" w:rsidRPr="001F62EF">
        <w:rPr>
          <w:rFonts w:ascii="Arial" w:eastAsia="Arial" w:hAnsi="Arial" w:cs="Arial"/>
          <w:b/>
          <w:sz w:val="14"/>
          <w:szCs w:val="18"/>
        </w:rPr>
        <w:t xml:space="preserve">HIS </w:t>
      </w:r>
      <w:r w:rsidR="0067225A" w:rsidRPr="001F62EF">
        <w:rPr>
          <w:rFonts w:ascii="Arial" w:eastAsia="Arial" w:hAnsi="Arial" w:cs="Arial"/>
          <w:b/>
          <w:spacing w:val="-3"/>
          <w:sz w:val="14"/>
          <w:szCs w:val="18"/>
        </w:rPr>
        <w:t>A</w:t>
      </w:r>
      <w:r w:rsidR="0067225A" w:rsidRPr="001F62EF">
        <w:rPr>
          <w:rFonts w:ascii="Arial" w:eastAsia="Arial" w:hAnsi="Arial" w:cs="Arial"/>
          <w:b/>
          <w:sz w:val="14"/>
          <w:szCs w:val="18"/>
        </w:rPr>
        <w:t>PPL</w:t>
      </w:r>
      <w:r w:rsidR="0067225A" w:rsidRPr="001F62EF">
        <w:rPr>
          <w:rFonts w:ascii="Arial" w:eastAsia="Arial" w:hAnsi="Arial" w:cs="Arial"/>
          <w:b/>
          <w:spacing w:val="1"/>
          <w:sz w:val="14"/>
          <w:szCs w:val="18"/>
        </w:rPr>
        <w:t>I</w:t>
      </w:r>
      <w:r w:rsidR="0067225A" w:rsidRPr="001F62EF">
        <w:rPr>
          <w:rFonts w:ascii="Arial" w:eastAsia="Arial" w:hAnsi="Arial" w:cs="Arial"/>
          <w:b/>
          <w:sz w:val="14"/>
          <w:szCs w:val="18"/>
        </w:rPr>
        <w:t>C</w:t>
      </w:r>
      <w:r w:rsidR="0067225A" w:rsidRPr="001F62EF">
        <w:rPr>
          <w:rFonts w:ascii="Arial" w:eastAsia="Arial" w:hAnsi="Arial" w:cs="Arial"/>
          <w:b/>
          <w:spacing w:val="-3"/>
          <w:sz w:val="14"/>
          <w:szCs w:val="18"/>
        </w:rPr>
        <w:t>A</w:t>
      </w:r>
      <w:r w:rsidR="0067225A" w:rsidRPr="001F62EF">
        <w:rPr>
          <w:rFonts w:ascii="Arial" w:eastAsia="Arial" w:hAnsi="Arial" w:cs="Arial"/>
          <w:b/>
          <w:sz w:val="14"/>
          <w:szCs w:val="18"/>
        </w:rPr>
        <w:t>T</w:t>
      </w:r>
      <w:r w:rsidR="0067225A" w:rsidRPr="001F62EF">
        <w:rPr>
          <w:rFonts w:ascii="Arial" w:eastAsia="Arial" w:hAnsi="Arial" w:cs="Arial"/>
          <w:b/>
          <w:spacing w:val="1"/>
          <w:sz w:val="14"/>
          <w:szCs w:val="18"/>
        </w:rPr>
        <w:t>I</w:t>
      </w:r>
      <w:r w:rsidR="0067225A" w:rsidRPr="001F62EF">
        <w:rPr>
          <w:rFonts w:ascii="Arial" w:eastAsia="Arial" w:hAnsi="Arial" w:cs="Arial"/>
          <w:b/>
          <w:spacing w:val="-1"/>
          <w:sz w:val="14"/>
          <w:szCs w:val="18"/>
        </w:rPr>
        <w:t>O</w:t>
      </w:r>
      <w:r w:rsidR="0067225A" w:rsidRPr="001F62EF">
        <w:rPr>
          <w:rFonts w:ascii="Arial" w:eastAsia="Arial" w:hAnsi="Arial" w:cs="Arial"/>
          <w:b/>
          <w:sz w:val="14"/>
          <w:szCs w:val="18"/>
        </w:rPr>
        <w:t>N</w:t>
      </w:r>
      <w:r w:rsidR="0067225A" w:rsidRPr="001F62EF">
        <w:rPr>
          <w:rFonts w:ascii="Arial" w:eastAsia="Arial" w:hAnsi="Arial" w:cs="Arial"/>
          <w:b/>
          <w:spacing w:val="-1"/>
          <w:sz w:val="14"/>
          <w:szCs w:val="18"/>
        </w:rPr>
        <w:t>*</w:t>
      </w:r>
      <w:r w:rsidR="0067225A" w:rsidRPr="001F62EF">
        <w:rPr>
          <w:rFonts w:ascii="Arial" w:eastAsia="Arial" w:hAnsi="Arial" w:cs="Arial"/>
          <w:b/>
          <w:sz w:val="14"/>
          <w:szCs w:val="18"/>
        </w:rPr>
        <w:t>**</w:t>
      </w:r>
    </w:p>
    <w:p w14:paraId="306B23DE" w14:textId="77777777" w:rsidR="0077220E" w:rsidRDefault="00F2201A" w:rsidP="00151E83">
      <w:pPr>
        <w:spacing w:line="200" w:lineRule="exact"/>
        <w:ind w:right="-2786"/>
        <w:jc w:val="center"/>
      </w:pPr>
      <w:r>
        <w:rPr>
          <w:noProof/>
        </w:rPr>
        <w:pict w14:anchorId="20CE9372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7" type="#_x0000_t202" style="position:absolute;left:0;text-align:left;margin-left:29.25pt;margin-top:63.75pt;width:554.2pt;height:550.5pt;z-index:-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63"/>
                    <w:gridCol w:w="5680"/>
                  </w:tblGrid>
                  <w:tr w:rsidR="006B1117" w14:paraId="6FF16D2B" w14:textId="77777777" w:rsidTr="001F62EF">
                    <w:trPr>
                      <w:trHeight w:hRule="exact" w:val="365"/>
                    </w:trPr>
                    <w:tc>
                      <w:tcPr>
                        <w:tcW w:w="11043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A4FBC23" w14:textId="77777777" w:rsidR="0077220E" w:rsidRDefault="0067225A">
                        <w:pPr>
                          <w:spacing w:before="56"/>
                          <w:ind w:left="2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BUI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DIN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: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UNIT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: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RIC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: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IN:</w:t>
                        </w:r>
                      </w:p>
                    </w:tc>
                  </w:tr>
                  <w:tr w:rsidR="006B1117" w14:paraId="472CE7DE" w14:textId="77777777" w:rsidTr="00CD6589">
                    <w:trPr>
                      <w:trHeight w:hRule="exact" w:val="365"/>
                    </w:trPr>
                    <w:tc>
                      <w:tcPr>
                        <w:tcW w:w="11043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nil"/>
                        </w:tcBorders>
                        <w:shd w:val="clear" w:color="auto" w:fill="000080"/>
                      </w:tcPr>
                      <w:p w14:paraId="1BF5FE63" w14:textId="77777777" w:rsidR="0077220E" w:rsidRDefault="0067225A">
                        <w:pPr>
                          <w:spacing w:before="56"/>
                          <w:ind w:left="2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LIC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INF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 xml:space="preserve">N 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FIELDS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UIR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D</w:t>
                        </w:r>
                      </w:p>
                    </w:tc>
                  </w:tr>
                  <w:tr w:rsidR="006B1117" w14:paraId="72D2633E" w14:textId="77777777" w:rsidTr="001F62EF">
                    <w:trPr>
                      <w:trHeight w:hRule="exact" w:val="380"/>
                    </w:trPr>
                    <w:tc>
                      <w:tcPr>
                        <w:tcW w:w="5363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0C80991" w14:textId="77777777" w:rsidR="0077220E" w:rsidRDefault="0067225A">
                        <w:pPr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  <w:p w14:paraId="3523B1F4" w14:textId="77777777" w:rsidR="0077220E" w:rsidRDefault="00F2201A">
                        <w:pPr>
                          <w:spacing w:before="74"/>
                          <w:ind w:left="135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6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56EB2E9" w14:textId="77777777" w:rsidR="0077220E" w:rsidRDefault="0067225A">
                        <w:pPr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ocial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6B1117" w14:paraId="6C17459B" w14:textId="77777777" w:rsidTr="001F62EF">
                    <w:trPr>
                      <w:trHeight w:hRule="exact" w:val="353"/>
                    </w:trPr>
                    <w:tc>
                      <w:tcPr>
                        <w:tcW w:w="5363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C36301F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hone:</w:t>
                        </w:r>
                      </w:p>
                    </w:tc>
                    <w:tc>
                      <w:tcPr>
                        <w:tcW w:w="5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5E0CCA3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Dat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h:</w:t>
                        </w:r>
                      </w:p>
                    </w:tc>
                  </w:tr>
                  <w:tr w:rsidR="006B1117" w14:paraId="746ADB0E" w14:textId="77777777" w:rsidTr="001F62EF">
                    <w:trPr>
                      <w:trHeight w:hRule="exact" w:val="391"/>
                    </w:trPr>
                    <w:tc>
                      <w:tcPr>
                        <w:tcW w:w="5363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3D63495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5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BAC19E9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Hav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eve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ued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non-p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?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6B1117" w14:paraId="6CA5CF26" w14:textId="77777777" w:rsidTr="001F62EF">
                    <w:trPr>
                      <w:trHeight w:hRule="exact" w:val="391"/>
                    </w:trPr>
                    <w:tc>
                      <w:tcPr>
                        <w:tcW w:w="5363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2629901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 #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: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tate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5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B948B03" w14:textId="068CEBDB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Hav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eve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r w:rsidR="00CD6589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 accused/arrested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onvi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cte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fe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?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6B1117" w14:paraId="47BA7FD7" w14:textId="77777777" w:rsidTr="001F62EF">
                    <w:trPr>
                      <w:trHeight w:hRule="exact" w:val="391"/>
                    </w:trPr>
                    <w:tc>
                      <w:tcPr>
                        <w:tcW w:w="5363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08D593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upan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: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n:</w:t>
                        </w:r>
                      </w:p>
                    </w:tc>
                    <w:tc>
                      <w:tcPr>
                        <w:tcW w:w="5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DF62A1D" w14:textId="188CAC71" w:rsidR="0077220E" w:rsidRDefault="00F2201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D6589" w14:paraId="4B78707F" w14:textId="77777777" w:rsidTr="001F62EF">
                    <w:trPr>
                      <w:gridAfter w:val="1"/>
                      <w:wAfter w:w="5680" w:type="dxa"/>
                      <w:trHeight w:hRule="exact" w:val="391"/>
                    </w:trPr>
                    <w:tc>
                      <w:tcPr>
                        <w:tcW w:w="5363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8C724C2" w14:textId="36EE7376" w:rsidR="00CD6589" w:rsidRDefault="00CD6589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B1117" w14:paraId="70D10E6F" w14:textId="77777777" w:rsidTr="00CD6589">
                    <w:trPr>
                      <w:trHeight w:hRule="exact" w:val="391"/>
                    </w:trPr>
                    <w:tc>
                      <w:tcPr>
                        <w:tcW w:w="11043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680A89A" w14:textId="629D8A78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ght</w:t>
                        </w:r>
                        <w:r w:rsidR="00BB4A04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 16 </w:t>
                        </w:r>
                        <w:proofErr w:type="spellStart"/>
                        <w:r w:rsidR="00BB4A04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lbs</w:t>
                        </w:r>
                        <w:proofErr w:type="spellEnd"/>
                        <w:r w:rsidR="00BB4A04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 max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  <w:r w:rsidR="00CD6589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                                                       Car Make &amp; Model                                Tag #  </w:t>
                        </w:r>
                      </w:p>
                    </w:tc>
                  </w:tr>
                  <w:tr w:rsidR="006B1117" w14:paraId="35D002CB" w14:textId="77777777" w:rsidTr="00CD6589">
                    <w:trPr>
                      <w:trHeight w:hRule="exact" w:val="365"/>
                    </w:trPr>
                    <w:tc>
                      <w:tcPr>
                        <w:tcW w:w="11043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000080"/>
                      </w:tcPr>
                      <w:p w14:paraId="1F23A725" w14:textId="77777777" w:rsidR="0077220E" w:rsidRDefault="0067225A">
                        <w:pPr>
                          <w:spacing w:before="56"/>
                          <w:ind w:left="2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NCE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 xml:space="preserve">RY          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FIELDS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UIR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D</w:t>
                        </w:r>
                      </w:p>
                    </w:tc>
                  </w:tr>
                  <w:tr w:rsidR="006B1117" w14:paraId="69A56882" w14:textId="77777777" w:rsidTr="001F62EF">
                    <w:trPr>
                      <w:trHeight w:hRule="exact" w:val="392"/>
                    </w:trPr>
                    <w:tc>
                      <w:tcPr>
                        <w:tcW w:w="5363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808031C" w14:textId="77777777" w:rsidR="0077220E" w:rsidRDefault="0067225A">
                        <w:pPr>
                          <w:spacing w:before="92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urr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ddre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: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5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66C0916" w14:textId="77777777" w:rsidR="0077220E" w:rsidRDefault="0067225A">
                        <w:pPr>
                          <w:spacing w:before="92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ous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ddre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: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6B1117" w14:paraId="45300379" w14:textId="77777777" w:rsidTr="001F62EF">
                    <w:trPr>
                      <w:trHeight w:hRule="exact" w:val="391"/>
                    </w:trPr>
                    <w:tc>
                      <w:tcPr>
                        <w:tcW w:w="5363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9A72310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/S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tate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p:</w:t>
                        </w:r>
                      </w:p>
                    </w:tc>
                    <w:tc>
                      <w:tcPr>
                        <w:tcW w:w="5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BF8DC80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/S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tate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p:</w:t>
                        </w:r>
                      </w:p>
                    </w:tc>
                  </w:tr>
                  <w:tr w:rsidR="006B1117" w14:paraId="2733AC27" w14:textId="77777777" w:rsidTr="001F62EF">
                    <w:trPr>
                      <w:trHeight w:hRule="exact" w:val="391"/>
                    </w:trPr>
                    <w:tc>
                      <w:tcPr>
                        <w:tcW w:w="5363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E02253A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urr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nag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5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35B0DF8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ous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nag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6B1117" w14:paraId="100176DA" w14:textId="77777777" w:rsidTr="001F62EF">
                    <w:trPr>
                      <w:trHeight w:hRule="exact" w:val="391"/>
                    </w:trPr>
                    <w:tc>
                      <w:tcPr>
                        <w:tcW w:w="5363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4600B78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hone:</w:t>
                        </w:r>
                      </w:p>
                    </w:tc>
                    <w:tc>
                      <w:tcPr>
                        <w:tcW w:w="5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A4B004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hone:</w:t>
                        </w:r>
                      </w:p>
                    </w:tc>
                  </w:tr>
                  <w:tr w:rsidR="006B1117" w14:paraId="736588FC" w14:textId="77777777" w:rsidTr="001F62EF">
                    <w:trPr>
                      <w:trHeight w:hRule="exact" w:val="391"/>
                    </w:trPr>
                    <w:tc>
                      <w:tcPr>
                        <w:tcW w:w="5363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339442A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n: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/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/m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o:</w:t>
                        </w:r>
                      </w:p>
                    </w:tc>
                    <w:tc>
                      <w:tcPr>
                        <w:tcW w:w="5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6F8D739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n: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/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/m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o:</w:t>
                        </w:r>
                      </w:p>
                    </w:tc>
                  </w:tr>
                  <w:tr w:rsidR="006B1117" w14:paraId="0BCC2C06" w14:textId="77777777" w:rsidTr="00CD6589">
                    <w:trPr>
                      <w:trHeight w:hRule="exact" w:val="365"/>
                    </w:trPr>
                    <w:tc>
                      <w:tcPr>
                        <w:tcW w:w="11043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000080"/>
                      </w:tcPr>
                      <w:p w14:paraId="19451F3D" w14:textId="77777777" w:rsidR="0077220E" w:rsidRDefault="0067225A">
                        <w:pPr>
                          <w:spacing w:before="56"/>
                          <w:ind w:left="2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</w:rPr>
                          <w:t>OY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INF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 xml:space="preserve">N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FIELDS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UIR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D</w:t>
                        </w:r>
                      </w:p>
                    </w:tc>
                  </w:tr>
                  <w:tr w:rsidR="006B1117" w14:paraId="1B7AC7D4" w14:textId="77777777" w:rsidTr="001F62EF">
                    <w:trPr>
                      <w:trHeight w:hRule="exact" w:val="391"/>
                    </w:trPr>
                    <w:tc>
                      <w:tcPr>
                        <w:tcW w:w="5363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2C192E2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urr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Em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r:</w:t>
                        </w:r>
                      </w:p>
                    </w:tc>
                    <w:tc>
                      <w:tcPr>
                        <w:tcW w:w="5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72CC47D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ous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Em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r:</w:t>
                        </w:r>
                      </w:p>
                    </w:tc>
                  </w:tr>
                  <w:tr w:rsidR="006B1117" w14:paraId="6DE335FF" w14:textId="77777777" w:rsidTr="001F62EF">
                    <w:trPr>
                      <w:trHeight w:hRule="exact" w:val="392"/>
                    </w:trPr>
                    <w:tc>
                      <w:tcPr>
                        <w:tcW w:w="5363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050D061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osition: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5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756F433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osition: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6B1117" w14:paraId="0A0A6C91" w14:textId="77777777" w:rsidTr="001F62EF">
                    <w:trPr>
                      <w:trHeight w:hRule="exact" w:val="391"/>
                    </w:trPr>
                    <w:tc>
                      <w:tcPr>
                        <w:tcW w:w="5363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09B5FF0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ddre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5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3BC4E09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ddre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6B1117" w14:paraId="2D006BE5" w14:textId="77777777" w:rsidTr="001F62EF">
                    <w:trPr>
                      <w:trHeight w:hRule="exact" w:val="391"/>
                    </w:trPr>
                    <w:tc>
                      <w:tcPr>
                        <w:tcW w:w="5363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CF39A1E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/S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tate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p:</w:t>
                        </w:r>
                      </w:p>
                    </w:tc>
                    <w:tc>
                      <w:tcPr>
                        <w:tcW w:w="5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86C4784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/S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tate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p:</w:t>
                        </w:r>
                      </w:p>
                    </w:tc>
                  </w:tr>
                  <w:tr w:rsidR="006B1117" w14:paraId="13EB3123" w14:textId="77777777" w:rsidTr="001F62EF">
                    <w:trPr>
                      <w:trHeight w:hRule="exact" w:val="391"/>
                    </w:trPr>
                    <w:tc>
                      <w:tcPr>
                        <w:tcW w:w="5363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437FAF9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uper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5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2A3E092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uper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6B1117" w14:paraId="6DC09637" w14:textId="77777777" w:rsidTr="001F62EF">
                    <w:trPr>
                      <w:trHeight w:hRule="exact" w:val="391"/>
                    </w:trPr>
                    <w:tc>
                      <w:tcPr>
                        <w:tcW w:w="5363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0C8B500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hone:</w:t>
                        </w:r>
                      </w:p>
                    </w:tc>
                    <w:tc>
                      <w:tcPr>
                        <w:tcW w:w="5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ED49E0F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hone:</w:t>
                        </w:r>
                      </w:p>
                    </w:tc>
                  </w:tr>
                  <w:tr w:rsidR="006B1117" w14:paraId="1FE0AFDB" w14:textId="77777777" w:rsidTr="001F62EF">
                    <w:trPr>
                      <w:trHeight w:hRule="exact" w:val="391"/>
                    </w:trPr>
                    <w:tc>
                      <w:tcPr>
                        <w:tcW w:w="5363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04FA40F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Fro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: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o:</w:t>
                        </w:r>
                      </w:p>
                    </w:tc>
                    <w:tc>
                      <w:tcPr>
                        <w:tcW w:w="5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A559276" w14:textId="77777777" w:rsidR="0077220E" w:rsidRDefault="0067225A">
                        <w:pPr>
                          <w:spacing w:before="91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Fro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: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o:</w:t>
                        </w:r>
                      </w:p>
                    </w:tc>
                  </w:tr>
                  <w:tr w:rsidR="006B1117" w14:paraId="3D3A2A02" w14:textId="77777777" w:rsidTr="00CD6589">
                    <w:trPr>
                      <w:trHeight w:hRule="exact" w:val="1855"/>
                    </w:trPr>
                    <w:tc>
                      <w:tcPr>
                        <w:tcW w:w="11043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9C7291F" w14:textId="77777777" w:rsidR="0077220E" w:rsidRPr="0054771F" w:rsidRDefault="0067225A">
                        <w:pPr>
                          <w:spacing w:line="180" w:lineRule="exact"/>
                          <w:ind w:left="23"/>
                          <w:rPr>
                            <w:rFonts w:eastAsia="Arial"/>
                            <w:sz w:val="14"/>
                            <w:szCs w:val="14"/>
                          </w:rPr>
                        </w:pP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NC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Y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6"/>
                            <w:sz w:val="14"/>
                            <w:szCs w:val="14"/>
                          </w:rPr>
                          <w:t>W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L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B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IE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D if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y inf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or</w:t>
                        </w:r>
                        <w:r w:rsidRPr="0054771F">
                          <w:rPr>
                            <w:rFonts w:eastAsia="Arial"/>
                            <w:spacing w:val="3"/>
                            <w:sz w:val="14"/>
                            <w:szCs w:val="14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ion is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3"/>
                            <w:sz w:val="14"/>
                            <w:szCs w:val="14"/>
                          </w:rPr>
                          <w:t>w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ill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lly </w:t>
                        </w:r>
                        <w:r w:rsidRPr="0054771F">
                          <w:rPr>
                            <w:rFonts w:eastAsia="Arial"/>
                            <w:spacing w:val="3"/>
                            <w:sz w:val="14"/>
                            <w:szCs w:val="14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repre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d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n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t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is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app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li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io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.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f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3"/>
                            <w:sz w:val="14"/>
                            <w:szCs w:val="14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repre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io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ar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f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oun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d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ft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r 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ren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l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agree</w:t>
                        </w:r>
                        <w:r w:rsidRPr="0054771F">
                          <w:rPr>
                            <w:rFonts w:eastAsia="Arial"/>
                            <w:spacing w:val="3"/>
                            <w:sz w:val="14"/>
                            <w:szCs w:val="14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is</w:t>
                        </w:r>
                      </w:p>
                      <w:p w14:paraId="38814575" w14:textId="77777777" w:rsidR="0077220E" w:rsidRPr="0054771F" w:rsidRDefault="0067225A">
                        <w:pPr>
                          <w:spacing w:before="20" w:line="266" w:lineRule="auto"/>
                          <w:ind w:left="23" w:right="31"/>
                          <w:rPr>
                            <w:rFonts w:eastAsia="Arial"/>
                            <w:sz w:val="14"/>
                            <w:szCs w:val="14"/>
                          </w:rPr>
                        </w:pP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ig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ned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,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ss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r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erve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ig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t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er</w:t>
                        </w:r>
                        <w:r w:rsidRPr="0054771F">
                          <w:rPr>
                            <w:rFonts w:eastAsia="Arial"/>
                            <w:spacing w:val="3"/>
                            <w:sz w:val="14"/>
                            <w:szCs w:val="14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in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t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le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agree</w:t>
                        </w:r>
                        <w:r w:rsidRPr="0054771F">
                          <w:rPr>
                            <w:rFonts w:eastAsia="Arial"/>
                            <w:spacing w:val="3"/>
                            <w:sz w:val="14"/>
                            <w:szCs w:val="14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.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The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under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ig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ne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d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hereb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y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au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hor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ze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agen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t/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pacing w:val="-3"/>
                            <w:sz w:val="14"/>
                            <w:szCs w:val="14"/>
                          </w:rPr>
                          <w:t>w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ne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r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d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y 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on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 w:rsidRPr="0054771F">
                          <w:rPr>
                            <w:rFonts w:eastAsia="Arial"/>
                            <w:spacing w:val="3"/>
                            <w:sz w:val="14"/>
                            <w:szCs w:val="14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r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r 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red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it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repor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ing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agen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y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r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burea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u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3"/>
                            <w:sz w:val="14"/>
                            <w:szCs w:val="14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lo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ye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d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y it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in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ve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st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ig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3"/>
                            <w:sz w:val="14"/>
                            <w:szCs w:val="14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y 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hara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ct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er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,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genera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l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repu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io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,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3"/>
                            <w:sz w:val="14"/>
                            <w:szCs w:val="14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od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f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li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in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,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red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it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d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f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in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ial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pon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ibili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y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d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t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st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3"/>
                            <w:sz w:val="14"/>
                            <w:szCs w:val="14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s </w:t>
                        </w:r>
                        <w:r w:rsidRPr="0054771F">
                          <w:rPr>
                            <w:rFonts w:eastAsia="Arial"/>
                            <w:spacing w:val="3"/>
                            <w:sz w:val="14"/>
                            <w:szCs w:val="14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3"/>
                            <w:sz w:val="14"/>
                            <w:szCs w:val="14"/>
                          </w:rPr>
                          <w:t>w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h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t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app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li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ion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d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t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in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qu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ire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d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c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he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k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3"/>
                            <w:sz w:val="14"/>
                            <w:szCs w:val="14"/>
                          </w:rPr>
                          <w:t>w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h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t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per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on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r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eren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 w:rsidRPr="0054771F">
                          <w:rPr>
                            <w:rFonts w:eastAsia="Arial"/>
                            <w:spacing w:val="3"/>
                            <w:sz w:val="14"/>
                            <w:szCs w:val="14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d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here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in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d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l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au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hor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z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s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h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c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red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it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r 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on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 w:rsidRPr="0054771F">
                          <w:rPr>
                            <w:rFonts w:eastAsia="Arial"/>
                            <w:spacing w:val="3"/>
                            <w:sz w:val="14"/>
                            <w:szCs w:val="14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r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repor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ing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agen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y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r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burea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u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t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3"/>
                            <w:sz w:val="14"/>
                            <w:szCs w:val="14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k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c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on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 w:rsidRPr="0054771F">
                          <w:rPr>
                            <w:rFonts w:eastAsia="Arial"/>
                            <w:spacing w:val="3"/>
                            <w:sz w:val="14"/>
                            <w:szCs w:val="14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r 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red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it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repor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in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 xml:space="preserve"> c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onne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ct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 xml:space="preserve">ion 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here</w:t>
                        </w:r>
                        <w:r w:rsidRPr="0054771F">
                          <w:rPr>
                            <w:rFonts w:eastAsia="Arial"/>
                            <w:spacing w:val="-3"/>
                            <w:sz w:val="14"/>
                            <w:szCs w:val="14"/>
                          </w:rPr>
                          <w:t>w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i</w:t>
                        </w:r>
                        <w:r w:rsidRPr="0054771F">
                          <w:rPr>
                            <w:rFonts w:eastAsia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 w:rsidRPr="0054771F">
                          <w:rPr>
                            <w:rFonts w:eastAsia="Arial"/>
                            <w:sz w:val="14"/>
                            <w:szCs w:val="14"/>
                          </w:rPr>
                          <w:t>.</w:t>
                        </w:r>
                      </w:p>
                      <w:p w14:paraId="52526003" w14:textId="77777777" w:rsidR="0077220E" w:rsidRPr="0054771F" w:rsidRDefault="0067225A">
                        <w:pPr>
                          <w:spacing w:line="266" w:lineRule="auto"/>
                          <w:ind w:left="23" w:right="19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 xml:space="preserve">y 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ig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 xml:space="preserve">ing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be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lo</w:t>
                        </w:r>
                        <w:r w:rsidRPr="0054771F">
                          <w:rPr>
                            <w:rFonts w:eastAsia="Arial"/>
                            <w:spacing w:val="-4"/>
                            <w:sz w:val="16"/>
                            <w:szCs w:val="16"/>
                          </w:rPr>
                          <w:t>w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,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hereb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 xml:space="preserve">y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la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t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ll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f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st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an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d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inf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 w:rsidRPr="0054771F">
                          <w:rPr>
                            <w:rFonts w:eastAsia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ion in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t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is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app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li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 xml:space="preserve">ion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ar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f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ct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ua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l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an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d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ura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t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t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be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f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 xml:space="preserve">y 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no</w:t>
                        </w:r>
                        <w:r w:rsidRPr="0054771F">
                          <w:rPr>
                            <w:rFonts w:eastAsia="Arial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le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dge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.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 xml:space="preserve">y 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ub</w:t>
                        </w:r>
                        <w:r w:rsidRPr="0054771F">
                          <w:rPr>
                            <w:rFonts w:eastAsia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tt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 xml:space="preserve">ing 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is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app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li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io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,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hereb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 xml:space="preserve">y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la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t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int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d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t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s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 xml:space="preserve">ign 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le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agree</w:t>
                        </w:r>
                        <w:r w:rsidRPr="0054771F">
                          <w:rPr>
                            <w:rFonts w:eastAsia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an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d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t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po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ss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ss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 xml:space="preserve">ion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f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it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if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 xml:space="preserve">y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app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li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ion is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approve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d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an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 xml:space="preserve">d 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ill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f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it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an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 xml:space="preserve">y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prepa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id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f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,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ren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 xml:space="preserve">r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her</w:t>
                        </w:r>
                        <w:r w:rsidRPr="0054771F">
                          <w:rPr>
                            <w:rFonts w:eastAsia="Arial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,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if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il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c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 w:rsidRPr="0054771F">
                          <w:rPr>
                            <w:rFonts w:eastAsia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lete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 xml:space="preserve"> t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is</w:t>
                        </w:r>
                        <w:r w:rsidRPr="0054771F">
                          <w:rPr>
                            <w:rFonts w:eastAsia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ob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li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ga</w:t>
                        </w:r>
                        <w:r w:rsidRPr="0054771F">
                          <w:rPr>
                            <w:rFonts w:eastAsia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io</w:t>
                        </w:r>
                        <w:r w:rsidRPr="0054771F">
                          <w:rPr>
                            <w:rFonts w:eastAsia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54771F">
                          <w:rPr>
                            <w:rFonts w:eastAsia="Arial"/>
                            <w:sz w:val="16"/>
                            <w:szCs w:val="16"/>
                          </w:rPr>
                          <w:t>.</w:t>
                        </w:r>
                        <w:r w:rsidR="0054771F" w:rsidRPr="0054771F">
                          <w:rPr>
                            <w:sz w:val="16"/>
                            <w:szCs w:val="16"/>
                          </w:rPr>
                          <w:t xml:space="preserve"> I agree, in the event of approval of this application, to execute a lease in accordance with the terms of this application. I further understand and agree that if I fail to sign a lease, that the owner will retain the entire deposit/fee listed on this application as liquidation damages.</w:t>
                        </w:r>
                      </w:p>
                    </w:tc>
                  </w:tr>
                </w:tbl>
                <w:p w14:paraId="7B6A5D2C" w14:textId="77777777" w:rsidR="0077220E" w:rsidRPr="002F0C52" w:rsidRDefault="00F2201A" w:rsidP="002F0C52">
                  <w:pPr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2D0495DF" w14:textId="6120D0D3" w:rsidR="005B758E" w:rsidRDefault="005B758E" w:rsidP="00151E83">
      <w:pPr>
        <w:spacing w:before="14"/>
      </w:pPr>
      <w:r>
        <w:tab/>
      </w:r>
      <w:r>
        <w:tab/>
        <w:t xml:space="preserve">$50 </w:t>
      </w:r>
      <w:r w:rsidR="00413543">
        <w:t xml:space="preserve">Nonrefundable </w:t>
      </w:r>
      <w:r>
        <w:t>Application Fee per person. Cashier’s Check or Money Order</w:t>
      </w:r>
    </w:p>
    <w:p w14:paraId="0E38835A" w14:textId="77777777" w:rsidR="00151E83" w:rsidRDefault="0067225A" w:rsidP="00151E83">
      <w:pPr>
        <w:spacing w:before="14"/>
        <w:rPr>
          <w:rFonts w:ascii="Verdana" w:eastAsia="Verdana" w:hAnsi="Verdana" w:cs="Verdana"/>
        </w:rPr>
        <w:sectPr w:rsidR="00151E83" w:rsidSect="00804069">
          <w:headerReference w:type="default" r:id="rId7"/>
          <w:footerReference w:type="default" r:id="rId8"/>
          <w:headerReference w:type="first" r:id="rId9"/>
          <w:type w:val="continuous"/>
          <w:pgSz w:w="12240" w:h="15840"/>
          <w:pgMar w:top="360" w:right="480" w:bottom="280" w:left="500" w:header="180" w:footer="135" w:gutter="0"/>
          <w:cols w:num="2" w:space="720" w:equalWidth="0">
            <w:col w:w="8464" w:space="2"/>
            <w:col w:w="2794"/>
          </w:cols>
          <w:titlePg/>
          <w:docGrid w:linePitch="272"/>
        </w:sectPr>
      </w:pPr>
      <w:r>
        <w:rPr>
          <w:rFonts w:ascii="Verdana" w:eastAsia="Verdana" w:hAnsi="Verdana" w:cs="Verdana"/>
        </w:rPr>
        <w:t xml:space="preserve"> </w:t>
      </w:r>
    </w:p>
    <w:p w14:paraId="2913C9F2" w14:textId="77777777" w:rsidR="0077220E" w:rsidRDefault="00F2201A" w:rsidP="00151E83">
      <w:pPr>
        <w:spacing w:line="200" w:lineRule="exact"/>
        <w:jc w:val="center"/>
      </w:pPr>
    </w:p>
    <w:p w14:paraId="77370FDE" w14:textId="77777777" w:rsidR="00151E83" w:rsidRDefault="00F2201A">
      <w:pPr>
        <w:spacing w:line="200" w:lineRule="exact"/>
      </w:pPr>
    </w:p>
    <w:p w14:paraId="1668B861" w14:textId="77777777" w:rsidR="0077220E" w:rsidRDefault="00F2201A">
      <w:pPr>
        <w:spacing w:line="200" w:lineRule="exact"/>
      </w:pPr>
    </w:p>
    <w:p w14:paraId="4A76171D" w14:textId="77777777" w:rsidR="0077220E" w:rsidRDefault="00F2201A">
      <w:pPr>
        <w:spacing w:line="200" w:lineRule="exact"/>
      </w:pPr>
    </w:p>
    <w:p w14:paraId="2F617E04" w14:textId="77777777" w:rsidR="0077220E" w:rsidRDefault="00F2201A">
      <w:pPr>
        <w:spacing w:line="200" w:lineRule="exact"/>
      </w:pPr>
    </w:p>
    <w:p w14:paraId="4A2C280F" w14:textId="77777777" w:rsidR="0077220E" w:rsidRDefault="00F2201A">
      <w:pPr>
        <w:spacing w:line="200" w:lineRule="exact"/>
      </w:pPr>
    </w:p>
    <w:p w14:paraId="1B09A1AA" w14:textId="77777777" w:rsidR="0077220E" w:rsidRDefault="00F2201A">
      <w:pPr>
        <w:spacing w:line="200" w:lineRule="exact"/>
      </w:pPr>
    </w:p>
    <w:p w14:paraId="5B8BC4E8" w14:textId="77777777" w:rsidR="0077220E" w:rsidRDefault="00F2201A">
      <w:pPr>
        <w:spacing w:line="200" w:lineRule="exact"/>
      </w:pPr>
    </w:p>
    <w:p w14:paraId="1C0DE36E" w14:textId="77777777" w:rsidR="0077220E" w:rsidRDefault="00F2201A">
      <w:pPr>
        <w:spacing w:line="200" w:lineRule="exact"/>
      </w:pPr>
    </w:p>
    <w:p w14:paraId="5BDAC30F" w14:textId="77777777" w:rsidR="0077220E" w:rsidRDefault="00F2201A">
      <w:pPr>
        <w:spacing w:line="200" w:lineRule="exact"/>
      </w:pPr>
    </w:p>
    <w:p w14:paraId="7279F6F4" w14:textId="77777777" w:rsidR="0077220E" w:rsidRDefault="00F2201A">
      <w:pPr>
        <w:spacing w:line="200" w:lineRule="exact"/>
      </w:pPr>
    </w:p>
    <w:p w14:paraId="4C03ED0B" w14:textId="77777777" w:rsidR="0077220E" w:rsidRDefault="00F2201A">
      <w:pPr>
        <w:spacing w:line="200" w:lineRule="exact"/>
      </w:pPr>
    </w:p>
    <w:p w14:paraId="4DA9A952" w14:textId="77777777" w:rsidR="0077220E" w:rsidRDefault="00F2201A">
      <w:pPr>
        <w:spacing w:line="200" w:lineRule="exact"/>
      </w:pPr>
    </w:p>
    <w:p w14:paraId="3FD4FACE" w14:textId="5E16152D" w:rsidR="00CD6589" w:rsidRDefault="00CD6589" w:rsidP="00CD6589">
      <w:pPr>
        <w:tabs>
          <w:tab w:val="left" w:pos="4845"/>
        </w:tabs>
        <w:spacing w:line="200" w:lineRule="exact"/>
      </w:pPr>
      <w:r>
        <w:tab/>
        <w:t xml:space="preserve">        </w:t>
      </w:r>
    </w:p>
    <w:p w14:paraId="00D17EF7" w14:textId="77777777" w:rsidR="0077220E" w:rsidRDefault="00F2201A">
      <w:pPr>
        <w:spacing w:line="200" w:lineRule="exact"/>
      </w:pPr>
    </w:p>
    <w:p w14:paraId="00008AD9" w14:textId="77777777" w:rsidR="0077220E" w:rsidRDefault="00F2201A">
      <w:pPr>
        <w:spacing w:line="200" w:lineRule="exact"/>
      </w:pPr>
    </w:p>
    <w:p w14:paraId="2FDB5464" w14:textId="77777777" w:rsidR="0077220E" w:rsidRDefault="00F2201A">
      <w:pPr>
        <w:spacing w:line="200" w:lineRule="exact"/>
      </w:pPr>
    </w:p>
    <w:p w14:paraId="0C415017" w14:textId="338DE19C" w:rsidR="0077220E" w:rsidRDefault="00BB4A04" w:rsidP="00BB4A04">
      <w:pPr>
        <w:tabs>
          <w:tab w:val="left" w:pos="4845"/>
        </w:tabs>
        <w:spacing w:line="200" w:lineRule="exact"/>
      </w:pPr>
      <w:r>
        <w:tab/>
        <w:t xml:space="preserve">        </w:t>
      </w:r>
      <w:r>
        <w:tab/>
        <w:t xml:space="preserve"> </w:t>
      </w:r>
    </w:p>
    <w:p w14:paraId="40AA41F8" w14:textId="77777777" w:rsidR="0077220E" w:rsidRDefault="00F2201A">
      <w:pPr>
        <w:spacing w:line="200" w:lineRule="exact"/>
      </w:pPr>
    </w:p>
    <w:p w14:paraId="5EB1A919" w14:textId="77777777" w:rsidR="0077220E" w:rsidRDefault="00F2201A">
      <w:pPr>
        <w:spacing w:line="200" w:lineRule="exact"/>
      </w:pPr>
    </w:p>
    <w:p w14:paraId="60B11466" w14:textId="77777777" w:rsidR="0077220E" w:rsidRDefault="00F2201A">
      <w:pPr>
        <w:spacing w:line="200" w:lineRule="exact"/>
      </w:pPr>
    </w:p>
    <w:p w14:paraId="0468719D" w14:textId="77777777" w:rsidR="0077220E" w:rsidRDefault="00F2201A">
      <w:pPr>
        <w:spacing w:line="200" w:lineRule="exact"/>
      </w:pPr>
    </w:p>
    <w:p w14:paraId="35DB3E5F" w14:textId="77777777" w:rsidR="0077220E" w:rsidRDefault="00F2201A">
      <w:pPr>
        <w:spacing w:line="200" w:lineRule="exact"/>
      </w:pPr>
    </w:p>
    <w:p w14:paraId="36F48E0A" w14:textId="77777777" w:rsidR="0077220E" w:rsidRDefault="00F2201A">
      <w:pPr>
        <w:spacing w:line="200" w:lineRule="exact"/>
      </w:pPr>
    </w:p>
    <w:p w14:paraId="5EF9F311" w14:textId="77777777" w:rsidR="0077220E" w:rsidRDefault="00F2201A">
      <w:pPr>
        <w:spacing w:line="200" w:lineRule="exact"/>
      </w:pPr>
    </w:p>
    <w:p w14:paraId="35EEC06C" w14:textId="77777777" w:rsidR="0077220E" w:rsidRDefault="00F2201A">
      <w:pPr>
        <w:spacing w:line="200" w:lineRule="exact"/>
      </w:pPr>
    </w:p>
    <w:p w14:paraId="2358C2A2" w14:textId="77777777" w:rsidR="0077220E" w:rsidRDefault="00F2201A">
      <w:pPr>
        <w:spacing w:line="200" w:lineRule="exact"/>
      </w:pPr>
    </w:p>
    <w:p w14:paraId="1F2F7AB3" w14:textId="77777777" w:rsidR="0077220E" w:rsidRDefault="00F2201A">
      <w:pPr>
        <w:spacing w:line="200" w:lineRule="exact"/>
      </w:pPr>
    </w:p>
    <w:p w14:paraId="7B82E131" w14:textId="77777777" w:rsidR="0077220E" w:rsidRDefault="00F2201A">
      <w:pPr>
        <w:spacing w:line="200" w:lineRule="exact"/>
      </w:pPr>
    </w:p>
    <w:p w14:paraId="67060F88" w14:textId="77777777" w:rsidR="0077220E" w:rsidRDefault="00F2201A">
      <w:pPr>
        <w:spacing w:line="200" w:lineRule="exact"/>
      </w:pPr>
    </w:p>
    <w:p w14:paraId="6E8EC2A0" w14:textId="77777777" w:rsidR="0077220E" w:rsidRDefault="00F2201A">
      <w:pPr>
        <w:spacing w:line="200" w:lineRule="exact"/>
      </w:pPr>
    </w:p>
    <w:p w14:paraId="75CD5561" w14:textId="77777777" w:rsidR="0077220E" w:rsidRDefault="00F2201A">
      <w:pPr>
        <w:spacing w:line="200" w:lineRule="exact"/>
      </w:pPr>
    </w:p>
    <w:p w14:paraId="615161BF" w14:textId="77777777" w:rsidR="0077220E" w:rsidRDefault="00F2201A">
      <w:pPr>
        <w:spacing w:line="200" w:lineRule="exact"/>
      </w:pPr>
    </w:p>
    <w:p w14:paraId="0A1FD1CE" w14:textId="77777777" w:rsidR="0077220E" w:rsidRDefault="00F2201A">
      <w:pPr>
        <w:spacing w:line="200" w:lineRule="exact"/>
      </w:pPr>
    </w:p>
    <w:p w14:paraId="01C07128" w14:textId="77777777" w:rsidR="0077220E" w:rsidRDefault="00F2201A">
      <w:pPr>
        <w:spacing w:line="200" w:lineRule="exact"/>
      </w:pPr>
    </w:p>
    <w:p w14:paraId="4EC1AA2D" w14:textId="77777777" w:rsidR="0077220E" w:rsidRDefault="00F2201A">
      <w:pPr>
        <w:spacing w:line="200" w:lineRule="exact"/>
      </w:pPr>
    </w:p>
    <w:p w14:paraId="76AA655A" w14:textId="77777777" w:rsidR="0077220E" w:rsidRDefault="00F2201A">
      <w:pPr>
        <w:spacing w:line="200" w:lineRule="exact"/>
      </w:pPr>
    </w:p>
    <w:p w14:paraId="01FF18D9" w14:textId="77777777" w:rsidR="0077220E" w:rsidRDefault="00F2201A">
      <w:pPr>
        <w:spacing w:line="200" w:lineRule="exact"/>
      </w:pPr>
    </w:p>
    <w:p w14:paraId="3268E6B8" w14:textId="77777777" w:rsidR="0077220E" w:rsidRDefault="00F2201A">
      <w:pPr>
        <w:spacing w:line="200" w:lineRule="exact"/>
      </w:pPr>
    </w:p>
    <w:p w14:paraId="7D67E8EC" w14:textId="77777777" w:rsidR="0077220E" w:rsidRDefault="00F2201A">
      <w:pPr>
        <w:spacing w:line="200" w:lineRule="exact"/>
      </w:pPr>
    </w:p>
    <w:p w14:paraId="165FB2E7" w14:textId="77777777" w:rsidR="0077220E" w:rsidRDefault="00F2201A">
      <w:pPr>
        <w:spacing w:line="200" w:lineRule="exact"/>
      </w:pPr>
    </w:p>
    <w:p w14:paraId="705F037C" w14:textId="77777777" w:rsidR="0077220E" w:rsidRDefault="00F2201A">
      <w:pPr>
        <w:spacing w:line="200" w:lineRule="exact"/>
      </w:pPr>
    </w:p>
    <w:p w14:paraId="08159566" w14:textId="77777777" w:rsidR="0077220E" w:rsidRDefault="00F2201A">
      <w:pPr>
        <w:spacing w:line="200" w:lineRule="exact"/>
      </w:pPr>
    </w:p>
    <w:p w14:paraId="3F112C84" w14:textId="77777777" w:rsidR="0077220E" w:rsidRDefault="00F2201A">
      <w:pPr>
        <w:spacing w:line="200" w:lineRule="exact"/>
      </w:pPr>
    </w:p>
    <w:p w14:paraId="10E5A237" w14:textId="77777777" w:rsidR="0077220E" w:rsidRDefault="00F2201A">
      <w:pPr>
        <w:spacing w:line="200" w:lineRule="exact"/>
      </w:pPr>
    </w:p>
    <w:p w14:paraId="548CDEC9" w14:textId="77777777" w:rsidR="0077220E" w:rsidRDefault="00F2201A">
      <w:pPr>
        <w:spacing w:line="200" w:lineRule="exact"/>
      </w:pPr>
    </w:p>
    <w:p w14:paraId="3B4BB7CF" w14:textId="77777777" w:rsidR="0077220E" w:rsidRDefault="00F2201A">
      <w:pPr>
        <w:spacing w:line="200" w:lineRule="exact"/>
      </w:pPr>
    </w:p>
    <w:p w14:paraId="62D76487" w14:textId="77777777" w:rsidR="0077220E" w:rsidRDefault="00F2201A">
      <w:pPr>
        <w:spacing w:line="200" w:lineRule="exact"/>
      </w:pPr>
    </w:p>
    <w:p w14:paraId="7C387132" w14:textId="77777777" w:rsidR="0077220E" w:rsidRDefault="00F2201A">
      <w:pPr>
        <w:spacing w:line="200" w:lineRule="exact"/>
      </w:pPr>
    </w:p>
    <w:p w14:paraId="1C5B896C" w14:textId="77777777" w:rsidR="0077220E" w:rsidRDefault="00F2201A">
      <w:pPr>
        <w:spacing w:line="200" w:lineRule="exact"/>
      </w:pPr>
    </w:p>
    <w:p w14:paraId="7EB3AA41" w14:textId="77777777" w:rsidR="0077220E" w:rsidRDefault="00F2201A">
      <w:pPr>
        <w:spacing w:line="200" w:lineRule="exact"/>
      </w:pPr>
    </w:p>
    <w:p w14:paraId="4D977E64" w14:textId="77777777" w:rsidR="0077220E" w:rsidRDefault="00F2201A">
      <w:pPr>
        <w:spacing w:line="200" w:lineRule="exact"/>
      </w:pPr>
    </w:p>
    <w:p w14:paraId="47D8A90E" w14:textId="77777777" w:rsidR="0077220E" w:rsidRDefault="00F2201A">
      <w:pPr>
        <w:spacing w:line="200" w:lineRule="exact"/>
      </w:pPr>
    </w:p>
    <w:p w14:paraId="5DDA590C" w14:textId="77777777" w:rsidR="0077220E" w:rsidRDefault="00F2201A">
      <w:pPr>
        <w:spacing w:line="200" w:lineRule="exact"/>
      </w:pPr>
    </w:p>
    <w:p w14:paraId="1C970ED5" w14:textId="77777777" w:rsidR="001F62EF" w:rsidRDefault="0067225A">
      <w:pPr>
        <w:spacing w:before="34"/>
        <w:ind w:left="138"/>
        <w:rPr>
          <w:rFonts w:ascii="Arial" w:eastAsia="Arial" w:hAnsi="Arial" w:cs="Arial"/>
          <w:b/>
          <w:spacing w:val="41"/>
        </w:rPr>
      </w:pP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ppli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ant Signature: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Date                          </w:t>
      </w:r>
      <w:r>
        <w:rPr>
          <w:rFonts w:ascii="Arial" w:eastAsia="Arial" w:hAnsi="Arial" w:cs="Arial"/>
          <w:b/>
          <w:spacing w:val="41"/>
        </w:rPr>
        <w:t xml:space="preserve"> </w:t>
      </w:r>
    </w:p>
    <w:p w14:paraId="6A20C350" w14:textId="77777777" w:rsidR="001F62EF" w:rsidRDefault="0067225A">
      <w:pPr>
        <w:spacing w:before="34"/>
        <w:ind w:left="138"/>
        <w:rPr>
          <w:rFonts w:ascii="Arial" w:eastAsia="Arial" w:hAnsi="Arial" w:cs="Arial"/>
          <w:b/>
          <w:spacing w:val="-7"/>
        </w:rPr>
      </w:pPr>
      <w:r>
        <w:rPr>
          <w:rFonts w:ascii="Arial" w:eastAsia="Arial" w:hAnsi="Arial" w:cs="Arial"/>
          <w:b/>
          <w:noProof/>
          <w:spacing w:val="-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5175" wp14:editId="5770D590">
                <wp:simplePos x="0" y="0"/>
                <wp:positionH relativeFrom="column">
                  <wp:posOffset>56515</wp:posOffset>
                </wp:positionH>
                <wp:positionV relativeFrom="paragraph">
                  <wp:posOffset>-3175</wp:posOffset>
                </wp:positionV>
                <wp:extent cx="6988810" cy="0"/>
                <wp:effectExtent l="12065" t="9525" r="9525" b="9525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height:0;margin-left:4.45pt;margin-top:-0.25pt;mso-height-percent:0;mso-height-relative:page;mso-width-percent:0;mso-width-relative:page;mso-wrap-distance-bottom:0;mso-wrap-distance-left:9pt;mso-wrap-distance-right:9pt;mso-wrap-distance-top:0;mso-wrap-style:square;position:absolute;visibility:visible;width:550.3pt;z-index:251660288" strokecolor="black"/>
            </w:pict>
          </mc:Fallback>
        </mc:AlternateContent>
      </w:r>
    </w:p>
    <w:p w14:paraId="05F1CE46" w14:textId="77777777" w:rsidR="0077220E" w:rsidRDefault="0067225A">
      <w:pPr>
        <w:spacing w:before="34"/>
        <w:ind w:left="13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gent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Signature: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Date</w:t>
      </w:r>
    </w:p>
    <w:p w14:paraId="288310B9" w14:textId="77777777" w:rsidR="0077220E" w:rsidRDefault="00F2201A">
      <w:pPr>
        <w:spacing w:before="4" w:line="140" w:lineRule="exact"/>
        <w:rPr>
          <w:sz w:val="14"/>
          <w:szCs w:val="14"/>
        </w:rPr>
      </w:pPr>
      <w:r>
        <w:rPr>
          <w:noProof/>
        </w:rPr>
        <w:pict w14:anchorId="1EBDC9E9">
          <v:shape id="Text Box 23" o:spid="_x0000_s1027" type="#_x0000_t202" style="position:absolute;margin-left:.5pt;margin-top:6.35pt;width:554.25pt;height:17.25pt;z-index:25166336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color="#bfbfbf">
            <v:textbox>
              <w:txbxContent>
                <w:p w14:paraId="2AF3D47E" w14:textId="77777777" w:rsidR="001F62EF" w:rsidRPr="001F62EF" w:rsidRDefault="0067225A" w:rsidP="001F62EF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**</w:t>
                  </w:r>
                  <w:r w:rsidRPr="001F62EF">
                    <w:rPr>
                      <w:b/>
                      <w:sz w:val="18"/>
                    </w:rPr>
                    <w:t>FOR OFFICE USE ONLY</w:t>
                  </w:r>
                  <w:r>
                    <w:rPr>
                      <w:b/>
                      <w:sz w:val="18"/>
                    </w:rPr>
                    <w:t>**</w:t>
                  </w:r>
                </w:p>
              </w:txbxContent>
            </v:textbox>
          </v:shape>
        </w:pict>
      </w:r>
      <w:r w:rsidR="0067225A">
        <w:rPr>
          <w:rFonts w:ascii="Arial" w:eastAsia="Arial" w:hAnsi="Arial" w:cs="Arial"/>
          <w:b/>
          <w:noProof/>
          <w:spacing w:val="-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7A5E4" wp14:editId="44A40926">
                <wp:simplePos x="0" y="0"/>
                <wp:positionH relativeFrom="column">
                  <wp:posOffset>56515</wp:posOffset>
                </wp:positionH>
                <wp:positionV relativeFrom="paragraph">
                  <wp:posOffset>4445</wp:posOffset>
                </wp:positionV>
                <wp:extent cx="6988810" cy="0"/>
                <wp:effectExtent l="1206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8" type="#_x0000_t32" style="height:0;margin-left:4.45pt;margin-top:0.35pt;mso-height-percent:0;mso-height-relative:page;mso-width-percent:0;mso-width-relative:page;mso-wrap-distance-bottom:0;mso-wrap-distance-left:9pt;mso-wrap-distance-right:9pt;mso-wrap-distance-top:0;mso-wrap-style:square;position:absolute;visibility:visible;width:550.3pt;z-index:251662336" strokecolor="black"/>
            </w:pict>
          </mc:Fallback>
        </mc:AlternateContent>
      </w:r>
    </w:p>
    <w:p w14:paraId="47255303" w14:textId="77777777" w:rsidR="0077220E" w:rsidRDefault="0067225A">
      <w:pPr>
        <w:spacing w:line="140" w:lineRule="exact"/>
        <w:rPr>
          <w:sz w:val="15"/>
          <w:szCs w:val="15"/>
        </w:rPr>
      </w:pPr>
      <w:r>
        <w:rPr>
          <w:sz w:val="15"/>
          <w:szCs w:val="15"/>
        </w:rPr>
        <w:br/>
      </w:r>
    </w:p>
    <w:p w14:paraId="7DEE70B4" w14:textId="77777777" w:rsidR="00AF7AAA" w:rsidRDefault="00F2201A" w:rsidP="00AF7AAA">
      <w:pPr>
        <w:rPr>
          <w:sz w:val="15"/>
          <w:szCs w:val="15"/>
        </w:rPr>
      </w:pPr>
    </w:p>
    <w:p w14:paraId="3F66A8B2" w14:textId="77777777" w:rsidR="00AF7AAA" w:rsidRPr="00AF7AAA" w:rsidRDefault="0067225A" w:rsidP="00AF7AAA">
      <w:pPr>
        <w:rPr>
          <w:sz w:val="16"/>
          <w:szCs w:val="15"/>
        </w:rPr>
      </w:pPr>
      <w:r>
        <w:rPr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FFD13E" wp14:editId="680B1A94">
                <wp:simplePos x="0" y="0"/>
                <wp:positionH relativeFrom="column">
                  <wp:posOffset>5749925</wp:posOffset>
                </wp:positionH>
                <wp:positionV relativeFrom="paragraph">
                  <wp:posOffset>132080</wp:posOffset>
                </wp:positionV>
                <wp:extent cx="1295400" cy="0"/>
                <wp:effectExtent l="9525" t="10795" r="9525" b="8255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7" o:spid="_x0000_s1029" type="#_x0000_t32" style="height:0;margin-left:452.75pt;margin-top:10.4pt;mso-height-percent:0;mso-height-relative:page;mso-width-percent:0;mso-width-relative:page;mso-wrap-distance-bottom:0;mso-wrap-distance-left:9pt;mso-wrap-distance-right:9pt;mso-wrap-distance-top:0;mso-wrap-style:square;position:absolute;visibility:visible;width:102pt;z-index:251671552"/>
            </w:pict>
          </mc:Fallback>
        </mc:AlternateContent>
      </w:r>
      <w:r>
        <w:rPr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77E8E" wp14:editId="738EB871">
                <wp:simplePos x="0" y="0"/>
                <wp:positionH relativeFrom="column">
                  <wp:posOffset>3959225</wp:posOffset>
                </wp:positionH>
                <wp:positionV relativeFrom="paragraph">
                  <wp:posOffset>17780</wp:posOffset>
                </wp:positionV>
                <wp:extent cx="123825" cy="104775"/>
                <wp:effectExtent l="9525" t="10795" r="9525" b="8255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30" style="height:8.25pt;margin-left:311.75pt;margin-top:1.4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9.75pt;z-index:251669504"/>
            </w:pict>
          </mc:Fallback>
        </mc:AlternateContent>
      </w:r>
      <w:r>
        <w:rPr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6C35B" wp14:editId="46C16116">
                <wp:simplePos x="0" y="0"/>
                <wp:positionH relativeFrom="column">
                  <wp:posOffset>1663700</wp:posOffset>
                </wp:positionH>
                <wp:positionV relativeFrom="paragraph">
                  <wp:posOffset>27305</wp:posOffset>
                </wp:positionV>
                <wp:extent cx="123825" cy="104775"/>
                <wp:effectExtent l="9525" t="10795" r="9525" b="8255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31" style="height:8.25pt;margin-left:131pt;margin-top:2.1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9.75pt;z-index:251667456"/>
            </w:pict>
          </mc:Fallback>
        </mc:AlternateContent>
      </w:r>
      <w:r>
        <w:rPr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65978" wp14:editId="05930738">
                <wp:simplePos x="0" y="0"/>
                <wp:positionH relativeFrom="column">
                  <wp:posOffset>6350</wp:posOffset>
                </wp:positionH>
                <wp:positionV relativeFrom="paragraph">
                  <wp:posOffset>27305</wp:posOffset>
                </wp:positionV>
                <wp:extent cx="123825" cy="104775"/>
                <wp:effectExtent l="9525" t="9525" r="9525" b="9525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32" style="height:8.25pt;margin-left:0.5pt;margin-top:2.1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9.75pt;z-index:251665408"/>
            </w:pict>
          </mc:Fallback>
        </mc:AlternateContent>
      </w:r>
      <w:r>
        <w:rPr>
          <w:sz w:val="16"/>
          <w:szCs w:val="15"/>
        </w:rPr>
        <w:t xml:space="preserve">       </w:t>
      </w:r>
      <w:r w:rsidRPr="00AF7AAA">
        <w:rPr>
          <w:szCs w:val="15"/>
        </w:rPr>
        <w:t>Approved</w:t>
      </w:r>
      <w:r w:rsidRPr="00AF7AAA">
        <w:rPr>
          <w:szCs w:val="15"/>
        </w:rPr>
        <w:tab/>
      </w:r>
      <w:r w:rsidRPr="00AF7AAA">
        <w:rPr>
          <w:szCs w:val="15"/>
        </w:rPr>
        <w:tab/>
      </w:r>
      <w:r w:rsidRPr="00AF7AAA">
        <w:rPr>
          <w:szCs w:val="15"/>
        </w:rPr>
        <w:tab/>
        <w:t>Approved with conditions</w:t>
      </w:r>
      <w:r w:rsidRPr="00AF7AAA">
        <w:rPr>
          <w:szCs w:val="15"/>
        </w:rPr>
        <w:tab/>
      </w:r>
      <w:r w:rsidRPr="00AF7AAA">
        <w:rPr>
          <w:szCs w:val="15"/>
        </w:rPr>
        <w:tab/>
      </w:r>
      <w:r w:rsidRPr="00AF7AAA">
        <w:rPr>
          <w:szCs w:val="15"/>
        </w:rPr>
        <w:tab/>
        <w:t xml:space="preserve">Denied </w:t>
      </w:r>
      <w:r w:rsidRPr="00AF7AAA">
        <w:rPr>
          <w:szCs w:val="15"/>
        </w:rPr>
        <w:tab/>
      </w:r>
      <w:r w:rsidRPr="00AF7AAA">
        <w:rPr>
          <w:szCs w:val="15"/>
        </w:rPr>
        <w:tab/>
      </w:r>
      <w:r w:rsidRPr="00AF7AAA">
        <w:rPr>
          <w:szCs w:val="15"/>
        </w:rPr>
        <w:tab/>
        <w:t>By:</w:t>
      </w:r>
    </w:p>
    <w:p w14:paraId="60627F84" w14:textId="77777777" w:rsidR="00AF7AAA" w:rsidRDefault="0067225A">
      <w:pPr>
        <w:spacing w:line="140" w:lineRule="exact"/>
        <w:rPr>
          <w:sz w:val="16"/>
          <w:szCs w:val="15"/>
        </w:rPr>
      </w:pPr>
      <w:r>
        <w:rPr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8B2C7" wp14:editId="3B3F686A">
                <wp:simplePos x="0" y="0"/>
                <wp:positionH relativeFrom="column">
                  <wp:posOffset>6350</wp:posOffset>
                </wp:positionH>
                <wp:positionV relativeFrom="paragraph">
                  <wp:posOffset>70485</wp:posOffset>
                </wp:positionV>
                <wp:extent cx="7038975" cy="9525"/>
                <wp:effectExtent l="19050" t="19050" r="19050" b="1905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8975" cy="952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8" o:spid="_x0000_s1033" type="#_x0000_t32" style="flip:y;height:0.75pt;margin-left:0.5pt;margin-top:5.55pt;mso-height-percent:0;mso-height-relative:page;mso-width-percent:0;mso-width-relative:page;mso-wrap-distance-bottom:0;mso-wrap-distance-left:9pt;mso-wrap-distance-right:9pt;mso-wrap-distance-top:0;mso-wrap-style:square;position:absolute;visibility:visible;width:554.25pt;z-index:251673600" strokeweight="2.25pt"/>
            </w:pict>
          </mc:Fallback>
        </mc:AlternateContent>
      </w:r>
    </w:p>
    <w:p w14:paraId="3DC2D667" w14:textId="77777777" w:rsidR="00AF7AAA" w:rsidRDefault="00F2201A">
      <w:pPr>
        <w:spacing w:line="140" w:lineRule="exact"/>
        <w:rPr>
          <w:sz w:val="16"/>
          <w:szCs w:val="15"/>
        </w:rPr>
      </w:pPr>
    </w:p>
    <w:p w14:paraId="76A7F306" w14:textId="77777777" w:rsidR="00AF7AAA" w:rsidRDefault="0067225A" w:rsidP="00AF7AAA">
      <w:pPr>
        <w:rPr>
          <w:sz w:val="18"/>
          <w:szCs w:val="15"/>
        </w:rPr>
      </w:pPr>
      <w:r>
        <w:rPr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5888C" wp14:editId="25A414C3">
                <wp:simplePos x="0" y="0"/>
                <wp:positionH relativeFrom="column">
                  <wp:posOffset>5235575</wp:posOffset>
                </wp:positionH>
                <wp:positionV relativeFrom="paragraph">
                  <wp:posOffset>111760</wp:posOffset>
                </wp:positionV>
                <wp:extent cx="1295400" cy="0"/>
                <wp:effectExtent l="9525" t="9525" r="9525" b="952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34" type="#_x0000_t32" style="height:0;margin-left:412.25pt;margin-top:8.8pt;mso-height-percent:0;mso-height-relative:page;mso-width-percent:0;mso-width-relative:page;mso-wrap-distance-bottom:0;mso-wrap-distance-left:9pt;mso-wrap-distance-right:9pt;mso-wrap-distance-top:0;mso-wrap-style:square;position:absolute;visibility:visible;width:102pt;z-index:251679744"/>
            </w:pict>
          </mc:Fallback>
        </mc:AlternateContent>
      </w:r>
      <w:r>
        <w:rPr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BD55A2" wp14:editId="548AE4B1">
                <wp:simplePos x="0" y="0"/>
                <wp:positionH relativeFrom="column">
                  <wp:posOffset>3721100</wp:posOffset>
                </wp:positionH>
                <wp:positionV relativeFrom="paragraph">
                  <wp:posOffset>111760</wp:posOffset>
                </wp:positionV>
                <wp:extent cx="781050" cy="0"/>
                <wp:effectExtent l="9525" t="9525" r="9525" b="9525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0" o:spid="_x0000_s1035" type="#_x0000_t32" style="height:0;margin-left:293pt;margin-top:8.8pt;mso-height-percent:0;mso-height-relative:page;mso-width-percent:0;mso-width-relative:page;mso-wrap-distance-bottom:0;mso-wrap-distance-left:9pt;mso-wrap-distance-right:9pt;mso-wrap-distance-top:0;mso-wrap-style:square;position:absolute;visibility:visible;width:61.5pt;z-index:251677696"/>
            </w:pict>
          </mc:Fallback>
        </mc:AlternateContent>
      </w:r>
      <w:r>
        <w:rPr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744705" wp14:editId="5AD57A29">
                <wp:simplePos x="0" y="0"/>
                <wp:positionH relativeFrom="column">
                  <wp:posOffset>2139950</wp:posOffset>
                </wp:positionH>
                <wp:positionV relativeFrom="paragraph">
                  <wp:posOffset>111760</wp:posOffset>
                </wp:positionV>
                <wp:extent cx="781050" cy="0"/>
                <wp:effectExtent l="9525" t="9525" r="9525" b="952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9" o:spid="_x0000_s1036" type="#_x0000_t32" style="height:0;margin-left:168.5pt;margin-top:8.8pt;mso-height-percent:0;mso-height-relative:page;mso-width-percent:0;mso-width-relative:page;mso-wrap-distance-bottom:0;mso-wrap-distance-left:9pt;mso-wrap-distance-right:9pt;mso-wrap-distance-top:0;mso-wrap-style:square;position:absolute;visibility:visible;width:61.5pt;z-index:251675648"/>
            </w:pict>
          </mc:Fallback>
        </mc:AlternateContent>
      </w:r>
      <w:r w:rsidRPr="00AF7AAA">
        <w:rPr>
          <w:b/>
          <w:sz w:val="18"/>
          <w:szCs w:val="15"/>
        </w:rPr>
        <w:t xml:space="preserve">FUNDS COLLECTED:   </w:t>
      </w:r>
      <w:r w:rsidRPr="00AF7AAA">
        <w:rPr>
          <w:sz w:val="18"/>
          <w:szCs w:val="15"/>
        </w:rPr>
        <w:t>Application Fee: $</w:t>
      </w:r>
      <w:r>
        <w:rPr>
          <w:sz w:val="18"/>
          <w:szCs w:val="15"/>
        </w:rPr>
        <w:tab/>
      </w:r>
      <w:r>
        <w:rPr>
          <w:sz w:val="18"/>
          <w:szCs w:val="15"/>
        </w:rPr>
        <w:tab/>
      </w:r>
      <w:r>
        <w:rPr>
          <w:sz w:val="18"/>
          <w:szCs w:val="15"/>
        </w:rPr>
        <w:tab/>
        <w:t xml:space="preserve">Deposit:  $ </w:t>
      </w:r>
      <w:r>
        <w:rPr>
          <w:sz w:val="18"/>
          <w:szCs w:val="15"/>
        </w:rPr>
        <w:tab/>
      </w:r>
      <w:r>
        <w:rPr>
          <w:sz w:val="18"/>
          <w:szCs w:val="15"/>
        </w:rPr>
        <w:tab/>
      </w:r>
      <w:r>
        <w:rPr>
          <w:sz w:val="18"/>
          <w:szCs w:val="15"/>
        </w:rPr>
        <w:tab/>
        <w:t xml:space="preserve">By: </w:t>
      </w:r>
    </w:p>
    <w:p w14:paraId="24232392" w14:textId="77777777" w:rsidR="00AF7AAA" w:rsidRPr="00AF7AAA" w:rsidRDefault="00F2201A" w:rsidP="00AF7AAA">
      <w:pPr>
        <w:rPr>
          <w:sz w:val="12"/>
          <w:szCs w:val="15"/>
        </w:rPr>
      </w:pPr>
    </w:p>
    <w:p w14:paraId="73184B36" w14:textId="77777777" w:rsidR="00AF7AAA" w:rsidRDefault="0067225A" w:rsidP="00AF7AAA">
      <w:pPr>
        <w:rPr>
          <w:sz w:val="18"/>
          <w:szCs w:val="15"/>
        </w:rPr>
      </w:pPr>
      <w:r>
        <w:rPr>
          <w:noProof/>
          <w:sz w:val="18"/>
          <w:szCs w:val="1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BC4DBC" wp14:editId="34FF1325">
                <wp:simplePos x="0" y="0"/>
                <wp:positionH relativeFrom="column">
                  <wp:posOffset>5559425</wp:posOffset>
                </wp:positionH>
                <wp:positionV relativeFrom="paragraph">
                  <wp:posOffset>85090</wp:posOffset>
                </wp:positionV>
                <wp:extent cx="1047750" cy="0"/>
                <wp:effectExtent l="9525" t="9525" r="9525" b="9525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7" o:spid="_x0000_s1037" type="#_x0000_t32" style="height:0;margin-left:437.75pt;margin-top:6.7pt;mso-height-percent:0;mso-height-relative:page;mso-width-percent:0;mso-width-relative:page;mso-wrap-distance-bottom:0;mso-wrap-distance-left:9pt;mso-wrap-distance-right:9pt;mso-wrap-distance-top:0;mso-wrap-style:square;position:absolute;visibility:visible;width:82.5pt;z-index:251692032"/>
            </w:pict>
          </mc:Fallback>
        </mc:AlternateContent>
      </w:r>
      <w:r>
        <w:rPr>
          <w:noProof/>
          <w:sz w:val="18"/>
          <w:szCs w:val="1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8E30DC" wp14:editId="41F52729">
                <wp:simplePos x="0" y="0"/>
                <wp:positionH relativeFrom="column">
                  <wp:posOffset>3511550</wp:posOffset>
                </wp:positionH>
                <wp:positionV relativeFrom="paragraph">
                  <wp:posOffset>85090</wp:posOffset>
                </wp:positionV>
                <wp:extent cx="1047750" cy="0"/>
                <wp:effectExtent l="9525" t="9525" r="9525" b="952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4" o:spid="_x0000_s1038" type="#_x0000_t32" style="height:0;margin-left:276.5pt;margin-top:6.7pt;mso-height-percent:0;mso-height-relative:page;mso-width-percent:0;mso-width-relative:page;mso-wrap-distance-bottom:0;mso-wrap-distance-left:9pt;mso-wrap-distance-right:9pt;mso-wrap-distance-top:0;mso-wrap-style:square;position:absolute;visibility:visible;width:82.5pt;z-index:251685888"/>
            </w:pict>
          </mc:Fallback>
        </mc:AlternateContent>
      </w:r>
      <w:r>
        <w:rPr>
          <w:b/>
          <w:noProof/>
          <w:sz w:val="18"/>
          <w:szCs w:val="1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EC356B" wp14:editId="24CA4ECC">
                <wp:simplePos x="0" y="0"/>
                <wp:positionH relativeFrom="column">
                  <wp:posOffset>1873250</wp:posOffset>
                </wp:positionH>
                <wp:positionV relativeFrom="paragraph">
                  <wp:posOffset>85090</wp:posOffset>
                </wp:positionV>
                <wp:extent cx="1047750" cy="0"/>
                <wp:effectExtent l="9525" t="9525" r="9525" b="952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2" o:spid="_x0000_s1039" type="#_x0000_t32" style="height:0;margin-left:147.5pt;margin-top:6.7pt;mso-height-percent:0;mso-height-relative:page;mso-width-percent:0;mso-width-relative:page;mso-wrap-distance-bottom:0;mso-wrap-distance-left:9pt;mso-wrap-distance-right:9pt;mso-wrap-distance-top:0;mso-wrap-style:square;position:absolute;visibility:visible;width:82.5pt;z-index:251681792"/>
            </w:pict>
          </mc:Fallback>
        </mc:AlternateContent>
      </w:r>
      <w:r w:rsidRPr="00AF7AAA">
        <w:rPr>
          <w:b/>
          <w:sz w:val="18"/>
          <w:szCs w:val="15"/>
        </w:rPr>
        <w:t>Landlord Verification:</w:t>
      </w:r>
      <w:r>
        <w:rPr>
          <w:sz w:val="18"/>
          <w:szCs w:val="15"/>
        </w:rPr>
        <w:t xml:space="preserve">     Verified By: </w:t>
      </w:r>
      <w:r>
        <w:rPr>
          <w:sz w:val="18"/>
          <w:szCs w:val="15"/>
        </w:rPr>
        <w:tab/>
      </w:r>
      <w:r>
        <w:rPr>
          <w:sz w:val="18"/>
          <w:szCs w:val="15"/>
        </w:rPr>
        <w:tab/>
      </w:r>
      <w:r>
        <w:rPr>
          <w:sz w:val="18"/>
          <w:szCs w:val="15"/>
        </w:rPr>
        <w:tab/>
        <w:t>Date:</w:t>
      </w:r>
      <w:r>
        <w:rPr>
          <w:sz w:val="18"/>
          <w:szCs w:val="15"/>
        </w:rPr>
        <w:tab/>
      </w:r>
      <w:r>
        <w:rPr>
          <w:sz w:val="18"/>
          <w:szCs w:val="15"/>
        </w:rPr>
        <w:tab/>
      </w:r>
      <w:r>
        <w:rPr>
          <w:sz w:val="18"/>
          <w:szCs w:val="15"/>
        </w:rPr>
        <w:tab/>
      </w:r>
      <w:r>
        <w:rPr>
          <w:sz w:val="18"/>
          <w:szCs w:val="15"/>
        </w:rPr>
        <w:tab/>
        <w:t>Spoke To:</w:t>
      </w:r>
      <w:r w:rsidRPr="00AF7AAA">
        <w:rPr>
          <w:noProof/>
          <w:sz w:val="18"/>
          <w:szCs w:val="15"/>
        </w:rPr>
        <w:t xml:space="preserve"> </w:t>
      </w:r>
    </w:p>
    <w:p w14:paraId="060A5925" w14:textId="77777777" w:rsidR="00AF7AAA" w:rsidRDefault="0067225A" w:rsidP="00AF7AAA">
      <w:pPr>
        <w:rPr>
          <w:noProof/>
          <w:sz w:val="18"/>
          <w:szCs w:val="15"/>
        </w:rPr>
      </w:pPr>
      <w:r>
        <w:rPr>
          <w:noProof/>
          <w:sz w:val="18"/>
          <w:szCs w:val="1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3DA495" wp14:editId="57DF8BA5">
                <wp:simplePos x="0" y="0"/>
                <wp:positionH relativeFrom="column">
                  <wp:posOffset>5559425</wp:posOffset>
                </wp:positionH>
                <wp:positionV relativeFrom="paragraph">
                  <wp:posOffset>106045</wp:posOffset>
                </wp:positionV>
                <wp:extent cx="1047750" cy="0"/>
                <wp:effectExtent l="9525" t="9525" r="9525" b="952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" o:spid="_x0000_s1040" type="#_x0000_t32" style="height:0;margin-left:437.75pt;margin-top:8.35pt;mso-height-percent:0;mso-height-relative:page;mso-width-percent:0;mso-width-relative:page;mso-wrap-distance-bottom:0;mso-wrap-distance-left:9pt;mso-wrap-distance-right:9pt;mso-wrap-distance-top:0;mso-wrap-style:square;position:absolute;visibility:visible;width:82.5pt;z-index:251689984"/>
            </w:pict>
          </mc:Fallback>
        </mc:AlternateContent>
      </w:r>
      <w:r>
        <w:rPr>
          <w:noProof/>
          <w:sz w:val="18"/>
          <w:szCs w:val="15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FD1687" wp14:editId="49561C3F">
                <wp:simplePos x="0" y="0"/>
                <wp:positionH relativeFrom="column">
                  <wp:posOffset>3511550</wp:posOffset>
                </wp:positionH>
                <wp:positionV relativeFrom="paragraph">
                  <wp:posOffset>106045</wp:posOffset>
                </wp:positionV>
                <wp:extent cx="1047750" cy="0"/>
                <wp:effectExtent l="9525" t="9525" r="9525" b="952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5" o:spid="_x0000_s1041" type="#_x0000_t32" style="height:0;margin-left:276.5pt;margin-top:8.35pt;mso-height-percent:0;mso-height-relative:page;mso-width-percent:0;mso-width-relative:page;mso-wrap-distance-bottom:0;mso-wrap-distance-left:9pt;mso-wrap-distance-right:9pt;mso-wrap-distance-top:0;mso-wrap-style:square;position:absolute;visibility:visible;width:82.5pt;z-index:251687936"/>
            </w:pict>
          </mc:Fallback>
        </mc:AlternateContent>
      </w:r>
      <w:r>
        <w:rPr>
          <w:b/>
          <w:noProof/>
          <w:sz w:val="18"/>
          <w:szCs w:val="15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86899D" wp14:editId="4F59EEA7">
                <wp:simplePos x="0" y="0"/>
                <wp:positionH relativeFrom="column">
                  <wp:posOffset>1873250</wp:posOffset>
                </wp:positionH>
                <wp:positionV relativeFrom="paragraph">
                  <wp:posOffset>106045</wp:posOffset>
                </wp:positionV>
                <wp:extent cx="1047750" cy="0"/>
                <wp:effectExtent l="9525" t="9525" r="9525" b="952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3" o:spid="_x0000_s1042" type="#_x0000_t32" style="height:0;margin-left:147.5pt;margin-top:8.35pt;mso-height-percent:0;mso-height-relative:page;mso-width-percent:0;mso-width-relative:page;mso-wrap-distance-bottom:0;mso-wrap-distance-left:9pt;mso-wrap-distance-right:9pt;mso-wrap-distance-top:0;mso-wrap-style:square;position:absolute;visibility:visible;width:82.5pt;z-index:251683840"/>
            </w:pict>
          </mc:Fallback>
        </mc:AlternateContent>
      </w:r>
      <w:r>
        <w:rPr>
          <w:b/>
          <w:sz w:val="18"/>
          <w:szCs w:val="15"/>
        </w:rPr>
        <w:t>Employer</w:t>
      </w:r>
      <w:r w:rsidRPr="00AF7AAA">
        <w:rPr>
          <w:b/>
          <w:sz w:val="18"/>
          <w:szCs w:val="15"/>
        </w:rPr>
        <w:t xml:space="preserve"> Verification:</w:t>
      </w:r>
      <w:r>
        <w:rPr>
          <w:sz w:val="18"/>
          <w:szCs w:val="15"/>
        </w:rPr>
        <w:t xml:space="preserve">     Verified By:</w:t>
      </w:r>
      <w:r>
        <w:rPr>
          <w:sz w:val="18"/>
          <w:szCs w:val="15"/>
        </w:rPr>
        <w:tab/>
      </w:r>
      <w:r>
        <w:rPr>
          <w:sz w:val="18"/>
          <w:szCs w:val="15"/>
        </w:rPr>
        <w:tab/>
      </w:r>
      <w:r>
        <w:rPr>
          <w:sz w:val="18"/>
          <w:szCs w:val="15"/>
        </w:rPr>
        <w:tab/>
        <w:t>Date:</w:t>
      </w:r>
      <w:r>
        <w:rPr>
          <w:sz w:val="18"/>
          <w:szCs w:val="15"/>
        </w:rPr>
        <w:tab/>
      </w:r>
      <w:r>
        <w:rPr>
          <w:sz w:val="18"/>
          <w:szCs w:val="15"/>
        </w:rPr>
        <w:tab/>
      </w:r>
      <w:r>
        <w:rPr>
          <w:sz w:val="18"/>
          <w:szCs w:val="15"/>
        </w:rPr>
        <w:tab/>
      </w:r>
      <w:r>
        <w:rPr>
          <w:sz w:val="18"/>
          <w:szCs w:val="15"/>
        </w:rPr>
        <w:tab/>
        <w:t>Spoke To:</w:t>
      </w:r>
      <w:r w:rsidRPr="00AF7AAA">
        <w:rPr>
          <w:noProof/>
          <w:sz w:val="18"/>
          <w:szCs w:val="15"/>
        </w:rPr>
        <w:t xml:space="preserve"> </w:t>
      </w:r>
    </w:p>
    <w:p w14:paraId="560AA41A" w14:textId="77777777" w:rsidR="002F0C52" w:rsidRDefault="0067225A" w:rsidP="00AF7AAA">
      <w:pPr>
        <w:jc w:val="right"/>
        <w:rPr>
          <w:sz w:val="18"/>
          <w:szCs w:val="15"/>
        </w:rPr>
      </w:pPr>
      <w:r>
        <w:rPr>
          <w:noProof/>
          <w:sz w:val="18"/>
          <w:szCs w:val="15"/>
        </w:rPr>
        <w:drawing>
          <wp:inline distT="0" distB="0" distL="0" distR="0" wp14:anchorId="4825535C" wp14:editId="5AFBD054">
            <wp:extent cx="304800" cy="1631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o-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6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FDBC3" w14:textId="4DF6C7B3" w:rsidR="00BF35A5" w:rsidRPr="00464B54" w:rsidRDefault="00464B54" w:rsidP="002F0C52">
      <w:pPr>
        <w:rPr>
          <w:sz w:val="18"/>
          <w:szCs w:val="15"/>
        </w:rPr>
      </w:pPr>
      <w:r>
        <w:rPr>
          <w:color w:val="222222"/>
          <w:sz w:val="27"/>
          <w:szCs w:val="27"/>
          <w:shd w:val="clear" w:color="auto" w:fill="FFFFFF"/>
        </w:rPr>
        <w:lastRenderedPageBreak/>
        <w:t>At Bouldercrest Apartments we offer Ground floor living - No upstairs/downstairs noisy neighbors!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 w:rsidR="00F2201A">
        <w:rPr>
          <w:noProof/>
        </w:rPr>
        <w:pict w14:anchorId="0974138A">
          <v:shape id="Text Box 29" o:spid="_x0000_s1043" type="#_x0000_t202" style="position:absolute;margin-left:-33pt;margin-top:2.25pt;width:606pt;height:24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 strokeweight=".5pt">
            <v:textbox>
              <w:txbxContent>
                <w:p w14:paraId="11F2F7C6" w14:textId="77777777" w:rsidR="002F0C52" w:rsidRPr="002C5852" w:rsidRDefault="00F2201A" w:rsidP="002F0C52"/>
              </w:txbxContent>
            </v:textbox>
          </v:shape>
        </w:pict>
      </w:r>
    </w:p>
    <w:sectPr w:rsidR="00BF35A5" w:rsidRPr="00464B54" w:rsidSect="002F0C52">
      <w:headerReference w:type="default" r:id="rId11"/>
      <w:type w:val="continuous"/>
      <w:pgSz w:w="12240" w:h="15840"/>
      <w:pgMar w:top="-1440" w:right="630" w:bottom="180" w:left="720" w:header="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BB4E1" w14:textId="77777777" w:rsidR="00F2201A" w:rsidRDefault="00F2201A">
      <w:r>
        <w:separator/>
      </w:r>
    </w:p>
  </w:endnote>
  <w:endnote w:type="continuationSeparator" w:id="0">
    <w:p w14:paraId="5DC3DD17" w14:textId="77777777" w:rsidR="00F2201A" w:rsidRDefault="00F2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53F68" w14:textId="77777777" w:rsidR="002F0C52" w:rsidRDefault="0067225A" w:rsidP="002F0C52">
    <w:pPr>
      <w:pStyle w:val="Footer"/>
      <w:jc w:val="right"/>
    </w:pPr>
    <w:r>
      <w:rPr>
        <w:noProof/>
      </w:rPr>
      <w:drawing>
        <wp:inline distT="0" distB="0" distL="0" distR="0" wp14:anchorId="72446B80" wp14:editId="45DCFFD7">
          <wp:extent cx="361950" cy="193771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o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193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B24E2" w14:textId="77777777" w:rsidR="00F2201A" w:rsidRDefault="00F2201A">
      <w:r>
        <w:separator/>
      </w:r>
    </w:p>
  </w:footnote>
  <w:footnote w:type="continuationSeparator" w:id="0">
    <w:p w14:paraId="7E276083" w14:textId="77777777" w:rsidR="00F2201A" w:rsidRDefault="00F22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9F1D7" w14:textId="77777777" w:rsidR="00151E83" w:rsidRDefault="0067225A">
    <w:pPr>
      <w:pStyle w:val="Header"/>
    </w:pPr>
    <w:r>
      <w:rPr>
        <w:noProof/>
      </w:rPr>
      <w:drawing>
        <wp:inline distT="0" distB="0" distL="0" distR="0" wp14:anchorId="79CC123D" wp14:editId="24E4A2C0">
          <wp:extent cx="1219200" cy="419819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70" cy="419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1E83">
      <w:rPr>
        <w:b/>
        <w:sz w:val="24"/>
      </w:rPr>
      <w:t xml:space="preserve"> </w:t>
    </w:r>
    <w:r>
      <w:rPr>
        <w:b/>
        <w:sz w:val="24"/>
      </w:rPr>
      <w:t xml:space="preserve">                                       </w:t>
    </w:r>
    <w:r w:rsidRPr="00151E83">
      <w:rPr>
        <w:b/>
        <w:sz w:val="24"/>
      </w:rPr>
      <w:t>RENTAL APPLICAT</w:t>
    </w:r>
    <w:r>
      <w:rPr>
        <w:b/>
        <w:sz w:val="24"/>
      </w:rPr>
      <w:t>IO</w:t>
    </w:r>
    <w:r w:rsidRPr="00151E83">
      <w:rPr>
        <w:b/>
        <w:sz w:val="24"/>
      </w:rPr>
      <w:t>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B9E29" w14:textId="77777777" w:rsidR="00804069" w:rsidRDefault="0067225A" w:rsidP="00804069">
    <w:pPr>
      <w:pStyle w:val="Header"/>
    </w:pPr>
    <w:r>
      <w:tab/>
      <w:t xml:space="preserve">                                   </w:t>
    </w:r>
    <w:r w:rsidRPr="00804069">
      <w:rPr>
        <w:b/>
        <w:sz w:val="28"/>
      </w:rPr>
      <w:t>RENTAL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16DF5" w14:textId="77777777" w:rsidR="004227A4" w:rsidRDefault="00F2201A" w:rsidP="002F0C52">
    <w:pPr>
      <w:pStyle w:val="Header"/>
      <w:jc w:val="center"/>
    </w:pPr>
  </w:p>
  <w:p w14:paraId="72C4432A" w14:textId="77777777" w:rsidR="004227A4" w:rsidRDefault="00F2201A" w:rsidP="002F0C52">
    <w:pPr>
      <w:pStyle w:val="Header"/>
      <w:jc w:val="center"/>
    </w:pPr>
  </w:p>
  <w:p w14:paraId="6E51A96D" w14:textId="77777777" w:rsidR="004227A4" w:rsidRDefault="00F2201A" w:rsidP="002F0C52">
    <w:pPr>
      <w:pStyle w:val="Header"/>
      <w:jc w:val="center"/>
    </w:pPr>
  </w:p>
  <w:p w14:paraId="4DDDAE83" w14:textId="77777777" w:rsidR="00151E83" w:rsidRDefault="00F2201A" w:rsidP="002F0C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73E"/>
    <w:multiLevelType w:val="hybridMultilevel"/>
    <w:tmpl w:val="2ECCC2A6"/>
    <w:lvl w:ilvl="0" w:tplc="68700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FDCD0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9485F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AC9E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15851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00E98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8009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DC4F7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D02DD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97F30"/>
    <w:multiLevelType w:val="hybridMultilevel"/>
    <w:tmpl w:val="3ABCBE32"/>
    <w:lvl w:ilvl="0" w:tplc="45AC5CB0">
      <w:start w:val="1"/>
      <w:numFmt w:val="decimal"/>
      <w:lvlText w:val="%1."/>
      <w:lvlJc w:val="left"/>
      <w:pPr>
        <w:ind w:left="720" w:hanging="360"/>
      </w:pPr>
    </w:lvl>
    <w:lvl w:ilvl="1" w:tplc="6512E12C" w:tentative="1">
      <w:start w:val="1"/>
      <w:numFmt w:val="lowerLetter"/>
      <w:lvlText w:val="%2."/>
      <w:lvlJc w:val="left"/>
      <w:pPr>
        <w:ind w:left="1440" w:hanging="360"/>
      </w:pPr>
    </w:lvl>
    <w:lvl w:ilvl="2" w:tplc="E43A2626" w:tentative="1">
      <w:start w:val="1"/>
      <w:numFmt w:val="lowerRoman"/>
      <w:lvlText w:val="%3."/>
      <w:lvlJc w:val="right"/>
      <w:pPr>
        <w:ind w:left="2160" w:hanging="180"/>
      </w:pPr>
    </w:lvl>
    <w:lvl w:ilvl="3" w:tplc="C73032B0" w:tentative="1">
      <w:start w:val="1"/>
      <w:numFmt w:val="decimal"/>
      <w:lvlText w:val="%4."/>
      <w:lvlJc w:val="left"/>
      <w:pPr>
        <w:ind w:left="2880" w:hanging="360"/>
      </w:pPr>
    </w:lvl>
    <w:lvl w:ilvl="4" w:tplc="FF96B7DE" w:tentative="1">
      <w:start w:val="1"/>
      <w:numFmt w:val="lowerLetter"/>
      <w:lvlText w:val="%5."/>
      <w:lvlJc w:val="left"/>
      <w:pPr>
        <w:ind w:left="3600" w:hanging="360"/>
      </w:pPr>
    </w:lvl>
    <w:lvl w:ilvl="5" w:tplc="37D2C45C" w:tentative="1">
      <w:start w:val="1"/>
      <w:numFmt w:val="lowerRoman"/>
      <w:lvlText w:val="%6."/>
      <w:lvlJc w:val="right"/>
      <w:pPr>
        <w:ind w:left="4320" w:hanging="180"/>
      </w:pPr>
    </w:lvl>
    <w:lvl w:ilvl="6" w:tplc="BAD2B7F0" w:tentative="1">
      <w:start w:val="1"/>
      <w:numFmt w:val="decimal"/>
      <w:lvlText w:val="%7."/>
      <w:lvlJc w:val="left"/>
      <w:pPr>
        <w:ind w:left="5040" w:hanging="360"/>
      </w:pPr>
    </w:lvl>
    <w:lvl w:ilvl="7" w:tplc="12AA8004" w:tentative="1">
      <w:start w:val="1"/>
      <w:numFmt w:val="lowerLetter"/>
      <w:lvlText w:val="%8."/>
      <w:lvlJc w:val="left"/>
      <w:pPr>
        <w:ind w:left="5760" w:hanging="360"/>
      </w:pPr>
    </w:lvl>
    <w:lvl w:ilvl="8" w:tplc="933E4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2D84"/>
    <w:multiLevelType w:val="hybridMultilevel"/>
    <w:tmpl w:val="D08C3332"/>
    <w:lvl w:ilvl="0" w:tplc="2878C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2E4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3293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E1A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4E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845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67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4D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347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A7178"/>
    <w:multiLevelType w:val="hybridMultilevel"/>
    <w:tmpl w:val="9BF23570"/>
    <w:lvl w:ilvl="0" w:tplc="F370A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604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47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65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EC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741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6A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041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C68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27600"/>
    <w:multiLevelType w:val="hybridMultilevel"/>
    <w:tmpl w:val="9CB68E22"/>
    <w:lvl w:ilvl="0" w:tplc="6534EA92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97806E92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E668FBE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D310AA30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788C34A0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D2E8F6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4A6280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22264F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2E67C8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1260AA5"/>
    <w:multiLevelType w:val="multilevel"/>
    <w:tmpl w:val="118448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117"/>
    <w:rsid w:val="00072413"/>
    <w:rsid w:val="00222B91"/>
    <w:rsid w:val="002726A1"/>
    <w:rsid w:val="002E280D"/>
    <w:rsid w:val="003473AC"/>
    <w:rsid w:val="003566F2"/>
    <w:rsid w:val="003E7CFA"/>
    <w:rsid w:val="00413543"/>
    <w:rsid w:val="00464B54"/>
    <w:rsid w:val="004F041A"/>
    <w:rsid w:val="0054771F"/>
    <w:rsid w:val="005B758E"/>
    <w:rsid w:val="005F7EE8"/>
    <w:rsid w:val="00610C0C"/>
    <w:rsid w:val="0067225A"/>
    <w:rsid w:val="006B1117"/>
    <w:rsid w:val="00742A4A"/>
    <w:rsid w:val="00743164"/>
    <w:rsid w:val="00785152"/>
    <w:rsid w:val="007F50BE"/>
    <w:rsid w:val="0087022D"/>
    <w:rsid w:val="009D6D03"/>
    <w:rsid w:val="009F7F75"/>
    <w:rsid w:val="00A26AD2"/>
    <w:rsid w:val="00AF28B6"/>
    <w:rsid w:val="00B57EAF"/>
    <w:rsid w:val="00BB4A04"/>
    <w:rsid w:val="00CD6589"/>
    <w:rsid w:val="00CF2656"/>
    <w:rsid w:val="00D5724C"/>
    <w:rsid w:val="00F2201A"/>
    <w:rsid w:val="00F84D71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C9AEEA8"/>
  <w15:docId w15:val="{624E94E8-A64D-4279-B62A-DE467C37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E83"/>
  </w:style>
  <w:style w:type="paragraph" w:styleId="Footer">
    <w:name w:val="footer"/>
    <w:basedOn w:val="Normal"/>
    <w:link w:val="FooterChar"/>
    <w:uiPriority w:val="99"/>
    <w:unhideWhenUsed/>
    <w:rsid w:val="00151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E83"/>
  </w:style>
  <w:style w:type="paragraph" w:styleId="ListParagraph">
    <w:name w:val="List Paragraph"/>
    <w:basedOn w:val="Normal"/>
    <w:uiPriority w:val="34"/>
    <w:qFormat/>
    <w:rsid w:val="002F0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0C5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F0C52"/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F0C5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Tucker</dc:creator>
  <cp:lastModifiedBy>VP Office</cp:lastModifiedBy>
  <cp:revision>2</cp:revision>
  <cp:lastPrinted>2020-07-09T12:31:00Z</cp:lastPrinted>
  <dcterms:created xsi:type="dcterms:W3CDTF">2021-06-04T12:23:00Z</dcterms:created>
  <dcterms:modified xsi:type="dcterms:W3CDTF">2021-06-04T12:23:00Z</dcterms:modified>
</cp:coreProperties>
</file>