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856C35" w:rsidRPr="00123AF4" w14:paraId="0570CCB7" w14:textId="77777777" w:rsidTr="00123AF4">
        <w:tc>
          <w:tcPr>
            <w:tcW w:w="4428" w:type="dxa"/>
          </w:tcPr>
          <w:p w14:paraId="716113EC" w14:textId="230E6D8F" w:rsidR="00856C35" w:rsidRDefault="00123AF4" w:rsidP="00856C35">
            <w:r>
              <w:rPr>
                <w:noProof/>
              </w:rPr>
              <w:drawing>
                <wp:inline distT="0" distB="0" distL="0" distR="0" wp14:anchorId="59A728C9" wp14:editId="156AF865">
                  <wp:extent cx="1571625" cy="12183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87" cy="122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FA55B6F" w14:textId="77777777" w:rsidR="00856C35" w:rsidRPr="00123AF4" w:rsidRDefault="00123AF4" w:rsidP="00856C35">
            <w:pPr>
              <w:pStyle w:val="CompanyName"/>
              <w:rPr>
                <w:i/>
                <w:iCs/>
              </w:rPr>
            </w:pPr>
            <w:r w:rsidRPr="00123AF4">
              <w:rPr>
                <w:i/>
                <w:iCs/>
              </w:rPr>
              <w:t>Helping Hands Live-In</w:t>
            </w:r>
          </w:p>
          <w:p w14:paraId="34463BCC" w14:textId="157A5FCB" w:rsidR="00123AF4" w:rsidRPr="00123AF4" w:rsidRDefault="00123AF4" w:rsidP="00856C35">
            <w:pPr>
              <w:pStyle w:val="CompanyName"/>
              <w:rPr>
                <w:i/>
                <w:iCs/>
              </w:rPr>
            </w:pPr>
            <w:bookmarkStart w:id="0" w:name="_GoBack"/>
            <w:bookmarkEnd w:id="0"/>
            <w:r w:rsidRPr="00123AF4">
              <w:rPr>
                <w:i/>
                <w:iCs/>
              </w:rPr>
              <w:t>Services, Inc</w:t>
            </w:r>
          </w:p>
        </w:tc>
      </w:tr>
    </w:tbl>
    <w:p w14:paraId="536A4685" w14:textId="77777777" w:rsidR="00467865" w:rsidRPr="00275BB5" w:rsidRDefault="00856C35" w:rsidP="00856C35">
      <w:pPr>
        <w:pStyle w:val="Heading1"/>
      </w:pPr>
      <w:r>
        <w:t>Employment Application</w:t>
      </w:r>
    </w:p>
    <w:p w14:paraId="2F20457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CE82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414D3D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E0EFB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FE573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0963C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EA0C8F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949F1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2A0ED5" w14:textId="77777777" w:rsidTr="00FF1313">
        <w:tc>
          <w:tcPr>
            <w:tcW w:w="1081" w:type="dxa"/>
          </w:tcPr>
          <w:p w14:paraId="317A861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7817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E30F5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37DB8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EED3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925FB65" w14:textId="77777777" w:rsidR="00856C35" w:rsidRPr="009C220D" w:rsidRDefault="00856C35" w:rsidP="00856C35"/>
        </w:tc>
      </w:tr>
    </w:tbl>
    <w:p w14:paraId="2587E3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D008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33B68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FEE579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A35A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3DBBC34" w14:textId="77777777" w:rsidTr="00FF1313">
        <w:tc>
          <w:tcPr>
            <w:tcW w:w="1081" w:type="dxa"/>
          </w:tcPr>
          <w:p w14:paraId="45EC4D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563E1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DD82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CFEBA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9760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8F906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A37E2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2AB9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19DF4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D2E41F" w14:textId="77777777" w:rsidTr="00FF1313">
        <w:trPr>
          <w:trHeight w:val="288"/>
        </w:trPr>
        <w:tc>
          <w:tcPr>
            <w:tcW w:w="1081" w:type="dxa"/>
          </w:tcPr>
          <w:p w14:paraId="2E5D70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19EB2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044E7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7C97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18635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A00E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CDD0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C6ACE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EE4FC0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1A58304" w14:textId="77777777" w:rsidR="00841645" w:rsidRPr="009C220D" w:rsidRDefault="00841645" w:rsidP="00440CD8">
            <w:pPr>
              <w:pStyle w:val="FieldText"/>
            </w:pPr>
          </w:p>
        </w:tc>
      </w:tr>
    </w:tbl>
    <w:p w14:paraId="685B89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622B0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AB8948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26E2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CD0D6F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D376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566C2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3BAB2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BC96A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2B040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0385F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7368C46" w14:textId="77777777" w:rsidR="00DE7FB7" w:rsidRPr="009C220D" w:rsidRDefault="00DE7FB7" w:rsidP="00083002">
            <w:pPr>
              <w:pStyle w:val="FieldText"/>
            </w:pPr>
          </w:p>
        </w:tc>
      </w:tr>
    </w:tbl>
    <w:p w14:paraId="2EB3F8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E4551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4A9D4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E7FD8A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9A732D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E5565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34F5F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547C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23CBF02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1C8B44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B9C7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11F29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7A1A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</w:tr>
    </w:tbl>
    <w:p w14:paraId="7445A5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A069F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F72C8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B7301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1893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7E61F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62A2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CFD402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93FABA" w14:textId="77777777" w:rsidR="009C220D" w:rsidRPr="009C220D" w:rsidRDefault="009C220D" w:rsidP="00617C65">
            <w:pPr>
              <w:pStyle w:val="FieldText"/>
            </w:pPr>
          </w:p>
        </w:tc>
      </w:tr>
    </w:tbl>
    <w:p w14:paraId="7B216A2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9F0DE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F2620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CA6F3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C7B5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77E96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4E6F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08E2C8" w14:textId="77777777" w:rsidR="009C220D" w:rsidRPr="005114CE" w:rsidRDefault="009C220D" w:rsidP="00682C69"/>
        </w:tc>
      </w:tr>
    </w:tbl>
    <w:p w14:paraId="28888E8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0D235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9CFFE8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B651B39" w14:textId="77777777" w:rsidR="000F2DF4" w:rsidRPr="009C220D" w:rsidRDefault="000F2DF4" w:rsidP="00617C65">
            <w:pPr>
              <w:pStyle w:val="FieldText"/>
            </w:pPr>
          </w:p>
        </w:tc>
      </w:tr>
    </w:tbl>
    <w:p w14:paraId="2B668FA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E6655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8A1CA8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E3036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06F51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F454CF" w14:textId="77777777" w:rsidR="000F2DF4" w:rsidRPr="005114CE" w:rsidRDefault="000F2DF4" w:rsidP="00617C65">
            <w:pPr>
              <w:pStyle w:val="FieldText"/>
            </w:pPr>
          </w:p>
        </w:tc>
      </w:tr>
    </w:tbl>
    <w:p w14:paraId="56ECDF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7BAA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4A3D6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2296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ECC1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C5F2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5E5B8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E0CD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27EA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4CDAF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79D2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9FD4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A5535C" w14:textId="77777777" w:rsidR="00250014" w:rsidRPr="005114CE" w:rsidRDefault="00250014" w:rsidP="00617C65">
            <w:pPr>
              <w:pStyle w:val="FieldText"/>
            </w:pPr>
          </w:p>
        </w:tc>
      </w:tr>
    </w:tbl>
    <w:p w14:paraId="123FD5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C72B6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E4332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8BC0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25E29D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77CFFC" w14:textId="77777777" w:rsidR="000F2DF4" w:rsidRPr="005114CE" w:rsidRDefault="000F2DF4" w:rsidP="00617C65">
            <w:pPr>
              <w:pStyle w:val="FieldText"/>
            </w:pPr>
          </w:p>
        </w:tc>
      </w:tr>
    </w:tbl>
    <w:p w14:paraId="17DD03B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A543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4E534E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2AD0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8963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C275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124DD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487BC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C041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3A27E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EB2D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3789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5A1AE37" w14:textId="77777777" w:rsidR="00250014" w:rsidRPr="005114CE" w:rsidRDefault="00250014" w:rsidP="00617C65">
            <w:pPr>
              <w:pStyle w:val="FieldText"/>
            </w:pPr>
          </w:p>
        </w:tc>
      </w:tr>
    </w:tbl>
    <w:p w14:paraId="6D28F4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5846D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2BAD4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A425B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148711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32675DC" w14:textId="77777777" w:rsidR="002A2510" w:rsidRPr="005114CE" w:rsidRDefault="002A2510" w:rsidP="00617C65">
            <w:pPr>
              <w:pStyle w:val="FieldText"/>
            </w:pPr>
          </w:p>
        </w:tc>
      </w:tr>
    </w:tbl>
    <w:p w14:paraId="545E86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B8245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968826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95EC8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514E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3009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3E983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7296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FB37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9479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0E10F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AE73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698B5C6" w14:textId="77777777" w:rsidR="00250014" w:rsidRPr="005114CE" w:rsidRDefault="00250014" w:rsidP="00617C65">
            <w:pPr>
              <w:pStyle w:val="FieldText"/>
            </w:pPr>
          </w:p>
        </w:tc>
      </w:tr>
    </w:tbl>
    <w:p w14:paraId="7FAE0790" w14:textId="77777777" w:rsidR="00330050" w:rsidRDefault="00330050" w:rsidP="00330050">
      <w:pPr>
        <w:pStyle w:val="Heading2"/>
      </w:pPr>
      <w:r>
        <w:t>References</w:t>
      </w:r>
    </w:p>
    <w:p w14:paraId="52651C8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E7D75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03E1E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BFD13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EBDAF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3BCEE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986B20B" w14:textId="77777777" w:rsidTr="00BD103E">
        <w:trPr>
          <w:trHeight w:val="360"/>
        </w:trPr>
        <w:tc>
          <w:tcPr>
            <w:tcW w:w="1072" w:type="dxa"/>
          </w:tcPr>
          <w:p w14:paraId="7E0A98D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973A7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AABB8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E8EAD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07F586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F692BB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BEA52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D3BB2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C012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DD9C88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6E349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E362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3434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8D6EA" w14:textId="77777777" w:rsidR="00D55AFA" w:rsidRDefault="00D55AFA" w:rsidP="00330050"/>
        </w:tc>
      </w:tr>
      <w:tr w:rsidR="000F2DF4" w:rsidRPr="005114CE" w14:paraId="25560F3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6EF47C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A24C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4A959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5A540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C5BAFB" w14:textId="77777777" w:rsidTr="00BD103E">
        <w:trPr>
          <w:trHeight w:val="360"/>
        </w:trPr>
        <w:tc>
          <w:tcPr>
            <w:tcW w:w="1072" w:type="dxa"/>
          </w:tcPr>
          <w:p w14:paraId="7191C0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9EC89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9836CA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ED1ED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A11858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CA31FF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0D954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24A32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92F6C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91B6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3BB0E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FF791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5775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12F56" w14:textId="77777777" w:rsidR="00D55AFA" w:rsidRDefault="00D55AFA" w:rsidP="00330050"/>
        </w:tc>
      </w:tr>
      <w:tr w:rsidR="000D2539" w:rsidRPr="005114CE" w14:paraId="46D253E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0314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29E64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74FDA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33B5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6D3ED52" w14:textId="77777777" w:rsidTr="00BD103E">
        <w:trPr>
          <w:trHeight w:val="360"/>
        </w:trPr>
        <w:tc>
          <w:tcPr>
            <w:tcW w:w="1072" w:type="dxa"/>
          </w:tcPr>
          <w:p w14:paraId="0DE9F4B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5D55C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EB1DDC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963DF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F172EB2" w14:textId="77777777" w:rsidTr="00BD103E">
        <w:trPr>
          <w:trHeight w:val="360"/>
        </w:trPr>
        <w:tc>
          <w:tcPr>
            <w:tcW w:w="1072" w:type="dxa"/>
          </w:tcPr>
          <w:p w14:paraId="5B442C4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641A5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53D8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6E68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767587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97DA8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B9224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6594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AFA0DC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EE7EA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FB78D54" w14:textId="77777777" w:rsidTr="00BD103E">
        <w:trPr>
          <w:trHeight w:val="360"/>
        </w:trPr>
        <w:tc>
          <w:tcPr>
            <w:tcW w:w="1072" w:type="dxa"/>
          </w:tcPr>
          <w:p w14:paraId="74C2B6E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EF15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1AC26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A1A158" w14:textId="77777777" w:rsidR="000D2539" w:rsidRPr="009C220D" w:rsidRDefault="000D2539" w:rsidP="0014663E">
            <w:pPr>
              <w:pStyle w:val="FieldText"/>
            </w:pPr>
          </w:p>
        </w:tc>
      </w:tr>
    </w:tbl>
    <w:p w14:paraId="5FB5999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0BE4D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D334E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A0D74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6FD7C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B683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DFAFE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6BE1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F9D8D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98393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3B525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D2FEBF" w14:textId="77777777" w:rsidR="000D2539" w:rsidRPr="009C220D" w:rsidRDefault="000D2539" w:rsidP="0014663E">
            <w:pPr>
              <w:pStyle w:val="FieldText"/>
            </w:pPr>
          </w:p>
        </w:tc>
      </w:tr>
    </w:tbl>
    <w:p w14:paraId="07C8B0C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F9DA2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31A64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C55E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EC11A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1AEE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14F32D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5ED852" w14:textId="77777777" w:rsidR="000D2539" w:rsidRPr="009C220D" w:rsidRDefault="000D2539" w:rsidP="0014663E">
            <w:pPr>
              <w:pStyle w:val="FieldText"/>
            </w:pPr>
          </w:p>
        </w:tc>
      </w:tr>
    </w:tbl>
    <w:p w14:paraId="2D63AEE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1871F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38C45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D1AFF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759BAC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85F48E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7D5D6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74FFD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A70CAB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7CEDB9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5CB150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F1CFC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BE092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535F8F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CDFB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C01DD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4B1B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61BA5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29DDEE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285F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7CE0F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D036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B5AE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024BF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6646D7" w14:textId="77777777" w:rsidTr="00BD103E">
        <w:trPr>
          <w:trHeight w:val="360"/>
        </w:trPr>
        <w:tc>
          <w:tcPr>
            <w:tcW w:w="1072" w:type="dxa"/>
          </w:tcPr>
          <w:p w14:paraId="1BF1047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45D2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B9AB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FC2D64" w14:textId="77777777" w:rsidR="00BC07E3" w:rsidRPr="009C220D" w:rsidRDefault="00BC07E3" w:rsidP="00BC07E3">
            <w:pPr>
              <w:pStyle w:val="FieldText"/>
            </w:pPr>
          </w:p>
        </w:tc>
      </w:tr>
    </w:tbl>
    <w:p w14:paraId="11B8AD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248D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4E20A3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AF7F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DB1CA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AC2A6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E346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1EEA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5A2A8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7F4E8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1F9E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0F3870" w14:textId="77777777" w:rsidR="00BC07E3" w:rsidRPr="009C220D" w:rsidRDefault="00BC07E3" w:rsidP="00BC07E3">
            <w:pPr>
              <w:pStyle w:val="FieldText"/>
            </w:pPr>
          </w:p>
        </w:tc>
      </w:tr>
    </w:tbl>
    <w:p w14:paraId="797B9E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3854E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7894A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EBD6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4930A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06FF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94499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D7E552" w14:textId="77777777" w:rsidR="00BC07E3" w:rsidRPr="009C220D" w:rsidRDefault="00BC07E3" w:rsidP="00BC07E3">
            <w:pPr>
              <w:pStyle w:val="FieldText"/>
            </w:pPr>
          </w:p>
        </w:tc>
      </w:tr>
    </w:tbl>
    <w:p w14:paraId="0C2F20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54B7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F002B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A48B2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7A65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99D6A4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02501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C6CA8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900BFC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C099E8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814784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578C6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B1CC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D274C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9C92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3695D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E32B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B79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BD61E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DE77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61CC6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EB2A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CDAB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48E7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368D84" w14:textId="77777777" w:rsidTr="00BD103E">
        <w:trPr>
          <w:trHeight w:val="360"/>
        </w:trPr>
        <w:tc>
          <w:tcPr>
            <w:tcW w:w="1072" w:type="dxa"/>
          </w:tcPr>
          <w:p w14:paraId="1B8CE4A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2CFF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58CF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112148" w14:textId="77777777" w:rsidR="00BC07E3" w:rsidRPr="009C220D" w:rsidRDefault="00BC07E3" w:rsidP="00BC07E3">
            <w:pPr>
              <w:pStyle w:val="FieldText"/>
            </w:pPr>
          </w:p>
        </w:tc>
      </w:tr>
    </w:tbl>
    <w:p w14:paraId="71DFC9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F10C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52AC8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B123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BC7B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E6BB4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0AC19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4F4A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706D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F151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2EA7D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E94463" w14:textId="77777777" w:rsidR="00BC07E3" w:rsidRPr="009C220D" w:rsidRDefault="00BC07E3" w:rsidP="00BC07E3">
            <w:pPr>
              <w:pStyle w:val="FieldText"/>
            </w:pPr>
          </w:p>
        </w:tc>
      </w:tr>
    </w:tbl>
    <w:p w14:paraId="66D706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296E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2CE6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834D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B4314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7963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E861D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FEE1CE" w14:textId="77777777" w:rsidR="00BC07E3" w:rsidRPr="009C220D" w:rsidRDefault="00BC07E3" w:rsidP="00BC07E3">
            <w:pPr>
              <w:pStyle w:val="FieldText"/>
            </w:pPr>
          </w:p>
        </w:tc>
      </w:tr>
    </w:tbl>
    <w:p w14:paraId="7C71EC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2C7E8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8DE3C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670B8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33103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668C9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2D469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547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FADE3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EFF265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35965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D6E7F8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31FCA3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59D8E3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8651BD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9EA9EE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DE4DBF" w14:textId="77777777" w:rsidR="000D2539" w:rsidRPr="009C220D" w:rsidRDefault="000D2539" w:rsidP="00902964">
            <w:pPr>
              <w:pStyle w:val="FieldText"/>
            </w:pPr>
          </w:p>
        </w:tc>
      </w:tr>
    </w:tbl>
    <w:p w14:paraId="679FE2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03D60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BBAFAA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F2F74D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AA367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9C68733" w14:textId="77777777" w:rsidR="000D2539" w:rsidRPr="009C220D" w:rsidRDefault="000D2539" w:rsidP="00902964">
            <w:pPr>
              <w:pStyle w:val="FieldText"/>
            </w:pPr>
          </w:p>
        </w:tc>
      </w:tr>
    </w:tbl>
    <w:p w14:paraId="7D98F43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15596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FDD7A2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EA52A54" w14:textId="77777777" w:rsidR="000D2539" w:rsidRPr="009C220D" w:rsidRDefault="000D2539" w:rsidP="00902964">
            <w:pPr>
              <w:pStyle w:val="FieldText"/>
            </w:pPr>
          </w:p>
        </w:tc>
      </w:tr>
    </w:tbl>
    <w:p w14:paraId="0B7ACED8" w14:textId="77777777" w:rsidR="00871876" w:rsidRDefault="00871876" w:rsidP="00871876">
      <w:pPr>
        <w:pStyle w:val="Heading2"/>
      </w:pPr>
      <w:r w:rsidRPr="009C220D">
        <w:t>Disclaimer and Signature</w:t>
      </w:r>
    </w:p>
    <w:p w14:paraId="015DE60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A4D43F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630AD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3492B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EDB98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2F465C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F1AAC1" w14:textId="77777777" w:rsidR="000D2539" w:rsidRPr="005114CE" w:rsidRDefault="000D2539" w:rsidP="00682C69">
            <w:pPr>
              <w:pStyle w:val="FieldText"/>
            </w:pPr>
          </w:p>
        </w:tc>
      </w:tr>
    </w:tbl>
    <w:p w14:paraId="446B646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E521" w14:textId="77777777" w:rsidR="003547CE" w:rsidRDefault="003547CE" w:rsidP="00176E67">
      <w:r>
        <w:separator/>
      </w:r>
    </w:p>
  </w:endnote>
  <w:endnote w:type="continuationSeparator" w:id="0">
    <w:p w14:paraId="616243F6" w14:textId="77777777" w:rsidR="003547CE" w:rsidRDefault="003547C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251F02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731E" w14:textId="77777777" w:rsidR="003547CE" w:rsidRDefault="003547CE" w:rsidP="00176E67">
      <w:r>
        <w:separator/>
      </w:r>
    </w:p>
  </w:footnote>
  <w:footnote w:type="continuationSeparator" w:id="0">
    <w:p w14:paraId="02F0A587" w14:textId="77777777" w:rsidR="003547CE" w:rsidRDefault="003547C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3AF4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47C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FF8AE"/>
  <w15:docId w15:val="{71E5F7FB-944F-46F5-8D87-DACA4DBF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P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UserPC</dc:creator>
  <cp:lastModifiedBy>UserPC</cp:lastModifiedBy>
  <cp:revision>1</cp:revision>
  <cp:lastPrinted>2019-10-01T14:17:00Z</cp:lastPrinted>
  <dcterms:created xsi:type="dcterms:W3CDTF">2019-10-01T14:15:00Z</dcterms:created>
  <dcterms:modified xsi:type="dcterms:W3CDTF">2019-10-01T14:19:00Z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