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0C" w:rsidRDefault="0003600C" w:rsidP="0003600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C5635D" wp14:editId="0E6B2024">
            <wp:extent cx="1533525" cy="1181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7"/>
        <w:gridCol w:w="3056"/>
        <w:gridCol w:w="2967"/>
      </w:tblGrid>
      <w:tr w:rsidR="0003600C" w:rsidRPr="007324BD" w:rsidTr="000D4B05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1F497D" w:themeFill="text2"/>
            <w:vAlign w:val="center"/>
          </w:tcPr>
          <w:p w:rsidR="0003600C" w:rsidRPr="00D02133" w:rsidRDefault="0052638A" w:rsidP="00450501">
            <w:pPr>
              <w:pStyle w:val="Heading1"/>
              <w:rPr>
                <w:szCs w:val="20"/>
              </w:rPr>
            </w:pPr>
            <w:r>
              <w:t>black nurses rock new england</w:t>
            </w:r>
            <w:r w:rsidR="0003600C">
              <w:t xml:space="preserve"> </w:t>
            </w:r>
            <w:r w:rsidR="0003600C" w:rsidRPr="007324BD">
              <w:t>Membership Application</w:t>
            </w:r>
          </w:p>
        </w:tc>
      </w:tr>
      <w:tr w:rsidR="0003600C" w:rsidRPr="007324BD" w:rsidTr="000D4B05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:rsidR="0003600C" w:rsidRPr="007324BD" w:rsidRDefault="0003600C" w:rsidP="00450501">
            <w:pPr>
              <w:pStyle w:val="Heading2"/>
            </w:pPr>
            <w:r w:rsidRPr="007324BD">
              <w:t>Applicant Information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3600C" w:rsidRPr="004557DD" w:rsidRDefault="0003600C" w:rsidP="00450501">
            <w:pPr>
              <w:rPr>
                <w:b/>
              </w:rPr>
            </w:pPr>
            <w:r w:rsidRPr="0052638A">
              <w:rPr>
                <w:b/>
                <w:color w:val="FF0000"/>
              </w:rPr>
              <w:t xml:space="preserve">Name </w:t>
            </w:r>
            <w:r w:rsidRPr="0052638A">
              <w:rPr>
                <w:b/>
                <w:i/>
                <w:color w:val="FF0000"/>
              </w:rPr>
              <w:t>(print)</w:t>
            </w:r>
            <w:r w:rsidRPr="0052638A">
              <w:rPr>
                <w:b/>
                <w:color w:val="FF0000"/>
              </w:rPr>
              <w:t>: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03600C" w:rsidRPr="007324BD" w:rsidRDefault="0003600C" w:rsidP="00450501">
            <w:r>
              <w:t>Month and day</w:t>
            </w:r>
            <w:r w:rsidRPr="007324BD">
              <w:t xml:space="preserve">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3600C" w:rsidRPr="002949D3" w:rsidRDefault="0003600C" w:rsidP="00450501">
            <w:pPr>
              <w:rPr>
                <w:b/>
              </w:rPr>
            </w:pPr>
            <w:r w:rsidRPr="0052638A">
              <w:rPr>
                <w:b/>
                <w:color w:val="FF0000"/>
              </w:rPr>
              <w:t>Email: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3600C" w:rsidRPr="002949D3" w:rsidRDefault="0003600C" w:rsidP="00450501">
            <w:pPr>
              <w:rPr>
                <w:b/>
              </w:rPr>
            </w:pPr>
            <w:r w:rsidRPr="0052638A">
              <w:rPr>
                <w:b/>
                <w:color w:val="FF0000"/>
              </w:rPr>
              <w:t>Phone: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City</w:t>
            </w:r>
            <w:r>
              <w:t>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State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ZIP</w:t>
            </w:r>
            <w:r>
              <w:t xml:space="preserve"> Code:</w:t>
            </w:r>
          </w:p>
        </w:tc>
      </w:tr>
      <w:tr w:rsidR="0003600C" w:rsidRPr="007324BD" w:rsidTr="000D4B05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:rsidR="0003600C" w:rsidRPr="007324BD" w:rsidRDefault="0003600C" w:rsidP="00450501">
            <w:pPr>
              <w:pStyle w:val="Heading2"/>
            </w:pPr>
            <w:r w:rsidRPr="007324BD">
              <w:t>Employment Information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3600C" w:rsidRPr="004557DD" w:rsidRDefault="0003600C" w:rsidP="00450501">
            <w:pPr>
              <w:rPr>
                <w:b/>
              </w:rPr>
            </w:pPr>
            <w:r w:rsidRPr="0052638A">
              <w:rPr>
                <w:b/>
                <w:color w:val="FF0000"/>
              </w:rPr>
              <w:t>Current employer: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6383" w:type="dxa"/>
            <w:gridSpan w:val="2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 xml:space="preserve">Employer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How long?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Phone</w:t>
            </w:r>
            <w:r>
              <w:t>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3600C" w:rsidRPr="007324BD" w:rsidRDefault="0052638A" w:rsidP="00450501">
            <w:r>
              <w:t>Level of education: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3600C" w:rsidRPr="007324BD" w:rsidRDefault="0052638A" w:rsidP="00450501">
            <w:r>
              <w:t>Any Certifications?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City</w:t>
            </w:r>
            <w:r>
              <w:t>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State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ZIP</w:t>
            </w:r>
            <w:r>
              <w:t xml:space="preserve"> Code: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Position</w:t>
            </w:r>
            <w:r>
              <w:t>:</w:t>
            </w:r>
          </w:p>
        </w:tc>
      </w:tr>
      <w:tr w:rsidR="0003600C" w:rsidRPr="007324BD" w:rsidTr="000D4B05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:rsidR="0003600C" w:rsidRPr="007324BD" w:rsidRDefault="0003600C" w:rsidP="00450501">
            <w:pPr>
              <w:pStyle w:val="Heading2"/>
            </w:pPr>
            <w:r w:rsidRPr="007324BD">
              <w:t>Emergency Contact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3600C" w:rsidRPr="002949D3" w:rsidRDefault="0003600C" w:rsidP="00450501">
            <w:pPr>
              <w:rPr>
                <w:b/>
              </w:rPr>
            </w:pPr>
            <w:r w:rsidRPr="0052638A">
              <w:rPr>
                <w:b/>
                <w:color w:val="FF0000"/>
              </w:rPr>
              <w:t>Name: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6383" w:type="dxa"/>
            <w:gridSpan w:val="2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Address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3600C" w:rsidRPr="002949D3" w:rsidRDefault="0003600C" w:rsidP="00450501">
            <w:pPr>
              <w:rPr>
                <w:b/>
              </w:rPr>
            </w:pPr>
            <w:r w:rsidRPr="0052638A">
              <w:rPr>
                <w:b/>
                <w:color w:val="FF0000"/>
              </w:rPr>
              <w:t>Phone: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City</w:t>
            </w:r>
            <w:r>
              <w:t>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State</w:t>
            </w:r>
            <w: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3600C" w:rsidRPr="007324BD" w:rsidRDefault="0003600C" w:rsidP="00450501">
            <w:r w:rsidRPr="007324BD">
              <w:t>ZIP</w:t>
            </w:r>
            <w:r>
              <w:t xml:space="preserve"> Code: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600C" w:rsidRPr="002949D3" w:rsidRDefault="0003600C" w:rsidP="00450501">
            <w:pPr>
              <w:rPr>
                <w:b/>
              </w:rPr>
            </w:pPr>
            <w:r w:rsidRPr="002949D3">
              <w:rPr>
                <w:b/>
              </w:rPr>
              <w:t>Relationship:</w:t>
            </w:r>
          </w:p>
        </w:tc>
      </w:tr>
      <w:tr w:rsidR="0003600C" w:rsidRPr="007324BD" w:rsidTr="000D4B05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:rsidR="0003600C" w:rsidRPr="007324BD" w:rsidRDefault="0052638A" w:rsidP="00450501">
            <w:pPr>
              <w:pStyle w:val="Heading2"/>
            </w:pPr>
            <w:r>
              <w:t>How did you hear about black nurses rock new england (Bnrne)</w:t>
            </w:r>
          </w:p>
        </w:tc>
      </w:tr>
      <w:tr w:rsidR="000D4B05" w:rsidRPr="007324BD" w:rsidTr="000D4B05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0D4B05" w:rsidRPr="007324BD" w:rsidRDefault="000D4B05" w:rsidP="004505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0CCAAB" wp14:editId="15C7DE96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13970</wp:posOffset>
                      </wp:positionV>
                      <wp:extent cx="114300" cy="91440"/>
                      <wp:effectExtent l="5080" t="6985" r="1397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E7DE40D" id="Rectangle 2" o:spid="_x0000_s1026" style="position:absolute;margin-left:82.9pt;margin-top:1.1pt;width:9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"/>
                  </w:pict>
                </mc:Fallback>
              </mc:AlternateContent>
            </w:r>
            <w:r>
              <w:t xml:space="preserve">Referred by someone </w:t>
            </w:r>
          </w:p>
        </w:tc>
        <w:tc>
          <w:tcPr>
            <w:tcW w:w="6023" w:type="dxa"/>
            <w:gridSpan w:val="2"/>
            <w:shd w:val="clear" w:color="auto" w:fill="auto"/>
            <w:vAlign w:val="center"/>
          </w:tcPr>
          <w:p w:rsidR="000D4B05" w:rsidRPr="007324BD" w:rsidRDefault="000D4B05" w:rsidP="00450501">
            <w:r>
              <w:t xml:space="preserve">Who referred you: </w:t>
            </w:r>
          </w:p>
        </w:tc>
      </w:tr>
      <w:tr w:rsidR="000D4B05" w:rsidRPr="007324BD" w:rsidTr="0052638A">
        <w:trPr>
          <w:cantSplit/>
          <w:trHeight w:val="259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0D4B05" w:rsidRPr="007324BD" w:rsidRDefault="000D4B05" w:rsidP="00450501">
            <w:r>
              <w:t xml:space="preserve">Social Media Outlet  </w:t>
            </w:r>
          </w:p>
        </w:tc>
        <w:tc>
          <w:tcPr>
            <w:tcW w:w="6023" w:type="dxa"/>
            <w:gridSpan w:val="2"/>
            <w:shd w:val="clear" w:color="auto" w:fill="000000" w:themeFill="text1"/>
            <w:vAlign w:val="center"/>
          </w:tcPr>
          <w:p w:rsidR="000D4B05" w:rsidRPr="007324BD" w:rsidRDefault="000D4B05" w:rsidP="00450501"/>
        </w:tc>
      </w:tr>
      <w:tr w:rsidR="000D4B05" w:rsidRPr="007324BD" w:rsidTr="00BB2A1C">
        <w:trPr>
          <w:cantSplit/>
          <w:trHeight w:val="259"/>
          <w:jc w:val="center"/>
        </w:trPr>
        <w:tc>
          <w:tcPr>
            <w:tcW w:w="33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D4B05" w:rsidRPr="007324BD" w:rsidRDefault="000D4B05" w:rsidP="00450501">
            <w:r>
              <w:t xml:space="preserve">BNRNE Event    </w:t>
            </w:r>
          </w:p>
        </w:tc>
        <w:tc>
          <w:tcPr>
            <w:tcW w:w="602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D4B05" w:rsidRPr="007324BD" w:rsidRDefault="000D4B05" w:rsidP="00450501">
            <w:r>
              <w:t>What Event:</w:t>
            </w:r>
          </w:p>
        </w:tc>
      </w:tr>
      <w:tr w:rsidR="0003600C" w:rsidRPr="007324BD" w:rsidTr="000D4B05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:rsidR="0003600C" w:rsidRPr="007324BD" w:rsidRDefault="000D4B05" w:rsidP="00450501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6699E" wp14:editId="334E8F8B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-407670</wp:posOffset>
                      </wp:positionV>
                      <wp:extent cx="114300" cy="91440"/>
                      <wp:effectExtent l="0" t="0" r="19050" b="228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EC8EA80" id="Rectangle 2" o:spid="_x0000_s1026" style="position:absolute;margin-left:84.5pt;margin-top:-32.1pt;width:9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"/>
                  </w:pict>
                </mc:Fallback>
              </mc:AlternateContent>
            </w:r>
            <w:r w:rsidR="0003600C">
              <w:t>Signatures</w:t>
            </w:r>
          </w:p>
        </w:tc>
      </w:tr>
      <w:tr w:rsidR="0003600C" w:rsidRPr="007324BD" w:rsidTr="000D4B05">
        <w:trPr>
          <w:cantSplit/>
          <w:trHeight w:val="57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3600C" w:rsidRPr="007324BD" w:rsidRDefault="000D4B05" w:rsidP="004505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6699E" wp14:editId="334E8F8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-394970</wp:posOffset>
                      </wp:positionV>
                      <wp:extent cx="114300" cy="91440"/>
                      <wp:effectExtent l="5080" t="6985" r="13970" b="63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8A4DE66" id="Rectangle 2" o:spid="_x0000_s1026" style="position:absolute;margin-left:54.6pt;margin-top:-31.1pt;width:9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"/>
                  </w:pict>
                </mc:Fallback>
              </mc:AlternateContent>
            </w:r>
            <w:r w:rsidR="0003600C" w:rsidRPr="007324BD">
              <w:t>I authorize the verification of the information provided on this for</w:t>
            </w:r>
            <w:r w:rsidR="0003600C">
              <w:t>m as to my licensure</w:t>
            </w:r>
            <w:r w:rsidR="0003600C" w:rsidRPr="007324BD">
              <w:t xml:space="preserve"> and employment</w:t>
            </w:r>
            <w:r>
              <w:t>. I certify</w:t>
            </w:r>
            <w:r w:rsidR="0003600C">
              <w:t xml:space="preserve"> the information </w:t>
            </w:r>
            <w:r>
              <w:t>provided in this application is complete and accurate. I understand that Black Nurses Rock New England may verify any information I have provided in this application and deny me membership if any information is found to be incomplete or inaccurate.</w:t>
            </w:r>
          </w:p>
        </w:tc>
      </w:tr>
      <w:tr w:rsidR="0003600C" w:rsidRPr="007324BD" w:rsidTr="000D4B05">
        <w:trPr>
          <w:cantSplit/>
          <w:trHeight w:val="259"/>
          <w:jc w:val="center"/>
        </w:trPr>
        <w:tc>
          <w:tcPr>
            <w:tcW w:w="6383" w:type="dxa"/>
            <w:gridSpan w:val="2"/>
            <w:shd w:val="clear" w:color="auto" w:fill="auto"/>
            <w:vAlign w:val="center"/>
          </w:tcPr>
          <w:p w:rsidR="0003600C" w:rsidRPr="002949D3" w:rsidRDefault="0003600C" w:rsidP="00450501">
            <w:pPr>
              <w:rPr>
                <w:b/>
              </w:rPr>
            </w:pPr>
            <w:r w:rsidRPr="0052638A">
              <w:rPr>
                <w:b/>
                <w:color w:val="FF0000"/>
              </w:rPr>
              <w:t>Signature of applicant: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3600C" w:rsidRPr="002949D3" w:rsidRDefault="0003600C" w:rsidP="00450501">
            <w:pPr>
              <w:rPr>
                <w:b/>
              </w:rPr>
            </w:pPr>
            <w:r w:rsidRPr="0052638A">
              <w:rPr>
                <w:b/>
                <w:color w:val="FF0000"/>
              </w:rPr>
              <w:t>Date:</w:t>
            </w:r>
          </w:p>
        </w:tc>
      </w:tr>
    </w:tbl>
    <w:p w:rsidR="0003600C" w:rsidRDefault="0003600C" w:rsidP="009C7D71"/>
    <w:p w:rsidR="0003600C" w:rsidRDefault="0003600C" w:rsidP="009C7D71"/>
    <w:p w:rsidR="0003600C" w:rsidRDefault="0052638A" w:rsidP="0052638A">
      <w:pPr>
        <w:jc w:val="center"/>
      </w:pPr>
      <w:r>
        <w:rPr>
          <w:noProof/>
        </w:rPr>
        <w:drawing>
          <wp:inline distT="0" distB="0" distL="0" distR="0" wp14:anchorId="5C1CEE7B" wp14:editId="0E2AC09F">
            <wp:extent cx="1533525" cy="1181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0C" w:rsidRPr="007324BD" w:rsidRDefault="0003600C" w:rsidP="0003600C">
      <w:pPr>
        <w:jc w:val="center"/>
      </w:pPr>
    </w:p>
    <w:sectPr w:rsidR="0003600C" w:rsidRPr="007324BD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9E" w:rsidRDefault="00E5749E">
      <w:r>
        <w:separator/>
      </w:r>
    </w:p>
  </w:endnote>
  <w:endnote w:type="continuationSeparator" w:id="0">
    <w:p w:rsidR="00E5749E" w:rsidRDefault="00E5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9E" w:rsidRDefault="00E5749E">
      <w:r>
        <w:separator/>
      </w:r>
    </w:p>
  </w:footnote>
  <w:footnote w:type="continuationSeparator" w:id="0">
    <w:p w:rsidR="00E5749E" w:rsidRDefault="00E5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0C" w:rsidRDefault="00036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DD"/>
    <w:rsid w:val="000077BD"/>
    <w:rsid w:val="00017DD1"/>
    <w:rsid w:val="00032E90"/>
    <w:rsid w:val="000332AD"/>
    <w:rsid w:val="0003600C"/>
    <w:rsid w:val="000447ED"/>
    <w:rsid w:val="00085333"/>
    <w:rsid w:val="000C0676"/>
    <w:rsid w:val="000C3395"/>
    <w:rsid w:val="000D4B0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949D3"/>
    <w:rsid w:val="002C0936"/>
    <w:rsid w:val="002C53C6"/>
    <w:rsid w:val="00326F1B"/>
    <w:rsid w:val="00384215"/>
    <w:rsid w:val="003C4E60"/>
    <w:rsid w:val="00400969"/>
    <w:rsid w:val="004035E6"/>
    <w:rsid w:val="00415F5F"/>
    <w:rsid w:val="0042038C"/>
    <w:rsid w:val="004557DD"/>
    <w:rsid w:val="00461DCB"/>
    <w:rsid w:val="00491A66"/>
    <w:rsid w:val="004B66C1"/>
    <w:rsid w:val="004D64E0"/>
    <w:rsid w:val="0052638A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7F0F64"/>
    <w:rsid w:val="00850FE1"/>
    <w:rsid w:val="008658E6"/>
    <w:rsid w:val="00884CA6"/>
    <w:rsid w:val="00887861"/>
    <w:rsid w:val="00900794"/>
    <w:rsid w:val="00932D09"/>
    <w:rsid w:val="009622B2"/>
    <w:rsid w:val="009C12DC"/>
    <w:rsid w:val="009C7D71"/>
    <w:rsid w:val="009F58BB"/>
    <w:rsid w:val="00A1212A"/>
    <w:rsid w:val="00A41E64"/>
    <w:rsid w:val="00A4373B"/>
    <w:rsid w:val="00A83D5E"/>
    <w:rsid w:val="00AD6FE8"/>
    <w:rsid w:val="00AE1F72"/>
    <w:rsid w:val="00B04903"/>
    <w:rsid w:val="00B12708"/>
    <w:rsid w:val="00B41C69"/>
    <w:rsid w:val="00B96D9F"/>
    <w:rsid w:val="00BB32D8"/>
    <w:rsid w:val="00BC0F25"/>
    <w:rsid w:val="00BD102C"/>
    <w:rsid w:val="00BE09D6"/>
    <w:rsid w:val="00C10FF1"/>
    <w:rsid w:val="00C30E55"/>
    <w:rsid w:val="00C5090B"/>
    <w:rsid w:val="00C63324"/>
    <w:rsid w:val="00C81188"/>
    <w:rsid w:val="00C92FF3"/>
    <w:rsid w:val="00CB4575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749E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1033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CE1D0C-594D-4FDD-9452-8CF3769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36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600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3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600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ord001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Ford, Yvette</dc:creator>
  <cp:keywords/>
  <cp:lastModifiedBy>Claudine Lopes</cp:lastModifiedBy>
  <cp:revision>2</cp:revision>
  <cp:lastPrinted>2004-01-19T19:27:00Z</cp:lastPrinted>
  <dcterms:created xsi:type="dcterms:W3CDTF">2018-05-10T12:37:00Z</dcterms:created>
  <dcterms:modified xsi:type="dcterms:W3CDTF">2018-05-10T12:37:00Z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