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9D0" w:rsidRDefault="008D5617" w:rsidP="000134FA">
      <w:pPr>
        <w:pStyle w:val="Heading1"/>
      </w:pPr>
      <w:bookmarkStart w:id="0" w:name="_GoBack"/>
      <w:bookmarkEnd w:id="0"/>
      <w:r>
        <w:t>vollmer’s bakery</w:t>
      </w:r>
    </w:p>
    <w:p w:rsidR="00467865" w:rsidRDefault="008B24BB" w:rsidP="000134FA">
      <w:pPr>
        <w:pStyle w:val="Heading3"/>
      </w:pPr>
      <w:r w:rsidRPr="002A733C">
        <w:t>Em</w:t>
      </w:r>
      <w:r w:rsidR="00120C95" w:rsidRPr="002A733C">
        <w:t xml:space="preserve">ployment </w:t>
      </w:r>
      <w:r w:rsidR="00120C95" w:rsidRPr="000134FA">
        <w:t>Application</w:t>
      </w:r>
      <w:r w:rsidR="00120C95" w:rsidRPr="002A733C">
        <w:t xml:space="preserve"> </w:t>
      </w:r>
    </w:p>
    <w:p w:rsidR="002A733C" w:rsidRPr="002A733C" w:rsidRDefault="000A5571" w:rsidP="002A733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DOB:</w:t>
      </w:r>
    </w:p>
    <w:tbl>
      <w:tblPr>
        <w:tblW w:w="100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0"/>
        <w:gridCol w:w="27"/>
        <w:gridCol w:w="333"/>
        <w:gridCol w:w="161"/>
        <w:gridCol w:w="180"/>
        <w:gridCol w:w="196"/>
        <w:gridCol w:w="233"/>
        <w:gridCol w:w="670"/>
        <w:gridCol w:w="717"/>
        <w:gridCol w:w="103"/>
        <w:gridCol w:w="710"/>
        <w:gridCol w:w="180"/>
        <w:gridCol w:w="630"/>
        <w:gridCol w:w="519"/>
        <w:gridCol w:w="201"/>
        <w:gridCol w:w="90"/>
        <w:gridCol w:w="360"/>
        <w:gridCol w:w="25"/>
        <w:gridCol w:w="425"/>
        <w:gridCol w:w="227"/>
        <w:gridCol w:w="346"/>
        <w:gridCol w:w="519"/>
        <w:gridCol w:w="438"/>
        <w:gridCol w:w="270"/>
        <w:gridCol w:w="270"/>
        <w:gridCol w:w="630"/>
        <w:gridCol w:w="900"/>
      </w:tblGrid>
      <w:tr w:rsidR="00A3552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A35524" w:rsidRPr="002A733C" w:rsidRDefault="009C220D" w:rsidP="00F264EB">
            <w:pPr>
              <w:pStyle w:val="Heading2"/>
            </w:pPr>
            <w:r w:rsidRPr="002A733C">
              <w:t>Applicant Information</w:t>
            </w:r>
          </w:p>
        </w:tc>
      </w:tr>
      <w:tr w:rsidR="009D6AEA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15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19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9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</w:tr>
      <w:tr w:rsidR="004C2FEE" w:rsidRPr="002A733C">
        <w:trPr>
          <w:trHeight w:hRule="exact" w:val="403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812" w:type="dxa"/>
            <w:gridSpan w:val="1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49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1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19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08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C90A29" w:rsidRPr="002A733C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1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2A733C"/>
        </w:tc>
        <w:tc>
          <w:tcPr>
            <w:tcW w:w="135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00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099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52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Social Security No.</w:t>
            </w:r>
          </w:p>
        </w:tc>
        <w:tc>
          <w:tcPr>
            <w:tcW w:w="1847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30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Desired Salary</w:t>
            </w:r>
          </w:p>
        </w:tc>
        <w:tc>
          <w:tcPr>
            <w:tcW w:w="207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4C2FEE" w:rsidRPr="002A733C">
        <w:trPr>
          <w:trHeight w:hRule="exact" w:val="403"/>
          <w:jc w:val="center"/>
        </w:trPr>
        <w:tc>
          <w:tcPr>
            <w:tcW w:w="161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463" w:type="dxa"/>
            <w:gridSpan w:val="2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5A2AA3">
              <w:rPr>
                <w:rStyle w:val="CheckBoxChar"/>
              </w:rPr>
            </w:r>
            <w:r w:rsidR="005A2AA3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5A2AA3">
              <w:rPr>
                <w:rStyle w:val="CheckBoxChar"/>
              </w:rPr>
            </w:r>
            <w:r w:rsidR="005A2AA3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3420" w:type="dxa"/>
            <w:gridSpan w:val="11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5A2AA3">
              <w:rPr>
                <w:rStyle w:val="CheckBoxChar"/>
              </w:rPr>
            </w:r>
            <w:r w:rsidR="005A2AA3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Default="004C2FEE" w:rsidP="00CA28E6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5A2AA3">
              <w:rPr>
                <w:rStyle w:val="CheckBoxChar"/>
              </w:rPr>
            </w:r>
            <w:r w:rsidR="005A2AA3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5A2AA3">
              <w:rPr>
                <w:rStyle w:val="CheckBoxChar"/>
              </w:rPr>
            </w:r>
            <w:r w:rsidR="005A2AA3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CD247C">
              <w:rPr>
                <w:rStyle w:val="CheckBoxChar"/>
              </w:rP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5A2AA3">
              <w:rPr>
                <w:rStyle w:val="CheckBoxChar"/>
              </w:rPr>
            </w:r>
            <w:r w:rsidR="005A2AA3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9D0" w:rsidRPr="002A733C" w:rsidRDefault="007229D0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5A2AA3">
              <w:rPr>
                <w:rStyle w:val="CheckBoxChar"/>
              </w:rPr>
            </w:r>
            <w:r w:rsidR="005A2AA3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5A2AA3">
              <w:rPr>
                <w:rStyle w:val="CheckBoxChar"/>
              </w:rPr>
            </w:r>
            <w:r w:rsidR="005A2AA3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9D0" w:rsidRPr="002A733C" w:rsidRDefault="007229D0" w:rsidP="002A733C"/>
        </w:tc>
      </w:tr>
      <w:tr w:rsidR="008B57DD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B57DD" w:rsidRPr="002A733C" w:rsidRDefault="008B57DD" w:rsidP="002A733C"/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2A733C" w:rsidRDefault="009C220D" w:rsidP="00F264EB">
            <w:pPr>
              <w:pStyle w:val="Heading2"/>
            </w:pPr>
            <w:r w:rsidRPr="002A733C">
              <w:t>Education</w:t>
            </w:r>
          </w:p>
        </w:tc>
      </w:tr>
      <w:tr w:rsidR="00195009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297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5A2AA3">
              <w:rPr>
                <w:rStyle w:val="CheckBoxChar"/>
              </w:rPr>
            </w:r>
            <w:r w:rsidR="005A2AA3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5A2AA3">
              <w:rPr>
                <w:rStyle w:val="CheckBoxChar"/>
              </w:rPr>
            </w:r>
            <w:r w:rsidR="005A2AA3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0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</w:tr>
      <w:tr w:rsidR="00CA28E6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5A2AA3">
              <w:rPr>
                <w:rStyle w:val="CheckBoxChar"/>
              </w:rPr>
            </w:r>
            <w:r w:rsidR="005A2AA3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5A2AA3">
              <w:rPr>
                <w:rStyle w:val="CheckBoxChar"/>
              </w:rPr>
            </w:r>
            <w:r w:rsidR="005A2AA3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4C2FEE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0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2510" w:rsidRPr="002A733C" w:rsidRDefault="002A2510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2510" w:rsidRPr="002A733C" w:rsidRDefault="002A2510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1" w:name="Check3"/>
            <w:r w:rsidR="004C2FEE">
              <w:t xml:space="preserve">  </w:t>
            </w:r>
            <w:r w:rsidR="007229D0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CD247C">
              <w:rPr>
                <w:rStyle w:val="CheckBoxChar"/>
              </w:rPr>
              <w:instrText xml:space="preserve"> FORMCHECKBOX </w:instrText>
            </w:r>
            <w:r w:rsidR="005A2AA3">
              <w:rPr>
                <w:rStyle w:val="CheckBoxChar"/>
              </w:rPr>
            </w:r>
            <w:r w:rsidR="005A2AA3">
              <w:rPr>
                <w:rStyle w:val="CheckBoxChar"/>
              </w:rPr>
              <w:fldChar w:fldCharType="separate"/>
            </w:r>
            <w:r w:rsidR="007229D0" w:rsidRPr="00CD247C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5A2AA3">
              <w:rPr>
                <w:rStyle w:val="CheckBoxChar"/>
              </w:rPr>
            </w:r>
            <w:r w:rsidR="005A2AA3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2A2510" w:rsidRPr="002A733C">
        <w:trPr>
          <w:trHeight w:hRule="exact" w:val="331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195009"/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2A733C" w:rsidRDefault="009C220D" w:rsidP="00F264EB">
            <w:pPr>
              <w:pStyle w:val="Heading2"/>
            </w:pPr>
            <w:r w:rsidRPr="002A733C">
              <w:t>References</w:t>
            </w:r>
          </w:p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C079CA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 xml:space="preserve">(    </w:t>
            </w:r>
            <w:r w:rsidR="007229D0">
              <w:t xml:space="preserve">  </w:t>
            </w:r>
            <w:r w:rsidRPr="002A733C">
              <w:t xml:space="preserve">     )</w:t>
            </w:r>
          </w:p>
        </w:tc>
      </w:tr>
      <w:tr w:rsidR="007229D0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</w:tbl>
    <w:p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0D2539" w:rsidRPr="002A733C" w:rsidRDefault="000D2539" w:rsidP="00F264EB">
            <w:pPr>
              <w:pStyle w:val="Heading2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19779B" w:rsidP="0019779B">
            <w:r w:rsidRPr="002A733C">
              <w:t xml:space="preserve">(    </w:t>
            </w:r>
            <w:r>
              <w:t xml:space="preserve">  </w:t>
            </w:r>
            <w:r w:rsidRPr="002A733C">
              <w:t xml:space="preserve">     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5A2AA3">
              <w:rPr>
                <w:rStyle w:val="CheckBoxChar"/>
              </w:rPr>
            </w:r>
            <w:r w:rsidR="005A2AA3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5A2AA3">
              <w:rPr>
                <w:rStyle w:val="CheckBoxChar"/>
              </w:rPr>
            </w:r>
            <w:r w:rsidR="005A2AA3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5A2AA3">
              <w:rPr>
                <w:rStyle w:val="CheckBoxChar"/>
              </w:rPr>
            </w:r>
            <w:r w:rsidR="005A2AA3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5A2AA3">
              <w:rPr>
                <w:rStyle w:val="CheckBoxChar"/>
              </w:rPr>
            </w:r>
            <w:r w:rsidR="005A2AA3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5A2AA3">
              <w:rPr>
                <w:rStyle w:val="CheckBoxChar"/>
              </w:rPr>
            </w:r>
            <w:r w:rsidR="005A2AA3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5A2AA3">
              <w:rPr>
                <w:rStyle w:val="CheckBoxChar"/>
              </w:rPr>
            </w:r>
            <w:r w:rsidR="005A2AA3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0D2539" w:rsidRPr="002A733C" w:rsidRDefault="000D2539" w:rsidP="00F264EB">
            <w:pPr>
              <w:pStyle w:val="Heading2"/>
            </w:pPr>
            <w:r w:rsidRPr="002A733C">
              <w:t>Military Service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:rsidR="000D2539" w:rsidRPr="002A733C" w:rsidRDefault="000D2539" w:rsidP="0019779B"/>
        </w:tc>
        <w:tc>
          <w:tcPr>
            <w:tcW w:w="429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/>
        </w:tc>
      </w:tr>
      <w:tr w:rsidR="004C2FEE" w:rsidRPr="002A733C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0D2539" w:rsidRPr="00F264EB" w:rsidRDefault="000D2539" w:rsidP="00F264EB">
            <w:pPr>
              <w:pStyle w:val="Heading2"/>
            </w:pPr>
            <w:r w:rsidRPr="00F264EB"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8D40FF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617"/>
    <w:rsid w:val="000071F7"/>
    <w:rsid w:val="000134FA"/>
    <w:rsid w:val="0002798A"/>
    <w:rsid w:val="00063EEE"/>
    <w:rsid w:val="00083002"/>
    <w:rsid w:val="00087B85"/>
    <w:rsid w:val="000A01F1"/>
    <w:rsid w:val="000A5571"/>
    <w:rsid w:val="000C1163"/>
    <w:rsid w:val="000D2539"/>
    <w:rsid w:val="000F2DF4"/>
    <w:rsid w:val="000F6783"/>
    <w:rsid w:val="00101CD9"/>
    <w:rsid w:val="001059A0"/>
    <w:rsid w:val="00120C95"/>
    <w:rsid w:val="0014663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929F1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A2AA3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8D5617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958A1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227AB8A-2612-45F3-B1EA-218BA75EA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ontdesk\AppData\Roaming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1</TotalTime>
  <Pages>2</Pages>
  <Words>315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SystemAdmin</dc:creator>
  <cp:lastModifiedBy>Secretary</cp:lastModifiedBy>
  <cp:revision>2</cp:revision>
  <cp:lastPrinted>2018-12-06T15:20:00Z</cp:lastPrinted>
  <dcterms:created xsi:type="dcterms:W3CDTF">2021-10-08T20:45:00Z</dcterms:created>
  <dcterms:modified xsi:type="dcterms:W3CDTF">2021-10-08T20:45:00Z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