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2B652C" w14:paraId="607B5EE9" w14:textId="77777777" w:rsidTr="002B652C">
        <w:tc>
          <w:tcPr>
            <w:tcW w:w="4788" w:type="dxa"/>
          </w:tcPr>
          <w:p w14:paraId="4D516F58" w14:textId="77777777" w:rsidR="002B652C" w:rsidRDefault="00EE4F7E" w:rsidP="002B652C">
            <w:r>
              <w:rPr>
                <w:noProof/>
              </w:rPr>
              <w:drawing>
                <wp:inline distT="0" distB="0" distL="0" distR="0" wp14:anchorId="667FF976" wp14:editId="569202CD">
                  <wp:extent cx="981023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y Safety CPR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2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320D">
              <w:t xml:space="preserve">  </w:t>
            </w:r>
            <w:r w:rsidR="000C320D" w:rsidRPr="000C320D">
              <w:rPr>
                <w:b/>
                <w:color w:val="C00000"/>
              </w:rPr>
              <w:t>www.safetyandcpr.com</w:t>
            </w:r>
            <w:r w:rsidR="003046FF">
              <w:rPr>
                <w:noProof/>
              </w:rPr>
              <w:drawing>
                <wp:inline distT="0" distB="0" distL="0" distR="0" wp14:anchorId="3A8251A2" wp14:editId="3482818E">
                  <wp:extent cx="365760" cy="365760"/>
                  <wp:effectExtent l="0" t="0" r="0" b="0"/>
                  <wp:docPr id="3" name="Picture 3" descr="C:\Users\safet\AppData\Local\Microsoft\Windows\INetCache\Content.Word\uscs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fet\AppData\Local\Microsoft\Windows\INetCache\Content.Word\uscs 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8297263" w14:textId="77777777" w:rsidR="002B652C" w:rsidRDefault="006A2F5C" w:rsidP="002B652C">
            <w:pPr>
              <w:pStyle w:val="CompanyName"/>
            </w:pPr>
            <w:r w:rsidRPr="000C320D">
              <w:rPr>
                <w:color w:val="C00000"/>
              </w:rPr>
              <w:t>USC</w:t>
            </w:r>
            <w:r>
              <w:t xml:space="preserve"> – </w:t>
            </w:r>
            <w:r w:rsidRPr="000C320D">
              <w:rPr>
                <w:color w:val="C00000"/>
              </w:rPr>
              <w:t>U</w:t>
            </w:r>
            <w:r>
              <w:t xml:space="preserve">niversal </w:t>
            </w:r>
            <w:r w:rsidRPr="000C320D">
              <w:rPr>
                <w:color w:val="C00000"/>
              </w:rPr>
              <w:t>S</w:t>
            </w:r>
            <w:r>
              <w:t xml:space="preserve">afety and </w:t>
            </w:r>
            <w:r w:rsidRPr="000C320D">
              <w:rPr>
                <w:color w:val="C00000"/>
              </w:rPr>
              <w:t>C</w:t>
            </w:r>
            <w:r>
              <w:t>PR</w:t>
            </w:r>
          </w:p>
          <w:p w14:paraId="79161D9F" w14:textId="77777777" w:rsidR="000C320D" w:rsidRPr="000C320D" w:rsidRDefault="00824235" w:rsidP="002B652C">
            <w:pPr>
              <w:pStyle w:val="Company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(310) 386-5844 ph. </w:t>
            </w:r>
            <w:proofErr w:type="gramStart"/>
            <w:r>
              <w:rPr>
                <w:sz w:val="20"/>
                <w:szCs w:val="20"/>
              </w:rPr>
              <w:t>/  e</w:t>
            </w:r>
            <w:r w:rsidR="000C320D">
              <w:rPr>
                <w:sz w:val="20"/>
                <w:szCs w:val="20"/>
              </w:rPr>
              <w:t>mail</w:t>
            </w:r>
            <w:proofErr w:type="gramEnd"/>
            <w:r w:rsidR="000C320D">
              <w:rPr>
                <w:sz w:val="20"/>
                <w:szCs w:val="20"/>
              </w:rPr>
              <w:t>: safetyandcpr@att.net</w:t>
            </w:r>
          </w:p>
        </w:tc>
      </w:tr>
    </w:tbl>
    <w:p w14:paraId="77F4FE1D" w14:textId="77777777" w:rsidR="00467865" w:rsidRPr="00275BB5" w:rsidRDefault="00C96CC5" w:rsidP="002B652C">
      <w:pPr>
        <w:pStyle w:val="Heading1"/>
      </w:pPr>
      <w:r>
        <w:t>Student Course Enrollment Form</w:t>
      </w:r>
      <w:r w:rsidR="007177A3">
        <w:t xml:space="preserve"> – Please </w:t>
      </w:r>
      <w:r w:rsidR="00A813A7">
        <w:t>complete form (online fillable)</w:t>
      </w:r>
    </w:p>
    <w:p w14:paraId="0CC586D7" w14:textId="77777777" w:rsidR="002B652C" w:rsidRDefault="00323530" w:rsidP="002B652C">
      <w:pPr>
        <w:pStyle w:val="Heading2"/>
      </w:pPr>
      <w:r>
        <w:t>Student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1530"/>
        <w:gridCol w:w="3510"/>
      </w:tblGrid>
      <w:tr w:rsidR="008E72CF" w:rsidRPr="005114CE" w14:paraId="7AEE36B1" w14:textId="77777777" w:rsidTr="00323530">
        <w:trPr>
          <w:trHeight w:val="432"/>
        </w:trPr>
        <w:tc>
          <w:tcPr>
            <w:tcW w:w="1530" w:type="dxa"/>
            <w:vAlign w:val="bottom"/>
          </w:tcPr>
          <w:p w14:paraId="10D29397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974C525" w14:textId="76C63DA1" w:rsidR="00CC6BB1" w:rsidRPr="009C220D" w:rsidRDefault="00CC6BB1" w:rsidP="00440CD8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FBC0C9D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3C3C935D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2FFC0337" w14:textId="77777777" w:rsidTr="002031C2">
        <w:tc>
          <w:tcPr>
            <w:tcW w:w="1530" w:type="dxa"/>
            <w:vAlign w:val="bottom"/>
          </w:tcPr>
          <w:p w14:paraId="1FB51153" w14:textId="77777777" w:rsidR="002B652C" w:rsidRPr="00D6155E" w:rsidRDefault="002B652C" w:rsidP="002B652C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65BB9" w14:textId="3672561A" w:rsidR="002B652C" w:rsidRPr="001973AA" w:rsidRDefault="002B652C" w:rsidP="002031C2">
            <w:pPr>
              <w:pStyle w:val="Heading3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96F04" w14:textId="2282B80B" w:rsidR="002B652C" w:rsidRPr="001973AA" w:rsidRDefault="002B652C" w:rsidP="001973AA">
            <w:pPr>
              <w:pStyle w:val="Heading3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4F01B" w14:textId="7F7E96F6" w:rsidR="002B652C" w:rsidRPr="001973AA" w:rsidRDefault="002B652C" w:rsidP="002031C2">
            <w:pPr>
              <w:pStyle w:val="Heading3"/>
              <w:numPr>
                <w:ilvl w:val="0"/>
                <w:numId w:val="12"/>
              </w:numPr>
            </w:pPr>
          </w:p>
        </w:tc>
      </w:tr>
      <w:tr w:rsidR="002031C2" w:rsidRPr="005114CE" w14:paraId="1810EF45" w14:textId="77777777" w:rsidTr="002031C2">
        <w:tc>
          <w:tcPr>
            <w:tcW w:w="1530" w:type="dxa"/>
            <w:vAlign w:val="bottom"/>
          </w:tcPr>
          <w:p w14:paraId="1CF9F4DF" w14:textId="77777777" w:rsidR="002031C2" w:rsidRPr="00D6155E" w:rsidRDefault="002031C2" w:rsidP="002B652C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3CE07" w14:textId="3D18CA3B" w:rsidR="002031C2" w:rsidRDefault="002031C2" w:rsidP="002031C2">
            <w:pPr>
              <w:pStyle w:val="Heading3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3B32B" w14:textId="77777777" w:rsidR="002031C2" w:rsidRDefault="002031C2" w:rsidP="001973AA">
            <w:pPr>
              <w:pStyle w:val="Heading3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D3D2E" w14:textId="5B5DEB4D" w:rsidR="002031C2" w:rsidRPr="001973AA" w:rsidRDefault="002031C2" w:rsidP="002031C2">
            <w:pPr>
              <w:pStyle w:val="Heading3"/>
              <w:numPr>
                <w:ilvl w:val="0"/>
                <w:numId w:val="12"/>
              </w:numPr>
            </w:pPr>
          </w:p>
        </w:tc>
      </w:tr>
      <w:tr w:rsidR="002031C2" w:rsidRPr="005114CE" w14:paraId="671C415C" w14:textId="77777777" w:rsidTr="002031C2">
        <w:tc>
          <w:tcPr>
            <w:tcW w:w="1530" w:type="dxa"/>
            <w:vAlign w:val="bottom"/>
          </w:tcPr>
          <w:p w14:paraId="5F08C9E7" w14:textId="77777777" w:rsidR="002031C2" w:rsidRPr="00D6155E" w:rsidRDefault="002031C2" w:rsidP="002B652C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684EC" w14:textId="2484055D" w:rsidR="002031C2" w:rsidRDefault="002031C2" w:rsidP="002031C2">
            <w:pPr>
              <w:pStyle w:val="Heading3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6420E" w14:textId="77777777" w:rsidR="002031C2" w:rsidRDefault="002031C2" w:rsidP="001973AA">
            <w:pPr>
              <w:pStyle w:val="Heading3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0D15A" w14:textId="7B130A6E" w:rsidR="002031C2" w:rsidRPr="001973AA" w:rsidRDefault="002031C2" w:rsidP="002031C2">
            <w:pPr>
              <w:pStyle w:val="Heading3"/>
              <w:numPr>
                <w:ilvl w:val="0"/>
                <w:numId w:val="12"/>
              </w:numPr>
            </w:pPr>
          </w:p>
        </w:tc>
      </w:tr>
      <w:tr w:rsidR="002031C2" w:rsidRPr="005114CE" w14:paraId="510DCCFC" w14:textId="77777777" w:rsidTr="002031C2">
        <w:tc>
          <w:tcPr>
            <w:tcW w:w="1530" w:type="dxa"/>
            <w:vAlign w:val="bottom"/>
          </w:tcPr>
          <w:p w14:paraId="10A7828E" w14:textId="77777777" w:rsidR="002031C2" w:rsidRPr="00D6155E" w:rsidRDefault="002031C2" w:rsidP="002B652C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82C39" w14:textId="4A20540A" w:rsidR="002031C2" w:rsidRDefault="002031C2" w:rsidP="002031C2">
            <w:pPr>
              <w:pStyle w:val="Heading3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547BF" w14:textId="77777777" w:rsidR="002031C2" w:rsidRDefault="002031C2" w:rsidP="001973AA">
            <w:pPr>
              <w:pStyle w:val="Heading3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E3756" w14:textId="77CE8DBC" w:rsidR="002031C2" w:rsidRPr="001973AA" w:rsidRDefault="002031C2" w:rsidP="002031C2">
            <w:pPr>
              <w:pStyle w:val="Heading3"/>
              <w:numPr>
                <w:ilvl w:val="0"/>
                <w:numId w:val="12"/>
              </w:numPr>
            </w:pPr>
          </w:p>
        </w:tc>
      </w:tr>
      <w:tr w:rsidR="002031C2" w:rsidRPr="005114CE" w14:paraId="2E92364F" w14:textId="77777777" w:rsidTr="002031C2">
        <w:tc>
          <w:tcPr>
            <w:tcW w:w="1530" w:type="dxa"/>
            <w:vAlign w:val="bottom"/>
          </w:tcPr>
          <w:p w14:paraId="54F7B77E" w14:textId="77777777" w:rsidR="002031C2" w:rsidRPr="00D6155E" w:rsidRDefault="002031C2" w:rsidP="002B652C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73D22" w14:textId="5544EF74" w:rsidR="002031C2" w:rsidRDefault="002031C2" w:rsidP="002031C2">
            <w:pPr>
              <w:pStyle w:val="Heading3"/>
              <w:numPr>
                <w:ilvl w:val="0"/>
                <w:numId w:val="12"/>
              </w:num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10B75" w14:textId="77777777" w:rsidR="002031C2" w:rsidRDefault="002031C2" w:rsidP="001973AA">
            <w:pPr>
              <w:pStyle w:val="Heading3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153A2" w14:textId="77777777" w:rsidR="002031C2" w:rsidRPr="001973AA" w:rsidRDefault="002031C2" w:rsidP="001973AA">
            <w:pPr>
              <w:pStyle w:val="Heading3"/>
            </w:pPr>
          </w:p>
        </w:tc>
      </w:tr>
      <w:tr w:rsidR="002031C2" w:rsidRPr="005114CE" w14:paraId="3DCD8E52" w14:textId="77777777" w:rsidTr="00323530">
        <w:tc>
          <w:tcPr>
            <w:tcW w:w="1530" w:type="dxa"/>
            <w:vAlign w:val="bottom"/>
          </w:tcPr>
          <w:p w14:paraId="25EBD828" w14:textId="77777777" w:rsidR="002031C2" w:rsidRPr="00D6155E" w:rsidRDefault="002031C2" w:rsidP="002B652C"/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63D041E8" w14:textId="77777777" w:rsidR="002031C2" w:rsidRDefault="002031C2" w:rsidP="001973AA">
            <w:pPr>
              <w:pStyle w:val="Heading3"/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77D5725" w14:textId="77777777" w:rsidR="002031C2" w:rsidRDefault="002031C2" w:rsidP="001973AA">
            <w:pPr>
              <w:pStyle w:val="Heading3"/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2E84F591" w14:textId="77777777" w:rsidR="002031C2" w:rsidRPr="001973AA" w:rsidRDefault="002031C2" w:rsidP="001973AA">
            <w:pPr>
              <w:pStyle w:val="Heading3"/>
            </w:pPr>
          </w:p>
        </w:tc>
      </w:tr>
    </w:tbl>
    <w:p w14:paraId="721432C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22780698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BED591C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B8046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30BB051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72DC0A22" w14:textId="77777777" w:rsidTr="0000525E">
        <w:tc>
          <w:tcPr>
            <w:tcW w:w="1530" w:type="dxa"/>
            <w:vAlign w:val="bottom"/>
          </w:tcPr>
          <w:p w14:paraId="71A1AFBC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62DFBA2D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BF64C5B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E7DBAB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41FF9FDA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38706B13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4BC8901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84CBA8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29D2775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738FD5D" w14:textId="77777777" w:rsidTr="0000525E">
        <w:tc>
          <w:tcPr>
            <w:tcW w:w="1530" w:type="dxa"/>
            <w:vAlign w:val="bottom"/>
          </w:tcPr>
          <w:p w14:paraId="06A43AB3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56CA9F6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4C12068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004E7AF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105CBBFE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79097E6E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0A4C5A1" w14:textId="77777777" w:rsidR="00841645" w:rsidRPr="005114CE" w:rsidRDefault="00C96CC5" w:rsidP="002B652C">
            <w:r>
              <w:t>Work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C3EA0D5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69ACE212" w14:textId="77777777" w:rsidR="00841645" w:rsidRPr="005114CE" w:rsidRDefault="00C96CC5" w:rsidP="002B652C">
            <w:r>
              <w:t xml:space="preserve">Mobile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2869AC73" w14:textId="77777777" w:rsidR="00841645" w:rsidRPr="009C220D" w:rsidRDefault="00841645" w:rsidP="00440CD8">
            <w:pPr>
              <w:pStyle w:val="FieldText"/>
            </w:pPr>
          </w:p>
        </w:tc>
      </w:tr>
    </w:tbl>
    <w:p w14:paraId="7C444D2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93317E1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351A411" w14:textId="77777777" w:rsidR="008E72CF" w:rsidRPr="005114CE" w:rsidRDefault="00EE4F7E" w:rsidP="002B652C">
            <w:r>
              <w:t xml:space="preserve">Personal </w:t>
            </w:r>
            <w:r w:rsidR="0000525E"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E100F98" w14:textId="5C24813B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43849FC3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1827EE87" w14:textId="54FAA185" w:rsidR="002031C2" w:rsidRPr="005114CE" w:rsidRDefault="002031C2" w:rsidP="002031C2"/>
          <w:p w14:paraId="4EF67813" w14:textId="2F0290A8" w:rsidR="00DE7FB7" w:rsidRPr="005114CE" w:rsidRDefault="00DE7FB7" w:rsidP="0000525E"/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069523C" w14:textId="77777777" w:rsidR="00DE7FB7" w:rsidRPr="009C220D" w:rsidRDefault="00DE7FB7" w:rsidP="00083002">
            <w:pPr>
              <w:pStyle w:val="FieldText"/>
            </w:pPr>
          </w:p>
        </w:tc>
      </w:tr>
    </w:tbl>
    <w:p w14:paraId="51F1DF1E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790"/>
        <w:gridCol w:w="900"/>
        <w:gridCol w:w="4140"/>
      </w:tblGrid>
      <w:tr w:rsidR="008E72CF" w:rsidRPr="005114CE" w14:paraId="5FC37D4D" w14:textId="77777777" w:rsidTr="00B335E1">
        <w:trPr>
          <w:trHeight w:val="432"/>
        </w:trPr>
        <w:tc>
          <w:tcPr>
            <w:tcW w:w="1530" w:type="dxa"/>
            <w:vAlign w:val="bottom"/>
          </w:tcPr>
          <w:p w14:paraId="47097596" w14:textId="77777777" w:rsidR="008E72CF" w:rsidRPr="005114CE" w:rsidRDefault="00B335E1" w:rsidP="002B652C">
            <w:r>
              <w:t>Course Location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0F0E6B7" w14:textId="2E7F6B51" w:rsidR="008E72CF" w:rsidRPr="008E72CF" w:rsidRDefault="0043121E" w:rsidP="00937437">
            <w:pPr>
              <w:pStyle w:val="FieldText"/>
            </w:pPr>
            <w:r>
              <w:t>1500 Rosecrans Avenue, #500</w:t>
            </w:r>
          </w:p>
        </w:tc>
        <w:tc>
          <w:tcPr>
            <w:tcW w:w="900" w:type="dxa"/>
            <w:vAlign w:val="bottom"/>
          </w:tcPr>
          <w:p w14:paraId="44CFD18C" w14:textId="77777777" w:rsidR="008E72CF" w:rsidRPr="005114CE" w:rsidRDefault="00B335E1" w:rsidP="002B652C">
            <w:r>
              <w:t>City, State, Zip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73A6C43E" w14:textId="015B995A" w:rsidR="008E72CF" w:rsidRPr="009C220D" w:rsidRDefault="0043121E" w:rsidP="00617C65">
            <w:pPr>
              <w:pStyle w:val="FieldText"/>
            </w:pPr>
            <w:r>
              <w:t>Manhattan Beach, Ca 90266</w:t>
            </w:r>
          </w:p>
        </w:tc>
      </w:tr>
    </w:tbl>
    <w:p w14:paraId="69AAD9B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D3B9E8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A6E82FD" w14:textId="77777777" w:rsidR="008E72CF" w:rsidRPr="005114CE" w:rsidRDefault="009A18BD" w:rsidP="002B652C">
            <w:r>
              <w:t>Course Title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CA41161" w14:textId="367465C1" w:rsidR="008E72CF" w:rsidRPr="008E72CF" w:rsidRDefault="00E537D6" w:rsidP="00937437">
            <w:pPr>
              <w:pStyle w:val="FieldText"/>
            </w:pPr>
            <w:r>
              <w:t>Pediatric</w:t>
            </w:r>
            <w:r w:rsidR="002031C2">
              <w:t xml:space="preserve"> </w:t>
            </w:r>
            <w:r w:rsidR="0043121E">
              <w:t xml:space="preserve">First Aid CPR with </w:t>
            </w:r>
            <w:r w:rsidR="002031C2">
              <w:t>AED and Bloodborne Pathogens</w:t>
            </w:r>
          </w:p>
        </w:tc>
      </w:tr>
    </w:tbl>
    <w:p w14:paraId="133DE7FB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00BD3803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8F9457A" w14:textId="77777777" w:rsidR="008E72CF" w:rsidRPr="005114CE" w:rsidRDefault="00C96CC5" w:rsidP="002B652C">
            <w:r>
              <w:t>Start Date</w:t>
            </w:r>
            <w:r w:rsidR="00EE4F7E">
              <w:t>/Time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1DEB2321" w14:textId="3B5A47B2" w:rsidR="008E72CF" w:rsidRPr="009C220D" w:rsidRDefault="00E537D6" w:rsidP="00617C65">
            <w:pPr>
              <w:pStyle w:val="FieldText"/>
            </w:pPr>
            <w:r>
              <w:t xml:space="preserve">TBD </w:t>
            </w:r>
            <w:proofErr w:type="gramStart"/>
            <w:r>
              <w:t xml:space="preserve">- </w:t>
            </w:r>
            <w:r w:rsidR="0043121E">
              <w:t xml:space="preserve"> 9</w:t>
            </w:r>
            <w:proofErr w:type="gramEnd"/>
            <w:r w:rsidR="0043121E">
              <w:t>am</w:t>
            </w:r>
          </w:p>
        </w:tc>
        <w:tc>
          <w:tcPr>
            <w:tcW w:w="1983" w:type="dxa"/>
            <w:vAlign w:val="bottom"/>
          </w:tcPr>
          <w:p w14:paraId="60AF593E" w14:textId="77777777" w:rsidR="008E72CF" w:rsidRPr="008E72CF" w:rsidRDefault="00C96CC5" w:rsidP="002B652C">
            <w:r>
              <w:t>Course Fee: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41FF7877" w14:textId="1447465B" w:rsidR="008E72CF" w:rsidRPr="009C220D" w:rsidRDefault="00E537D6" w:rsidP="00617C65">
            <w:pPr>
              <w:pStyle w:val="FieldText"/>
            </w:pPr>
            <w:r>
              <w:t xml:space="preserve">Pediatric First Aid with H &amp; S and Nutrition 16hr. = </w:t>
            </w:r>
            <w:r w:rsidR="0043121E">
              <w:t>$</w:t>
            </w:r>
            <w:r>
              <w:t>160</w:t>
            </w:r>
            <w:r w:rsidR="002031C2">
              <w:t xml:space="preserve">  </w:t>
            </w:r>
          </w:p>
        </w:tc>
      </w:tr>
    </w:tbl>
    <w:p w14:paraId="761A8934" w14:textId="1DDC1F9D" w:rsidR="0000525E" w:rsidRDefault="0000525E" w:rsidP="0000525E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290"/>
        <w:gridCol w:w="3660"/>
      </w:tblGrid>
      <w:tr w:rsidR="00277CF7" w:rsidRPr="00613129" w14:paraId="2EA3323C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4C114A9" w14:textId="76BBC880" w:rsidR="002A2510" w:rsidRPr="005114CE" w:rsidRDefault="002A2510" w:rsidP="002B652C"/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E428324" w14:textId="6B970B02" w:rsidR="002A2510" w:rsidRPr="005114CE" w:rsidRDefault="00E537D6" w:rsidP="00617C65">
            <w:pPr>
              <w:pStyle w:val="FieldText"/>
            </w:pPr>
            <w:r>
              <w:t>Pediatric First Aid 8 hr. = $</w:t>
            </w:r>
            <w:r w:rsidR="0021289A">
              <w:t>9</w:t>
            </w:r>
            <w:r>
              <w:t>5.00</w:t>
            </w:r>
          </w:p>
        </w:tc>
        <w:tc>
          <w:tcPr>
            <w:tcW w:w="1290" w:type="dxa"/>
            <w:vAlign w:val="bottom"/>
          </w:tcPr>
          <w:p w14:paraId="18ADDD90" w14:textId="77777777" w:rsidR="002A2510" w:rsidRPr="005114CE" w:rsidRDefault="002A2510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1199CDA" w14:textId="19B05F09" w:rsidR="002A2510" w:rsidRPr="005114CE" w:rsidRDefault="00E537D6" w:rsidP="00617C65">
            <w:pPr>
              <w:pStyle w:val="FieldText"/>
            </w:pPr>
            <w:r>
              <w:t>Preventative HS with Nutrition 8hr. = $</w:t>
            </w:r>
            <w:r w:rsidR="0021289A">
              <w:t>9</w:t>
            </w:r>
            <w:bookmarkStart w:id="0" w:name="_GoBack"/>
            <w:bookmarkEnd w:id="0"/>
            <w:r>
              <w:t>5</w:t>
            </w:r>
          </w:p>
        </w:tc>
      </w:tr>
    </w:tbl>
    <w:p w14:paraId="45CAF5DF" w14:textId="77777777" w:rsidR="00C57498" w:rsidRDefault="00C57498" w:rsidP="00C57498">
      <w:pPr>
        <w:pStyle w:val="Heading2"/>
      </w:pPr>
      <w:r>
        <w:t>PAYMENT INFORMATION</w:t>
      </w:r>
    </w:p>
    <w:p w14:paraId="16475032" w14:textId="42655164" w:rsidR="00C57498" w:rsidRDefault="00C57498" w:rsidP="00C5749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</w:rPr>
        <w:t>Billing Addres</w:t>
      </w:r>
      <w:r w:rsidR="00EE4F7E">
        <w:rPr>
          <w:rFonts w:ascii="Verdana" w:hAnsi="Verdana" w:cs="Arial"/>
        </w:rPr>
        <w:t xml:space="preserve">s </w:t>
      </w:r>
      <w:r>
        <w:rPr>
          <w:rFonts w:ascii="Verdana" w:hAnsi="Verdana" w:cs="Arial"/>
        </w:rPr>
        <w:tab/>
      </w:r>
      <w:r w:rsidR="002031C2">
        <w:rPr>
          <w:rFonts w:ascii="Verdana" w:hAnsi="Verdana" w:cs="Arial"/>
          <w:u w:val="single"/>
        </w:rPr>
        <w:t xml:space="preserve">On </w:t>
      </w:r>
      <w:proofErr w:type="gramStart"/>
      <w:r w:rsidR="002031C2">
        <w:rPr>
          <w:rFonts w:ascii="Verdana" w:hAnsi="Verdana" w:cs="Arial"/>
          <w:u w:val="single"/>
        </w:rPr>
        <w:t>file</w:t>
      </w:r>
      <w:proofErr w:type="gramEnd"/>
      <w:r w:rsidR="002031C2">
        <w:rPr>
          <w:rFonts w:ascii="Verdana" w:hAnsi="Verdana" w:cs="Arial"/>
          <w:u w:val="single"/>
        </w:rPr>
        <w:t xml:space="preserve"> </w:t>
      </w:r>
      <w:r w:rsidR="002031C2">
        <w:rPr>
          <w:rFonts w:ascii="Verdana" w:hAnsi="Verdana" w:cs="Arial"/>
          <w:u w:val="single"/>
        </w:rPr>
        <w:tab/>
      </w:r>
      <w:r w:rsidR="002031C2">
        <w:rPr>
          <w:rFonts w:ascii="Verdana" w:hAnsi="Verdana" w:cs="Arial"/>
          <w:u w:val="single"/>
        </w:rPr>
        <w:tab/>
      </w:r>
      <w:r w:rsidR="002031C2">
        <w:rPr>
          <w:rFonts w:ascii="Verdana" w:hAnsi="Verdana" w:cs="Arial"/>
          <w:u w:val="single"/>
        </w:rPr>
        <w:tab/>
      </w:r>
      <w:r w:rsidR="002031C2"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 w:rsidR="00EE4F7E">
        <w:rPr>
          <w:rFonts w:ascii="Verdana" w:hAnsi="Verdana" w:cs="Arial"/>
        </w:rPr>
        <w:t xml:space="preserve">Billing </w:t>
      </w:r>
      <w:r w:rsidRPr="003221E9">
        <w:rPr>
          <w:rFonts w:ascii="Verdana" w:hAnsi="Verdana" w:cs="Arial"/>
        </w:rPr>
        <w:t>Phone#</w:t>
      </w:r>
      <w:r w:rsidRPr="003221E9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________________________</w:t>
      </w:r>
      <w:r>
        <w:rPr>
          <w:rFonts w:ascii="Verdana" w:hAnsi="Verdana" w:cs="Arial"/>
          <w:u w:val="single"/>
        </w:rPr>
        <w:fldChar w:fldCharType="end"/>
      </w:r>
    </w:p>
    <w:p w14:paraId="48DC3C05" w14:textId="77777777" w:rsidR="00C57498" w:rsidRPr="00C57498" w:rsidRDefault="00C57498" w:rsidP="00C57498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</w:rPr>
        <w:t>City, State, Zip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____________________________</w:t>
      </w:r>
      <w:r>
        <w:rPr>
          <w:rFonts w:ascii="Verdana" w:hAnsi="Verdana" w:cs="Arial"/>
          <w:u w:val="single"/>
        </w:rPr>
        <w:fldChar w:fldCharType="end"/>
      </w:r>
      <w:r w:rsidR="00EE4F7E"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E4F7E">
        <w:rPr>
          <w:rFonts w:ascii="Verdana" w:hAnsi="Verdana" w:cs="Arial"/>
          <w:color w:val="000000"/>
          <w:sz w:val="16"/>
          <w:szCs w:val="16"/>
        </w:rPr>
        <w:t xml:space="preserve">Billing </w:t>
      </w:r>
      <w:r w:rsidR="00EE4F7E">
        <w:rPr>
          <w:rFonts w:ascii="Verdana" w:hAnsi="Verdana" w:cs="Arial"/>
        </w:rPr>
        <w:t>e</w:t>
      </w:r>
      <w:r>
        <w:rPr>
          <w:rFonts w:ascii="Verdana" w:hAnsi="Verdana" w:cs="Arial"/>
        </w:rPr>
        <w:t>mail</w:t>
      </w:r>
      <w:r w:rsidRPr="003221E9"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________________________</w:t>
      </w:r>
      <w:r>
        <w:rPr>
          <w:rFonts w:ascii="Verdana" w:hAnsi="Verdana" w:cs="Arial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b/>
          <w:sz w:val="20"/>
          <w:szCs w:val="20"/>
        </w:rPr>
        <w:t xml:space="preserve">    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C57498" w:rsidRPr="00134DD8" w14:paraId="64AB82A0" w14:textId="77777777" w:rsidTr="00D212CF">
        <w:trPr>
          <w:trHeight w:val="2595"/>
        </w:trPr>
        <w:tc>
          <w:tcPr>
            <w:tcW w:w="10030" w:type="dxa"/>
          </w:tcPr>
          <w:p w14:paraId="43F76BF3" w14:textId="77777777" w:rsidR="00C57498" w:rsidRPr="00C33C2E" w:rsidRDefault="00C57498" w:rsidP="00D212CF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Account Type: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AMEX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ATM      </w:t>
            </w:r>
          </w:p>
          <w:p w14:paraId="05F524D8" w14:textId="072BA3A4" w:rsidR="00C57498" w:rsidRPr="00134DD8" w:rsidRDefault="00C57498" w:rsidP="00D212CF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</w:rPr>
            </w:pPr>
            <w:r w:rsidRPr="00134DD8">
              <w:rPr>
                <w:rFonts w:ascii="Verdana" w:hAnsi="Verdana" w:cs="Arial"/>
              </w:rPr>
              <w:t>Cardholder Name</w:t>
            </w:r>
            <w:r w:rsidRPr="00134DD8">
              <w:rPr>
                <w:rFonts w:ascii="Verdana" w:hAnsi="Verdana" w:cs="Arial"/>
              </w:rPr>
              <w:tab/>
            </w:r>
            <w:r w:rsidR="00E537D6">
              <w:rPr>
                <w:rFonts w:ascii="Verdana" w:hAnsi="Verdana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="00E537D6">
              <w:rPr>
                <w:rFonts w:ascii="Verdana" w:hAnsi="Verdana" w:cs="Arial"/>
                <w:u w:val="single"/>
              </w:rPr>
              <w:instrText xml:space="preserve"> FORMTEXT </w:instrText>
            </w:r>
            <w:r w:rsidR="00E537D6">
              <w:rPr>
                <w:rFonts w:ascii="Verdana" w:hAnsi="Verdana" w:cs="Arial"/>
                <w:u w:val="single"/>
              </w:rPr>
            </w:r>
            <w:r w:rsidR="00E537D6">
              <w:rPr>
                <w:rFonts w:ascii="Verdana" w:hAnsi="Verdana" w:cs="Arial"/>
                <w:u w:val="single"/>
              </w:rPr>
              <w:fldChar w:fldCharType="separate"/>
            </w:r>
            <w:r w:rsidR="00E537D6">
              <w:rPr>
                <w:rFonts w:ascii="Verdana" w:hAnsi="Verdana" w:cs="Arial"/>
                <w:noProof/>
                <w:u w:val="single"/>
              </w:rPr>
              <w:t>_________________________________________________</w:t>
            </w:r>
            <w:r w:rsidR="00E537D6">
              <w:rPr>
                <w:rFonts w:ascii="Verdana" w:hAnsi="Verdana" w:cs="Arial"/>
                <w:u w:val="single"/>
              </w:rPr>
              <w:fldChar w:fldCharType="end"/>
            </w:r>
          </w:p>
          <w:p w14:paraId="28932499" w14:textId="77777777" w:rsidR="00C57498" w:rsidRPr="00134DD8" w:rsidRDefault="00C57498" w:rsidP="00D212CF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</w:rPr>
            </w:pPr>
            <w:r w:rsidRPr="00134DD8">
              <w:rPr>
                <w:rFonts w:ascii="Verdana" w:hAnsi="Verdana" w:cs="Arial"/>
              </w:rPr>
              <w:t>Account Number</w:t>
            </w:r>
            <w:r w:rsidRPr="00134DD8">
              <w:rPr>
                <w:rFonts w:ascii="Verdana" w:hAnsi="Verdana" w:cs="Arial"/>
              </w:rPr>
              <w:tab/>
            </w:r>
            <w:r w:rsidR="00EE4F7E">
              <w:rPr>
                <w:rFonts w:ascii="Verdana" w:hAnsi="Verdana"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 w:rsidR="00EE4F7E">
              <w:rPr>
                <w:rFonts w:ascii="Verdana" w:hAnsi="Verdana" w:cs="Arial"/>
                <w:u w:val="single"/>
              </w:rPr>
              <w:instrText xml:space="preserve"> FORMTEXT </w:instrText>
            </w:r>
            <w:r w:rsidR="00EE4F7E">
              <w:rPr>
                <w:rFonts w:ascii="Verdana" w:hAnsi="Verdana" w:cs="Arial"/>
                <w:u w:val="single"/>
              </w:rPr>
            </w:r>
            <w:r w:rsidR="00EE4F7E">
              <w:rPr>
                <w:rFonts w:ascii="Verdana" w:hAnsi="Verdana" w:cs="Arial"/>
                <w:u w:val="single"/>
              </w:rPr>
              <w:fldChar w:fldCharType="separate"/>
            </w:r>
            <w:r w:rsidR="00EE4F7E">
              <w:rPr>
                <w:rFonts w:ascii="Verdana" w:hAnsi="Verdana" w:cs="Arial"/>
                <w:noProof/>
                <w:u w:val="single"/>
              </w:rPr>
              <w:t>_________________________________________________</w:t>
            </w:r>
            <w:r w:rsidR="00EE4F7E">
              <w:rPr>
                <w:rFonts w:ascii="Verdana" w:hAnsi="Verdana" w:cs="Arial"/>
                <w:u w:val="single"/>
              </w:rPr>
              <w:fldChar w:fldCharType="end"/>
            </w:r>
          </w:p>
          <w:p w14:paraId="2FEFC8EA" w14:textId="77777777" w:rsidR="00C57498" w:rsidRDefault="00C57498" w:rsidP="00D212CF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</w:rPr>
            </w:pPr>
            <w:r w:rsidRPr="00134DD8">
              <w:rPr>
                <w:rFonts w:ascii="Verdana" w:hAnsi="Verdana" w:cs="Arial"/>
              </w:rPr>
              <w:t>Exp</w:t>
            </w:r>
            <w:r>
              <w:rPr>
                <w:rFonts w:ascii="Verdana" w:hAnsi="Verdana" w:cs="Arial"/>
              </w:rPr>
              <w:t>iration</w:t>
            </w:r>
            <w:r w:rsidRPr="00134DD8">
              <w:rPr>
                <w:rFonts w:ascii="Verdana" w:hAnsi="Verdana" w:cs="Arial"/>
              </w:rPr>
              <w:t xml:space="preserve"> Date  </w:t>
            </w:r>
            <w:r>
              <w:rPr>
                <w:rFonts w:ascii="Verdana" w:hAnsi="Verdana" w:cs="Arial"/>
              </w:rPr>
              <w:t xml:space="preserve">   </w:t>
            </w:r>
            <w:r w:rsidRPr="00134DD8"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u w:val="single"/>
              </w:rPr>
            </w:r>
            <w:r w:rsidRPr="00134DD8">
              <w:rPr>
                <w:rFonts w:ascii="Verdana" w:hAnsi="Verdana" w:cs="Arial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u w:val="single"/>
              </w:rPr>
              <w:t>____________</w:t>
            </w:r>
            <w:r w:rsidRPr="00134DD8">
              <w:rPr>
                <w:rFonts w:ascii="Verdana" w:hAnsi="Verdana" w:cs="Arial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</w:rPr>
              <w:t xml:space="preserve">  </w:t>
            </w:r>
          </w:p>
          <w:p w14:paraId="1CFB8FDA" w14:textId="77777777" w:rsidR="00C57498" w:rsidRDefault="00C57498" w:rsidP="00D212CF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u w:val="single"/>
              </w:rPr>
            </w:pPr>
            <w:r>
              <w:rPr>
                <w:rFonts w:ascii="Verdana" w:hAnsi="Verdana" w:cs="Arial"/>
              </w:rPr>
              <w:t xml:space="preserve">3 Digit CVC Security Code </w:t>
            </w:r>
            <w:r w:rsidRPr="00134DD8"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Verdana" w:cs="Arial"/>
              </w:rPr>
              <w:t xml:space="preserve">   </w:t>
            </w:r>
            <w:r w:rsidRPr="00134DD8"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u w:val="single"/>
              </w:rPr>
            </w:r>
            <w:r w:rsidRPr="00134DD8">
              <w:rPr>
                <w:rFonts w:ascii="Verdana" w:hAnsi="Verdana" w:cs="Arial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u w:val="single"/>
              </w:rPr>
              <w:t>____________</w:t>
            </w:r>
            <w:r w:rsidRPr="00134DD8">
              <w:rPr>
                <w:rFonts w:ascii="Verdana" w:hAnsi="Verdana" w:cs="Arial"/>
                <w:u w:val="single"/>
              </w:rPr>
              <w:fldChar w:fldCharType="end"/>
            </w:r>
            <w:r w:rsidRPr="00D33C1A">
              <w:rPr>
                <w:rFonts w:ascii="Verdana" w:hAnsi="Verdana" w:cs="Arial"/>
              </w:rPr>
              <w:t xml:space="preserve">      </w:t>
            </w:r>
            <w:r>
              <w:rPr>
                <w:rFonts w:ascii="Verdana" w:hAnsi="Verdana" w:cs="Arial"/>
              </w:rPr>
              <w:t xml:space="preserve">  Billing Zip Code</w:t>
            </w:r>
            <w:r w:rsidRPr="00134DD8">
              <w:rPr>
                <w:rFonts w:ascii="Verdana" w:hAnsi="Verdana" w:cs="Arial"/>
              </w:rPr>
              <w:t xml:space="preserve">  </w:t>
            </w:r>
            <w:r>
              <w:rPr>
                <w:rFonts w:ascii="Verdana" w:hAnsi="Verdana" w:cs="Arial"/>
              </w:rPr>
              <w:t xml:space="preserve">   </w:t>
            </w:r>
            <w:r w:rsidRPr="00134DD8">
              <w:rPr>
                <w:rFonts w:ascii="Verdana" w:hAnsi="Verdana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u w:val="single"/>
              </w:rPr>
            </w:r>
            <w:r w:rsidRPr="00134DD8">
              <w:rPr>
                <w:rFonts w:ascii="Verdana" w:hAnsi="Verdana" w:cs="Arial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u w:val="single"/>
              </w:rPr>
              <w:t>____________</w:t>
            </w:r>
            <w:r w:rsidRPr="00134DD8">
              <w:rPr>
                <w:rFonts w:ascii="Verdana" w:hAnsi="Verdana" w:cs="Arial"/>
                <w:u w:val="single"/>
              </w:rPr>
              <w:fldChar w:fldCharType="end"/>
            </w:r>
          </w:p>
          <w:p w14:paraId="79CA65AC" w14:textId="77777777" w:rsidR="00C57498" w:rsidRPr="00134DD8" w:rsidRDefault="00C57498" w:rsidP="00D212CF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57498">
              <w:rPr>
                <w:rFonts w:ascii="Verdana" w:hAnsi="Verdana" w:cs="Arial"/>
              </w:rPr>
              <w:t xml:space="preserve">Cash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</w:t>
            </w:r>
            <w:r w:rsidRPr="00C57498">
              <w:rPr>
                <w:rFonts w:ascii="Verdana" w:hAnsi="Verdana" w:cs="Arial"/>
                <w:color w:val="000000"/>
                <w:szCs w:val="18"/>
              </w:rPr>
              <w:t>Company Check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EF713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                               *</w:t>
            </w:r>
            <w:r w:rsidRPr="00C57498">
              <w:rPr>
                <w:rFonts w:ascii="Verdana" w:hAnsi="Verdana" w:cs="Arial"/>
                <w:color w:val="000000"/>
                <w:sz w:val="16"/>
                <w:szCs w:val="16"/>
              </w:rPr>
              <w:t>Note: No personal checks accepted</w:t>
            </w:r>
          </w:p>
        </w:tc>
      </w:tr>
    </w:tbl>
    <w:p w14:paraId="22BF19CE" w14:textId="77777777" w:rsidR="00C57498" w:rsidRPr="00463CAA" w:rsidRDefault="00C57498" w:rsidP="00C57498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84DB9F9" w14:textId="77777777" w:rsidR="00C57498" w:rsidRPr="00E5289C" w:rsidRDefault="00C57498" w:rsidP="00C57498">
      <w:pPr>
        <w:rPr>
          <w:rFonts w:ascii="Arial" w:hAnsi="Arial" w:cs="Arial"/>
          <w:sz w:val="8"/>
          <w:szCs w:val="8"/>
        </w:rPr>
      </w:pPr>
    </w:p>
    <w:p w14:paraId="78E43987" w14:textId="77777777" w:rsidR="00C57498" w:rsidRPr="00E5289C" w:rsidRDefault="00F37305" w:rsidP="00C57498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 authorize the USC- Universal Safety and CPR</w:t>
      </w:r>
      <w:r w:rsidR="00C57498" w:rsidRPr="00E5289C">
        <w:rPr>
          <w:rFonts w:ascii="Arial" w:hAnsi="Arial" w:cs="Arial"/>
          <w:sz w:val="10"/>
          <w:szCs w:val="10"/>
        </w:rPr>
        <w:t xml:space="preserve"> to charge the credit card indicated in this authorization form according to the terms outlined above. This payment authorization is for the goods/services described above, for the amount indicated above only, and is valid for </w:t>
      </w:r>
      <w:r w:rsidR="00C57498" w:rsidRPr="00F37305">
        <w:rPr>
          <w:rFonts w:ascii="Arial" w:hAnsi="Arial" w:cs="Arial"/>
          <w:b/>
          <w:sz w:val="10"/>
          <w:szCs w:val="10"/>
        </w:rPr>
        <w:t>one time use only</w:t>
      </w:r>
      <w:r w:rsidR="00C57498" w:rsidRPr="00E5289C">
        <w:rPr>
          <w:rFonts w:ascii="Arial" w:hAnsi="Arial" w:cs="Arial"/>
          <w:sz w:val="10"/>
          <w:szCs w:val="10"/>
        </w:rPr>
        <w:t>. I certify that I am an authorized user of this credit card and that I will not dispute the payment with my credit card company; so long as the transaction corresponds to the terms indicated in this form.</w:t>
      </w:r>
    </w:p>
    <w:sectPr w:rsidR="00C57498" w:rsidRPr="00E5289C" w:rsidSect="00C57498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C706" w14:textId="77777777" w:rsidR="003A19A3" w:rsidRDefault="003A19A3" w:rsidP="00C57498">
      <w:r>
        <w:separator/>
      </w:r>
    </w:p>
  </w:endnote>
  <w:endnote w:type="continuationSeparator" w:id="0">
    <w:p w14:paraId="23F3FE62" w14:textId="77777777" w:rsidR="003A19A3" w:rsidRDefault="003A19A3" w:rsidP="00C5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E5ED" w14:textId="77777777" w:rsidR="003A19A3" w:rsidRDefault="003A19A3" w:rsidP="00C57498">
      <w:r>
        <w:separator/>
      </w:r>
    </w:p>
  </w:footnote>
  <w:footnote w:type="continuationSeparator" w:id="0">
    <w:p w14:paraId="5A048735" w14:textId="77777777" w:rsidR="003A19A3" w:rsidRDefault="003A19A3" w:rsidP="00C5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5E3BCB"/>
    <w:multiLevelType w:val="hybridMultilevel"/>
    <w:tmpl w:val="46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69CC"/>
    <w:multiLevelType w:val="hybridMultilevel"/>
    <w:tmpl w:val="8F02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30"/>
    <w:rsid w:val="0000525E"/>
    <w:rsid w:val="000071F7"/>
    <w:rsid w:val="0002798A"/>
    <w:rsid w:val="000406CB"/>
    <w:rsid w:val="00062F71"/>
    <w:rsid w:val="00083002"/>
    <w:rsid w:val="00087B85"/>
    <w:rsid w:val="000A01F1"/>
    <w:rsid w:val="000C1163"/>
    <w:rsid w:val="000C320D"/>
    <w:rsid w:val="000D2539"/>
    <w:rsid w:val="000D4618"/>
    <w:rsid w:val="000D78F7"/>
    <w:rsid w:val="000E2DF6"/>
    <w:rsid w:val="000E7854"/>
    <w:rsid w:val="000F2DF4"/>
    <w:rsid w:val="000F6783"/>
    <w:rsid w:val="00120C95"/>
    <w:rsid w:val="0014663E"/>
    <w:rsid w:val="00180664"/>
    <w:rsid w:val="001973AA"/>
    <w:rsid w:val="001C3514"/>
    <w:rsid w:val="002031C2"/>
    <w:rsid w:val="002123A6"/>
    <w:rsid w:val="0021289A"/>
    <w:rsid w:val="00216090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C304A"/>
    <w:rsid w:val="002D0D1C"/>
    <w:rsid w:val="002D222A"/>
    <w:rsid w:val="002E13F1"/>
    <w:rsid w:val="003046FF"/>
    <w:rsid w:val="003076FD"/>
    <w:rsid w:val="00317005"/>
    <w:rsid w:val="00323530"/>
    <w:rsid w:val="00335259"/>
    <w:rsid w:val="00354B33"/>
    <w:rsid w:val="00364FA8"/>
    <w:rsid w:val="003929F1"/>
    <w:rsid w:val="003A19A3"/>
    <w:rsid w:val="003A1B63"/>
    <w:rsid w:val="003A41A1"/>
    <w:rsid w:val="003B2326"/>
    <w:rsid w:val="0040207F"/>
    <w:rsid w:val="00430E12"/>
    <w:rsid w:val="0043121E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15D7"/>
    <w:rsid w:val="005B4AE2"/>
    <w:rsid w:val="005E63CC"/>
    <w:rsid w:val="005F6E87"/>
    <w:rsid w:val="00613129"/>
    <w:rsid w:val="00617C65"/>
    <w:rsid w:val="006A2F5C"/>
    <w:rsid w:val="006D2635"/>
    <w:rsid w:val="006D779C"/>
    <w:rsid w:val="006E4F63"/>
    <w:rsid w:val="006E729E"/>
    <w:rsid w:val="007177A3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24235"/>
    <w:rsid w:val="00841645"/>
    <w:rsid w:val="00852EC6"/>
    <w:rsid w:val="00854171"/>
    <w:rsid w:val="00873558"/>
    <w:rsid w:val="0088782D"/>
    <w:rsid w:val="008B7081"/>
    <w:rsid w:val="008E72CF"/>
    <w:rsid w:val="00902964"/>
    <w:rsid w:val="00937437"/>
    <w:rsid w:val="0094790F"/>
    <w:rsid w:val="00956EF8"/>
    <w:rsid w:val="00966B90"/>
    <w:rsid w:val="009737B7"/>
    <w:rsid w:val="009802C4"/>
    <w:rsid w:val="009976D9"/>
    <w:rsid w:val="00997A3E"/>
    <w:rsid w:val="009A18BD"/>
    <w:rsid w:val="009A4EA3"/>
    <w:rsid w:val="009A55DC"/>
    <w:rsid w:val="009C220D"/>
    <w:rsid w:val="00A211B2"/>
    <w:rsid w:val="00A2727E"/>
    <w:rsid w:val="00A35524"/>
    <w:rsid w:val="00A74F99"/>
    <w:rsid w:val="00A813A7"/>
    <w:rsid w:val="00A82BA3"/>
    <w:rsid w:val="00A92012"/>
    <w:rsid w:val="00A94ACC"/>
    <w:rsid w:val="00AE6FA4"/>
    <w:rsid w:val="00B03907"/>
    <w:rsid w:val="00B11811"/>
    <w:rsid w:val="00B311E1"/>
    <w:rsid w:val="00B335E1"/>
    <w:rsid w:val="00B46F56"/>
    <w:rsid w:val="00B4735C"/>
    <w:rsid w:val="00B77CB0"/>
    <w:rsid w:val="00B90EC2"/>
    <w:rsid w:val="00BA268F"/>
    <w:rsid w:val="00C079CA"/>
    <w:rsid w:val="00C133F3"/>
    <w:rsid w:val="00C255F7"/>
    <w:rsid w:val="00C57498"/>
    <w:rsid w:val="00C67741"/>
    <w:rsid w:val="00C74647"/>
    <w:rsid w:val="00C76039"/>
    <w:rsid w:val="00C76480"/>
    <w:rsid w:val="00C92FD6"/>
    <w:rsid w:val="00C96CC5"/>
    <w:rsid w:val="00CC068A"/>
    <w:rsid w:val="00CC6598"/>
    <w:rsid w:val="00CC6BB1"/>
    <w:rsid w:val="00D14E73"/>
    <w:rsid w:val="00D5635D"/>
    <w:rsid w:val="00D60BF0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5289C"/>
    <w:rsid w:val="00E537D6"/>
    <w:rsid w:val="00E87396"/>
    <w:rsid w:val="00EC42A3"/>
    <w:rsid w:val="00ED2A1D"/>
    <w:rsid w:val="00EE4F7E"/>
    <w:rsid w:val="00EF713B"/>
    <w:rsid w:val="00F03FC7"/>
    <w:rsid w:val="00F07933"/>
    <w:rsid w:val="00F37305"/>
    <w:rsid w:val="00F83033"/>
    <w:rsid w:val="00F90791"/>
    <w:rsid w:val="00F966AA"/>
    <w:rsid w:val="00FA7BF4"/>
    <w:rsid w:val="00FB538F"/>
    <w:rsid w:val="00FC288C"/>
    <w:rsid w:val="00FC3071"/>
    <w:rsid w:val="00FD5902"/>
    <w:rsid w:val="00FE788C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6B89"/>
  <w15:docId w15:val="{91EEB077-06BD-4E9C-928D-31DE7A41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C57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9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9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et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250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Regina Odette</dc:creator>
  <cp:keywords/>
  <cp:lastModifiedBy>Regina Odette</cp:lastModifiedBy>
  <cp:revision>2</cp:revision>
  <cp:lastPrinted>2002-03-15T16:02:00Z</cp:lastPrinted>
  <dcterms:created xsi:type="dcterms:W3CDTF">2019-06-17T22:23:00Z</dcterms:created>
  <dcterms:modified xsi:type="dcterms:W3CDTF">2019-06-17T22:23:00Z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