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5"/>
        <w:gridCol w:w="450"/>
        <w:gridCol w:w="810"/>
        <w:gridCol w:w="1080"/>
        <w:gridCol w:w="1080"/>
        <w:gridCol w:w="810"/>
        <w:gridCol w:w="3859"/>
      </w:tblGrid>
      <w:tr w:rsidR="00C81188" w:rsidRPr="007324BD" w14:paraId="52BB0AE4" w14:textId="77777777" w:rsidTr="007F1DC1">
        <w:trPr>
          <w:cantSplit/>
          <w:trHeight w:val="288"/>
          <w:jc w:val="center"/>
        </w:trPr>
        <w:tc>
          <w:tcPr>
            <w:tcW w:w="11414" w:type="dxa"/>
            <w:gridSpan w:val="7"/>
            <w:shd w:val="clear" w:color="auto" w:fill="D9D9D9" w:themeFill="background1" w:themeFillShade="D9"/>
            <w:vAlign w:val="center"/>
          </w:tcPr>
          <w:p w14:paraId="0F8DEC9D" w14:textId="77777777" w:rsidR="00C81188" w:rsidRPr="002D453A" w:rsidRDefault="00E121CA" w:rsidP="005314CE">
            <w:pPr>
              <w:pStyle w:val="Heading2"/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Grower</w:t>
            </w:r>
            <w:r w:rsidR="00C81188" w:rsidRPr="002D453A">
              <w:rPr>
                <w:sz w:val="20"/>
                <w:szCs w:val="20"/>
              </w:rPr>
              <w:t xml:space="preserve"> Information</w:t>
            </w:r>
          </w:p>
        </w:tc>
      </w:tr>
      <w:tr w:rsidR="0024648C" w:rsidRPr="007324BD" w14:paraId="782C52FD" w14:textId="77777777" w:rsidTr="007F1DC1">
        <w:trPr>
          <w:cantSplit/>
          <w:trHeight w:val="384"/>
          <w:jc w:val="center"/>
        </w:trPr>
        <w:tc>
          <w:tcPr>
            <w:tcW w:w="11414" w:type="dxa"/>
            <w:gridSpan w:val="7"/>
            <w:shd w:val="clear" w:color="auto" w:fill="auto"/>
            <w:vAlign w:val="center"/>
          </w:tcPr>
          <w:p w14:paraId="6C9DAE15" w14:textId="77777777" w:rsidR="0024648C" w:rsidRPr="0024181F" w:rsidRDefault="003F3E3E" w:rsidP="00326F1B">
            <w:pPr>
              <w:rPr>
                <w:sz w:val="24"/>
              </w:rPr>
            </w:pPr>
            <w:r w:rsidRPr="002D453A">
              <w:rPr>
                <w:sz w:val="20"/>
                <w:szCs w:val="20"/>
              </w:rPr>
              <w:t xml:space="preserve">Company/Orchard </w:t>
            </w:r>
            <w:r w:rsidR="0024648C" w:rsidRPr="002D453A">
              <w:rPr>
                <w:sz w:val="20"/>
                <w:szCs w:val="20"/>
              </w:rPr>
              <w:t>Name</w:t>
            </w:r>
            <w:r w:rsidR="001D2340" w:rsidRPr="002D453A">
              <w:rPr>
                <w:sz w:val="20"/>
                <w:szCs w:val="20"/>
              </w:rPr>
              <w:t>:</w:t>
            </w:r>
            <w:r w:rsidR="0061144E">
              <w:rPr>
                <w:sz w:val="20"/>
                <w:szCs w:val="20"/>
              </w:rPr>
              <w:t xml:space="preserve">     </w:t>
            </w:r>
          </w:p>
        </w:tc>
      </w:tr>
      <w:tr w:rsidR="00C81188" w:rsidRPr="007324BD" w14:paraId="48EDF8F6" w14:textId="77777777" w:rsidTr="007F1DC1">
        <w:trPr>
          <w:cantSplit/>
          <w:trHeight w:val="294"/>
          <w:jc w:val="center"/>
        </w:trPr>
        <w:tc>
          <w:tcPr>
            <w:tcW w:w="11414" w:type="dxa"/>
            <w:gridSpan w:val="7"/>
            <w:shd w:val="clear" w:color="auto" w:fill="auto"/>
            <w:vAlign w:val="center"/>
          </w:tcPr>
          <w:p w14:paraId="57789B63" w14:textId="77777777" w:rsidR="00AE1F72" w:rsidRPr="002D453A" w:rsidRDefault="00E121CA" w:rsidP="00326F1B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Mailing</w:t>
            </w:r>
            <w:r w:rsidR="00AE1F72" w:rsidRPr="002D453A">
              <w:rPr>
                <w:sz w:val="20"/>
                <w:szCs w:val="20"/>
              </w:rPr>
              <w:t xml:space="preserve"> </w:t>
            </w:r>
            <w:r w:rsidR="001D2340" w:rsidRPr="002D453A">
              <w:rPr>
                <w:sz w:val="20"/>
                <w:szCs w:val="20"/>
              </w:rPr>
              <w:t>a</w:t>
            </w:r>
            <w:r w:rsidR="00C81188" w:rsidRPr="002D453A">
              <w:rPr>
                <w:sz w:val="20"/>
                <w:szCs w:val="20"/>
              </w:rPr>
              <w:t>ddress</w:t>
            </w:r>
            <w:r w:rsidR="001D2340" w:rsidRPr="002D453A">
              <w:rPr>
                <w:sz w:val="20"/>
                <w:szCs w:val="20"/>
              </w:rPr>
              <w:t>:</w:t>
            </w:r>
          </w:p>
        </w:tc>
      </w:tr>
      <w:tr w:rsidR="00C92FF3" w:rsidRPr="007324BD" w14:paraId="77E777F7" w14:textId="77777777" w:rsidTr="00771C88">
        <w:trPr>
          <w:cantSplit/>
          <w:trHeight w:val="384"/>
          <w:jc w:val="center"/>
        </w:trPr>
        <w:tc>
          <w:tcPr>
            <w:tcW w:w="4585" w:type="dxa"/>
            <w:gridSpan w:val="3"/>
            <w:shd w:val="clear" w:color="auto" w:fill="auto"/>
            <w:vAlign w:val="center"/>
          </w:tcPr>
          <w:p w14:paraId="6C74C098" w14:textId="77777777" w:rsidR="009622B2" w:rsidRPr="002D453A" w:rsidRDefault="009622B2" w:rsidP="00326F1B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</w:t>
            </w:r>
            <w:r w:rsidR="001D2340" w:rsidRPr="002D453A">
              <w:rPr>
                <w:sz w:val="20"/>
                <w:szCs w:val="20"/>
              </w:rPr>
              <w:t>:</w:t>
            </w:r>
            <w:r w:rsidR="0061144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D6F25" w14:textId="77777777" w:rsidR="009622B2" w:rsidRPr="002D453A" w:rsidRDefault="009622B2" w:rsidP="00326F1B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State</w:t>
            </w:r>
            <w:r w:rsidR="001D2340" w:rsidRPr="002D453A">
              <w:rPr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6DB5E2" w14:textId="77777777" w:rsidR="009622B2" w:rsidRPr="002D453A" w:rsidRDefault="009622B2" w:rsidP="00326F1B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ZIP</w:t>
            </w:r>
            <w:r w:rsidR="00900794" w:rsidRPr="002D453A">
              <w:rPr>
                <w:sz w:val="20"/>
                <w:szCs w:val="20"/>
              </w:rPr>
              <w:t xml:space="preserve"> Code</w:t>
            </w:r>
            <w:r w:rsidR="001D2340" w:rsidRPr="002D453A">
              <w:rPr>
                <w:sz w:val="20"/>
                <w:szCs w:val="20"/>
              </w:rPr>
              <w:t>:</w:t>
            </w:r>
          </w:p>
        </w:tc>
      </w:tr>
      <w:tr w:rsidR="002D453A" w:rsidRPr="007324BD" w14:paraId="2353DA8F" w14:textId="77777777" w:rsidTr="00771C88">
        <w:trPr>
          <w:cantSplit/>
          <w:trHeight w:val="259"/>
          <w:jc w:val="center"/>
        </w:trPr>
        <w:tc>
          <w:tcPr>
            <w:tcW w:w="4585" w:type="dxa"/>
            <w:gridSpan w:val="3"/>
            <w:tcBorders>
              <w:bottom w:val="single" w:sz="4" w:space="0" w:color="808080" w:themeColor="background1" w:themeShade="80"/>
              <w:right w:val="single" w:sz="4" w:space="0" w:color="auto"/>
            </w:tcBorders>
            <w:shd w:val="clear" w:color="auto" w:fill="auto"/>
            <w:vAlign w:val="center"/>
          </w:tcPr>
          <w:p w14:paraId="2110FFDC" w14:textId="02968668" w:rsidR="00771C88" w:rsidRDefault="002D453A" w:rsidP="00771C8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Gap Certi</w:t>
            </w:r>
            <w:r w:rsidR="00B15506">
              <w:rPr>
                <w:sz w:val="20"/>
                <w:szCs w:val="20"/>
              </w:rPr>
              <w:t>ficate number</w:t>
            </w:r>
            <w:r w:rsidRPr="002D453A">
              <w:rPr>
                <w:sz w:val="20"/>
                <w:szCs w:val="20"/>
              </w:rPr>
              <w:t>:</w:t>
            </w:r>
            <w:r w:rsidR="009A5958">
              <w:rPr>
                <w:sz w:val="20"/>
                <w:szCs w:val="20"/>
              </w:rPr>
              <w:t xml:space="preserve"> </w:t>
            </w:r>
            <w:r w:rsidR="00771C88">
              <w:rPr>
                <w:sz w:val="20"/>
                <w:szCs w:val="20"/>
              </w:rPr>
              <w:t xml:space="preserve"> </w:t>
            </w:r>
            <w:r w:rsidR="009A5958">
              <w:rPr>
                <w:sz w:val="20"/>
                <w:szCs w:val="20"/>
              </w:rPr>
              <w:t xml:space="preserve"> </w:t>
            </w:r>
            <w:r w:rsidR="00B15506">
              <w:rPr>
                <w:sz w:val="20"/>
                <w:szCs w:val="20"/>
              </w:rPr>
              <w:t>________________________</w:t>
            </w:r>
            <w:r w:rsidR="00771C88">
              <w:rPr>
                <w:sz w:val="20"/>
                <w:szCs w:val="20"/>
              </w:rPr>
              <w:t>______________</w:t>
            </w:r>
            <w:r w:rsidRPr="002D453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2D453A">
              <w:rPr>
                <w:sz w:val="20"/>
                <w:szCs w:val="20"/>
              </w:rPr>
              <w:t xml:space="preserve"> </w:t>
            </w:r>
          </w:p>
          <w:p w14:paraId="6CB27C8B" w14:textId="0855DE40" w:rsidR="00771C88" w:rsidRPr="002D453A" w:rsidRDefault="00771C88" w:rsidP="00771C88">
            <w:pPr>
              <w:spacing w:after="120"/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  <w:highlight w:val="yellow"/>
              </w:rPr>
              <w:t>Attach a copy of the certificate for file.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090CC8" w14:textId="77777777" w:rsidR="009A5958" w:rsidRDefault="002D453A" w:rsidP="00125B73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 xml:space="preserve">Crop Lien:  </w:t>
            </w:r>
            <w:r w:rsidR="009A5958">
              <w:rPr>
                <w:sz w:val="20"/>
                <w:szCs w:val="20"/>
              </w:rPr>
              <w:t xml:space="preserve"> </w:t>
            </w:r>
          </w:p>
          <w:p w14:paraId="1B79BD4B" w14:textId="314559DC" w:rsidR="00125B73" w:rsidRDefault="009A5958" w:rsidP="009A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125B73" w:rsidRPr="002D453A">
              <w:rPr>
                <w:sz w:val="20"/>
                <w:szCs w:val="20"/>
              </w:rPr>
              <w:t>YES</w:t>
            </w:r>
          </w:p>
          <w:p w14:paraId="285FB2D3" w14:textId="3A9E970B" w:rsidR="00125B73" w:rsidRDefault="009A5958" w:rsidP="009A59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</w:t>
            </w:r>
            <w:r w:rsidR="00125B73" w:rsidRPr="002D453A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</w:t>
            </w:r>
          </w:p>
          <w:p w14:paraId="7A5C148D" w14:textId="77777777" w:rsidR="00AB4B5E" w:rsidRPr="002D453A" w:rsidRDefault="00AB4B5E" w:rsidP="00125B73">
            <w:pPr>
              <w:rPr>
                <w:sz w:val="20"/>
                <w:szCs w:val="20"/>
              </w:rPr>
            </w:pPr>
          </w:p>
        </w:tc>
        <w:tc>
          <w:tcPr>
            <w:tcW w:w="4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D6580" w14:textId="77777777" w:rsid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Owner of Li</w:t>
            </w:r>
            <w:r>
              <w:rPr>
                <w:sz w:val="20"/>
                <w:szCs w:val="20"/>
              </w:rPr>
              <w:t>e</w:t>
            </w:r>
            <w:r w:rsidRPr="002D453A">
              <w:rPr>
                <w:sz w:val="20"/>
                <w:szCs w:val="20"/>
              </w:rPr>
              <w:t>n:</w:t>
            </w:r>
          </w:p>
          <w:p w14:paraId="007BB825" w14:textId="77777777" w:rsidR="00125B73" w:rsidRDefault="00125B73" w:rsidP="002D453A">
            <w:pPr>
              <w:rPr>
                <w:sz w:val="20"/>
                <w:szCs w:val="20"/>
              </w:rPr>
            </w:pPr>
          </w:p>
          <w:p w14:paraId="25541259" w14:textId="77777777" w:rsidR="00AB4B5E" w:rsidRDefault="00AB4B5E" w:rsidP="002D45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on Check:</w:t>
            </w:r>
          </w:p>
          <w:p w14:paraId="2550AEEF" w14:textId="77777777" w:rsidR="00125B73" w:rsidRPr="002D453A" w:rsidRDefault="00125B73" w:rsidP="002D453A">
            <w:pPr>
              <w:rPr>
                <w:sz w:val="20"/>
                <w:szCs w:val="20"/>
              </w:rPr>
            </w:pPr>
          </w:p>
        </w:tc>
      </w:tr>
      <w:tr w:rsidR="002D453A" w:rsidRPr="007324BD" w14:paraId="5A6C119E" w14:textId="77777777" w:rsidTr="007F1DC1">
        <w:trPr>
          <w:cantSplit/>
          <w:trHeight w:val="288"/>
          <w:jc w:val="center"/>
        </w:trPr>
        <w:tc>
          <w:tcPr>
            <w:tcW w:w="11414" w:type="dxa"/>
            <w:gridSpan w:val="7"/>
            <w:shd w:val="clear" w:color="auto" w:fill="D9D9D9" w:themeFill="background1" w:themeFillShade="D9"/>
            <w:vAlign w:val="center"/>
          </w:tcPr>
          <w:p w14:paraId="6005D292" w14:textId="77777777" w:rsidR="002D453A" w:rsidRPr="002D453A" w:rsidRDefault="002D453A" w:rsidP="002D453A">
            <w:pPr>
              <w:pStyle w:val="Heading2"/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Contact Information</w:t>
            </w:r>
          </w:p>
        </w:tc>
      </w:tr>
      <w:tr w:rsidR="002D453A" w:rsidRPr="007324BD" w14:paraId="7BA08F4A" w14:textId="77777777" w:rsidTr="00771C88">
        <w:trPr>
          <w:cantSplit/>
          <w:trHeight w:val="366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7EECB2E3" w14:textId="77777777" w:rsid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Primary Contact:</w:t>
            </w:r>
            <w:r w:rsidR="0061144E">
              <w:rPr>
                <w:sz w:val="20"/>
                <w:szCs w:val="20"/>
              </w:rPr>
              <w:t xml:space="preserve">  </w:t>
            </w:r>
          </w:p>
          <w:p w14:paraId="59979C29" w14:textId="77777777" w:rsidR="00150824" w:rsidRPr="002D453A" w:rsidRDefault="00150824" w:rsidP="002D453A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284EA7BD" w14:textId="77777777" w:rsid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Additional Contact:</w:t>
            </w:r>
          </w:p>
          <w:p w14:paraId="6C85C524" w14:textId="77777777" w:rsidR="00150824" w:rsidRPr="002D453A" w:rsidRDefault="00150824" w:rsidP="002D453A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14:paraId="62E8DADB" w14:textId="77777777" w:rsid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Additional Contact:</w:t>
            </w:r>
          </w:p>
          <w:p w14:paraId="1A20E93D" w14:textId="77777777" w:rsidR="00150824" w:rsidRPr="002D453A" w:rsidRDefault="00150824" w:rsidP="002D453A">
            <w:pPr>
              <w:rPr>
                <w:sz w:val="20"/>
                <w:szCs w:val="20"/>
              </w:rPr>
            </w:pPr>
          </w:p>
        </w:tc>
      </w:tr>
      <w:tr w:rsidR="002D453A" w:rsidRPr="007324BD" w14:paraId="2F17898B" w14:textId="77777777" w:rsidTr="00771C88">
        <w:trPr>
          <w:cantSplit/>
          <w:trHeight w:val="259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59A60AAF" w14:textId="77777777" w:rsidR="002D453A" w:rsidRP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Title: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51F4BEB4" w14:textId="77777777" w:rsidR="002D453A" w:rsidRP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Title: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3544E525" w14:textId="77777777" w:rsidR="002D453A" w:rsidRPr="002D453A" w:rsidRDefault="002D453A" w:rsidP="002D453A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Title:</w:t>
            </w:r>
          </w:p>
        </w:tc>
      </w:tr>
      <w:tr w:rsidR="00B64F05" w:rsidRPr="007324BD" w14:paraId="563DF2C0" w14:textId="77777777" w:rsidTr="00771C88">
        <w:trPr>
          <w:cantSplit/>
          <w:trHeight w:val="259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3D006F8D" w14:textId="333B2644" w:rsidR="00B64F05" w:rsidRDefault="00B64F05" w:rsidP="00B64F05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Phone Number:</w:t>
            </w:r>
          </w:p>
          <w:p w14:paraId="7F37CF19" w14:textId="77777777" w:rsidR="00F94FB0" w:rsidRDefault="00F94FB0" w:rsidP="00B64F05">
            <w:pPr>
              <w:rPr>
                <w:sz w:val="20"/>
                <w:szCs w:val="20"/>
              </w:rPr>
            </w:pPr>
          </w:p>
          <w:p w14:paraId="35046FD1" w14:textId="494D3D72" w:rsidR="00F94FB0" w:rsidRPr="002D453A" w:rsidRDefault="00F94FB0" w:rsidP="00B6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Number: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7E405337" w14:textId="77777777" w:rsidR="00F94FB0" w:rsidRDefault="00F94FB0" w:rsidP="00F94FB0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Phone Number:</w:t>
            </w:r>
          </w:p>
          <w:p w14:paraId="04C55E25" w14:textId="77777777" w:rsidR="00F94FB0" w:rsidRDefault="00F94FB0" w:rsidP="00F94FB0">
            <w:pPr>
              <w:rPr>
                <w:sz w:val="20"/>
                <w:szCs w:val="20"/>
              </w:rPr>
            </w:pPr>
          </w:p>
          <w:p w14:paraId="064261FF" w14:textId="22B959FB" w:rsidR="00B64F05" w:rsidRPr="002D453A" w:rsidRDefault="00F94FB0" w:rsidP="00F9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Number: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7712E458" w14:textId="77777777" w:rsidR="00F94FB0" w:rsidRDefault="00F94FB0" w:rsidP="00F94FB0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Phone Number:</w:t>
            </w:r>
          </w:p>
          <w:p w14:paraId="2ACF0E96" w14:textId="77777777" w:rsidR="00F94FB0" w:rsidRDefault="00F94FB0" w:rsidP="00F94FB0">
            <w:pPr>
              <w:rPr>
                <w:sz w:val="20"/>
                <w:szCs w:val="20"/>
              </w:rPr>
            </w:pPr>
          </w:p>
          <w:p w14:paraId="3BB62889" w14:textId="646F6BD4" w:rsidR="00B64F05" w:rsidRPr="002D453A" w:rsidRDefault="00F94FB0" w:rsidP="00F94F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 Phone Number:</w:t>
            </w:r>
          </w:p>
        </w:tc>
      </w:tr>
      <w:tr w:rsidR="00B64F05" w:rsidRPr="007324BD" w14:paraId="1793E3D3" w14:textId="77777777" w:rsidTr="00771C88">
        <w:trPr>
          <w:cantSplit/>
          <w:trHeight w:val="259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21968791" w14:textId="21888DF7" w:rsidR="00B64F05" w:rsidRDefault="00B64F05" w:rsidP="00B64F05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Email:</w:t>
            </w:r>
          </w:p>
          <w:p w14:paraId="0EBB106E" w14:textId="77777777" w:rsidR="00F94FB0" w:rsidRDefault="00F94FB0" w:rsidP="00B64F05">
            <w:pPr>
              <w:rPr>
                <w:sz w:val="20"/>
                <w:szCs w:val="20"/>
              </w:rPr>
            </w:pPr>
          </w:p>
          <w:p w14:paraId="26DB9B05" w14:textId="77777777" w:rsidR="00B64F05" w:rsidRPr="002D453A" w:rsidRDefault="00B64F05" w:rsidP="00B64F05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51D6E462" w14:textId="3971FB51" w:rsidR="00B64F05" w:rsidRDefault="00B64F05" w:rsidP="00B64F05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Email:</w:t>
            </w:r>
          </w:p>
          <w:p w14:paraId="64C32478" w14:textId="77777777" w:rsidR="00F94FB0" w:rsidRDefault="00F94FB0" w:rsidP="00B64F05">
            <w:pPr>
              <w:rPr>
                <w:sz w:val="20"/>
                <w:szCs w:val="20"/>
              </w:rPr>
            </w:pPr>
          </w:p>
          <w:p w14:paraId="3C046E13" w14:textId="77777777" w:rsidR="00B64F05" w:rsidRPr="002D453A" w:rsidRDefault="00B64F05" w:rsidP="00B64F05">
            <w:pPr>
              <w:rPr>
                <w:sz w:val="20"/>
                <w:szCs w:val="20"/>
              </w:rPr>
            </w:pPr>
          </w:p>
        </w:tc>
        <w:tc>
          <w:tcPr>
            <w:tcW w:w="3859" w:type="dxa"/>
            <w:shd w:val="clear" w:color="auto" w:fill="auto"/>
            <w:vAlign w:val="center"/>
          </w:tcPr>
          <w:p w14:paraId="10FFAD04" w14:textId="2D5B0BD4" w:rsidR="00B64F05" w:rsidRDefault="00B64F05" w:rsidP="00B64F05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Email:</w:t>
            </w:r>
          </w:p>
          <w:p w14:paraId="18E17DA3" w14:textId="77777777" w:rsidR="00F94FB0" w:rsidRDefault="00F94FB0" w:rsidP="00B64F05">
            <w:pPr>
              <w:rPr>
                <w:sz w:val="20"/>
                <w:szCs w:val="20"/>
              </w:rPr>
            </w:pPr>
          </w:p>
          <w:p w14:paraId="3B9D2B53" w14:textId="77777777" w:rsidR="00B64F05" w:rsidRPr="002D453A" w:rsidRDefault="00B64F05" w:rsidP="00B64F05">
            <w:pPr>
              <w:rPr>
                <w:sz w:val="20"/>
                <w:szCs w:val="20"/>
              </w:rPr>
            </w:pPr>
          </w:p>
        </w:tc>
      </w:tr>
      <w:tr w:rsidR="00B64F05" w:rsidRPr="007324BD" w14:paraId="19557DF4" w14:textId="77777777" w:rsidTr="00771C88">
        <w:trPr>
          <w:cantSplit/>
          <w:trHeight w:val="259"/>
          <w:jc w:val="center"/>
        </w:trPr>
        <w:tc>
          <w:tcPr>
            <w:tcW w:w="3775" w:type="dxa"/>
            <w:gridSpan w:val="2"/>
            <w:shd w:val="clear" w:color="auto" w:fill="auto"/>
            <w:vAlign w:val="center"/>
          </w:tcPr>
          <w:p w14:paraId="1F97D2DF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Required Information to be sent:</w:t>
            </w:r>
          </w:p>
          <w:p w14:paraId="1E8177DA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5AF248" wp14:editId="0E0DBE5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AEB0A0" id="Rectangle: Rounded Corners 7" o:spid="_x0000_s1026" style="position:absolute;margin-left:-.5pt;margin-top:.5pt;width:17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Packout</w:t>
            </w:r>
          </w:p>
          <w:p w14:paraId="67DF9A91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04B4DE5" wp14:editId="23F818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04CCD5" w14:textId="77777777" w:rsidR="00B64F05" w:rsidRDefault="00B64F05" w:rsidP="00B64F05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4B4DE5" id="Rectangle: Rounded Corners 8" o:spid="_x0000_s1026" style="position:absolute;margin-left:-.5pt;margin-top:.5pt;width:17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" fillcolor="white [3201]" strokecolor="black [3200]" strokeweight=".25pt">
                      <v:textbox>
                        <w:txbxContent>
                          <w:p w14:paraId="6204CCD5" w14:textId="77777777" w:rsidR="00B64F05" w:rsidRDefault="00B64F05" w:rsidP="00B64F0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Grower Statement</w:t>
            </w:r>
          </w:p>
          <w:p w14:paraId="0839AB9C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FD34C5D" wp14:editId="682575E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B1922" id="Rectangle: Rounded Corners 9" o:spid="_x0000_s1026" style="position:absolute;margin-left:-.5pt;margin-top:.5pt;width:17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Warehouse Notices</w:t>
            </w:r>
          </w:p>
          <w:p w14:paraId="2779279C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2840BD" wp14:editId="234839C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388E9" id="Rectangle: Rounded Corners 10" o:spid="_x0000_s1026" style="position:absolute;margin-left:-.5pt;margin-top:.5pt;width:17.2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C6F9YN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Financial Documents</w:t>
            </w:r>
          </w:p>
          <w:p w14:paraId="6DF15E64" w14:textId="77777777" w:rsidR="00B64F05" w:rsidRPr="002D453A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DD33BB" wp14:editId="551643C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A62C8" id="Rectangle: Rounded Corners 11" o:spid="_x0000_s1026" style="position:absolute;margin-left:-.5pt;margin-top:.5pt;width:17.2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KAyLvJ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 w14:paraId="5FBF108C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Required Information to be sent:</w:t>
            </w:r>
          </w:p>
          <w:p w14:paraId="3FEAAC31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23327FF" wp14:editId="0F9241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4D7BA7" id="Rectangle: Rounded Corners 12" o:spid="_x0000_s1026" style="position:absolute;margin-left:-.5pt;margin-top:.5pt;width:17.2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DLqQmB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Packout</w:t>
            </w:r>
          </w:p>
          <w:p w14:paraId="28DCABC5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8E39EC6" wp14:editId="4F4EFF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BCF312" w14:textId="77777777" w:rsidR="00B64F05" w:rsidRDefault="00B64F05" w:rsidP="00B64F05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E39EC6" id="Rectangle: Rounded Corners 13" o:spid="_x0000_s1027" style="position:absolute;margin-left:-.5pt;margin-top:.5pt;width:17.2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" fillcolor="white [3201]" strokecolor="black [3200]" strokeweight=".25pt">
                      <v:textbox>
                        <w:txbxContent>
                          <w:p w14:paraId="56BCF312" w14:textId="77777777" w:rsidR="00B64F05" w:rsidRDefault="00B64F05" w:rsidP="00B64F05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Grower Statement</w:t>
            </w:r>
          </w:p>
          <w:p w14:paraId="34B6617C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9A7501" wp14:editId="5487697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67A093" id="Rectangle: Rounded Corners 14" o:spid="_x0000_s1026" style="position:absolute;margin-left:-.5pt;margin-top:.5pt;width:17.2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Warehouse Notices</w:t>
            </w:r>
          </w:p>
          <w:p w14:paraId="53C69F5F" w14:textId="77777777" w:rsidR="00B64F05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E5428E" wp14:editId="1B3743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7BEC1F" id="Rectangle: Rounded Corners 15" o:spid="_x0000_s1026" style="position:absolute;margin-left:-.5pt;margin-top:.5pt;width:17.2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Financial Documents</w:t>
            </w:r>
          </w:p>
          <w:p w14:paraId="05DCEABD" w14:textId="77777777" w:rsidR="00B64F05" w:rsidRPr="002D453A" w:rsidRDefault="00B64F05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2201157" wp14:editId="1346062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6572E" id="Rectangle: Rounded Corners 16" o:spid="_x0000_s1026" style="position:absolute;margin-left:-.5pt;margin-top:.5pt;width:17.2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EsyXXx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</w:p>
        </w:tc>
        <w:tc>
          <w:tcPr>
            <w:tcW w:w="3859" w:type="dxa"/>
            <w:shd w:val="clear" w:color="auto" w:fill="auto"/>
            <w:vAlign w:val="center"/>
          </w:tcPr>
          <w:p w14:paraId="0726055E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Required Information to be sent:</w:t>
            </w:r>
          </w:p>
          <w:p w14:paraId="58A89D2C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67E8CF" wp14:editId="2D5AF55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EC3DE" id="Rectangle: Rounded Corners 17" o:spid="_x0000_s1026" style="position:absolute;margin-left:-.5pt;margin-top:.5pt;width:17.2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MWFhg1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Packout</w:t>
            </w:r>
          </w:p>
          <w:p w14:paraId="57A27966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83B20D" wp14:editId="7852669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EBA3A6" w14:textId="77777777" w:rsidR="00125B73" w:rsidRDefault="00125B73" w:rsidP="00125B7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3B20D" id="Rectangle: Rounded Corners 18" o:spid="_x0000_s1028" style="position:absolute;margin-left:-.5pt;margin-top:.5pt;width:17.2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" fillcolor="white [3201]" strokecolor="black [3200]" strokeweight=".25pt">
                      <v:textbox>
                        <w:txbxContent>
                          <w:p w14:paraId="27EBA3A6" w14:textId="77777777" w:rsidR="00125B73" w:rsidRDefault="00125B73" w:rsidP="00125B7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Grower Statement</w:t>
            </w:r>
          </w:p>
          <w:p w14:paraId="0F1824C9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36FF89" wp14:editId="34F5D9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9A0DDA" id="Rectangle: Rounded Corners 19" o:spid="_x0000_s1026" style="position:absolute;margin-left:-.5pt;margin-top:.5pt;width:17.2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Warehouse Notices</w:t>
            </w:r>
          </w:p>
          <w:p w14:paraId="2C47E79F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9E3118" wp14:editId="0DCE428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A0E6C1" id="Rectangle: Rounded Corners 20" o:spid="_x0000_s1026" style="position:absolute;margin-left:-.5pt;margin-top:.5pt;width:17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Financial Documents</w:t>
            </w:r>
          </w:p>
          <w:p w14:paraId="5D8D85DE" w14:textId="77777777" w:rsidR="00B64F05" w:rsidRPr="002D453A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CDC1D73" wp14:editId="636292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5C4CFC" id="Rectangle: Rounded Corners 21" o:spid="_x0000_s1026" style="position:absolute;margin-left:-.5pt;margin-top:.5pt;width:17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proofErr w:type="gramStart"/>
            <w:r>
              <w:rPr>
                <w:sz w:val="20"/>
                <w:szCs w:val="20"/>
              </w:rPr>
              <w:t>Other:_</w:t>
            </w:r>
            <w:proofErr w:type="gramEnd"/>
            <w:r>
              <w:rPr>
                <w:sz w:val="20"/>
                <w:szCs w:val="20"/>
              </w:rPr>
              <w:t>_____________________</w:t>
            </w:r>
          </w:p>
        </w:tc>
      </w:tr>
      <w:tr w:rsidR="00B64F05" w:rsidRPr="007324BD" w14:paraId="0A8F2024" w14:textId="77777777" w:rsidTr="00771C88">
        <w:trPr>
          <w:cantSplit/>
          <w:trHeight w:val="259"/>
          <w:jc w:val="center"/>
        </w:trPr>
        <w:tc>
          <w:tcPr>
            <w:tcW w:w="377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CDA71E" w14:textId="77777777" w:rsidR="00B64F05" w:rsidRDefault="00125B73" w:rsidP="00B64F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Delivery Method:</w:t>
            </w:r>
          </w:p>
          <w:p w14:paraId="0F9133EB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7A5B981" wp14:editId="0BCA623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73B2A7" id="Rectangle: Rounded Corners 22" o:spid="_x0000_s1026" style="position:absolute;margin-left:-.5pt;margin-top:.5pt;width:17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</w:t>
            </w:r>
            <w:r w:rsidR="00DE0B94">
              <w:rPr>
                <w:sz w:val="20"/>
                <w:szCs w:val="20"/>
              </w:rPr>
              <w:t>Mail</w:t>
            </w:r>
          </w:p>
          <w:p w14:paraId="50818853" w14:textId="77777777" w:rsidR="00125B73" w:rsidRPr="002D453A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2644A6" wp14:editId="4D2473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E273F0" w14:textId="77777777" w:rsidR="00125B73" w:rsidRDefault="00125B73" w:rsidP="00125B7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644A6" id="Rectangle: Rounded Corners 23" o:spid="_x0000_s1029" style="position:absolute;margin-left:-.5pt;margin-top:.5pt;width:17.2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" fillcolor="white [3201]" strokecolor="black [3200]" strokeweight=".25pt">
                      <v:textbox>
                        <w:txbxContent>
                          <w:p w14:paraId="7CE273F0" w14:textId="77777777" w:rsidR="00125B73" w:rsidRDefault="00125B73" w:rsidP="00125B7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Email </w:t>
            </w:r>
          </w:p>
        </w:tc>
        <w:tc>
          <w:tcPr>
            <w:tcW w:w="378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57BCB6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Delivery Method:</w:t>
            </w:r>
          </w:p>
          <w:p w14:paraId="04EF3C75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6B8A24" wp14:editId="5A9F2D2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7344A" id="Rectangle: Rounded Corners 27" o:spid="_x0000_s1026" style="position:absolute;margin-left:-.5pt;margin-top:.5pt;width:17.2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Mail</w:t>
            </w:r>
          </w:p>
          <w:p w14:paraId="68EEF9AB" w14:textId="77777777" w:rsidR="00B64F05" w:rsidRPr="002D453A" w:rsidRDefault="00125B73" w:rsidP="00125B73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793A269" wp14:editId="65CA51E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2309FD" w14:textId="77777777" w:rsidR="00125B73" w:rsidRDefault="00125B73" w:rsidP="00125B7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93A269" id="Rectangle: Rounded Corners 28" o:spid="_x0000_s1030" style="position:absolute;margin-left:-.5pt;margin-top:.5pt;width:17.2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" fillcolor="white [3201]" strokecolor="black [3200]" strokeweight=".25pt">
                      <v:textbox>
                        <w:txbxContent>
                          <w:p w14:paraId="4B2309FD" w14:textId="77777777" w:rsidR="00125B73" w:rsidRDefault="00125B73" w:rsidP="00125B7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Email </w:t>
            </w:r>
          </w:p>
        </w:tc>
        <w:tc>
          <w:tcPr>
            <w:tcW w:w="3859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ECF28F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Preferred Delivery Method:</w:t>
            </w:r>
          </w:p>
          <w:p w14:paraId="47221ED5" w14:textId="77777777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B63C15" wp14:editId="732BA79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A0934" id="Rectangle: Rounded Corners 29" o:spid="_x0000_s1026" style="position:absolute;margin-left:-.5pt;margin-top:.5pt;width:17.2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" fillcolor="white [3201]" strokecolor="black [3200]" strokeweight=".25pt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Mail</w:t>
            </w:r>
          </w:p>
          <w:p w14:paraId="0305A4C7" w14:textId="77777777" w:rsidR="00B64F05" w:rsidRPr="002D453A" w:rsidRDefault="00125B73" w:rsidP="00B64F05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CC8AA36" wp14:editId="6936C48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19075" cy="123825"/>
                      <wp:effectExtent l="0" t="0" r="28575" b="28575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2382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7FED43" w14:textId="77777777" w:rsidR="00125B73" w:rsidRDefault="00125B73" w:rsidP="00125B73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C8AA36" id="Rectangle: Rounded Corners 30" o:spid="_x0000_s1031" style="position:absolute;margin-left:-.5pt;margin-top:.5pt;width:17.25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" fillcolor="white [3201]" strokecolor="black [3200]" strokeweight=".25pt">
                      <v:textbox>
                        <w:txbxContent>
                          <w:p w14:paraId="177FED43" w14:textId="77777777" w:rsidR="00125B73" w:rsidRDefault="00125B73" w:rsidP="00125B73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Email </w:t>
            </w:r>
          </w:p>
        </w:tc>
      </w:tr>
      <w:tr w:rsidR="00125B73" w:rsidRPr="007324BD" w14:paraId="7692793F" w14:textId="77777777" w:rsidTr="00125B73">
        <w:trPr>
          <w:cantSplit/>
          <w:trHeight w:val="288"/>
          <w:jc w:val="center"/>
        </w:trPr>
        <w:tc>
          <w:tcPr>
            <w:tcW w:w="11414" w:type="dxa"/>
            <w:gridSpan w:val="7"/>
            <w:shd w:val="clear" w:color="auto" w:fill="D9D9D9" w:themeFill="background1" w:themeFillShade="D9"/>
            <w:vAlign w:val="center"/>
          </w:tcPr>
          <w:p w14:paraId="2FD0C140" w14:textId="77777777" w:rsidR="00125B73" w:rsidRPr="006E3312" w:rsidRDefault="00125B73" w:rsidP="00125B73">
            <w:pPr>
              <w:jc w:val="center"/>
              <w:rPr>
                <w:b/>
              </w:rPr>
            </w:pPr>
            <w:r w:rsidRPr="006E3312">
              <w:rPr>
                <w:b/>
                <w:sz w:val="20"/>
                <w:szCs w:val="20"/>
              </w:rPr>
              <w:t>COMMENTS</w:t>
            </w:r>
          </w:p>
        </w:tc>
      </w:tr>
      <w:tr w:rsidR="00125B73" w:rsidRPr="007324BD" w14:paraId="36A33AF7" w14:textId="77777777" w:rsidTr="007F1DC1">
        <w:trPr>
          <w:cantSplit/>
          <w:trHeight w:val="288"/>
          <w:jc w:val="center"/>
        </w:trPr>
        <w:tc>
          <w:tcPr>
            <w:tcW w:w="11414" w:type="dxa"/>
            <w:gridSpan w:val="7"/>
            <w:shd w:val="clear" w:color="auto" w:fill="auto"/>
            <w:vAlign w:val="center"/>
          </w:tcPr>
          <w:p w14:paraId="6C426201" w14:textId="77777777" w:rsidR="00125B73" w:rsidRPr="0024181F" w:rsidRDefault="00125B73" w:rsidP="00125B73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B6A930" w14:textId="04401E92" w:rsidR="00125B73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F8574C5" w14:textId="77777777" w:rsidR="00125B73" w:rsidRDefault="00125B73" w:rsidP="00125B73">
            <w:pPr>
              <w:rPr>
                <w:sz w:val="20"/>
                <w:szCs w:val="20"/>
              </w:rPr>
            </w:pPr>
          </w:p>
          <w:p w14:paraId="40311945" w14:textId="77777777" w:rsidR="00125B73" w:rsidRPr="002D453A" w:rsidRDefault="00125B73" w:rsidP="00125B73">
            <w:pPr>
              <w:rPr>
                <w:sz w:val="20"/>
                <w:szCs w:val="20"/>
              </w:rPr>
            </w:pPr>
          </w:p>
        </w:tc>
      </w:tr>
      <w:tr w:rsidR="00125B73" w:rsidRPr="007324BD" w14:paraId="12AD1B88" w14:textId="77777777" w:rsidTr="009A5958">
        <w:trPr>
          <w:cantSplit/>
          <w:trHeight w:val="288"/>
          <w:jc w:val="center"/>
        </w:trPr>
        <w:tc>
          <w:tcPr>
            <w:tcW w:w="11414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19F9D6" w14:textId="77777777" w:rsidR="00125B73" w:rsidRDefault="00125B73" w:rsidP="00125B73">
            <w:pPr>
              <w:pStyle w:val="Heading2"/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 / Lot / Bins</w:t>
            </w:r>
          </w:p>
          <w:p w14:paraId="129253FF" w14:textId="7BEFEBF9" w:rsidR="00125B73" w:rsidRPr="007F1DC1" w:rsidRDefault="009A5958" w:rsidP="00125B73">
            <w:pPr>
              <w:jc w:val="center"/>
            </w:pPr>
            <w:r>
              <w:t xml:space="preserve"> </w:t>
            </w:r>
          </w:p>
        </w:tc>
      </w:tr>
      <w:tr w:rsidR="00125B73" w:rsidRPr="007324BD" w14:paraId="2A43C55A" w14:textId="77777777" w:rsidTr="00F94FB0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5E53C" w14:textId="77777777" w:rsidR="00125B73" w:rsidRPr="002D453A" w:rsidRDefault="00125B73" w:rsidP="00125B73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37E471" w14:textId="77777777" w:rsidR="00125B73" w:rsidRPr="002D453A" w:rsidRDefault="00125B73" w:rsidP="00125B73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125B73" w:rsidRPr="007324BD" w14:paraId="42B9BC4D" w14:textId="77777777" w:rsidTr="00F94FB0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6E2BE" w14:textId="77777777" w:rsidR="00125B73" w:rsidRPr="002D453A" w:rsidRDefault="00125B73" w:rsidP="00125B73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54CB9" w14:textId="77777777" w:rsidR="00125B73" w:rsidRPr="002D453A" w:rsidRDefault="00125B73" w:rsidP="00125B73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D0370" w14:textId="3A200889" w:rsidR="00125B73" w:rsidRPr="002D453A" w:rsidRDefault="00F94FB0" w:rsidP="00125B73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125B73" w:rsidRPr="007324BD" w14:paraId="65393790" w14:textId="77777777" w:rsidTr="00F94FB0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99CED" w14:textId="77777777" w:rsidR="00125B73" w:rsidRPr="00150824" w:rsidRDefault="00125B73" w:rsidP="0012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8630D3" w14:textId="30601A87" w:rsidR="00125B73" w:rsidRPr="007F1DC1" w:rsidRDefault="00F94FB0" w:rsidP="00125B73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 w:rsidR="009A595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BEABC" w14:textId="33435BA8" w:rsidR="00125B73" w:rsidRPr="007F1DC1" w:rsidRDefault="00125B73" w:rsidP="00125B73">
            <w:pPr>
              <w:rPr>
                <w:i/>
                <w:sz w:val="20"/>
                <w:szCs w:val="20"/>
              </w:rPr>
            </w:pPr>
          </w:p>
        </w:tc>
      </w:tr>
      <w:tr w:rsidR="00F94FB0" w:rsidRPr="002D453A" w14:paraId="6C17AB65" w14:textId="77777777" w:rsidTr="00F94FB0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55A30" w14:textId="77777777" w:rsidR="00F94FB0" w:rsidRPr="00F94FB0" w:rsidRDefault="00F94FB0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1B5C8" w14:textId="77777777" w:rsidR="00F94FB0" w:rsidRPr="00F94FB0" w:rsidRDefault="00F94FB0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F94FB0" w:rsidRPr="002D453A" w14:paraId="2A973B64" w14:textId="77777777" w:rsidTr="00F94FB0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37B4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0D188" w14:textId="77777777" w:rsidR="00F94FB0" w:rsidRPr="00F94FB0" w:rsidRDefault="00F94FB0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2F96A" w14:textId="77777777" w:rsidR="00F94FB0" w:rsidRPr="00F94FB0" w:rsidRDefault="00F94FB0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F94FB0" w:rsidRPr="007F1DC1" w14:paraId="626F22CD" w14:textId="77777777" w:rsidTr="00F94FB0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E23AE" w14:textId="77777777" w:rsidR="00F94FB0" w:rsidRPr="00150824" w:rsidRDefault="00F94FB0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3B6E1A" w14:textId="77777777" w:rsidR="00F94FB0" w:rsidRPr="00F94FB0" w:rsidRDefault="00F94FB0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BB582" w14:textId="77777777" w:rsidR="00F94FB0" w:rsidRPr="00F94FB0" w:rsidRDefault="00F94FB0" w:rsidP="00A063AF">
            <w:pPr>
              <w:rPr>
                <w:i/>
                <w:sz w:val="20"/>
                <w:szCs w:val="20"/>
              </w:rPr>
            </w:pPr>
          </w:p>
        </w:tc>
      </w:tr>
      <w:tr w:rsidR="00F94FB0" w:rsidRPr="002D453A" w14:paraId="38463467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9705DC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C8BEA3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F94FB0" w:rsidRPr="002D453A" w14:paraId="4EC510CD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552E4E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DE4CD6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69A2A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F94FB0" w:rsidRPr="007F1DC1" w14:paraId="56636DFB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2769D" w14:textId="77777777" w:rsidR="00F94FB0" w:rsidRPr="00150824" w:rsidRDefault="00F94FB0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2D65B0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2E621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4FB0" w:rsidRPr="002D453A" w14:paraId="615E6752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BEF271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lastRenderedPageBreak/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67CE34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F94FB0" w:rsidRPr="002D453A" w14:paraId="2A03998A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EAB19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E6D704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D394E3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F94FB0" w:rsidRPr="007F1DC1" w14:paraId="1CD6C435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260B23" w14:textId="77777777" w:rsidR="00F94FB0" w:rsidRPr="00150824" w:rsidRDefault="00F94FB0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62CE9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75AF66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1717E683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44561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368EFB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0D03EEF0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2F354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6D98C9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B247E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1904F152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215B9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83E4F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5050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F94FB0" w:rsidRPr="002D453A" w14:paraId="42DA1C1A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37E34A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173F0A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F94FB0" w:rsidRPr="002D453A" w14:paraId="7708ED13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74F77F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7AC1C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A29A5F" w14:textId="77777777" w:rsidR="00F94FB0" w:rsidRPr="002D453A" w:rsidRDefault="00F94FB0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F94FB0" w:rsidRPr="007F1DC1" w14:paraId="092AEFA5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BE571" w14:textId="77777777" w:rsidR="00F94FB0" w:rsidRPr="00150824" w:rsidRDefault="00F94FB0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1DFD7D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26B4B" w14:textId="77777777" w:rsidR="00F94FB0" w:rsidRPr="007F1DC1" w:rsidRDefault="00F94FB0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167EC24D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A8B9C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AE20C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1E9B4BAB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F0B295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FB0DC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09A45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321D1F0B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2A9AD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4216C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230254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2D453A" w14:paraId="313F24D8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054B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3E1F2E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555B21" w:rsidRPr="002D453A" w14:paraId="17092D04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53321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76FD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C9CEA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B21" w:rsidRPr="007F1DC1" w14:paraId="1608DABA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10B836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77CD93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7810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54D3D8C2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CAA43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C87D6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70A7BC7B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F7745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F8860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FC3D0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03C92C78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6A42E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056F53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8C8B4F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2D453A" w14:paraId="46B1C253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BCE09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C1F82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555B21" w:rsidRPr="002D453A" w14:paraId="0BC717E6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78CCFC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5CA96D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C982F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B21" w:rsidRPr="007F1DC1" w14:paraId="20B271C2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EC7758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AB4BED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8C9EBD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35C420FC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BB81B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CCB5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1899F7E2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2263C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19899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80663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14E15A7E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C74C93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19B70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4F113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2D453A" w14:paraId="1A592F7E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2E2AF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7F5127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555B21" w:rsidRPr="002D453A" w14:paraId="42098283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7FC4F2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B35F64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F533F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B21" w:rsidRPr="007F1DC1" w14:paraId="2B14D769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0A15A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AB14B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05B8C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4365C2B3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95F87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28A06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0CF22F8B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B218C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2CD81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298F1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2EDFEA3A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6A0BE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16A2B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E8F6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2D453A" w14:paraId="731F24D7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8B0E8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C7A559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City/County:</w:t>
            </w:r>
          </w:p>
        </w:tc>
      </w:tr>
      <w:tr w:rsidR="00555B21" w:rsidRPr="002D453A" w14:paraId="31A6BABE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D5405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11592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57B43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Leased:  YES     /     NO     </w:t>
            </w:r>
            <w:r w:rsidRPr="00830B12">
              <w:rPr>
                <w:sz w:val="20"/>
                <w:szCs w:val="20"/>
              </w:rPr>
              <w:t>Name &amp; Address</w:t>
            </w:r>
            <w:r>
              <w:rPr>
                <w:sz w:val="20"/>
                <w:szCs w:val="20"/>
              </w:rPr>
              <w:t>:</w:t>
            </w:r>
          </w:p>
        </w:tc>
      </w:tr>
      <w:tr w:rsidR="00555B21" w:rsidRPr="007F1DC1" w14:paraId="2A527C5D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56D92C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D65821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Estimated Bins: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FFE074" w14:textId="77777777" w:rsidR="00555B21" w:rsidRPr="007F1DC1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  <w:tr w:rsidR="00555B21" w:rsidRPr="00F94FB0" w14:paraId="7925E6DC" w14:textId="77777777" w:rsidTr="00A063AF">
        <w:trPr>
          <w:cantSplit/>
          <w:trHeight w:val="259"/>
          <w:jc w:val="center"/>
        </w:trPr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98A23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Physical Orchard Address: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53D1A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City/County:</w:t>
            </w:r>
          </w:p>
        </w:tc>
      </w:tr>
      <w:tr w:rsidR="00555B21" w:rsidRPr="00F94FB0" w14:paraId="3EB2BF53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66CA6" w14:textId="77777777" w:rsidR="00555B21" w:rsidRPr="002D453A" w:rsidRDefault="00555B21" w:rsidP="00A063AF">
            <w:pPr>
              <w:rPr>
                <w:sz w:val="20"/>
                <w:szCs w:val="20"/>
              </w:rPr>
            </w:pPr>
            <w:r w:rsidRPr="002D453A">
              <w:rPr>
                <w:sz w:val="20"/>
                <w:szCs w:val="20"/>
              </w:rPr>
              <w:t>Lot Number: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2F757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Variety: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E7B90B" w14:textId="77777777" w:rsidR="00555B21" w:rsidRPr="00F94FB0" w:rsidRDefault="00555B21" w:rsidP="00A063AF">
            <w:pPr>
              <w:rPr>
                <w:sz w:val="20"/>
                <w:szCs w:val="20"/>
              </w:rPr>
            </w:pPr>
            <w:r w:rsidRPr="00F94FB0">
              <w:rPr>
                <w:i/>
                <w:sz w:val="20"/>
                <w:szCs w:val="20"/>
              </w:rPr>
              <w:t xml:space="preserve">Leased:  YES     /     NO     </w:t>
            </w:r>
            <w:r w:rsidRPr="00F94FB0">
              <w:rPr>
                <w:sz w:val="20"/>
                <w:szCs w:val="20"/>
              </w:rPr>
              <w:t>Name &amp; Address:</w:t>
            </w:r>
          </w:p>
        </w:tc>
      </w:tr>
      <w:tr w:rsidR="00555B21" w:rsidRPr="00F94FB0" w14:paraId="6FFE2345" w14:textId="77777777" w:rsidTr="00A063AF">
        <w:trPr>
          <w:cantSplit/>
          <w:trHeight w:val="259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2B562" w14:textId="77777777" w:rsidR="00555B21" w:rsidRPr="00150824" w:rsidRDefault="00555B21" w:rsidP="00A06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Acres: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54F75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  <w:r w:rsidRPr="00F94FB0">
              <w:rPr>
                <w:sz w:val="20"/>
                <w:szCs w:val="20"/>
              </w:rPr>
              <w:t>Estimated Bins:</w:t>
            </w:r>
            <w:r w:rsidRPr="00F94FB0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4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63A0E" w14:textId="77777777" w:rsidR="00555B21" w:rsidRPr="00F94FB0" w:rsidRDefault="00555B21" w:rsidP="00A063AF">
            <w:pPr>
              <w:rPr>
                <w:i/>
                <w:sz w:val="20"/>
                <w:szCs w:val="20"/>
              </w:rPr>
            </w:pPr>
          </w:p>
        </w:tc>
      </w:tr>
    </w:tbl>
    <w:p w14:paraId="3797907D" w14:textId="77777777" w:rsidR="00F40C0B" w:rsidRPr="007324BD" w:rsidRDefault="00F40C0B" w:rsidP="00DE0B94"/>
    <w:sectPr w:rsidR="00F40C0B" w:rsidRPr="007324BD" w:rsidSect="003F3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C3516" w14:textId="77777777" w:rsidR="001B5AFC" w:rsidRDefault="001B5AFC">
      <w:r>
        <w:separator/>
      </w:r>
    </w:p>
  </w:endnote>
  <w:endnote w:type="continuationSeparator" w:id="0">
    <w:p w14:paraId="027CAE08" w14:textId="77777777" w:rsidR="001B5AFC" w:rsidRDefault="001B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84E9A" w14:textId="77777777" w:rsidR="00F40C0B" w:rsidRDefault="00F40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40674" w14:textId="77777777" w:rsidR="00F40C0B" w:rsidRDefault="00F40C0B" w:rsidP="00F40C0B">
    <w:pPr>
      <w:pStyle w:val="Footer"/>
      <w:jc w:val="center"/>
    </w:pPr>
    <w:r>
      <w:t>PO Box 135</w:t>
    </w:r>
  </w:p>
  <w:p w14:paraId="618878AA" w14:textId="77777777" w:rsidR="00F40C0B" w:rsidRDefault="00F40C0B" w:rsidP="00F40C0B">
    <w:pPr>
      <w:pStyle w:val="Footer"/>
      <w:jc w:val="center"/>
    </w:pPr>
    <w:r>
      <w:t>21 Orondo Loop Road</w:t>
    </w:r>
  </w:p>
  <w:p w14:paraId="4B89FA95" w14:textId="77777777" w:rsidR="00F40C0B" w:rsidRPr="00F40C0B" w:rsidRDefault="00F40C0B" w:rsidP="00F40C0B">
    <w:pPr>
      <w:pStyle w:val="Footer"/>
      <w:jc w:val="center"/>
    </w:pPr>
    <w:r>
      <w:t>Orondo, WA  98843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07769" w14:textId="77777777" w:rsidR="00F40C0B" w:rsidRDefault="00F40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378A4" w14:textId="77777777" w:rsidR="001B5AFC" w:rsidRDefault="001B5AFC">
      <w:r>
        <w:separator/>
      </w:r>
    </w:p>
  </w:footnote>
  <w:footnote w:type="continuationSeparator" w:id="0">
    <w:p w14:paraId="03B13A7E" w14:textId="77777777" w:rsidR="001B5AFC" w:rsidRDefault="001B5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0EF4E" w14:textId="77777777" w:rsidR="00F40C0B" w:rsidRDefault="00F40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9B333" w14:textId="77777777" w:rsidR="0024181F" w:rsidRDefault="0024181F" w:rsidP="00F40C0B">
    <w:pPr>
      <w:pStyle w:val="Header"/>
      <w:jc w:val="center"/>
    </w:pPr>
    <w:r>
      <w:rPr>
        <w:noProof/>
      </w:rPr>
      <w:drawing>
        <wp:inline distT="0" distB="0" distL="0" distR="0" wp14:anchorId="7BFA3A77" wp14:editId="49A1DF6A">
          <wp:extent cx="2107019" cy="755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ne Canyon Growers LOGO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850" cy="75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83722" w14:textId="77777777" w:rsidR="00F40C0B" w:rsidRDefault="00F40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7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25B73"/>
    <w:rsid w:val="00132731"/>
    <w:rsid w:val="00150824"/>
    <w:rsid w:val="0016303A"/>
    <w:rsid w:val="00190F40"/>
    <w:rsid w:val="001B5AFC"/>
    <w:rsid w:val="001D2340"/>
    <w:rsid w:val="001F7A95"/>
    <w:rsid w:val="00240AF1"/>
    <w:rsid w:val="0024181F"/>
    <w:rsid w:val="0024648C"/>
    <w:rsid w:val="002602F0"/>
    <w:rsid w:val="002A027C"/>
    <w:rsid w:val="002C0936"/>
    <w:rsid w:val="002D453A"/>
    <w:rsid w:val="00326F1B"/>
    <w:rsid w:val="00362759"/>
    <w:rsid w:val="00384215"/>
    <w:rsid w:val="003C4E60"/>
    <w:rsid w:val="003E2175"/>
    <w:rsid w:val="003F3E3E"/>
    <w:rsid w:val="00400969"/>
    <w:rsid w:val="004035E6"/>
    <w:rsid w:val="00415F5F"/>
    <w:rsid w:val="0042038C"/>
    <w:rsid w:val="00461DCB"/>
    <w:rsid w:val="00491A66"/>
    <w:rsid w:val="004B66C1"/>
    <w:rsid w:val="004D3C25"/>
    <w:rsid w:val="004D64E0"/>
    <w:rsid w:val="00505F59"/>
    <w:rsid w:val="005314CE"/>
    <w:rsid w:val="00532E88"/>
    <w:rsid w:val="0053384B"/>
    <w:rsid w:val="005360D4"/>
    <w:rsid w:val="0054754E"/>
    <w:rsid w:val="00555B21"/>
    <w:rsid w:val="0056338C"/>
    <w:rsid w:val="005740F9"/>
    <w:rsid w:val="00574303"/>
    <w:rsid w:val="005A3A5F"/>
    <w:rsid w:val="005D4280"/>
    <w:rsid w:val="005F422F"/>
    <w:rsid w:val="0061144E"/>
    <w:rsid w:val="00616028"/>
    <w:rsid w:val="006423BE"/>
    <w:rsid w:val="006638AD"/>
    <w:rsid w:val="00671993"/>
    <w:rsid w:val="00682713"/>
    <w:rsid w:val="006E3312"/>
    <w:rsid w:val="00722DE8"/>
    <w:rsid w:val="007324BD"/>
    <w:rsid w:val="00733AC6"/>
    <w:rsid w:val="007344B3"/>
    <w:rsid w:val="007352E9"/>
    <w:rsid w:val="007543A4"/>
    <w:rsid w:val="00770EEA"/>
    <w:rsid w:val="00771C88"/>
    <w:rsid w:val="007E3D81"/>
    <w:rsid w:val="007F1DC1"/>
    <w:rsid w:val="00830B12"/>
    <w:rsid w:val="00850FE1"/>
    <w:rsid w:val="008658E6"/>
    <w:rsid w:val="00884CA6"/>
    <w:rsid w:val="00887861"/>
    <w:rsid w:val="00900794"/>
    <w:rsid w:val="00932D09"/>
    <w:rsid w:val="009622B2"/>
    <w:rsid w:val="009A5958"/>
    <w:rsid w:val="009C7D71"/>
    <w:rsid w:val="009F58BB"/>
    <w:rsid w:val="00A41E64"/>
    <w:rsid w:val="00A4373B"/>
    <w:rsid w:val="00A83D5E"/>
    <w:rsid w:val="00AB4B5E"/>
    <w:rsid w:val="00AE1F72"/>
    <w:rsid w:val="00B04903"/>
    <w:rsid w:val="00B12708"/>
    <w:rsid w:val="00B15506"/>
    <w:rsid w:val="00B2452C"/>
    <w:rsid w:val="00B41C69"/>
    <w:rsid w:val="00B50768"/>
    <w:rsid w:val="00B64F05"/>
    <w:rsid w:val="00B77B81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15555"/>
    <w:rsid w:val="00D21FCD"/>
    <w:rsid w:val="00D34CBE"/>
    <w:rsid w:val="00D461ED"/>
    <w:rsid w:val="00D53D61"/>
    <w:rsid w:val="00D66A94"/>
    <w:rsid w:val="00DA5F94"/>
    <w:rsid w:val="00DC6437"/>
    <w:rsid w:val="00DD2A14"/>
    <w:rsid w:val="00DE0B94"/>
    <w:rsid w:val="00DF1BA0"/>
    <w:rsid w:val="00E121CA"/>
    <w:rsid w:val="00E33A75"/>
    <w:rsid w:val="00E33DC8"/>
    <w:rsid w:val="00E35D7B"/>
    <w:rsid w:val="00E630EB"/>
    <w:rsid w:val="00E75AE6"/>
    <w:rsid w:val="00E80215"/>
    <w:rsid w:val="00EA353A"/>
    <w:rsid w:val="00EB52A5"/>
    <w:rsid w:val="00EC655E"/>
    <w:rsid w:val="00EE33CA"/>
    <w:rsid w:val="00EE5F26"/>
    <w:rsid w:val="00F04B9B"/>
    <w:rsid w:val="00F0626A"/>
    <w:rsid w:val="00F149CC"/>
    <w:rsid w:val="00F242E0"/>
    <w:rsid w:val="00F40C0B"/>
    <w:rsid w:val="00F46364"/>
    <w:rsid w:val="00F62DF9"/>
    <w:rsid w:val="00F74AAD"/>
    <w:rsid w:val="00F94FB0"/>
    <w:rsid w:val="00FA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9A17C4"/>
  <w15:docId w15:val="{339B927C-6DB0-4FE4-A223-0433A042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2418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181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241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4181F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%20Fraley\Dropbox%20(Pine%20Canyon)\Pine%20Canyon%20Team%20Folder\Grower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Grower Information Form</Template>
  <TotalTime>12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Kim Fraley</dc:creator>
  <cp:keywords/>
  <cp:lastModifiedBy>Kim Fraley</cp:lastModifiedBy>
  <cp:revision>3</cp:revision>
  <cp:lastPrinted>2017-06-21T22:36:00Z</cp:lastPrinted>
  <dcterms:created xsi:type="dcterms:W3CDTF">2019-05-14T22:38:00Z</dcterms:created>
  <dcterms:modified xsi:type="dcterms:W3CDTF">2019-06-12T19:09:00Z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