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3B" w:rsidRDefault="00FA2F8C" w:rsidP="0077463B">
      <w:pPr>
        <w:pStyle w:val="Title"/>
        <w:jc w:val="center"/>
        <w:rPr>
          <w:color w:val="0673A5" w:themeColor="text2" w:themeShade="BF"/>
        </w:rPr>
      </w:pPr>
      <w:r w:rsidRPr="00E65CA1">
        <w:rPr>
          <w:noProof/>
          <w:color w:val="0673A5" w:themeColor="text2" w:themeShade="BF"/>
          <w:lang w:eastAsia="en-US"/>
        </w:rPr>
        <w:drawing>
          <wp:anchor distT="0" distB="0" distL="114300" distR="114300" simplePos="0" relativeHeight="251658240" behindDoc="0" locked="0" layoutInCell="1" allowOverlap="1" wp14:anchorId="26B20F11" wp14:editId="17F8C11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19250" cy="811530"/>
            <wp:effectExtent l="0" t="0" r="0" b="7620"/>
            <wp:wrapThrough wrapText="bothSides">
              <wp:wrapPolygon edited="0">
                <wp:start x="0" y="0"/>
                <wp:lineTo x="0" y="21296"/>
                <wp:lineTo x="21346" y="21296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57" w:rsidRPr="00012457" w:rsidRDefault="0077463B">
      <w:pPr>
        <w:pStyle w:val="Title"/>
        <w:rPr>
          <w:color w:val="0673A5" w:themeColor="text2" w:themeShade="BF"/>
        </w:rPr>
      </w:pPr>
      <w:r>
        <w:rPr>
          <w:color w:val="0673A5" w:themeColor="text2" w:themeShade="BF"/>
        </w:rPr>
        <w:t>C</w:t>
      </w:r>
      <w:r w:rsidR="00012457">
        <w:rPr>
          <w:color w:val="0673A5" w:themeColor="text2" w:themeShade="BF"/>
        </w:rPr>
        <w:t>lass Summary</w:t>
      </w:r>
    </w:p>
    <w:p w:rsidR="00314B57" w:rsidRDefault="00012457">
      <w:pPr>
        <w:pStyle w:val="Heading1"/>
      </w:pPr>
      <w:r>
        <w:t>For</w:t>
      </w:r>
      <w:r w:rsidR="00CF762A">
        <w:t xml:space="preserve"> </w:t>
      </w:r>
      <w:r w:rsidR="00BD1EBF">
        <w:t>Students</w:t>
      </w:r>
    </w:p>
    <w:p w:rsidR="00314B57" w:rsidRDefault="00012457">
      <w:r>
        <w:t>Please fill out the below summary about your completed class.</w:t>
      </w:r>
    </w:p>
    <w:p w:rsidR="00BD1EBF" w:rsidRDefault="00BD1EBF">
      <w:r>
        <w:t xml:space="preserve">Rate the class overall 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BD1EBF" w:rsidRDefault="00BD1EBF" w:rsidP="00BD1EBF">
      <w:r>
        <w:t xml:space="preserve">Would you recommend this class to a friend? </w:t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BD1EBF" w:rsidRDefault="00BD1EBF" w:rsidP="00BD1EBF">
      <w:r>
        <w:t>Would you take this class again?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FA2F8C" w:rsidRDefault="00FA2F8C" w:rsidP="00BD1EBF">
      <w:r>
        <w:tab/>
        <w:t>If no, please comment why: ________________________________________________________</w:t>
      </w:r>
    </w:p>
    <w:p w:rsidR="00FA2F8C" w:rsidRDefault="00FA2F8C" w:rsidP="00FA2F8C">
      <w:pPr>
        <w:ind w:firstLine="720"/>
      </w:pPr>
      <w:r>
        <w:t>________________________________________________________________________________</w:t>
      </w:r>
    </w:p>
    <w:p w:rsidR="00012457" w:rsidRDefault="00012457">
      <w:r>
        <w:t xml:space="preserve">What are some successes </w:t>
      </w:r>
      <w:r w:rsidR="00BD1EBF">
        <w:t>of</w:t>
      </w:r>
      <w:r>
        <w:t xml:space="preserve"> the class?</w:t>
      </w:r>
    </w:p>
    <w:p w:rsidR="00012457" w:rsidRDefault="000124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57" w:rsidRDefault="00012457" w:rsidP="00012457">
      <w:r>
        <w:t xml:space="preserve">What are some challenges </w:t>
      </w:r>
      <w:r w:rsidR="00BD1EBF">
        <w:t>of</w:t>
      </w:r>
      <w:r>
        <w:t xml:space="preserve"> the class?</w:t>
      </w:r>
      <w:bookmarkStart w:id="0" w:name="_GoBack"/>
      <w:bookmarkEnd w:id="0"/>
    </w:p>
    <w:p w:rsidR="000F5209" w:rsidRDefault="00012457" w:rsidP="000124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63B">
        <w:t>_______________________</w:t>
      </w:r>
    </w:p>
    <w:p w:rsidR="00012457" w:rsidRDefault="000F5209" w:rsidP="00012457">
      <w:r>
        <w:t>How can Centre 48 improve on</w:t>
      </w:r>
      <w:r w:rsidR="00012457">
        <w:t xml:space="preserve"> future classes?</w:t>
      </w:r>
    </w:p>
    <w:p w:rsidR="00BD1EBF" w:rsidRDefault="00012457" w:rsidP="000124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57" w:rsidRDefault="00BD1EBF" w:rsidP="00BD1EBF">
      <w:r>
        <w:t>Suggestions for future Centre 48 classes?</w:t>
      </w:r>
    </w:p>
    <w:p w:rsidR="00BD1EBF" w:rsidRPr="00BD1EBF" w:rsidRDefault="00BD1EBF" w:rsidP="00BD1E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1EBF" w:rsidRPr="00BD1EB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D0" w:rsidRDefault="004A3ED0">
      <w:pPr>
        <w:spacing w:after="0" w:line="240" w:lineRule="auto"/>
      </w:pPr>
      <w:r>
        <w:separator/>
      </w:r>
    </w:p>
  </w:endnote>
  <w:endnote w:type="continuationSeparator" w:id="0">
    <w:p w:rsidR="004A3ED0" w:rsidRDefault="004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D0" w:rsidRDefault="004A3ED0">
      <w:pPr>
        <w:spacing w:after="0" w:line="240" w:lineRule="auto"/>
      </w:pPr>
      <w:r>
        <w:separator/>
      </w:r>
    </w:p>
  </w:footnote>
  <w:footnote w:type="continuationSeparator" w:id="0">
    <w:p w:rsidR="004A3ED0" w:rsidRDefault="004A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57"/>
    <w:rsid w:val="00004C21"/>
    <w:rsid w:val="00012457"/>
    <w:rsid w:val="000F5209"/>
    <w:rsid w:val="00314B57"/>
    <w:rsid w:val="004A3ED0"/>
    <w:rsid w:val="0077463B"/>
    <w:rsid w:val="00BD1EBF"/>
    <w:rsid w:val="00CF762A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DDAF"/>
  <w15:docId w15:val="{7DF76DC6-3A8E-4D55-B57F-82CE891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1207C-E380-42F2-ACC8-34B68596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</dc:creator>
  <cp:keywords/>
  <cp:lastModifiedBy>Kotylak1a</cp:lastModifiedBy>
  <cp:revision>3</cp:revision>
  <dcterms:created xsi:type="dcterms:W3CDTF">2016-02-08T19:50:00Z</dcterms:created>
  <dcterms:modified xsi:type="dcterms:W3CDTF">2016-02-11T16:46:00Z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