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918C" w14:textId="165BC059" w:rsidR="009D0775" w:rsidRDefault="009D0775">
      <w:r w:rsidRPr="009D0775">
        <w:rPr>
          <w:noProof/>
        </w:rPr>
        <w:drawing>
          <wp:anchor distT="0" distB="0" distL="114300" distR="114300" simplePos="0" relativeHeight="251658240" behindDoc="1" locked="0" layoutInCell="1" allowOverlap="1" wp14:anchorId="7BA38D1D" wp14:editId="6786B1F9">
            <wp:simplePos x="0" y="0"/>
            <wp:positionH relativeFrom="margin">
              <wp:posOffset>-266700</wp:posOffset>
            </wp:positionH>
            <wp:positionV relativeFrom="paragraph">
              <wp:posOffset>-721995</wp:posOffset>
            </wp:positionV>
            <wp:extent cx="7383780" cy="16306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161DB" w14:textId="77777777" w:rsidR="003F450B" w:rsidRDefault="003F450B"/>
    <w:p w14:paraId="6023D8A9" w14:textId="77777777" w:rsidR="009D0775" w:rsidRPr="003F450B" w:rsidRDefault="009D0775">
      <w:pPr>
        <w:rPr>
          <w:sz w:val="8"/>
          <w:szCs w:val="8"/>
        </w:rPr>
      </w:pPr>
    </w:p>
    <w:p w14:paraId="5A3BBDE2" w14:textId="520AA271" w:rsidR="009D0775" w:rsidRPr="003F450B" w:rsidRDefault="009D0775" w:rsidP="00815FDF">
      <w:pPr>
        <w:jc w:val="both"/>
        <w:rPr>
          <w:b/>
          <w:i/>
          <w:color w:val="2F5496" w:themeColor="accent5" w:themeShade="BF"/>
          <w:sz w:val="16"/>
          <w:szCs w:val="16"/>
        </w:rPr>
      </w:pPr>
      <w:r w:rsidRPr="003F450B">
        <w:rPr>
          <w:b/>
          <w:i/>
          <w:color w:val="2F5496" w:themeColor="accent5" w:themeShade="BF"/>
          <w:sz w:val="16"/>
          <w:szCs w:val="16"/>
        </w:rPr>
        <w:t>President</w:t>
      </w:r>
      <w:r w:rsidRPr="003F450B">
        <w:rPr>
          <w:b/>
          <w:i/>
          <w:color w:val="2F5496" w:themeColor="accent5" w:themeShade="BF"/>
          <w:sz w:val="16"/>
          <w:szCs w:val="16"/>
        </w:rPr>
        <w:tab/>
      </w:r>
      <w:r w:rsidRPr="003F450B">
        <w:rPr>
          <w:b/>
          <w:i/>
          <w:color w:val="2F5496" w:themeColor="accent5" w:themeShade="BF"/>
          <w:sz w:val="16"/>
          <w:szCs w:val="16"/>
        </w:rPr>
        <w:tab/>
      </w:r>
      <w:r w:rsidRPr="003F450B">
        <w:rPr>
          <w:b/>
          <w:i/>
          <w:color w:val="2F5496" w:themeColor="accent5" w:themeShade="BF"/>
          <w:sz w:val="16"/>
          <w:szCs w:val="16"/>
        </w:rPr>
        <w:tab/>
      </w:r>
      <w:r w:rsidRPr="003F450B">
        <w:rPr>
          <w:b/>
          <w:i/>
          <w:color w:val="2F5496" w:themeColor="accent5" w:themeShade="BF"/>
          <w:sz w:val="16"/>
          <w:szCs w:val="16"/>
        </w:rPr>
        <w:tab/>
      </w:r>
      <w:r w:rsidRPr="003F450B">
        <w:rPr>
          <w:b/>
          <w:i/>
          <w:color w:val="2F5496" w:themeColor="accent5" w:themeShade="BF"/>
          <w:sz w:val="16"/>
          <w:szCs w:val="16"/>
        </w:rPr>
        <w:tab/>
      </w:r>
      <w:r w:rsidRPr="003F450B">
        <w:rPr>
          <w:b/>
          <w:i/>
          <w:color w:val="2F5496" w:themeColor="accent5" w:themeShade="BF"/>
          <w:sz w:val="16"/>
          <w:szCs w:val="16"/>
        </w:rPr>
        <w:tab/>
      </w:r>
      <w:r w:rsidRPr="003F450B">
        <w:rPr>
          <w:b/>
          <w:i/>
          <w:color w:val="2F5496" w:themeColor="accent5" w:themeShade="BF"/>
          <w:sz w:val="16"/>
          <w:szCs w:val="16"/>
        </w:rPr>
        <w:tab/>
      </w:r>
      <w:r w:rsidRPr="003F450B">
        <w:rPr>
          <w:b/>
          <w:i/>
          <w:color w:val="2F5496" w:themeColor="accent5" w:themeShade="BF"/>
          <w:sz w:val="16"/>
          <w:szCs w:val="16"/>
        </w:rPr>
        <w:tab/>
      </w:r>
      <w:r w:rsidRPr="003F450B">
        <w:rPr>
          <w:b/>
          <w:i/>
          <w:color w:val="2F5496" w:themeColor="accent5" w:themeShade="BF"/>
          <w:sz w:val="16"/>
          <w:szCs w:val="16"/>
        </w:rPr>
        <w:tab/>
      </w:r>
      <w:r w:rsidRPr="003F450B">
        <w:rPr>
          <w:b/>
          <w:i/>
          <w:color w:val="2F5496" w:themeColor="accent5" w:themeShade="BF"/>
          <w:sz w:val="16"/>
          <w:szCs w:val="16"/>
        </w:rPr>
        <w:tab/>
      </w:r>
      <w:r w:rsidRPr="003F450B">
        <w:rPr>
          <w:b/>
          <w:i/>
          <w:color w:val="2F5496" w:themeColor="accent5" w:themeShade="BF"/>
          <w:sz w:val="16"/>
          <w:szCs w:val="16"/>
        </w:rPr>
        <w:tab/>
      </w:r>
      <w:r w:rsidRPr="003F450B">
        <w:rPr>
          <w:b/>
          <w:i/>
          <w:color w:val="2F5496" w:themeColor="accent5" w:themeShade="BF"/>
          <w:sz w:val="16"/>
          <w:szCs w:val="16"/>
        </w:rPr>
        <w:tab/>
      </w:r>
      <w:r w:rsidR="003F450B">
        <w:rPr>
          <w:b/>
          <w:i/>
          <w:color w:val="2F5496" w:themeColor="accent5" w:themeShade="BF"/>
          <w:sz w:val="16"/>
          <w:szCs w:val="16"/>
        </w:rPr>
        <w:tab/>
      </w:r>
      <w:r w:rsidR="00815FDF">
        <w:rPr>
          <w:b/>
          <w:i/>
          <w:color w:val="2F5496" w:themeColor="accent5" w:themeShade="BF"/>
          <w:sz w:val="16"/>
          <w:szCs w:val="16"/>
        </w:rPr>
        <w:t xml:space="preserve">              </w:t>
      </w:r>
      <w:r w:rsidRPr="003F450B">
        <w:rPr>
          <w:b/>
          <w:i/>
          <w:color w:val="2F5496" w:themeColor="accent5" w:themeShade="BF"/>
          <w:sz w:val="16"/>
          <w:szCs w:val="16"/>
        </w:rPr>
        <w:t>Chief Steward</w:t>
      </w:r>
    </w:p>
    <w:p w14:paraId="40F075EC" w14:textId="0EBCB6A9" w:rsidR="009D0775" w:rsidRPr="003F450B" w:rsidRDefault="00815FDF" w:rsidP="00815FDF">
      <w:pPr>
        <w:jc w:val="both"/>
        <w:rPr>
          <w:b/>
          <w:color w:val="2F5496" w:themeColor="accent5" w:themeShade="BF"/>
          <w:sz w:val="16"/>
          <w:szCs w:val="16"/>
        </w:rPr>
      </w:pPr>
      <w:r>
        <w:rPr>
          <w:b/>
          <w:color w:val="2F5496" w:themeColor="accent5" w:themeShade="BF"/>
          <w:sz w:val="16"/>
          <w:szCs w:val="16"/>
        </w:rPr>
        <w:t>Alex Wilson</w:t>
      </w:r>
      <w:r w:rsidR="009D0775" w:rsidRPr="003F450B">
        <w:rPr>
          <w:b/>
          <w:color w:val="2F5496" w:themeColor="accent5" w:themeShade="BF"/>
          <w:sz w:val="16"/>
          <w:szCs w:val="16"/>
        </w:rPr>
        <w:tab/>
      </w:r>
      <w:r w:rsidR="009D0775" w:rsidRPr="003F450B">
        <w:rPr>
          <w:b/>
          <w:color w:val="2F5496" w:themeColor="accent5" w:themeShade="BF"/>
          <w:sz w:val="16"/>
          <w:szCs w:val="16"/>
        </w:rPr>
        <w:tab/>
      </w:r>
      <w:r w:rsidR="009D0775" w:rsidRPr="003F450B">
        <w:rPr>
          <w:b/>
          <w:color w:val="2F5496" w:themeColor="accent5" w:themeShade="BF"/>
          <w:sz w:val="16"/>
          <w:szCs w:val="16"/>
        </w:rPr>
        <w:tab/>
      </w:r>
      <w:r w:rsidR="009D0775" w:rsidRPr="003F450B">
        <w:rPr>
          <w:b/>
          <w:color w:val="2F5496" w:themeColor="accent5" w:themeShade="BF"/>
          <w:sz w:val="16"/>
          <w:szCs w:val="16"/>
        </w:rPr>
        <w:tab/>
      </w:r>
      <w:r w:rsidR="009D0775" w:rsidRPr="003F450B">
        <w:rPr>
          <w:b/>
          <w:color w:val="2F5496" w:themeColor="accent5" w:themeShade="BF"/>
          <w:sz w:val="16"/>
          <w:szCs w:val="16"/>
        </w:rPr>
        <w:tab/>
      </w:r>
      <w:r w:rsidR="009D0775" w:rsidRPr="003F450B">
        <w:rPr>
          <w:b/>
          <w:color w:val="2F5496" w:themeColor="accent5" w:themeShade="BF"/>
          <w:sz w:val="16"/>
          <w:szCs w:val="16"/>
        </w:rPr>
        <w:tab/>
      </w:r>
      <w:r w:rsidR="009D0775" w:rsidRPr="003F450B">
        <w:rPr>
          <w:b/>
          <w:color w:val="2F5496" w:themeColor="accent5" w:themeShade="BF"/>
          <w:sz w:val="16"/>
          <w:szCs w:val="16"/>
        </w:rPr>
        <w:tab/>
      </w:r>
      <w:r w:rsidR="009D0775" w:rsidRPr="003F450B">
        <w:rPr>
          <w:b/>
          <w:color w:val="2F5496" w:themeColor="accent5" w:themeShade="BF"/>
          <w:sz w:val="16"/>
          <w:szCs w:val="16"/>
        </w:rPr>
        <w:tab/>
      </w:r>
      <w:r w:rsidR="009D0775" w:rsidRPr="003F450B">
        <w:rPr>
          <w:b/>
          <w:color w:val="2F5496" w:themeColor="accent5" w:themeShade="BF"/>
          <w:sz w:val="16"/>
          <w:szCs w:val="16"/>
        </w:rPr>
        <w:tab/>
      </w:r>
      <w:r w:rsidR="009D0775" w:rsidRPr="003F450B">
        <w:rPr>
          <w:b/>
          <w:color w:val="2F5496" w:themeColor="accent5" w:themeShade="BF"/>
          <w:sz w:val="16"/>
          <w:szCs w:val="16"/>
        </w:rPr>
        <w:tab/>
      </w:r>
      <w:r w:rsidR="009D0775" w:rsidRPr="003F450B">
        <w:rPr>
          <w:b/>
          <w:color w:val="2F5496" w:themeColor="accent5" w:themeShade="BF"/>
          <w:sz w:val="16"/>
          <w:szCs w:val="16"/>
        </w:rPr>
        <w:tab/>
      </w:r>
      <w:r w:rsidR="009D0775" w:rsidRPr="003F450B">
        <w:rPr>
          <w:b/>
          <w:color w:val="2F5496" w:themeColor="accent5" w:themeShade="BF"/>
          <w:sz w:val="16"/>
          <w:szCs w:val="16"/>
        </w:rPr>
        <w:tab/>
        <w:t xml:space="preserve">  </w:t>
      </w:r>
      <w:r>
        <w:rPr>
          <w:b/>
          <w:color w:val="2F5496" w:themeColor="accent5" w:themeShade="BF"/>
          <w:sz w:val="16"/>
          <w:szCs w:val="16"/>
        </w:rPr>
        <w:t xml:space="preserve">        </w:t>
      </w:r>
      <w:r w:rsidR="009D0775" w:rsidRPr="003F450B">
        <w:rPr>
          <w:b/>
          <w:color w:val="2F5496" w:themeColor="accent5" w:themeShade="BF"/>
          <w:sz w:val="16"/>
          <w:szCs w:val="16"/>
        </w:rPr>
        <w:t xml:space="preserve">  </w:t>
      </w:r>
      <w:r>
        <w:rPr>
          <w:b/>
          <w:color w:val="2F5496" w:themeColor="accent5" w:themeShade="BF"/>
          <w:sz w:val="16"/>
          <w:szCs w:val="16"/>
        </w:rPr>
        <w:t xml:space="preserve">Keith </w:t>
      </w:r>
      <w:proofErr w:type="spellStart"/>
      <w:r>
        <w:rPr>
          <w:b/>
          <w:color w:val="2F5496" w:themeColor="accent5" w:themeShade="BF"/>
          <w:sz w:val="16"/>
          <w:szCs w:val="16"/>
        </w:rPr>
        <w:t>Reppucci</w:t>
      </w:r>
      <w:proofErr w:type="spellEnd"/>
    </w:p>
    <w:p w14:paraId="63E8AB02" w14:textId="77777777" w:rsidR="009D0775" w:rsidRPr="003F450B" w:rsidRDefault="009D0775" w:rsidP="00815FDF">
      <w:pPr>
        <w:jc w:val="both"/>
        <w:rPr>
          <w:b/>
          <w:color w:val="2F5496" w:themeColor="accent5" w:themeShade="BF"/>
          <w:sz w:val="8"/>
          <w:szCs w:val="8"/>
        </w:rPr>
      </w:pPr>
    </w:p>
    <w:p w14:paraId="6FF5687B" w14:textId="7AB0C40C" w:rsidR="009D0775" w:rsidRPr="003F450B" w:rsidRDefault="009D0775" w:rsidP="00815FDF">
      <w:pPr>
        <w:jc w:val="both"/>
        <w:rPr>
          <w:b/>
          <w:i/>
          <w:color w:val="2F5496" w:themeColor="accent5" w:themeShade="BF"/>
          <w:sz w:val="16"/>
          <w:szCs w:val="16"/>
        </w:rPr>
      </w:pPr>
      <w:r w:rsidRPr="003F450B">
        <w:rPr>
          <w:b/>
          <w:i/>
          <w:color w:val="2F5496" w:themeColor="accent5" w:themeShade="BF"/>
          <w:sz w:val="16"/>
          <w:szCs w:val="16"/>
        </w:rPr>
        <w:t>Vice President</w:t>
      </w:r>
      <w:r w:rsidR="003F450B" w:rsidRPr="003F450B">
        <w:rPr>
          <w:b/>
          <w:i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i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i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i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i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i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i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i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i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i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i/>
          <w:color w:val="2F5496" w:themeColor="accent5" w:themeShade="BF"/>
          <w:sz w:val="16"/>
          <w:szCs w:val="16"/>
        </w:rPr>
        <w:tab/>
        <w:t xml:space="preserve"> </w:t>
      </w:r>
      <w:r w:rsidR="00815FDF">
        <w:rPr>
          <w:b/>
          <w:i/>
          <w:color w:val="2F5496" w:themeColor="accent5" w:themeShade="BF"/>
          <w:sz w:val="16"/>
          <w:szCs w:val="16"/>
        </w:rPr>
        <w:t xml:space="preserve"> </w:t>
      </w:r>
      <w:r w:rsidR="003F450B" w:rsidRPr="003F450B">
        <w:rPr>
          <w:b/>
          <w:i/>
          <w:color w:val="2F5496" w:themeColor="accent5" w:themeShade="BF"/>
          <w:sz w:val="16"/>
          <w:szCs w:val="16"/>
        </w:rPr>
        <w:t xml:space="preserve">   </w:t>
      </w:r>
      <w:r w:rsidR="003F450B">
        <w:rPr>
          <w:b/>
          <w:i/>
          <w:color w:val="2F5496" w:themeColor="accent5" w:themeShade="BF"/>
          <w:sz w:val="16"/>
          <w:szCs w:val="16"/>
        </w:rPr>
        <w:t xml:space="preserve">     </w:t>
      </w:r>
      <w:r w:rsidR="00815FDF">
        <w:rPr>
          <w:b/>
          <w:i/>
          <w:color w:val="2F5496" w:themeColor="accent5" w:themeShade="BF"/>
          <w:sz w:val="16"/>
          <w:szCs w:val="16"/>
        </w:rPr>
        <w:t xml:space="preserve">             </w:t>
      </w:r>
      <w:r w:rsidR="003F450B" w:rsidRPr="003F450B">
        <w:rPr>
          <w:b/>
          <w:i/>
          <w:color w:val="2F5496" w:themeColor="accent5" w:themeShade="BF"/>
          <w:sz w:val="16"/>
          <w:szCs w:val="16"/>
        </w:rPr>
        <w:t xml:space="preserve"> Asst. Chief Steward</w:t>
      </w:r>
    </w:p>
    <w:p w14:paraId="34B62115" w14:textId="3B721F4A" w:rsidR="003F450B" w:rsidRPr="003F450B" w:rsidRDefault="00815FDF" w:rsidP="00815FDF">
      <w:pPr>
        <w:jc w:val="both"/>
        <w:rPr>
          <w:b/>
          <w:color w:val="2F5496" w:themeColor="accent5" w:themeShade="BF"/>
          <w:sz w:val="16"/>
          <w:szCs w:val="16"/>
        </w:rPr>
      </w:pPr>
      <w:r>
        <w:rPr>
          <w:b/>
          <w:color w:val="2F5496" w:themeColor="accent5" w:themeShade="BF"/>
          <w:sz w:val="16"/>
          <w:szCs w:val="16"/>
        </w:rPr>
        <w:t>Mark</w:t>
      </w:r>
      <w:r w:rsidR="00F62F17">
        <w:rPr>
          <w:b/>
          <w:color w:val="2F5496" w:themeColor="accent5" w:themeShade="BF"/>
          <w:sz w:val="16"/>
          <w:szCs w:val="16"/>
        </w:rPr>
        <w:t xml:space="preserve"> </w:t>
      </w:r>
      <w:r>
        <w:rPr>
          <w:b/>
          <w:color w:val="2F5496" w:themeColor="accent5" w:themeShade="BF"/>
          <w:sz w:val="16"/>
          <w:szCs w:val="16"/>
        </w:rPr>
        <w:t>Duquette</w:t>
      </w:r>
      <w:r w:rsidR="003F450B" w:rsidRPr="003F450B">
        <w:rPr>
          <w:b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color w:val="2F5496" w:themeColor="accent5" w:themeShade="BF"/>
          <w:sz w:val="16"/>
          <w:szCs w:val="16"/>
        </w:rPr>
        <w:tab/>
      </w:r>
      <w:r w:rsidR="003F450B" w:rsidRPr="003F450B">
        <w:rPr>
          <w:b/>
          <w:color w:val="2F5496" w:themeColor="accent5" w:themeShade="BF"/>
          <w:sz w:val="16"/>
          <w:szCs w:val="16"/>
        </w:rPr>
        <w:tab/>
        <w:t xml:space="preserve">            </w:t>
      </w:r>
      <w:r w:rsidR="003F450B">
        <w:rPr>
          <w:b/>
          <w:color w:val="2F5496" w:themeColor="accent5" w:themeShade="BF"/>
          <w:sz w:val="16"/>
          <w:szCs w:val="16"/>
        </w:rPr>
        <w:t xml:space="preserve">   </w:t>
      </w:r>
      <w:r w:rsidR="00270F1E">
        <w:rPr>
          <w:b/>
          <w:color w:val="2F5496" w:themeColor="accent5" w:themeShade="BF"/>
          <w:sz w:val="16"/>
          <w:szCs w:val="16"/>
        </w:rPr>
        <w:t xml:space="preserve">     </w:t>
      </w:r>
      <w:r>
        <w:rPr>
          <w:b/>
          <w:color w:val="2F5496" w:themeColor="accent5" w:themeShade="BF"/>
          <w:sz w:val="16"/>
          <w:szCs w:val="16"/>
        </w:rPr>
        <w:t xml:space="preserve">              </w:t>
      </w:r>
      <w:r w:rsidR="00270F1E">
        <w:rPr>
          <w:b/>
          <w:color w:val="2F5496" w:themeColor="accent5" w:themeShade="BF"/>
          <w:sz w:val="16"/>
          <w:szCs w:val="16"/>
        </w:rPr>
        <w:t xml:space="preserve"> </w:t>
      </w:r>
      <w:r w:rsidR="003F450B">
        <w:rPr>
          <w:b/>
          <w:color w:val="2F5496" w:themeColor="accent5" w:themeShade="BF"/>
          <w:sz w:val="16"/>
          <w:szCs w:val="16"/>
        </w:rPr>
        <w:t xml:space="preserve">  </w:t>
      </w:r>
      <w:r w:rsidR="00270F1E">
        <w:rPr>
          <w:b/>
          <w:color w:val="2F5496" w:themeColor="accent5" w:themeShade="BF"/>
          <w:sz w:val="16"/>
          <w:szCs w:val="16"/>
        </w:rPr>
        <w:t xml:space="preserve">Phil </w:t>
      </w:r>
      <w:proofErr w:type="spellStart"/>
      <w:r w:rsidR="00270F1E">
        <w:rPr>
          <w:b/>
          <w:color w:val="2F5496" w:themeColor="accent5" w:themeShade="BF"/>
          <w:sz w:val="16"/>
          <w:szCs w:val="16"/>
        </w:rPr>
        <w:t>Harasek</w:t>
      </w:r>
      <w:proofErr w:type="spellEnd"/>
    </w:p>
    <w:p w14:paraId="4A1FF9C5" w14:textId="0EB41118" w:rsidR="003F450B" w:rsidRPr="003F450B" w:rsidRDefault="003F450B" w:rsidP="00815FDF">
      <w:pPr>
        <w:jc w:val="both"/>
        <w:rPr>
          <w:b/>
          <w:color w:val="2F5496" w:themeColor="accent5" w:themeShade="BF"/>
          <w:sz w:val="8"/>
          <w:szCs w:val="8"/>
        </w:rPr>
      </w:pPr>
    </w:p>
    <w:p w14:paraId="47BDDDEC" w14:textId="672F735C" w:rsidR="003F450B" w:rsidRPr="003F450B" w:rsidRDefault="003F450B" w:rsidP="00815FDF">
      <w:pPr>
        <w:jc w:val="both"/>
        <w:rPr>
          <w:b/>
          <w:i/>
          <w:color w:val="2F5496" w:themeColor="accent5" w:themeShade="BF"/>
          <w:sz w:val="16"/>
          <w:szCs w:val="16"/>
        </w:rPr>
      </w:pPr>
      <w:r w:rsidRPr="003F450B">
        <w:rPr>
          <w:b/>
          <w:i/>
          <w:color w:val="2F5496" w:themeColor="accent5" w:themeShade="BF"/>
          <w:sz w:val="16"/>
          <w:szCs w:val="16"/>
        </w:rPr>
        <w:t>Treasurer</w:t>
      </w:r>
    </w:p>
    <w:p w14:paraId="59F77B07" w14:textId="4A35CCF4" w:rsidR="003F450B" w:rsidRPr="003F450B" w:rsidRDefault="003F450B" w:rsidP="00815FDF">
      <w:pPr>
        <w:jc w:val="both"/>
        <w:rPr>
          <w:b/>
          <w:color w:val="2F5496" w:themeColor="accent5" w:themeShade="BF"/>
          <w:sz w:val="16"/>
          <w:szCs w:val="16"/>
        </w:rPr>
      </w:pPr>
      <w:r w:rsidRPr="003F450B">
        <w:rPr>
          <w:b/>
          <w:color w:val="2F5496" w:themeColor="accent5" w:themeShade="BF"/>
          <w:sz w:val="16"/>
          <w:szCs w:val="16"/>
        </w:rPr>
        <w:t>Michael McNeil</w:t>
      </w:r>
    </w:p>
    <w:p w14:paraId="0637A2A6" w14:textId="77777777" w:rsidR="003F450B" w:rsidRPr="003F450B" w:rsidRDefault="003F450B" w:rsidP="00815FDF">
      <w:pPr>
        <w:jc w:val="both"/>
        <w:rPr>
          <w:b/>
          <w:color w:val="2F5496" w:themeColor="accent5" w:themeShade="BF"/>
          <w:sz w:val="8"/>
          <w:szCs w:val="8"/>
        </w:rPr>
      </w:pPr>
    </w:p>
    <w:p w14:paraId="1F676B63" w14:textId="04E2BB75" w:rsidR="003F450B" w:rsidRPr="003F450B" w:rsidRDefault="003F450B" w:rsidP="00815FDF">
      <w:pPr>
        <w:jc w:val="both"/>
        <w:rPr>
          <w:b/>
          <w:i/>
          <w:color w:val="2F5496" w:themeColor="accent5" w:themeShade="BF"/>
          <w:sz w:val="16"/>
          <w:szCs w:val="16"/>
        </w:rPr>
      </w:pPr>
      <w:r w:rsidRPr="003F450B">
        <w:rPr>
          <w:b/>
          <w:i/>
          <w:color w:val="2F5496" w:themeColor="accent5" w:themeShade="BF"/>
          <w:sz w:val="16"/>
          <w:szCs w:val="16"/>
        </w:rPr>
        <w:t>Secretary</w:t>
      </w:r>
    </w:p>
    <w:p w14:paraId="5D8F6777" w14:textId="0822E2E4" w:rsidR="003F450B" w:rsidRPr="003F450B" w:rsidRDefault="003F450B" w:rsidP="00815FDF">
      <w:pPr>
        <w:jc w:val="both"/>
        <w:rPr>
          <w:b/>
          <w:color w:val="2F5496" w:themeColor="accent5" w:themeShade="BF"/>
          <w:sz w:val="16"/>
          <w:szCs w:val="16"/>
        </w:rPr>
      </w:pPr>
      <w:r w:rsidRPr="003F450B">
        <w:rPr>
          <w:b/>
          <w:color w:val="2F5496" w:themeColor="accent5" w:themeShade="BF"/>
          <w:sz w:val="16"/>
          <w:szCs w:val="16"/>
        </w:rPr>
        <w:t xml:space="preserve">Karen </w:t>
      </w:r>
      <w:proofErr w:type="spellStart"/>
      <w:r w:rsidRPr="003F450B">
        <w:rPr>
          <w:b/>
          <w:color w:val="2F5496" w:themeColor="accent5" w:themeShade="BF"/>
          <w:sz w:val="16"/>
          <w:szCs w:val="16"/>
        </w:rPr>
        <w:t>Beals</w:t>
      </w:r>
      <w:proofErr w:type="spellEnd"/>
    </w:p>
    <w:p w14:paraId="596B9159" w14:textId="32F0D53B" w:rsidR="000F78C2" w:rsidRDefault="000F78C2" w:rsidP="000F78C2">
      <w:pPr>
        <w:rPr>
          <w:rFonts w:cstheme="minorHAnsi"/>
        </w:rPr>
      </w:pPr>
    </w:p>
    <w:p w14:paraId="544CDFCA" w14:textId="1CB5B58B" w:rsidR="000F78C2" w:rsidRDefault="000F78C2" w:rsidP="000F78C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For Immediate Release:</w:t>
      </w:r>
      <w:r w:rsidR="00DC075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DAC667D" wp14:editId="74B85CBF">
            <wp:simplePos x="0" y="0"/>
            <wp:positionH relativeFrom="margin">
              <wp:posOffset>4537075</wp:posOffset>
            </wp:positionH>
            <wp:positionV relativeFrom="paragraph">
              <wp:posOffset>138430</wp:posOffset>
            </wp:positionV>
            <wp:extent cx="2051050" cy="3086735"/>
            <wp:effectExtent l="0" t="0" r="6350" b="0"/>
            <wp:wrapSquare wrapText="bothSides"/>
            <wp:docPr id="1" name="Picture 1" descr="A person in uniform standing in front of a fl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uniform standing in front of a flag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21BFF" w14:textId="6CA48B2D" w:rsidR="000F78C2" w:rsidRPr="000F78C2" w:rsidRDefault="000F78C2" w:rsidP="000F78C2">
      <w:pPr>
        <w:rPr>
          <w:rFonts w:cstheme="minorHAnsi"/>
          <w:b/>
          <w:bCs/>
        </w:rPr>
      </w:pPr>
      <w:r w:rsidRPr="000F78C2">
        <w:rPr>
          <w:rFonts w:cstheme="minorHAnsi"/>
          <w:b/>
          <w:bCs/>
        </w:rPr>
        <w:t>December 11, 2021</w:t>
      </w:r>
    </w:p>
    <w:p w14:paraId="7F7C3DFF" w14:textId="4DD2FE0D" w:rsidR="000F78C2" w:rsidRDefault="000F78C2" w:rsidP="000F78C2">
      <w:pPr>
        <w:rPr>
          <w:rFonts w:cstheme="minorHAnsi"/>
        </w:rPr>
      </w:pPr>
    </w:p>
    <w:p w14:paraId="6AAE54DE" w14:textId="307ED8F6" w:rsidR="000F78C2" w:rsidRDefault="00DC0756" w:rsidP="000F78C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85BC61B" wp14:editId="2A1A709C">
                <wp:simplePos x="0" y="0"/>
                <wp:positionH relativeFrom="column">
                  <wp:posOffset>-703259</wp:posOffset>
                </wp:positionH>
                <wp:positionV relativeFrom="paragraph">
                  <wp:posOffset>828307</wp:posOffset>
                </wp:positionV>
                <wp:extent cx="5040" cy="360"/>
                <wp:effectExtent l="57150" t="38100" r="52705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8D3748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56.05pt;margin-top:64.5pt;width:1.8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">
                <v:imagedata r:id="rId13" o:title="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CBA3340" wp14:editId="7F707FD1">
                <wp:simplePos x="0" y="0"/>
                <wp:positionH relativeFrom="column">
                  <wp:posOffset>2681461</wp:posOffset>
                </wp:positionH>
                <wp:positionV relativeFrom="paragraph">
                  <wp:posOffset>692587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3E5D30" id="Ink 11" o:spid="_x0000_s1026" type="#_x0000_t75" style="position:absolute;margin-left:210.45pt;margin-top:53.8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">
                <v:imagedata r:id="rId13" o:title=""/>
              </v:shape>
            </w:pict>
          </mc:Fallback>
        </mc:AlternateContent>
      </w:r>
      <w:r w:rsidR="000F78C2">
        <w:rPr>
          <w:rFonts w:cstheme="minorHAnsi"/>
        </w:rPr>
        <w:tab/>
        <w:t>On Thursday December 9, 2021, our brother, Officer Anthony Pasquarello passed away after a courageous battle with COVID-19</w:t>
      </w:r>
      <w:r w:rsidR="00210CB3">
        <w:rPr>
          <w:rFonts w:cstheme="minorHAnsi"/>
        </w:rPr>
        <w:t>.  Sheriff Kevin F. Coppinger has classified Anthony’s passing as a line of duty death, which will allow for his family to collect line of duty death benefits at the State and Federal level.</w:t>
      </w:r>
      <w:r w:rsidR="004A0010">
        <w:rPr>
          <w:rFonts w:cstheme="minorHAnsi"/>
        </w:rPr>
        <w:t xml:space="preserve">  Anthony leaves behind his father Mario, mother Norine, fiancé Rio Joyce Mendoza, and his </w:t>
      </w:r>
      <w:r>
        <w:rPr>
          <w:rFonts w:cstheme="minorHAnsi"/>
        </w:rPr>
        <w:t>6-year-old</w:t>
      </w:r>
      <w:r w:rsidR="004A0010">
        <w:rPr>
          <w:rFonts w:cstheme="minorHAnsi"/>
        </w:rPr>
        <w:t xml:space="preserve"> son Vincent.  The family has requested all donations be made to a trust being set up for Vincent.</w:t>
      </w:r>
    </w:p>
    <w:p w14:paraId="1A7F8AE5" w14:textId="47E721C4" w:rsidR="00884FB3" w:rsidRDefault="00DC0756" w:rsidP="000F78C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A9A822C" wp14:editId="52157104">
                <wp:simplePos x="0" y="0"/>
                <wp:positionH relativeFrom="column">
                  <wp:posOffset>7429501</wp:posOffset>
                </wp:positionH>
                <wp:positionV relativeFrom="paragraph">
                  <wp:posOffset>414812</wp:posOffset>
                </wp:positionV>
                <wp:extent cx="45000" cy="406440"/>
                <wp:effectExtent l="57150" t="38100" r="50800" b="508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5000" cy="40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E9D94" id="Ink 14" o:spid="_x0000_s1026" type="#_x0000_t75" style="position:absolute;margin-left:584.3pt;margin-top:31.95pt;width:5pt;height:3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">
                <v:imagedata r:id="rId16" o:title=""/>
              </v:shape>
            </w:pict>
          </mc:Fallback>
        </mc:AlternateContent>
      </w:r>
      <w:r w:rsidR="00210CB3">
        <w:rPr>
          <w:rFonts w:cstheme="minorHAnsi"/>
        </w:rPr>
        <w:tab/>
        <w:t xml:space="preserve">Anthony was a friend to many, a model partner with the </w:t>
      </w:r>
      <w:r>
        <w:rPr>
          <w:rFonts w:cstheme="minorHAnsi"/>
        </w:rPr>
        <w:t>ability</w:t>
      </w:r>
      <w:r w:rsidR="00210CB3">
        <w:rPr>
          <w:rFonts w:cstheme="minorHAnsi"/>
        </w:rPr>
        <w:t xml:space="preserve"> of working with anyone.  He had a personality and sense of humor that made him a joy to be around.  </w:t>
      </w:r>
      <w:r w:rsidR="00884FB3">
        <w:rPr>
          <w:rFonts w:cstheme="minorHAnsi"/>
        </w:rPr>
        <w:t xml:space="preserve">Anthony was a </w:t>
      </w:r>
      <w:r>
        <w:rPr>
          <w:rFonts w:cstheme="minorHAnsi"/>
        </w:rPr>
        <w:t>kindhearted</w:t>
      </w:r>
      <w:r w:rsidR="00884FB3">
        <w:rPr>
          <w:rFonts w:cstheme="minorHAnsi"/>
        </w:rPr>
        <w:t xml:space="preserve">, genuine human that showed up to work through a pandemic with professionalism and dedication towards his brother and </w:t>
      </w:r>
      <w:r>
        <w:rPr>
          <w:rFonts w:cstheme="minorHAnsi"/>
        </w:rPr>
        <w:t>sister</w:t>
      </w:r>
      <w:r w:rsidR="00884FB3">
        <w:rPr>
          <w:rFonts w:cstheme="minorHAnsi"/>
        </w:rPr>
        <w:t xml:space="preserve"> officers. </w:t>
      </w:r>
      <w:r>
        <w:rPr>
          <w:rFonts w:cstheme="minorHAnsi"/>
        </w:rPr>
        <w:t xml:space="preserve">  His passing will leave a void that will go unfilled.</w:t>
      </w:r>
      <w:r w:rsidR="00884FB3">
        <w:rPr>
          <w:rFonts w:cstheme="minorHAnsi"/>
        </w:rPr>
        <w:t xml:space="preserve"> </w:t>
      </w:r>
    </w:p>
    <w:p w14:paraId="7877473A" w14:textId="2DE08D29" w:rsidR="00210CB3" w:rsidRDefault="00884FB3" w:rsidP="00884FB3">
      <w:pPr>
        <w:ind w:firstLine="720"/>
        <w:rPr>
          <w:rFonts w:cstheme="minorHAnsi"/>
        </w:rPr>
      </w:pPr>
      <w:r>
        <w:rPr>
          <w:rFonts w:cstheme="minorHAnsi"/>
        </w:rPr>
        <w:t xml:space="preserve">I have spoken with </w:t>
      </w:r>
      <w:r w:rsidR="00DC0756">
        <w:rPr>
          <w:rFonts w:cstheme="minorHAnsi"/>
        </w:rPr>
        <w:t>many people that loved Anthony</w:t>
      </w:r>
      <w:r>
        <w:rPr>
          <w:rFonts w:cstheme="minorHAnsi"/>
        </w:rPr>
        <w:t xml:space="preserve"> over the </w:t>
      </w:r>
      <w:r w:rsidR="00DC0756">
        <w:rPr>
          <w:rFonts w:cstheme="minorHAnsi"/>
        </w:rPr>
        <w:t>last</w:t>
      </w:r>
      <w:r>
        <w:rPr>
          <w:rFonts w:cstheme="minorHAnsi"/>
        </w:rPr>
        <w:t xml:space="preserve"> two weeks, and through the tears I have heard many stories of laughter involving Anthony.  These are the stories we will remember him by.  These are the memories that will heal a broken heart.  Cherish these memories.  He may be gone today, but he will forever </w:t>
      </w:r>
      <w:r w:rsidR="00DC0756">
        <w:rPr>
          <w:rFonts w:cstheme="minorHAnsi"/>
        </w:rPr>
        <w:t xml:space="preserve">be </w:t>
      </w:r>
      <w:r>
        <w:rPr>
          <w:rFonts w:cstheme="minorHAnsi"/>
        </w:rPr>
        <w:t xml:space="preserve">remembered for his impact on each and everyone of our lives.  We love </w:t>
      </w:r>
      <w:r w:rsidR="00DC0756">
        <w:rPr>
          <w:rFonts w:cstheme="minorHAnsi"/>
        </w:rPr>
        <w:t>you,</w:t>
      </w:r>
      <w:r>
        <w:rPr>
          <w:rFonts w:cstheme="minorHAnsi"/>
        </w:rPr>
        <w:t xml:space="preserve"> Anthony. We thank you for your impact on our lives.  </w:t>
      </w:r>
      <w:r w:rsidR="00AC4686">
        <w:rPr>
          <w:rFonts w:cstheme="minorHAnsi"/>
        </w:rPr>
        <w:t>We have the watch from here, please watch over us and we will continue honor you.</w:t>
      </w:r>
    </w:p>
    <w:p w14:paraId="2004D704" w14:textId="4F113A3D" w:rsidR="00AC4686" w:rsidRDefault="00AC4686" w:rsidP="00884FB3">
      <w:pPr>
        <w:ind w:firstLine="720"/>
        <w:rPr>
          <w:rFonts w:cstheme="minorHAnsi"/>
        </w:rPr>
      </w:pPr>
      <w:r>
        <w:rPr>
          <w:rFonts w:cstheme="minorHAnsi"/>
        </w:rPr>
        <w:t xml:space="preserve">To memorialize Anthony the Essex County Correctional Officers Association has </w:t>
      </w:r>
      <w:r w:rsidR="007B484E">
        <w:rPr>
          <w:rFonts w:cstheme="minorHAnsi"/>
        </w:rPr>
        <w:t xml:space="preserve">begun </w:t>
      </w:r>
      <w:r>
        <w:rPr>
          <w:rFonts w:cstheme="minorHAnsi"/>
        </w:rPr>
        <w:t>planning numerous memorial events to support Anthony’s family and son Vincent.</w:t>
      </w:r>
    </w:p>
    <w:p w14:paraId="486757E6" w14:textId="77777777" w:rsidR="004A0010" w:rsidRDefault="004A0010" w:rsidP="00884FB3">
      <w:pPr>
        <w:ind w:firstLine="720"/>
        <w:rPr>
          <w:rFonts w:cstheme="minorHAnsi"/>
        </w:rPr>
      </w:pPr>
    </w:p>
    <w:p w14:paraId="1F7B2B20" w14:textId="237754C0" w:rsidR="00AC4686" w:rsidRDefault="00DC0756" w:rsidP="00AC4686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A619E6F" wp14:editId="5333BA54">
                <wp:simplePos x="0" y="0"/>
                <wp:positionH relativeFrom="column">
                  <wp:posOffset>6869341</wp:posOffset>
                </wp:positionH>
                <wp:positionV relativeFrom="paragraph">
                  <wp:posOffset>232212</wp:posOffset>
                </wp:positionV>
                <wp:extent cx="3600" cy="360"/>
                <wp:effectExtent l="57150" t="38100" r="53975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E0675" id="Ink 12" o:spid="_x0000_s1026" type="#_x0000_t75" style="position:absolute;margin-left:540.2pt;margin-top:17.6pt;width:1.7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">
                <v:imagedata r:id="rId13" o:title=""/>
              </v:shape>
            </w:pict>
          </mc:Fallback>
        </mc:AlternateContent>
      </w:r>
      <w:r w:rsidR="007B484E">
        <w:rPr>
          <w:rFonts w:cstheme="minorHAnsi"/>
        </w:rPr>
        <w:t>The a</w:t>
      </w:r>
      <w:r w:rsidR="00AC4686">
        <w:rPr>
          <w:rFonts w:cstheme="minorHAnsi"/>
        </w:rPr>
        <w:t xml:space="preserve">nnual </w:t>
      </w:r>
      <w:r w:rsidR="007B484E">
        <w:rPr>
          <w:rFonts w:cstheme="minorHAnsi"/>
        </w:rPr>
        <w:t>Holiday</w:t>
      </w:r>
      <w:r w:rsidR="00AC4686">
        <w:rPr>
          <w:rFonts w:cstheme="minorHAnsi"/>
        </w:rPr>
        <w:t xml:space="preserve"> Party on January 29, </w:t>
      </w:r>
      <w:proofErr w:type="gramStart"/>
      <w:r w:rsidR="00AC4686">
        <w:rPr>
          <w:rFonts w:cstheme="minorHAnsi"/>
        </w:rPr>
        <w:t>2021</w:t>
      </w:r>
      <w:proofErr w:type="gramEnd"/>
      <w:r w:rsidR="00AC4686">
        <w:rPr>
          <w:rFonts w:cstheme="minorHAnsi"/>
        </w:rPr>
        <w:t xml:space="preserve"> </w:t>
      </w:r>
      <w:r w:rsidR="007B484E">
        <w:rPr>
          <w:rFonts w:cstheme="minorHAnsi"/>
        </w:rPr>
        <w:t xml:space="preserve">at Theresa’s Italian Eatery in Middleton, Massachusetts </w:t>
      </w:r>
      <w:r w:rsidR="00AC4686">
        <w:rPr>
          <w:rFonts w:cstheme="minorHAnsi"/>
        </w:rPr>
        <w:t>will be a celebration of life for Anthony.  All raffle proceeds will be donated towards his son, Vincent’s trust.</w:t>
      </w:r>
      <w:r w:rsidR="007B484E">
        <w:rPr>
          <w:rFonts w:cstheme="minorHAnsi"/>
        </w:rPr>
        <w:t xml:space="preserve"> Open to ECCOA members only.</w:t>
      </w:r>
    </w:p>
    <w:p w14:paraId="66520D45" w14:textId="0221F331" w:rsidR="00AC4686" w:rsidRDefault="00AC4686" w:rsidP="00AC4686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 xml:space="preserve">ECCOA has </w:t>
      </w:r>
      <w:r w:rsidR="007B484E">
        <w:rPr>
          <w:rFonts w:cstheme="minorHAnsi"/>
        </w:rPr>
        <w:t>begun</w:t>
      </w:r>
      <w:r>
        <w:rPr>
          <w:rFonts w:cstheme="minorHAnsi"/>
        </w:rPr>
        <w:t xml:space="preserve"> </w:t>
      </w:r>
      <w:r w:rsidR="007B484E">
        <w:rPr>
          <w:rFonts w:cstheme="minorHAnsi"/>
        </w:rPr>
        <w:t>planning</w:t>
      </w:r>
      <w:r>
        <w:rPr>
          <w:rFonts w:cstheme="minorHAnsi"/>
        </w:rPr>
        <w:t xml:space="preserve"> a comedy night to benefit Anthony in March </w:t>
      </w:r>
      <w:r w:rsidR="007B484E">
        <w:rPr>
          <w:rFonts w:cstheme="minorHAnsi"/>
        </w:rPr>
        <w:t xml:space="preserve">of </w:t>
      </w:r>
      <w:r>
        <w:rPr>
          <w:rFonts w:cstheme="minorHAnsi"/>
        </w:rPr>
        <w:t xml:space="preserve">2022 at Breakaway Danvers.  All proceeds will benefit </w:t>
      </w:r>
      <w:r w:rsidR="007B484E">
        <w:rPr>
          <w:rFonts w:cstheme="minorHAnsi"/>
        </w:rPr>
        <w:t>h</w:t>
      </w:r>
      <w:r>
        <w:rPr>
          <w:rFonts w:cstheme="minorHAnsi"/>
        </w:rPr>
        <w:t>is son Vincent’s trust.</w:t>
      </w:r>
    </w:p>
    <w:p w14:paraId="3BC334B8" w14:textId="74A6A9FB" w:rsidR="00AC4686" w:rsidRDefault="00AC4686" w:rsidP="00AC4686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 xml:space="preserve">ECCOA in partnership with the Essex County Sheriff’s Department will be selling Autism Patches </w:t>
      </w:r>
      <w:r w:rsidR="007B484E">
        <w:rPr>
          <w:rFonts w:cstheme="minorHAnsi"/>
        </w:rPr>
        <w:t>during the</w:t>
      </w:r>
      <w:r>
        <w:rPr>
          <w:rFonts w:cstheme="minorHAnsi"/>
        </w:rPr>
        <w:t xml:space="preserve"> month of April, with all proceeds to benefit his son’s Vincent trust.</w:t>
      </w:r>
    </w:p>
    <w:p w14:paraId="37B73D42" w14:textId="4897001E" w:rsidR="00AC4686" w:rsidRPr="007B484E" w:rsidRDefault="00AC4686" w:rsidP="00AC4686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 xml:space="preserve">A </w:t>
      </w:r>
      <w:r w:rsidR="007B484E">
        <w:rPr>
          <w:rFonts w:cstheme="minorHAnsi"/>
        </w:rPr>
        <w:t>GoFundMe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</w:t>
      </w:r>
      <w:proofErr w:type="spellEnd"/>
      <w:r>
        <w:rPr>
          <w:rFonts w:cstheme="minorHAnsi"/>
        </w:rPr>
        <w:t xml:space="preserve"> been created to benefit his son Vincent’s trust.  </w:t>
      </w:r>
      <w:hyperlink r:id="rId18" w:history="1">
        <w:r w:rsidR="004A0010" w:rsidRPr="004A0010">
          <w:rPr>
            <w:color w:val="0000FF"/>
            <w:u w:val="single"/>
          </w:rPr>
          <w:t xml:space="preserve">Fundraiser by Alex </w:t>
        </w:r>
        <w:proofErr w:type="gramStart"/>
        <w:r w:rsidR="004A0010" w:rsidRPr="004A0010">
          <w:rPr>
            <w:color w:val="0000FF"/>
            <w:u w:val="single"/>
          </w:rPr>
          <w:t>Wilson :</w:t>
        </w:r>
        <w:proofErr w:type="gramEnd"/>
        <w:r w:rsidR="004A0010" w:rsidRPr="004A0010">
          <w:rPr>
            <w:color w:val="0000FF"/>
            <w:u w:val="single"/>
          </w:rPr>
          <w:t xml:space="preserve"> Help the Pasquarello Family (gofundme.com)</w:t>
        </w:r>
      </w:hyperlink>
    </w:p>
    <w:p w14:paraId="51C82F8A" w14:textId="185BF7DB" w:rsidR="007B484E" w:rsidRPr="004A0010" w:rsidRDefault="007B484E" w:rsidP="00AC4686">
      <w:pPr>
        <w:pStyle w:val="ListParagraph"/>
        <w:numPr>
          <w:ilvl w:val="0"/>
          <w:numId w:val="32"/>
        </w:numPr>
        <w:rPr>
          <w:rFonts w:cstheme="minorHAnsi"/>
        </w:rPr>
      </w:pPr>
      <w:r>
        <w:rPr>
          <w:rFonts w:cstheme="minorHAnsi"/>
        </w:rPr>
        <w:t xml:space="preserve">A monetary donation will be made to his son’s Vincent’s trust fund </w:t>
      </w:r>
      <w:proofErr w:type="gramStart"/>
      <w:r>
        <w:rPr>
          <w:rFonts w:cstheme="minorHAnsi"/>
        </w:rPr>
        <w:t>at a later date</w:t>
      </w:r>
      <w:proofErr w:type="gramEnd"/>
      <w:r>
        <w:rPr>
          <w:rFonts w:cstheme="minorHAnsi"/>
        </w:rPr>
        <w:t>.</w:t>
      </w:r>
    </w:p>
    <w:p w14:paraId="4FE393AF" w14:textId="7A5733E6" w:rsidR="004A0010" w:rsidRDefault="004A0010" w:rsidP="004A0010">
      <w:pPr>
        <w:rPr>
          <w:rFonts w:cstheme="minorHAnsi"/>
        </w:rPr>
      </w:pPr>
    </w:p>
    <w:p w14:paraId="1667C5EE" w14:textId="1CBF711A" w:rsidR="004A0010" w:rsidRDefault="004A0010" w:rsidP="004A0010">
      <w:pPr>
        <w:rPr>
          <w:rFonts w:cstheme="minorHAnsi"/>
        </w:rPr>
      </w:pPr>
      <w:r>
        <w:rPr>
          <w:rFonts w:cstheme="minorHAnsi"/>
        </w:rPr>
        <w:t>Lastly, for all members struggling with the passing of Anthony, I strongly encourage you to reach out to the department</w:t>
      </w:r>
      <w:r w:rsidR="007B484E">
        <w:rPr>
          <w:rFonts w:cstheme="minorHAnsi"/>
        </w:rPr>
        <w:t>’</w:t>
      </w:r>
      <w:r>
        <w:rPr>
          <w:rFonts w:cstheme="minorHAnsi"/>
        </w:rPr>
        <w:t xml:space="preserve">s Peer Support team and/or Employee Assistance Program. We will get through this together.  We will honor </w:t>
      </w:r>
      <w:r w:rsidR="007B484E">
        <w:rPr>
          <w:rFonts w:cstheme="minorHAnsi"/>
        </w:rPr>
        <w:t>him,</w:t>
      </w:r>
      <w:r>
        <w:rPr>
          <w:rFonts w:cstheme="minorHAnsi"/>
        </w:rPr>
        <w:t xml:space="preserve"> and we will do right by him.  It is what he deserves.</w:t>
      </w:r>
    </w:p>
    <w:p w14:paraId="5C2CF44F" w14:textId="77777777" w:rsidR="004A0010" w:rsidRDefault="004A0010" w:rsidP="004A0010">
      <w:pPr>
        <w:rPr>
          <w:rFonts w:cstheme="minorHAnsi"/>
        </w:rPr>
      </w:pPr>
    </w:p>
    <w:p w14:paraId="3C607900" w14:textId="77777777" w:rsidR="004A0010" w:rsidRDefault="004A0010" w:rsidP="004A0010">
      <w:pPr>
        <w:rPr>
          <w:rFonts w:cstheme="minorHAnsi"/>
        </w:rPr>
      </w:pPr>
    </w:p>
    <w:p w14:paraId="2E18E522" w14:textId="77777777" w:rsidR="004A0010" w:rsidRDefault="004A0010" w:rsidP="004A0010">
      <w:pPr>
        <w:rPr>
          <w:rFonts w:cstheme="minorHAnsi"/>
        </w:rPr>
      </w:pPr>
      <w:r>
        <w:rPr>
          <w:rFonts w:cstheme="minorHAnsi"/>
        </w:rPr>
        <w:lastRenderedPageBreak/>
        <w:t>In solidarity,</w:t>
      </w:r>
    </w:p>
    <w:p w14:paraId="04A3E8B2" w14:textId="77777777" w:rsidR="004A0010" w:rsidRDefault="004A0010" w:rsidP="004A0010">
      <w:pPr>
        <w:rPr>
          <w:rFonts w:cstheme="minorHAnsi"/>
        </w:rPr>
      </w:pPr>
    </w:p>
    <w:p w14:paraId="11E0C480" w14:textId="5F230DA9" w:rsidR="004A0010" w:rsidRDefault="00DC0756" w:rsidP="004A001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D561881" wp14:editId="4E3CE049">
                <wp:simplePos x="0" y="0"/>
                <wp:positionH relativeFrom="column">
                  <wp:posOffset>1087120</wp:posOffset>
                </wp:positionH>
                <wp:positionV relativeFrom="paragraph">
                  <wp:posOffset>-87630</wp:posOffset>
                </wp:positionV>
                <wp:extent cx="1402140" cy="415825"/>
                <wp:effectExtent l="38100" t="38100" r="7620" b="4191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02140" cy="415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6B842" id="Ink 9" o:spid="_x0000_s1026" type="#_x0000_t75" style="position:absolute;margin-left:84.9pt;margin-top:-7.6pt;width:111.8pt;height:3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">
                <v:imagedata r:id="rId20" o:title=""/>
              </v:shape>
            </w:pict>
          </mc:Fallback>
        </mc:AlternateContent>
      </w:r>
      <w:r w:rsidR="004A0010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61F25AB" wp14:editId="244F6A00">
                <wp:simplePos x="0" y="0"/>
                <wp:positionH relativeFrom="column">
                  <wp:posOffset>30561</wp:posOffset>
                </wp:positionH>
                <wp:positionV relativeFrom="paragraph">
                  <wp:posOffset>-143614</wp:posOffset>
                </wp:positionV>
                <wp:extent cx="813600" cy="549360"/>
                <wp:effectExtent l="57150" t="38100" r="43815" b="4127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813600" cy="54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20951" id="Ink 6" o:spid="_x0000_s1026" type="#_x0000_t75" style="position:absolute;margin-left:1.7pt;margin-top:-12pt;width:65.45pt;height:4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">
                <v:imagedata r:id="rId22" o:title=""/>
              </v:shape>
            </w:pict>
          </mc:Fallback>
        </mc:AlternateContent>
      </w:r>
    </w:p>
    <w:p w14:paraId="68663D76" w14:textId="77777777" w:rsidR="004A0010" w:rsidRDefault="004A0010" w:rsidP="004A0010">
      <w:pPr>
        <w:rPr>
          <w:rFonts w:cstheme="minorHAnsi"/>
        </w:rPr>
      </w:pPr>
    </w:p>
    <w:p w14:paraId="63A65C74" w14:textId="2F1FB034" w:rsidR="004A0010" w:rsidRPr="004A0010" w:rsidRDefault="004A0010" w:rsidP="004A0010">
      <w:pPr>
        <w:rPr>
          <w:rFonts w:cstheme="minorHAnsi"/>
        </w:rPr>
      </w:pPr>
      <w:r>
        <w:rPr>
          <w:rFonts w:cstheme="minorHAnsi"/>
        </w:rPr>
        <w:t xml:space="preserve">Alex Wilson   </w:t>
      </w:r>
    </w:p>
    <w:sectPr w:rsidR="004A0010" w:rsidRPr="004A0010" w:rsidSect="009D0775">
      <w:headerReference w:type="default" r:id="rId23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2125" w14:textId="77777777" w:rsidR="00435A29" w:rsidRDefault="00435A29" w:rsidP="009D0775">
      <w:r>
        <w:separator/>
      </w:r>
    </w:p>
  </w:endnote>
  <w:endnote w:type="continuationSeparator" w:id="0">
    <w:p w14:paraId="4DC8246D" w14:textId="77777777" w:rsidR="00435A29" w:rsidRDefault="00435A29" w:rsidP="009D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2190" w14:textId="77777777" w:rsidR="00435A29" w:rsidRDefault="00435A29" w:rsidP="009D0775">
      <w:r>
        <w:separator/>
      </w:r>
    </w:p>
  </w:footnote>
  <w:footnote w:type="continuationSeparator" w:id="0">
    <w:p w14:paraId="3AE9782C" w14:textId="77777777" w:rsidR="00435A29" w:rsidRDefault="00435A29" w:rsidP="009D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F6EC" w14:textId="77777777" w:rsidR="009D0775" w:rsidRDefault="009D0775">
    <w:pPr>
      <w:pStyle w:val="Header"/>
    </w:pPr>
  </w:p>
  <w:p w14:paraId="5F84A049" w14:textId="77777777" w:rsidR="009D0775" w:rsidRDefault="009D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825ED"/>
    <w:multiLevelType w:val="hybridMultilevel"/>
    <w:tmpl w:val="91F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616744"/>
    <w:multiLevelType w:val="hybridMultilevel"/>
    <w:tmpl w:val="ABE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F2169A3"/>
    <w:multiLevelType w:val="hybridMultilevel"/>
    <w:tmpl w:val="DF405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7A0608"/>
    <w:multiLevelType w:val="hybridMultilevel"/>
    <w:tmpl w:val="BE1A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8A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6168"/>
    <w:multiLevelType w:val="hybridMultilevel"/>
    <w:tmpl w:val="1A9E7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D82878"/>
    <w:multiLevelType w:val="hybridMultilevel"/>
    <w:tmpl w:val="246CA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092F80"/>
    <w:multiLevelType w:val="hybridMultilevel"/>
    <w:tmpl w:val="02E46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ECA5650"/>
    <w:multiLevelType w:val="hybridMultilevel"/>
    <w:tmpl w:val="2B1C3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75B6087"/>
    <w:multiLevelType w:val="hybridMultilevel"/>
    <w:tmpl w:val="D2AE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0"/>
  </w:num>
  <w:num w:numId="5">
    <w:abstractNumId w:val="15"/>
  </w:num>
  <w:num w:numId="6">
    <w:abstractNumId w:val="22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8"/>
  </w:num>
  <w:num w:numId="21">
    <w:abstractNumId w:val="23"/>
  </w:num>
  <w:num w:numId="22">
    <w:abstractNumId w:val="11"/>
  </w:num>
  <w:num w:numId="23">
    <w:abstractNumId w:val="31"/>
  </w:num>
  <w:num w:numId="24">
    <w:abstractNumId w:val="19"/>
  </w:num>
  <w:num w:numId="25">
    <w:abstractNumId w:val="29"/>
  </w:num>
  <w:num w:numId="26">
    <w:abstractNumId w:val="21"/>
  </w:num>
  <w:num w:numId="27">
    <w:abstractNumId w:val="16"/>
  </w:num>
  <w:num w:numId="28">
    <w:abstractNumId w:val="26"/>
  </w:num>
  <w:num w:numId="29">
    <w:abstractNumId w:val="14"/>
  </w:num>
  <w:num w:numId="30">
    <w:abstractNumId w:val="20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D6"/>
    <w:rsid w:val="00016227"/>
    <w:rsid w:val="000300E9"/>
    <w:rsid w:val="00033BFC"/>
    <w:rsid w:val="00041B4F"/>
    <w:rsid w:val="0006604C"/>
    <w:rsid w:val="0008230E"/>
    <w:rsid w:val="000949EA"/>
    <w:rsid w:val="000A5916"/>
    <w:rsid w:val="000C17D2"/>
    <w:rsid w:val="000D5488"/>
    <w:rsid w:val="000D7234"/>
    <w:rsid w:val="000E32F6"/>
    <w:rsid w:val="000E3323"/>
    <w:rsid w:val="000E54AE"/>
    <w:rsid w:val="000F78C2"/>
    <w:rsid w:val="001134A7"/>
    <w:rsid w:val="0013341B"/>
    <w:rsid w:val="0013727C"/>
    <w:rsid w:val="0013736E"/>
    <w:rsid w:val="00161CAD"/>
    <w:rsid w:val="00180C39"/>
    <w:rsid w:val="00181BED"/>
    <w:rsid w:val="00190233"/>
    <w:rsid w:val="00195BBA"/>
    <w:rsid w:val="001B4992"/>
    <w:rsid w:val="001D0C24"/>
    <w:rsid w:val="001D1076"/>
    <w:rsid w:val="001F3B07"/>
    <w:rsid w:val="00207176"/>
    <w:rsid w:val="00210CB3"/>
    <w:rsid w:val="00266909"/>
    <w:rsid w:val="00267CEA"/>
    <w:rsid w:val="00270F1E"/>
    <w:rsid w:val="00285225"/>
    <w:rsid w:val="0029408B"/>
    <w:rsid w:val="002C00A7"/>
    <w:rsid w:val="002D2C74"/>
    <w:rsid w:val="002D5B92"/>
    <w:rsid w:val="00340D2A"/>
    <w:rsid w:val="00360B2F"/>
    <w:rsid w:val="00366052"/>
    <w:rsid w:val="0038232A"/>
    <w:rsid w:val="003A4ADF"/>
    <w:rsid w:val="003E0A7C"/>
    <w:rsid w:val="003F450B"/>
    <w:rsid w:val="00416212"/>
    <w:rsid w:val="00421452"/>
    <w:rsid w:val="004252EF"/>
    <w:rsid w:val="00434FD8"/>
    <w:rsid w:val="00435A29"/>
    <w:rsid w:val="00440604"/>
    <w:rsid w:val="0045403B"/>
    <w:rsid w:val="0046692D"/>
    <w:rsid w:val="004768C7"/>
    <w:rsid w:val="004A0010"/>
    <w:rsid w:val="004B62E2"/>
    <w:rsid w:val="0053118F"/>
    <w:rsid w:val="00542182"/>
    <w:rsid w:val="00546979"/>
    <w:rsid w:val="005512DB"/>
    <w:rsid w:val="005641F6"/>
    <w:rsid w:val="00575E30"/>
    <w:rsid w:val="00577D78"/>
    <w:rsid w:val="00595EB0"/>
    <w:rsid w:val="005A1CBD"/>
    <w:rsid w:val="005C1163"/>
    <w:rsid w:val="005C5069"/>
    <w:rsid w:val="005D5AC0"/>
    <w:rsid w:val="005F240E"/>
    <w:rsid w:val="006025DA"/>
    <w:rsid w:val="00631A1A"/>
    <w:rsid w:val="00631FA3"/>
    <w:rsid w:val="006375F6"/>
    <w:rsid w:val="00641A69"/>
    <w:rsid w:val="00645252"/>
    <w:rsid w:val="0067421E"/>
    <w:rsid w:val="00675E3F"/>
    <w:rsid w:val="006B333F"/>
    <w:rsid w:val="006B3B19"/>
    <w:rsid w:val="006C007C"/>
    <w:rsid w:val="006D3D74"/>
    <w:rsid w:val="006E3C46"/>
    <w:rsid w:val="00705FCB"/>
    <w:rsid w:val="00721691"/>
    <w:rsid w:val="0073438A"/>
    <w:rsid w:val="007422CB"/>
    <w:rsid w:val="00753B1E"/>
    <w:rsid w:val="007B0974"/>
    <w:rsid w:val="007B484E"/>
    <w:rsid w:val="007B495C"/>
    <w:rsid w:val="007D4ADB"/>
    <w:rsid w:val="007F7502"/>
    <w:rsid w:val="00810A51"/>
    <w:rsid w:val="00815FDF"/>
    <w:rsid w:val="0083569A"/>
    <w:rsid w:val="00854E11"/>
    <w:rsid w:val="00884FB3"/>
    <w:rsid w:val="008857D8"/>
    <w:rsid w:val="008871D6"/>
    <w:rsid w:val="008A1AF0"/>
    <w:rsid w:val="008C059A"/>
    <w:rsid w:val="008C0C06"/>
    <w:rsid w:val="008C3A3F"/>
    <w:rsid w:val="008D68E4"/>
    <w:rsid w:val="008E41F1"/>
    <w:rsid w:val="008F1DF9"/>
    <w:rsid w:val="009001EB"/>
    <w:rsid w:val="009100E4"/>
    <w:rsid w:val="00910B1A"/>
    <w:rsid w:val="00920281"/>
    <w:rsid w:val="00921DFB"/>
    <w:rsid w:val="00932314"/>
    <w:rsid w:val="00951F1D"/>
    <w:rsid w:val="00955A69"/>
    <w:rsid w:val="009A4FBB"/>
    <w:rsid w:val="009B3440"/>
    <w:rsid w:val="009B5095"/>
    <w:rsid w:val="009D0775"/>
    <w:rsid w:val="009F17AD"/>
    <w:rsid w:val="00A10016"/>
    <w:rsid w:val="00A3542A"/>
    <w:rsid w:val="00A4620D"/>
    <w:rsid w:val="00A52B1F"/>
    <w:rsid w:val="00A82391"/>
    <w:rsid w:val="00A9204E"/>
    <w:rsid w:val="00AB35B6"/>
    <w:rsid w:val="00AC4686"/>
    <w:rsid w:val="00AC5AD0"/>
    <w:rsid w:val="00AF4B26"/>
    <w:rsid w:val="00B04A79"/>
    <w:rsid w:val="00B256C7"/>
    <w:rsid w:val="00B44117"/>
    <w:rsid w:val="00B62A22"/>
    <w:rsid w:val="00B669D4"/>
    <w:rsid w:val="00B8121B"/>
    <w:rsid w:val="00BB76CC"/>
    <w:rsid w:val="00BC04E9"/>
    <w:rsid w:val="00BE207C"/>
    <w:rsid w:val="00BF5F10"/>
    <w:rsid w:val="00C030EE"/>
    <w:rsid w:val="00C05EBE"/>
    <w:rsid w:val="00C235A6"/>
    <w:rsid w:val="00C558AF"/>
    <w:rsid w:val="00C63571"/>
    <w:rsid w:val="00C730B6"/>
    <w:rsid w:val="00C93784"/>
    <w:rsid w:val="00CA345A"/>
    <w:rsid w:val="00CB11BC"/>
    <w:rsid w:val="00CD07FC"/>
    <w:rsid w:val="00CE576F"/>
    <w:rsid w:val="00CF4EA4"/>
    <w:rsid w:val="00D023D9"/>
    <w:rsid w:val="00D46A55"/>
    <w:rsid w:val="00D51C29"/>
    <w:rsid w:val="00D946F9"/>
    <w:rsid w:val="00DA6506"/>
    <w:rsid w:val="00DB5B20"/>
    <w:rsid w:val="00DC0756"/>
    <w:rsid w:val="00DF0AC4"/>
    <w:rsid w:val="00E07A26"/>
    <w:rsid w:val="00E12B23"/>
    <w:rsid w:val="00E33D14"/>
    <w:rsid w:val="00E42547"/>
    <w:rsid w:val="00EA72A7"/>
    <w:rsid w:val="00F21EF7"/>
    <w:rsid w:val="00F2269F"/>
    <w:rsid w:val="00F35C3D"/>
    <w:rsid w:val="00F53E01"/>
    <w:rsid w:val="00F62382"/>
    <w:rsid w:val="00F62F17"/>
    <w:rsid w:val="00F7308F"/>
    <w:rsid w:val="00F743ED"/>
    <w:rsid w:val="00F85223"/>
    <w:rsid w:val="00FA0146"/>
    <w:rsid w:val="00FB1D39"/>
    <w:rsid w:val="00FC0E17"/>
    <w:rsid w:val="00FC770A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8DE79"/>
  <w15:chartTrackingRefBased/>
  <w15:docId w15:val="{67428C0E-3A00-4DA4-BB83-77CEF002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9D07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7B0974"/>
    <w:pPr>
      <w:ind w:left="720"/>
      <w:contextualSpacing/>
    </w:pPr>
  </w:style>
  <w:style w:type="character" w:customStyle="1" w:styleId="pg-2ff5">
    <w:name w:val="pg-2ff5"/>
    <w:basedOn w:val="DefaultParagraphFont"/>
    <w:rsid w:val="00595EB0"/>
  </w:style>
  <w:style w:type="character" w:customStyle="1" w:styleId="pg-2ff6">
    <w:name w:val="pg-2ff6"/>
    <w:basedOn w:val="DefaultParagraphFont"/>
    <w:rsid w:val="0059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www.gofundme.com/f/help-the-pasquarello-family?utm_source=facebook&amp;utm_medium=social&amp;utm_campaign=p_cf%20share-flow-1&amp;fbclid=IwAR1BMEtiRu6RcdOp8m-h8RIIy3aEBrqeJNMGzMSGIPa7v2rZQFvDmJ5roHY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ink/ink6.xml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17" Type="http://schemas.openxmlformats.org/officeDocument/2006/relationships/customXml" Target="ink/ink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23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customXml" Target="ink/ink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2.xml"/><Relationship Id="rId22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coa\Downloads\ECCOA%20Letterhead%2011-19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6:22:35.9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24575,'0'0'0,"1"0"0,1 0 0,3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6:22:24.9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6:22:32.5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 0 24575,'0'0'0,"3"3"0,-1 0 0,1 0 0,-1 1 0,0-1 0,0 1 0,-1-1 0,1 1 0,1 3 0,-2-3 0,12 27 0,-2 1 0,-1 0 0,-2 0 0,-1 1 0,-2 0 0,3 50 0,-7-21 0,-2 0 0,-14 97 0,-22 42 0,11-68 0,24-124-69,-36 167-1227,34-164-5530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6:22:26.4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24575,'0'0'0,"0"0"0,0 0 0,0 0 0,0 0 0,0 0 0,0 0 0,0 0 0,1 0 0,2 0 0,-1 0 0,1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6:22:12.2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76 24575,'-1'0'0,"0"0"0,1 0 0,-1 0 0,0 0 0,0 0 0,0 0 0,0 0 0,1 0 0,-1 0 0,0 0 0,0 1 0,0-1 0,1 0 0,-1 1 0,0-1 0,0 0 0,1 1 0,-1-1 0,0 1 0,0 0 0,-3 20 0,1 112 0,14 138 0,-5-180 0,-2-18 0,24 235 0,-26-296 0,1-2 0,0 1 0,1 0 0,0-1 0,0 1 0,1-1 0,1 0 0,8 13 0,-12-20 0,0-1 0,0 1 0,0-1 0,1 1 0,-1-1 0,0 0 0,1 0 0,-1 0 0,1 0 0,0 0 0,0 0 0,0-1 0,0 0 0,0 1 0,0-1 0,0 0 0,0-1 0,0 1 0,1 0 0,-1-1 0,0 0 0,0 0 0,1 0 0,-1 0 0,0 0 0,0-1 0,1 1 0,-1-1 0,0 0 0,0 0 0,0 0 0,0 0 0,4-3 0,-1 0 0,0 0 0,0-1 0,0 0 0,0 0 0,-1 0 0,0-1 0,0 1 0,-1-2 0,1 1 0,-1 0 0,5-12 0,4-10 0,14-44 0,-22 58 0,71-242 0,-67 215 0,-2 0 0,-1-1 0,-3 0 0,-2-56 0,11 195 0,5-1 0,4 0 0,34 97 0,-47-167 0,-4-9 0,1-1 0,1 0 0,0 0 0,1 0 0,1-1 0,0 0 0,18 24 0,-24-38 0,-1 1 0,0-1 0,1 0 0,-1 1 0,1-1 0,-1 0 0,1 0 0,0 0 0,-1 0 0,1-1 0,0 1 0,-1 0 0,1-1 0,0 1 0,0-1 0,0 1 0,0-1 0,0 0 0,-1 0 0,5 0 0,-3-1 0,0 0 0,0 0 0,0 0 0,0 0 0,-1 0 0,1-1 0,0 1 0,0-1 0,-1 0 0,1 0 0,3-3 0,2-4 0,0 1 0,-1-2 0,0 1 0,-1-1 0,10-17 0,-3-3 0,-2 0 0,0 0 0,-2-1 0,-2-1 0,0 1 0,-3-1 0,0 0 0,-1-35 0,-4 9 0,-2 1 0,-3-1 0,-21-93 0,-57-140-676,74 260-13,3 11-6137</inkml:trace>
  <inkml:trace contextRef="#ctx0" brushRef="#br0" timeOffset="2445.13">1122 1031 24575,'1'-8'0,"0"0"0,0 1 0,1-1 0,5-14 0,2-8 0,20-146 0,-5 23 0,-12 179 0,5 38 0,26 82 0,-38-132 0,1 0 0,1-1 0,0 0 0,1 0 0,0 0 0,1-1 0,19 20 0,-26-29 0,0-1 0,0 0 0,1 0 0,-1 0 0,1 0 0,-1 0 0,1 0 0,0-1 0,0 1 0,-1-1 0,1 0 0,0 0 0,0 0 0,0 0 0,1-1 0,-1 1 0,0-1 0,0 1 0,0-1 0,0 0 0,0-1 0,1 1 0,5-2 0,-4 0 0,0 0 0,-1-1 0,1 0 0,0 0 0,-1 0 0,0-1 0,1 1 0,-2-1 0,1 0 0,0 0 0,-1 0 0,1-1 0,2-5 0,10-17 0,-1-1 0,-2 0 0,0-1 0,-2 0 0,-2-1 0,11-54 0,-10 30 0,-4 0 0,-1 0 0,-4-59 0,-3 64 0,-10-62 0,9 93 0,-1 0 0,-1 0 0,0 1 0,-1-1 0,-1 1 0,-15-26 0,22 42 0,0 1 0,0 0 0,0 0 0,0 0 0,-1-1 0,1 1 0,0 0 0,0 0 0,0 0 0,0-1 0,0 1 0,0 0 0,0 0 0,0 0 0,-1-1 0,1 1 0,0 0 0,0 0 0,0 0 0,0 0 0,-1 0 0,1-1 0,0 1 0,0 0 0,0 0 0,-1 0 0,1 0 0,0 0 0,0 0 0,0 0 0,-1 0 0,1 0 0,0 0 0,0 0 0,-1 0 0,1 0 0,0 0 0,0 0 0,0 0 0,-1 0 0,1 0 0,0 0 0,0 0 0,0 0 0,-1 0 0,1 0 0,0 1 0,0-1 0,0 0 0,-1 0 0,-4 16 0,1 24 0,3 108 0,7 0 0,36 220 0,-41-363 0,30 151 0,-27-138 0,2 0 0,0-1 0,2 1 0,0-1 0,0-1 0,16 22 0,-23-36 0,0 0 0,0 0 0,0-1 0,1 1 0,-1 0 0,1-1 0,-1 1 0,1-1 0,0 0 0,0 1 0,-1-1 0,1 0 0,0 0 0,0 0 0,0 0 0,0-1 0,0 1 0,0-1 0,1 1 0,2 0 0,-3-2 0,0 1 0,0 0 0,0-1 0,0 0 0,0 1 0,-1-1 0,1 0 0,0 0 0,0 0 0,0 0 0,-1-1 0,1 1 0,0 0 0,-1-1 0,1 1 0,-1-1 0,2-1 0,4-8 0,0 0 0,0 0 0,-1-1 0,-1 0 0,6-15 0,3-21 0,-2 1 0,-1-2 0,-3 1 0,-2-1 0,-3-1 0,-1 1 0,-2 0 0,-3 0 0,-13-73 0,14 102 0,7 30 0,6 15 0,51 84 0,-31-58 0,-3 1 0,37 92 0,-64-142 0,0 0 0,0 0 0,-1 0 0,1 0 0,0 0 0,-1 0 0,0 0 0,1 0 0,-1 0 0,0 0 0,0 0 0,0 0 0,0 0 0,-1 0 0,1 0 0,0 0 0,-1 0 0,1 0 0,-1 0 0,0 0 0,-1 2 0,0-2 0,0-1 0,0 1 0,0-1 0,0 0 0,-1 0 0,1 0 0,0 0 0,0 0 0,-1-1 0,1 1 0,-1-1 0,1 1 0,-1-1 0,1 0 0,0 0 0,-1 0 0,-2-1 0,-10 1 0,-14 0 0,29 0 0,0 0 0,0 0 0,0 0 0,0-1 0,0 1 0,0 0 0,0 0 0,0 0 0,0 0 0,0 0 0,0 0 0,0 0 0,0 0 0,0 0 0,0 0 0,0 0 0,0 0 0,0 0 0,-1 0 0,1 0 0,0 0 0,0 0 0,0 0 0,0-1 0,0 1 0,0 0 0,0 0 0,0 0 0,0 0 0,0 0 0,0 0 0,0 0 0,0 0 0,0 0 0,0 0 0,0 0 0,0 0 0,0 0 0,17-3 0,1-1 0,0 0 0,-1-1 0,1-1 0,-1-1 0,-1 0 0,1-1 0,16-11 0,-9 3 0,0-1 0,-1-2 0,35-34 0,-38 30 0,-1 0 0,-2-2 0,20-35 0,-17 27 0,28-36 0,-47 67 0,1 0 0,-1 0 0,1 0 0,0 0 0,0 0 0,0 0 0,0 1 0,0-1 0,0 1 0,1 0 0,-1-1 0,0 1 0,1 0 0,-1 0 0,1 0 0,-1 1 0,1-1 0,-1 1 0,1-1 0,0 1 0,-1 0 0,1 0 0,-1 0 0,1 0 0,0 1 0,-1-1 0,1 1 0,-1-1 0,1 1 0,-1 0 0,1 0 0,-1 0 0,1 0 0,-1 1 0,0-1 0,0 0 0,0 1 0,3 2 0,8 7 0,-1 1 0,-1 0 0,0 0 0,17 25 0,-25-32 0,17 24 0,-13-18 0,1 1 0,0-1 0,18 18 0,-26-29 0,1 1 0,-1-1 0,1 1 0,-1-1 0,1 0 0,-1 1 0,1-1 0,-1 1 0,1-1 0,0 0 0,-1 0 0,1 1 0,-1-1 0,1 0 0,0 0 0,-1 0 0,1 0 0,0 0 0,-1 0 0,1 0 0,0 0 0,-1 0 0,1 0 0,-1 0 0,1 0 0,0 0 0,-1 0 0,1 0 0,0-1 0,-1 1 0,1-1 0,1 0 0,-1 0 0,0 0 0,1-1 0,-1 1 0,0-1 0,0 1 0,0-1 0,0 1 0,0-1 0,-1 0 0,2-1 0,10-46 0,-11 34 0,0 1 0,0-1 0,-2 1 0,1-1 0,-6-22 0,6 33 0,-1 0 0,-1-1 0,1 1 0,-1 0 0,0 0 0,1 0 0,-2 0 0,1 1 0,0-1 0,-5-4 0,6 6 0,-1 1 0,0-1 0,1 1 0,-1 0 0,0 0 0,0 0 0,0 0 0,0 0 0,0 0 0,0 0 0,0 1 0,0-1 0,-1 1 0,1-1 0,0 1 0,0 0 0,0 0 0,0 0 0,-1 0 0,1 0 0,-4 2 0,-1 0 0,1 0 0,-1 1 0,1 0 0,0 0 0,0 1 0,0-1 0,0 1 0,0 1 0,1-1 0,0 1 0,0 0 0,0 0 0,0 1 0,1-1 0,-6 12 0,-5 7 0,1 1 0,-15 40 0,19-43 0,1 1 0,1-1 0,1 2 0,1-1 0,2 1 0,0 0 0,-1 25 0,5-48 0,0 0 0,0 0 0,0 0 0,0 0 0,0 0 0,0 0 0,0 0 0,0 0 0,0 0 0,1 0 0,-1 0 0,0 0 0,1 0 0,-1 0 0,1 0 0,-1 0 0,1 0 0,-1 0 0,1 0 0,0 0 0,-1-1 0,1 1 0,0 0 0,0 0 0,0-1 0,-1 1 0,1 0 0,0-1 0,0 1 0,0-1 0,0 0 0,0 1 0,0-1 0,0 0 0,0 1 0,0-1 0,0 0 0,1 0 0,-1 0 0,0 0 0,0 0 0,0 0 0,0 0 0,0 0 0,0 0 0,0-1 0,0 1 0,0 0 0,1-1 0,6-2 0,-1 0 0,0 0 0,0-1 0,-1 0 0,11-8 0,20-19 0,-2-1 0,-1-2 0,30-41 0,24-24 0,-68 78 0,-10 10 0,-1 0 0,2 1 0,-1 1 0,1-1 0,1 2 0,21-14 0,-32 22 0,0 0 0,-1 0 0,1 0 0,-1 0 0,1 0 0,-1 0 0,1 0 0,0 0 0,-1 0 0,1 0 0,-1 0 0,1 0 0,-1 0 0,1 1 0,-1-1 0,1 0 0,-1 0 0,1 1 0,-1-1 0,1 0 0,-1 0 0,1 1 0,-1-1 0,1 1 0,-1-1 0,0 0 0,1 1 0,-1-1 0,0 1 0,1-1 0,-1 1 0,0-1 0,0 1 0,1-1 0,-1 1 0,0-1 0,0 1 0,0 0 0,0-1 0,0 1 0,0-1 0,0 1 0,0-1 0,0 1 0,0 0 0,1 34 0,-1-31 0,-7 66 0,5-52 0,0 0 0,0 1 0,3 27 0,-1-46 0,0 0 0,-1 0 0,1 0 0,0 1 0,0-1 0,0 0 0,0 0 0,0 1 0,1-1 0,-1 0 0,0 0 0,0 0 0,0 1 0,0-1 0,0 0 0,0 0 0,0 0 0,0 1 0,0-1 0,0 0 0,1 0 0,-1 0 0,0 0 0,0 1 0,0-1 0,0 0 0,1 0 0,-1 0 0,0 0 0,0 0 0,0 0 0,1 1 0,-1-1 0,0 0 0,0 0 0,0 0 0,1 0 0,-1 0 0,8-6 0,6-13 0,10-23 0,-17 29 0,-1 1 0,1 0 0,1 0 0,0 1 0,0 0 0,1 1 0,14-13 0,-22 22 0,1 0 0,-1 0 0,1 0 0,0 1 0,0-1 0,-1 0 0,1 1 0,0 0 0,0-1 0,-1 1 0,1 0 0,0 0 0,0 0 0,0 0 0,0 0 0,-1 0 0,1 0 0,0 1 0,0-1 0,0 1 0,-1-1 0,1 1 0,0 0 0,-1 0 0,1-1 0,0 1 0,-1 0 0,1 1 0,-1-1 0,0 0 0,1 0 0,1 3 0,5 5 0,0 0 0,0 0 0,10 19 0,-15-24 0,29 49 0,-16-26 0,0-1 0,2 0 0,27 30 0,-38-49 0,0 0 0,1-1 0,-1 1 0,1-2 0,0 1 0,1-1 0,-1 0 0,1-1 0,0 0 0,0 0 0,1-1 0,-1 0 0,0-1 0,20 3 0,-10-5 10,-1-1 0,1 0 1,0-1-1,-1-1 0,0-1 0,1 0 0,-1-2 0,-1 0 0,1-1 0,21-12 0,21-14-720,77-56-1,-134 88 656,115-84-6771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1T16:22:05.7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569 1 24575,'-34'0'0,"15"1"0,0 1 0,0 0 0,0 2 0,1 0 0,0 2 0,0 0 0,0 0 0,0 2 0,1 0 0,0 1 0,1 1 0,0 0 0,1 1 0,0 1 0,0 1 0,1 0 0,1 0 0,-12 17 0,2 0 0,2 1 0,1 1 0,2 1 0,1 0 0,1 2 0,2-1 0,2 2 0,-10 44 0,8-20 0,3 0 0,2 1 0,0 83 0,9-111 0,1 0 0,2 0 0,1 0 0,2-1 0,1 0 0,1 0 0,25 59 0,-28-81 0,0 1 0,1-1 0,0 0 0,1 0 0,0-1 0,0 0 0,1 0 0,1-1 0,-1 0 0,20 13 0,-22-17 0,0-1 0,0 0 0,0 0 0,1 0 0,0-1 0,-1 0 0,1 0 0,0-1 0,0 0 0,0 0 0,0 0 0,0-1 0,-1 0 0,1-1 0,0 1 0,0-1 0,0-1 0,0 1 0,11-5 0,0-2 0,0-1 0,0 0 0,-1-2 0,0 0 0,-1-1 0,-1 0 0,1-1 0,-2-1 0,0-1 0,22-30 0,-2-2 0,-2-3 0,36-77 0,-25 38 0,41-126 0,-67 162 0,-3-1 0,-2-1 0,10-105 0,-22 148 0,1 4 0,0-1 0,-1 1 0,0-1 0,-1 1 0,-2-11 0,3 19 0,0 0 0,0 0 0,-1 0 0,1 0 0,0 0 0,0 0 0,0 0 0,-1 0 0,1 0 0,0 0 0,0 1 0,0-1 0,0 0 0,-1 0 0,1 0 0,0 0 0,0 0 0,0 0 0,-1 0 0,1 0 0,0 0 0,0 1 0,0-1 0,0 0 0,0 0 0,0 0 0,-1 0 0,1 0 0,0 1 0,0-1 0,0 0 0,0 0 0,0 0 0,0 1 0,0-1 0,0 0 0,0 0 0,0 0 0,0 1 0,0-1 0,0 0 0,0 0 0,0 0 0,0 1 0,0-1 0,0 0 0,0 0 0,0 0 0,0 0 0,0 1 0,-5 16 0,-14 116 0,-4 225 0,22-315 0,0-23 0,0 212 0,3-195 0,2-1 0,1 0 0,2 0 0,14 45 0,-18-72 0,0 0 0,1 0 0,1 0 0,-1 0 0,7 8 0,-10-15 0,0-1 0,0 1 0,0-1 0,0 1 0,0-1 0,1 0 0,-1 0 0,0 0 0,1 1 0,-1-1 0,1 0 0,-1-1 0,1 1 0,-1 0 0,1 0 0,0-1 0,-1 1 0,1-1 0,0 1 0,-1-1 0,1 0 0,0 0 0,0 0 0,-1 0 0,1 0 0,0 0 0,0 0 0,-1 0 0,1-1 0,0 1 0,0-1 0,-1 1 0,1-1 0,-1 0 0,1 0 0,1-1 0,6-4 0,-1-1 0,1 0 0,-2 0 0,1-1 0,-1 0 0,0 0 0,8-14 0,38-69 0,-52 88 0,31-61 0,-4-2 0,39-135 0,3-147 0,-66 318 0,10-87 0,-13 101 0,-1-1 0,0 1 0,-2 0 0,1 0 0,-5-17 0,0 23 0,0 16 0,-3 18 0,-4 30 0,2 0 0,3 1 0,-2 64 0,15 167 0,-1-234 0,2 0 0,16 64 0,-18-99 0,1 0 0,0-1 0,2 0 0,0 0 0,0 0 0,2-1 0,0 0 0,0-1 0,2 0 0,19 21 0,-27-32 0,0 0 0,1 0 0,-1 0 0,1 0 0,0-1 0,-1 1 0,1-1 0,0 0 0,1 0 0,-1-1 0,0 1 0,0-1 0,1 0 0,-1 0 0,1 0 0,-1-1 0,1 0 0,-1 1 0,7-2 0,-6 0 0,1-1 0,-1 1 0,0-1 0,0-1 0,0 1 0,0-1 0,0 1 0,0-1 0,-1-1 0,1 1 0,-1-1 0,0 1 0,0-1 0,-1 0 0,6-7 0,5-9 0,-1-1 0,0-1 0,-2 0 0,-1 0 0,0-1 0,-2 0 0,11-49 0,-11 36 0,-3-1 0,-1 0 0,-2 0 0,-3-63 0,82 289 0,-71-168 0,0 0 0,2-1 0,0 0 0,1 0 0,1-2 0,19 20 0,-28-33 0,1 1 0,0-1 0,1-1 0,-1 1 0,1-1 0,0 0 0,0-1 0,0 1 0,0-1 0,0-1 0,1 1 0,-1-1 0,1-1 0,0 1 0,0-1 0,0-1 0,-1 1 0,1-2 0,0 1 0,0-1 0,0 0 0,7-2 0,-2-1 0,-1-1 0,1 0 0,-1 0 0,-1-1 0,1-1 0,-1 0 0,0-1 0,-1 0 0,0 0 0,0-1 0,-1-1 0,11-12 0,0-4 0,-1 0 0,0-1 0,25-54 0,-31 55 0,-2 0 0,14-49 0,-23 67 0,0 0 0,0 0 0,-1 0 0,0-1 0,-1 1 0,1-1 0,-2 1 0,1 0 0,-1-1 0,0 1 0,-1 0 0,0-1 0,-6-14 0,7 21 0,0 0 0,0 0 0,0 0 0,0 0 0,0 0 0,-1 1 0,1-1 0,-1 1 0,1-1 0,-1 1 0,1-1 0,-1 1 0,0 0 0,0 0 0,0 0 0,1 0 0,-1 0 0,0 0 0,0 0 0,0 0 0,-4 0 0,2 1 0,0 0 0,1 0 0,-1 1 0,0-1 0,1 1 0,-1 0 0,1 0 0,-1 0 0,1 0 0,-1 1 0,-5 3 0,-5 4 0,0 1 0,1 0 0,0 1 0,-17 19 0,-17 23 0,-71 103 0,-27 73 0,109-171 0,-167 287-1365,181-304-5461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ECCOA Letterhead 11-19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eccoa mass</dc:creator>
  <cp:keywords/>
  <dc:description/>
  <cp:lastModifiedBy>eccoa mass</cp:lastModifiedBy>
  <cp:revision>2</cp:revision>
  <cp:lastPrinted>2018-12-02T17:39:00Z</cp:lastPrinted>
  <dcterms:created xsi:type="dcterms:W3CDTF">2021-12-11T16:33:00Z</dcterms:created>
  <dcterms:modified xsi:type="dcterms:W3CDTF">2021-12-11T16:33:00Z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