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2" w:rsidRDefault="00FB2F22" w:rsidP="00540A5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tim duncan pottery </w:t>
      </w:r>
    </w:p>
    <w:p w:rsidR="002B2CE0" w:rsidRDefault="00FB2F22" w:rsidP="00540A5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clay c</w:t>
      </w:r>
      <w:r w:rsidR="008B0B4F">
        <w:rPr>
          <w:sz w:val="28"/>
          <w:szCs w:val="28"/>
        </w:rPr>
        <w:t>LASSES</w:t>
      </w:r>
      <w:r w:rsidR="006F4013">
        <w:rPr>
          <w:sz w:val="28"/>
          <w:szCs w:val="28"/>
        </w:rPr>
        <w:t xml:space="preserve"> summer 2021</w:t>
      </w:r>
    </w:p>
    <w:p w:rsidR="00FB2F22" w:rsidRPr="00FB2F22" w:rsidRDefault="00FB2F22" w:rsidP="00FB2F22"/>
    <w:p w:rsidR="00FB2F22" w:rsidRPr="00FB2F22" w:rsidRDefault="00FB2F22" w:rsidP="00FB2F22"/>
    <w:p w:rsidR="002B2CE0" w:rsidRPr="002F711C" w:rsidRDefault="002B2CE0" w:rsidP="00601460">
      <w:pPr>
        <w:pStyle w:val="Heading1"/>
        <w:rPr>
          <w:sz w:val="24"/>
        </w:rPr>
      </w:pPr>
      <w:r w:rsidRPr="002F711C">
        <w:rPr>
          <w:sz w:val="24"/>
        </w:rPr>
        <w:t>REGISTRATION FORM</w:t>
      </w:r>
      <w:r w:rsidR="00676B64">
        <w:rPr>
          <w:sz w:val="24"/>
        </w:rPr>
        <w:t xml:space="preserve"> (page 1 of 2)</w:t>
      </w: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2"/>
        <w:gridCol w:w="658"/>
        <w:gridCol w:w="578"/>
        <w:gridCol w:w="536"/>
        <w:gridCol w:w="244"/>
        <w:gridCol w:w="1135"/>
        <w:gridCol w:w="432"/>
        <w:gridCol w:w="18"/>
        <w:gridCol w:w="93"/>
        <w:gridCol w:w="812"/>
        <w:gridCol w:w="280"/>
        <w:gridCol w:w="1028"/>
        <w:gridCol w:w="685"/>
        <w:gridCol w:w="104"/>
        <w:gridCol w:w="2129"/>
      </w:tblGrid>
      <w:tr w:rsidR="00E03E1F" w:rsidRPr="0090679F" w:rsidTr="007732EA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FD134E">
            <w:pPr>
              <w:pStyle w:val="Centered"/>
            </w:pPr>
            <w:r w:rsidRPr="0090679F">
              <w:t xml:space="preserve">(Please </w:t>
            </w:r>
            <w:r w:rsidR="007732EA">
              <w:t>type or p</w:t>
            </w:r>
            <w:r w:rsidRPr="0090679F">
              <w:t>rint)</w:t>
            </w:r>
          </w:p>
        </w:tc>
      </w:tr>
      <w:tr w:rsidR="00E03E1F" w:rsidRPr="0090679F" w:rsidTr="007732EA">
        <w:trPr>
          <w:trHeight w:val="288"/>
        </w:trPr>
        <w:tc>
          <w:tcPr>
            <w:tcW w:w="595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D134E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3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D134E"/>
        </w:tc>
      </w:tr>
      <w:tr w:rsidR="00BE1480" w:rsidRPr="0090679F" w:rsidTr="007732EA">
        <w:trPr>
          <w:trHeight w:val="288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8B0B4F" w:rsidP="00FD134E">
            <w:pPr>
              <w:pStyle w:val="Heading2"/>
            </w:pPr>
            <w:r>
              <w:t>STUDENT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FD134E" w:rsidRPr="0090679F" w:rsidTr="007732EA">
        <w:trPr>
          <w:trHeight w:val="288"/>
        </w:trPr>
        <w:tc>
          <w:tcPr>
            <w:tcW w:w="45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FD134E" w:rsidRPr="0090679F" w:rsidRDefault="008B0B4F" w:rsidP="00FD134E">
            <w:r>
              <w:t>Student</w:t>
            </w:r>
            <w:r w:rsidR="00FD134E">
              <w:t>’</w:t>
            </w:r>
            <w:r w:rsidR="00FD134E" w:rsidRPr="0090679F">
              <w:t xml:space="preserve">s </w:t>
            </w:r>
            <w:r w:rsidR="00FD134E">
              <w:t>l</w:t>
            </w:r>
            <w:r w:rsidR="00FD134E" w:rsidRPr="0090679F">
              <w:t xml:space="preserve">ast </w:t>
            </w:r>
            <w:r w:rsidR="00FD134E">
              <w:t>n</w:t>
            </w:r>
            <w:r w:rsidR="00FD134E" w:rsidRPr="0090679F">
              <w:t>ame</w:t>
            </w:r>
            <w:r w:rsidR="00FD134E">
              <w:t xml:space="preserve">: </w:t>
            </w:r>
          </w:p>
        </w:tc>
        <w:tc>
          <w:tcPr>
            <w:tcW w:w="3408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34E" w:rsidRPr="0090679F" w:rsidRDefault="00FD134E" w:rsidP="00FD134E">
            <w:r w:rsidRPr="0090679F">
              <w:t>First</w:t>
            </w:r>
            <w:r>
              <w:t>:</w:t>
            </w:r>
          </w:p>
        </w:tc>
        <w:tc>
          <w:tcPr>
            <w:tcW w:w="22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FD134E" w:rsidP="00FD134E">
            <w:r w:rsidRPr="0090679F">
              <w:t>Middle</w:t>
            </w:r>
            <w:r>
              <w:t>:</w:t>
            </w:r>
          </w:p>
        </w:tc>
      </w:tr>
      <w:tr w:rsidR="007732EA" w:rsidRPr="0090679F" w:rsidTr="007732EA">
        <w:trPr>
          <w:trHeight w:val="288"/>
        </w:trPr>
        <w:tc>
          <w:tcPr>
            <w:tcW w:w="457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32EA" w:rsidRPr="0090679F" w:rsidRDefault="007732EA" w:rsidP="00FD134E"/>
        </w:tc>
        <w:tc>
          <w:tcPr>
            <w:tcW w:w="568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32EA" w:rsidRPr="0090679F" w:rsidRDefault="007732EA" w:rsidP="00FD134E"/>
        </w:tc>
      </w:tr>
      <w:tr w:rsidR="00FD134E" w:rsidRPr="0090679F" w:rsidTr="007732EA">
        <w:trPr>
          <w:gridAfter w:val="11"/>
          <w:wAfter w:w="7087" w:type="dxa"/>
          <w:trHeight w:val="288"/>
        </w:trPr>
        <w:tc>
          <w:tcPr>
            <w:tcW w:w="1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FD134E" w:rsidP="00FD134E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FD134E" w:rsidP="00FD134E">
            <w:r w:rsidRPr="0090679F">
              <w:t>Age</w:t>
            </w:r>
            <w: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FD134E" w:rsidP="00FD134E">
            <w:r w:rsidRPr="0090679F">
              <w:t>Sex</w:t>
            </w:r>
            <w:r>
              <w:t>:</w:t>
            </w:r>
          </w:p>
        </w:tc>
      </w:tr>
      <w:tr w:rsidR="00FD134E" w:rsidRPr="0090679F" w:rsidTr="007732EA">
        <w:trPr>
          <w:gridAfter w:val="11"/>
          <w:wAfter w:w="7087" w:type="dxa"/>
          <w:trHeight w:val="288"/>
        </w:trPr>
        <w:tc>
          <w:tcPr>
            <w:tcW w:w="13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FD134E" w:rsidP="00FD134E">
            <w:r w:rsidRPr="0090679F">
              <w:t xml:space="preserve">       /          /</w:t>
            </w:r>
          </w:p>
        </w:tc>
        <w:tc>
          <w:tcPr>
            <w:tcW w:w="6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FD134E" w:rsidP="00FD134E"/>
        </w:tc>
        <w:tc>
          <w:tcPr>
            <w:tcW w:w="5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D134E" w:rsidRPr="0090679F" w:rsidRDefault="006E22B7" w:rsidP="00FD134E">
            <w:sdt>
              <w:sdtPr>
                <w:id w:val="19700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4E" w:rsidRPr="0090679F">
              <w:t xml:space="preserve"> 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34E" w:rsidRPr="0090679F" w:rsidRDefault="006E22B7" w:rsidP="00FD134E">
            <w:sdt>
              <w:sdtPr>
                <w:id w:val="5609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34E" w:rsidRPr="0090679F">
              <w:t xml:space="preserve"> F</w:t>
            </w:r>
          </w:p>
        </w:tc>
      </w:tr>
      <w:tr w:rsidR="002F711C" w:rsidRPr="0090679F" w:rsidTr="002F711C">
        <w:trPr>
          <w:trHeight w:val="288"/>
        </w:trPr>
        <w:tc>
          <w:tcPr>
            <w:tcW w:w="501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Pr="0090679F" w:rsidRDefault="002F711C" w:rsidP="00FD134E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52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Pr="0090679F" w:rsidRDefault="002F711C" w:rsidP="007732EA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number:</w:t>
            </w:r>
          </w:p>
        </w:tc>
      </w:tr>
      <w:tr w:rsidR="002F711C" w:rsidRPr="0090679F" w:rsidTr="002F711C">
        <w:trPr>
          <w:trHeight w:val="288"/>
        </w:trPr>
        <w:tc>
          <w:tcPr>
            <w:tcW w:w="501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Pr="0090679F" w:rsidRDefault="002F711C" w:rsidP="00FD134E"/>
        </w:tc>
        <w:tc>
          <w:tcPr>
            <w:tcW w:w="524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Pr="0090679F" w:rsidRDefault="002F711C" w:rsidP="00FD134E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F47A06" w:rsidRPr="0090679F" w:rsidTr="007732EA">
        <w:trPr>
          <w:trHeight w:val="288"/>
        </w:trPr>
        <w:tc>
          <w:tcPr>
            <w:tcW w:w="2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D134E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D134E">
            <w:r w:rsidRPr="0090679F">
              <w:t>City</w:t>
            </w:r>
            <w:r w:rsidR="0090439A">
              <w:t>:</w:t>
            </w:r>
          </w:p>
        </w:tc>
        <w:tc>
          <w:tcPr>
            <w:tcW w:w="18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D134E">
            <w:r w:rsidRPr="0090679F">
              <w:t>State</w:t>
            </w:r>
            <w:r w:rsidR="0090439A">
              <w:t>:</w:t>
            </w:r>
          </w:p>
        </w:tc>
        <w:tc>
          <w:tcPr>
            <w:tcW w:w="2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D134E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7732EA">
        <w:trPr>
          <w:trHeight w:val="288"/>
        </w:trPr>
        <w:tc>
          <w:tcPr>
            <w:tcW w:w="262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D134E"/>
        </w:tc>
        <w:tc>
          <w:tcPr>
            <w:tcW w:w="361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D134E"/>
        </w:tc>
        <w:tc>
          <w:tcPr>
            <w:tcW w:w="184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D134E"/>
        </w:tc>
        <w:tc>
          <w:tcPr>
            <w:tcW w:w="21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D134E"/>
        </w:tc>
      </w:tr>
      <w:tr w:rsidR="007732EA" w:rsidRPr="0090679F" w:rsidTr="007732EA">
        <w:trPr>
          <w:trHeight w:val="288"/>
        </w:trPr>
        <w:tc>
          <w:tcPr>
            <w:tcW w:w="503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Parent / Legal Guardian:</w:t>
            </w:r>
          </w:p>
        </w:tc>
        <w:tc>
          <w:tcPr>
            <w:tcW w:w="522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Parent / Legal Guardian:</w:t>
            </w:r>
          </w:p>
        </w:tc>
      </w:tr>
      <w:tr w:rsidR="007732EA" w:rsidRPr="0090679F" w:rsidTr="007732EA">
        <w:trPr>
          <w:trHeight w:val="288"/>
        </w:trPr>
        <w:tc>
          <w:tcPr>
            <w:tcW w:w="5033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/>
        </w:tc>
        <w:tc>
          <w:tcPr>
            <w:tcW w:w="5223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32EA" w:rsidRPr="0090679F" w:rsidRDefault="007732EA" w:rsidP="00FD134E"/>
        </w:tc>
      </w:tr>
      <w:tr w:rsidR="00F620AD" w:rsidRPr="0090679F" w:rsidTr="007732EA">
        <w:trPr>
          <w:trHeight w:val="288"/>
        </w:trPr>
        <w:tc>
          <w:tcPr>
            <w:tcW w:w="503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7732EA" w:rsidP="00FD134E">
            <w:r>
              <w:t>Home phone:</w:t>
            </w:r>
          </w:p>
        </w:tc>
        <w:tc>
          <w:tcPr>
            <w:tcW w:w="522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7732EA" w:rsidP="00FD134E">
            <w:r>
              <w:t>Home phone:</w:t>
            </w:r>
          </w:p>
        </w:tc>
      </w:tr>
      <w:tr w:rsidR="007732EA" w:rsidRPr="0090679F" w:rsidTr="007732EA">
        <w:trPr>
          <w:trHeight w:val="324"/>
        </w:trPr>
        <w:tc>
          <w:tcPr>
            <w:tcW w:w="503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Daytime phone:</w:t>
            </w:r>
          </w:p>
        </w:tc>
        <w:tc>
          <w:tcPr>
            <w:tcW w:w="522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Daytime phone:</w:t>
            </w:r>
          </w:p>
        </w:tc>
      </w:tr>
      <w:tr w:rsidR="007732EA" w:rsidRPr="0090679F" w:rsidTr="007732EA">
        <w:trPr>
          <w:trHeight w:val="324"/>
        </w:trPr>
        <w:tc>
          <w:tcPr>
            <w:tcW w:w="503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Cell phone:</w:t>
            </w:r>
          </w:p>
        </w:tc>
        <w:tc>
          <w:tcPr>
            <w:tcW w:w="522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Cell phone:</w:t>
            </w:r>
          </w:p>
        </w:tc>
      </w:tr>
      <w:tr w:rsidR="007732EA" w:rsidRPr="0090679F" w:rsidTr="007732EA">
        <w:trPr>
          <w:trHeight w:val="324"/>
        </w:trPr>
        <w:tc>
          <w:tcPr>
            <w:tcW w:w="503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Email:</w:t>
            </w:r>
          </w:p>
        </w:tc>
        <w:tc>
          <w:tcPr>
            <w:tcW w:w="522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Email:</w:t>
            </w:r>
          </w:p>
        </w:tc>
      </w:tr>
      <w:tr w:rsidR="007732EA" w:rsidRPr="0090679F" w:rsidTr="007732EA">
        <w:trPr>
          <w:trHeight w:val="324"/>
        </w:trPr>
        <w:tc>
          <w:tcPr>
            <w:tcW w:w="503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/>
        </w:tc>
        <w:tc>
          <w:tcPr>
            <w:tcW w:w="522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732EA" w:rsidRPr="0090679F" w:rsidRDefault="007732EA" w:rsidP="00FD134E"/>
        </w:tc>
      </w:tr>
      <w:tr w:rsidR="00601460" w:rsidRPr="0090679F" w:rsidTr="007732EA">
        <w:trPr>
          <w:trHeight w:val="288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7732EA" w:rsidP="00FD134E">
            <w:pPr>
              <w:pStyle w:val="Heading2"/>
            </w:pPr>
            <w:r>
              <w:t>Emergency</w:t>
            </w:r>
            <w:r w:rsidR="00601460" w:rsidRPr="0090679F">
              <w:t xml:space="preserve"> INFORMATION</w:t>
            </w:r>
          </w:p>
        </w:tc>
      </w:tr>
      <w:tr w:rsidR="00601460" w:rsidRPr="0090679F" w:rsidTr="007732EA">
        <w:trPr>
          <w:trHeight w:val="288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7732EA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</w:t>
            </w:r>
            <w:r w:rsidR="007732EA">
              <w:t>type or print)</w:t>
            </w:r>
          </w:p>
        </w:tc>
      </w:tr>
      <w:tr w:rsidR="007732EA" w:rsidRPr="0090679F" w:rsidTr="007732EA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32EA" w:rsidRPr="0090679F" w:rsidRDefault="007732EA" w:rsidP="00FD134E">
            <w:r>
              <w:t>In case of emergency, and in the event parents or guardians cannot be reached, please list additional people we can contact:</w:t>
            </w:r>
          </w:p>
        </w:tc>
      </w:tr>
      <w:tr w:rsidR="002F711C" w:rsidRPr="0090679F" w:rsidTr="002F711C">
        <w:trPr>
          <w:trHeight w:val="288"/>
        </w:trPr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FD134E">
            <w:r>
              <w:t>Contact: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FD134E">
            <w:r>
              <w:t xml:space="preserve">Relationship to </w:t>
            </w:r>
            <w:r w:rsidR="00C672D7">
              <w:t>student: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FD134E">
            <w:r>
              <w:t>Phone:</w:t>
            </w:r>
          </w:p>
        </w:tc>
      </w:tr>
      <w:tr w:rsidR="002F711C" w:rsidRPr="0090679F" w:rsidTr="002F711C">
        <w:trPr>
          <w:trHeight w:val="288"/>
        </w:trPr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FD134E">
            <w:r>
              <w:t>Contact: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FD134E">
            <w:r>
              <w:t xml:space="preserve">Relationship to </w:t>
            </w:r>
            <w:r w:rsidR="00C672D7">
              <w:t>student: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FD134E">
            <w:r>
              <w:t>Phone:</w:t>
            </w:r>
          </w:p>
        </w:tc>
      </w:tr>
      <w:tr w:rsidR="002F711C" w:rsidRPr="0090679F" w:rsidTr="002F711C">
        <w:trPr>
          <w:trHeight w:val="288"/>
        </w:trPr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Contact: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 xml:space="preserve">Relationship to </w:t>
            </w:r>
            <w:r w:rsidR="00C672D7">
              <w:t>student: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Phone:</w:t>
            </w:r>
          </w:p>
        </w:tc>
      </w:tr>
      <w:tr w:rsidR="002F711C" w:rsidRPr="0090679F" w:rsidTr="00A90E3C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/>
        </w:tc>
      </w:tr>
      <w:tr w:rsidR="002F711C" w:rsidRPr="0090679F" w:rsidTr="00A90E3C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Please list all individuals, other than parents or guardians, who may pick-up your child:</w:t>
            </w:r>
          </w:p>
        </w:tc>
      </w:tr>
      <w:tr w:rsidR="002F711C" w:rsidRPr="0090679F" w:rsidTr="002F711C">
        <w:trPr>
          <w:trHeight w:val="288"/>
        </w:trPr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Contact: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 xml:space="preserve">Relationship to </w:t>
            </w:r>
            <w:r w:rsidR="00C672D7">
              <w:t>student: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Phone:</w:t>
            </w:r>
          </w:p>
        </w:tc>
      </w:tr>
      <w:tr w:rsidR="002F711C" w:rsidRPr="0090679F" w:rsidTr="002F711C">
        <w:trPr>
          <w:trHeight w:val="288"/>
        </w:trPr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Contact: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 xml:space="preserve">Relationship to </w:t>
            </w:r>
            <w:r w:rsidR="00C672D7">
              <w:t>student: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Phone:</w:t>
            </w:r>
          </w:p>
        </w:tc>
      </w:tr>
      <w:tr w:rsidR="002F711C" w:rsidRPr="0090679F" w:rsidTr="002F711C">
        <w:trPr>
          <w:trHeight w:val="288"/>
        </w:trPr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Contact:</w:t>
            </w: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 xml:space="preserve">Relationship to </w:t>
            </w:r>
            <w:r w:rsidR="00C672D7">
              <w:t>student: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Phone:</w:t>
            </w:r>
          </w:p>
        </w:tc>
      </w:tr>
      <w:tr w:rsidR="002F711C" w:rsidRPr="0090679F" w:rsidTr="00AC4C89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/>
        </w:tc>
      </w:tr>
      <w:tr w:rsidR="002F711C" w:rsidRPr="0090679F" w:rsidTr="00C94EA2">
        <w:trPr>
          <w:trHeight w:val="288"/>
        </w:trPr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Health Care Provider:</w:t>
            </w:r>
          </w:p>
        </w:tc>
        <w:tc>
          <w:tcPr>
            <w:tcW w:w="5128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Phone number:</w:t>
            </w:r>
          </w:p>
        </w:tc>
      </w:tr>
      <w:tr w:rsidR="00676B64" w:rsidRPr="0090679F" w:rsidTr="00C94EA2">
        <w:trPr>
          <w:trHeight w:val="288"/>
        </w:trPr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6B64" w:rsidRDefault="00676B64" w:rsidP="002F711C"/>
        </w:tc>
        <w:tc>
          <w:tcPr>
            <w:tcW w:w="5128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6B64" w:rsidRDefault="00676B64" w:rsidP="002F711C"/>
        </w:tc>
      </w:tr>
      <w:tr w:rsidR="002F711C" w:rsidRPr="0090679F" w:rsidTr="00BD03C9">
        <w:trPr>
          <w:trHeight w:val="288"/>
        </w:trPr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Dentist:</w:t>
            </w:r>
          </w:p>
        </w:tc>
        <w:tc>
          <w:tcPr>
            <w:tcW w:w="5128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>
            <w:r>
              <w:t>Phone number:</w:t>
            </w:r>
          </w:p>
        </w:tc>
      </w:tr>
      <w:tr w:rsidR="002F711C" w:rsidRPr="0090679F" w:rsidTr="00BD03C9">
        <w:trPr>
          <w:trHeight w:val="288"/>
        </w:trPr>
        <w:tc>
          <w:tcPr>
            <w:tcW w:w="5128" w:type="dxa"/>
            <w:gridSpan w:val="9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/>
        </w:tc>
        <w:tc>
          <w:tcPr>
            <w:tcW w:w="5128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711C" w:rsidRDefault="002F711C" w:rsidP="002F711C"/>
        </w:tc>
      </w:tr>
      <w:tr w:rsidR="00676B64" w:rsidRPr="0090679F" w:rsidTr="001A1B7E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6B64" w:rsidRDefault="00676B64" w:rsidP="002F711C">
            <w:r>
              <w:t>Allergies:</w:t>
            </w:r>
          </w:p>
        </w:tc>
      </w:tr>
      <w:tr w:rsidR="00676B64" w:rsidRPr="0090679F" w:rsidTr="004F2A9B">
        <w:trPr>
          <w:trHeight w:val="604"/>
        </w:trPr>
        <w:tc>
          <w:tcPr>
            <w:tcW w:w="10256" w:type="dxa"/>
            <w:gridSpan w:val="15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6B64" w:rsidRDefault="00676B64" w:rsidP="002F711C">
            <w:r>
              <w:t>Medical Concerns:</w:t>
            </w:r>
          </w:p>
        </w:tc>
      </w:tr>
      <w:tr w:rsidR="00676B64" w:rsidRPr="0090679F" w:rsidTr="004F2A9B">
        <w:trPr>
          <w:trHeight w:val="604"/>
        </w:trPr>
        <w:tc>
          <w:tcPr>
            <w:tcW w:w="10256" w:type="dxa"/>
            <w:gridSpan w:val="15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6B64" w:rsidRDefault="00676B64" w:rsidP="002F711C">
            <w:r>
              <w:t>Medications:</w:t>
            </w:r>
          </w:p>
        </w:tc>
      </w:tr>
      <w:tr w:rsidR="00676B64" w:rsidRPr="0090679F" w:rsidTr="00CD7788">
        <w:trPr>
          <w:trHeight w:val="288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7993" w:rsidRDefault="00087993" w:rsidP="00676B64">
            <w:pPr>
              <w:pStyle w:val="Heading1"/>
              <w:rPr>
                <w:sz w:val="24"/>
              </w:rPr>
            </w:pPr>
          </w:p>
          <w:p w:rsidR="00676B64" w:rsidRPr="002F711C" w:rsidRDefault="00676B64" w:rsidP="00676B64">
            <w:pPr>
              <w:pStyle w:val="Heading1"/>
              <w:rPr>
                <w:sz w:val="24"/>
              </w:rPr>
            </w:pPr>
            <w:r w:rsidRPr="002F711C">
              <w:rPr>
                <w:sz w:val="24"/>
              </w:rPr>
              <w:lastRenderedPageBreak/>
              <w:t>REGISTRATION FORM</w:t>
            </w:r>
            <w:r>
              <w:rPr>
                <w:sz w:val="24"/>
              </w:rPr>
              <w:t xml:space="preserve"> (page </w:t>
            </w:r>
            <w:r w:rsidR="00D27EB4">
              <w:rPr>
                <w:sz w:val="24"/>
              </w:rPr>
              <w:t>2</w:t>
            </w:r>
            <w:r>
              <w:rPr>
                <w:sz w:val="24"/>
              </w:rPr>
              <w:t xml:space="preserve"> of 2)</w:t>
            </w:r>
          </w:p>
          <w:p w:rsidR="00676B64" w:rsidRDefault="00676B64" w:rsidP="002F711C"/>
        </w:tc>
      </w:tr>
      <w:tr w:rsidR="00A16078" w:rsidRPr="0090679F" w:rsidTr="0025594B">
        <w:trPr>
          <w:trHeight w:val="5327"/>
        </w:trPr>
        <w:tc>
          <w:tcPr>
            <w:tcW w:w="10256" w:type="dxa"/>
            <w:gridSpan w:val="15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6078" w:rsidRPr="00A16078" w:rsidRDefault="006E22B7" w:rsidP="00FB2F22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48145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078" w:rsidRPr="00A16078">
              <w:rPr>
                <w:sz w:val="18"/>
                <w:szCs w:val="18"/>
              </w:rPr>
              <w:t xml:space="preserve">   </w:t>
            </w:r>
            <w:r w:rsidR="0005527F">
              <w:rPr>
                <w:sz w:val="18"/>
                <w:szCs w:val="18"/>
              </w:rPr>
              <w:t xml:space="preserve">  </w:t>
            </w:r>
            <w:r w:rsidR="00A16078" w:rsidRPr="00A16078">
              <w:rPr>
                <w:b/>
                <w:sz w:val="18"/>
                <w:szCs w:val="18"/>
                <w:u w:val="single"/>
              </w:rPr>
              <w:t>Medical Release and Release of Liability:</w:t>
            </w:r>
            <w:r w:rsidR="00A16078" w:rsidRPr="00A16078">
              <w:rPr>
                <w:sz w:val="18"/>
                <w:szCs w:val="18"/>
              </w:rPr>
              <w:t xml:space="preserve"> I authorize </w:t>
            </w:r>
            <w:r w:rsidR="008B0B4F">
              <w:rPr>
                <w:sz w:val="18"/>
                <w:szCs w:val="18"/>
              </w:rPr>
              <w:t>class</w:t>
            </w:r>
            <w:r w:rsidR="00A16078" w:rsidRPr="00A16078">
              <w:rPr>
                <w:sz w:val="18"/>
                <w:szCs w:val="18"/>
              </w:rPr>
              <w:t xml:space="preserve"> staff to provide basic first aid or to call additional medical care on my child’s behalf in the event of an emergency and if I cannot be reached or when a delay would be dangerous to my child’s health. I further agree to release c</w:t>
            </w:r>
            <w:r w:rsidR="008B0B4F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staff from any liability connected with my c</w:t>
            </w:r>
            <w:r w:rsidR="006F4013">
              <w:rPr>
                <w:sz w:val="18"/>
                <w:szCs w:val="18"/>
              </w:rPr>
              <w:t>hild’s participation in the 2021</w:t>
            </w:r>
            <w:r w:rsidR="00A16078" w:rsidRPr="00A16078">
              <w:rPr>
                <w:sz w:val="18"/>
                <w:szCs w:val="18"/>
              </w:rPr>
              <w:t xml:space="preserve"> summer program.</w:t>
            </w:r>
          </w:p>
          <w:p w:rsidR="00A16078" w:rsidRPr="00A16078" w:rsidRDefault="0005527F" w:rsidP="00FB2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2014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="008B0B4F">
              <w:rPr>
                <w:b/>
                <w:sz w:val="18"/>
                <w:szCs w:val="18"/>
                <w:u w:val="single"/>
              </w:rPr>
              <w:t>Class</w:t>
            </w:r>
            <w:r w:rsidR="00A16078" w:rsidRPr="00A16078">
              <w:rPr>
                <w:b/>
                <w:sz w:val="18"/>
                <w:szCs w:val="18"/>
                <w:u w:val="single"/>
              </w:rPr>
              <w:t xml:space="preserve"> Field Trips:</w:t>
            </w:r>
            <w:r w:rsidR="00A16078" w:rsidRPr="00A16078">
              <w:rPr>
                <w:sz w:val="18"/>
                <w:szCs w:val="18"/>
              </w:rPr>
              <w:t xml:space="preserve">  I authorize c</w:t>
            </w:r>
            <w:r w:rsidR="008B0B4F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staff to take my child on field trips</w:t>
            </w:r>
            <w:r w:rsidR="00D05144">
              <w:rPr>
                <w:sz w:val="18"/>
                <w:szCs w:val="18"/>
              </w:rPr>
              <w:t xml:space="preserve"> which may range from a walk</w:t>
            </w:r>
            <w:r w:rsidR="00A16078" w:rsidRPr="00A16078">
              <w:rPr>
                <w:sz w:val="18"/>
                <w:szCs w:val="18"/>
              </w:rPr>
              <w:t xml:space="preserve"> in the immediate </w:t>
            </w:r>
            <w:r w:rsidR="00D05144">
              <w:rPr>
                <w:sz w:val="18"/>
                <w:szCs w:val="18"/>
              </w:rPr>
              <w:t>vicinity of the studio, to a short visit to an art museum in Williamstown.</w:t>
            </w:r>
          </w:p>
          <w:p w:rsidR="00A16078" w:rsidRPr="00A16078" w:rsidRDefault="006E22B7" w:rsidP="00FB2F22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7260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078" w:rsidRPr="00A16078">
              <w:rPr>
                <w:sz w:val="18"/>
                <w:szCs w:val="18"/>
              </w:rPr>
              <w:t xml:space="preserve">    </w:t>
            </w:r>
            <w:r w:rsidR="00A16078" w:rsidRPr="00A16078">
              <w:rPr>
                <w:b/>
                <w:sz w:val="18"/>
                <w:szCs w:val="18"/>
                <w:u w:val="single"/>
              </w:rPr>
              <w:t>Photo release:</w:t>
            </w:r>
            <w:r w:rsidR="00A16078" w:rsidRPr="00A16078">
              <w:rPr>
                <w:sz w:val="18"/>
                <w:szCs w:val="18"/>
              </w:rPr>
              <w:t xml:space="preserve"> I authorize c</w:t>
            </w:r>
            <w:r w:rsidR="008B0B4F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staff to photograph my child while participating in c</w:t>
            </w:r>
            <w:r w:rsidR="008B0B4F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activities. I understand that these photos will be available to me and may also be used in local press releases, c</w:t>
            </w:r>
            <w:r w:rsidR="008B0B4F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website, and c</w:t>
            </w:r>
            <w:r w:rsidR="008B0B4F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publications.</w:t>
            </w:r>
          </w:p>
          <w:p w:rsidR="00A16078" w:rsidRDefault="006E22B7" w:rsidP="00FB2F22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2360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16078" w:rsidRPr="00A16078">
              <w:rPr>
                <w:sz w:val="18"/>
                <w:szCs w:val="18"/>
              </w:rPr>
              <w:t xml:space="preserve">   </w:t>
            </w:r>
            <w:r w:rsidR="00A16078" w:rsidRPr="00A16078">
              <w:rPr>
                <w:b/>
                <w:sz w:val="18"/>
                <w:szCs w:val="18"/>
                <w:u w:val="single"/>
              </w:rPr>
              <w:t>Swimming Field Trips:</w:t>
            </w:r>
            <w:r w:rsidR="00A16078" w:rsidRPr="00A16078">
              <w:rPr>
                <w:sz w:val="18"/>
                <w:szCs w:val="18"/>
              </w:rPr>
              <w:t xml:space="preserve"> I authorize the c</w:t>
            </w:r>
            <w:r w:rsidR="00057A6B">
              <w:rPr>
                <w:sz w:val="18"/>
                <w:szCs w:val="18"/>
              </w:rPr>
              <w:t>lass</w:t>
            </w:r>
            <w:r w:rsidR="00A16078" w:rsidRPr="00A16078">
              <w:rPr>
                <w:sz w:val="18"/>
                <w:szCs w:val="18"/>
              </w:rPr>
              <w:t xml:space="preserve"> staff driver to take my child to and from the Margaret Lindley Park for the purposes of a picnic lunch and swimming (approximately one hour total). These trips will depend on weather conditions and may not happen or happen all five days. I understand that if my child needs a booster seat, I am responsible for providing one. </w:t>
            </w:r>
          </w:p>
          <w:p w:rsidR="002628BF" w:rsidRPr="002628BF" w:rsidRDefault="006E22B7" w:rsidP="002628BF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693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28BF" w:rsidRPr="00A16078">
              <w:rPr>
                <w:sz w:val="18"/>
                <w:szCs w:val="18"/>
              </w:rPr>
              <w:t xml:space="preserve">   </w:t>
            </w:r>
            <w:r w:rsidR="002628BF" w:rsidRPr="002628BF">
              <w:rPr>
                <w:b/>
                <w:sz w:val="18"/>
                <w:szCs w:val="18"/>
                <w:u w:val="single"/>
              </w:rPr>
              <w:t>Health Policy</w:t>
            </w:r>
            <w:r w:rsidR="002628BF">
              <w:rPr>
                <w:b/>
                <w:sz w:val="18"/>
                <w:szCs w:val="18"/>
                <w:u w:val="single"/>
              </w:rPr>
              <w:t>:</w:t>
            </w:r>
            <w:r w:rsidR="002628BF" w:rsidRPr="002628BF">
              <w:rPr>
                <w:b/>
                <w:sz w:val="18"/>
                <w:szCs w:val="18"/>
              </w:rPr>
              <w:t xml:space="preserve"> </w:t>
            </w:r>
            <w:r w:rsidR="002628BF" w:rsidRPr="002628BF">
              <w:rPr>
                <w:rStyle w:val="normaltextrun1"/>
                <w:rFonts w:ascii="Arial" w:hAnsi="Arial" w:cs="Arial"/>
                <w:color w:val="000000" w:themeColor="text1"/>
                <w:sz w:val="18"/>
                <w:szCs w:val="18"/>
              </w:rPr>
              <w:t xml:space="preserve">We ask that you help us protect the health of students this summer. Anyone who is sick or was sick with COVID-19 or recently in contact with someone with COVID-19 in the last 14 days— including staff, students, and families— should not come to the studio. Be on the lookout for symptoms of COVID-19, which include fever, cough, </w:t>
            </w:r>
            <w:proofErr w:type="gramStart"/>
            <w:r w:rsidR="002628BF" w:rsidRPr="002628BF">
              <w:rPr>
                <w:rStyle w:val="normaltextrun1"/>
                <w:rFonts w:ascii="Arial" w:hAnsi="Arial" w:cs="Arial"/>
                <w:color w:val="000000" w:themeColor="text1"/>
                <w:sz w:val="18"/>
                <w:szCs w:val="18"/>
              </w:rPr>
              <w:t>shortness</w:t>
            </w:r>
            <w:proofErr w:type="gramEnd"/>
            <w:r w:rsidR="002628BF" w:rsidRPr="002628BF">
              <w:rPr>
                <w:rStyle w:val="normaltextrun1"/>
                <w:rFonts w:ascii="Arial" w:hAnsi="Arial" w:cs="Arial"/>
                <w:color w:val="000000" w:themeColor="text1"/>
                <w:sz w:val="18"/>
                <w:szCs w:val="18"/>
              </w:rPr>
              <w:t xml:space="preserve"> of breath, chills, muscle pain, sore throat, and loss of taste or smell. Call your doctor if you think you or a family member is sick.</w:t>
            </w:r>
            <w:r w:rsidR="002628BF">
              <w:rPr>
                <w:rStyle w:val="normaltextrun1"/>
                <w:sz w:val="18"/>
                <w:szCs w:val="18"/>
              </w:rPr>
              <w:t xml:space="preserve"> </w:t>
            </w:r>
            <w:r w:rsidR="002628BF" w:rsidRPr="002628BF">
              <w:rPr>
                <w:rStyle w:val="normaltextrun1"/>
                <w:rFonts w:ascii="Arial" w:hAnsi="Arial" w:cs="Arial"/>
                <w:color w:val="000000"/>
                <w:sz w:val="18"/>
                <w:szCs w:val="18"/>
              </w:rPr>
              <w:t>If you have a specific question about this plan or COVID-19, please contact us for more information.</w:t>
            </w:r>
          </w:p>
          <w:p w:rsidR="00A16078" w:rsidRPr="00A16078" w:rsidRDefault="00A16078" w:rsidP="00FB2F22">
            <w:pPr>
              <w:rPr>
                <w:sz w:val="18"/>
                <w:szCs w:val="18"/>
              </w:rPr>
            </w:pPr>
          </w:p>
          <w:p w:rsidR="00A16078" w:rsidRPr="00A16078" w:rsidRDefault="00A16078" w:rsidP="00A16078">
            <w:pPr>
              <w:pStyle w:val="Italic"/>
              <w:rPr>
                <w:sz w:val="18"/>
                <w:szCs w:val="18"/>
              </w:rPr>
            </w:pPr>
            <w:r w:rsidRPr="00A16078">
              <w:rPr>
                <w:sz w:val="18"/>
                <w:szCs w:val="18"/>
              </w:rPr>
              <w:t>Patient/Guardian signature:                                                                                                            Date</w:t>
            </w:r>
            <w:r w:rsidR="0005527F">
              <w:rPr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  <w:tr w:rsidR="00FB2F22" w:rsidRPr="0090679F" w:rsidTr="004E4F8F">
        <w:trPr>
          <w:trHeight w:val="1346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FB2F22" w:rsidRDefault="00FB2F22" w:rsidP="002F711C">
            <w:pPr>
              <w:pStyle w:val="Italic"/>
              <w:rPr>
                <w:i w:val="0"/>
              </w:rPr>
            </w:pPr>
            <w:r>
              <w:rPr>
                <w:i w:val="0"/>
              </w:rPr>
              <w:t>For all c</w:t>
            </w:r>
            <w:r w:rsidR="008B0B4F">
              <w:rPr>
                <w:i w:val="0"/>
              </w:rPr>
              <w:t>lass</w:t>
            </w:r>
            <w:r>
              <w:rPr>
                <w:i w:val="0"/>
              </w:rPr>
              <w:t xml:space="preserve"> and swim participants</w:t>
            </w:r>
          </w:p>
          <w:p w:rsidR="00FB2F22" w:rsidRDefault="00FB2F22" w:rsidP="002F711C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Please check the box that best describes your child’s swimming ability: </w:t>
            </w:r>
          </w:p>
          <w:p w:rsidR="00FB2F22" w:rsidRDefault="00FB2F22" w:rsidP="002F711C">
            <w:pPr>
              <w:pStyle w:val="Italic"/>
              <w:rPr>
                <w:i w:val="0"/>
              </w:rPr>
            </w:pPr>
          </w:p>
          <w:p w:rsidR="0005527F" w:rsidRDefault="006E22B7" w:rsidP="00FB2F22">
            <w:pPr>
              <w:pStyle w:val="Italic"/>
              <w:rPr>
                <w:i w:val="0"/>
                <w:sz w:val="20"/>
                <w:szCs w:val="20"/>
              </w:rPr>
            </w:pPr>
            <w:sdt>
              <w:sdtPr>
                <w:rPr>
                  <w:i w:val="0"/>
                  <w:sz w:val="28"/>
                  <w:szCs w:val="28"/>
                </w:rPr>
                <w:id w:val="-15786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BA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05527F">
              <w:rPr>
                <w:i w:val="0"/>
                <w:sz w:val="20"/>
                <w:szCs w:val="20"/>
              </w:rPr>
              <w:t xml:space="preserve">  No</w:t>
            </w:r>
            <w:r w:rsidR="00FB2F22" w:rsidRPr="00FB2F22">
              <w:rPr>
                <w:i w:val="0"/>
                <w:sz w:val="20"/>
                <w:szCs w:val="20"/>
              </w:rPr>
              <w:t xml:space="preserve"> swimming experience</w:t>
            </w:r>
            <w:r w:rsidR="00FB2F22">
              <w:rPr>
                <w:i w:val="0"/>
              </w:rPr>
              <w:t xml:space="preserve">                                    </w:t>
            </w:r>
            <w:sdt>
              <w:sdtPr>
                <w:rPr>
                  <w:i w:val="0"/>
                  <w:sz w:val="28"/>
                  <w:szCs w:val="28"/>
                </w:rPr>
                <w:id w:val="417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 w:rsidRP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05527F">
              <w:rPr>
                <w:i w:val="0"/>
                <w:sz w:val="24"/>
              </w:rPr>
              <w:t xml:space="preserve">  </w:t>
            </w:r>
            <w:r w:rsidR="00FB2F22" w:rsidRPr="00FB2F22">
              <w:rPr>
                <w:i w:val="0"/>
                <w:sz w:val="20"/>
                <w:szCs w:val="20"/>
              </w:rPr>
              <w:t>C</w:t>
            </w:r>
            <w:r w:rsidR="00FB2F22">
              <w:rPr>
                <w:i w:val="0"/>
                <w:sz w:val="20"/>
                <w:szCs w:val="20"/>
              </w:rPr>
              <w:t>omfortable in water with floatation device</w:t>
            </w:r>
          </w:p>
          <w:p w:rsidR="00FB2F22" w:rsidRDefault="006E22B7" w:rsidP="00FB2F22">
            <w:pPr>
              <w:pStyle w:val="Italic"/>
              <w:rPr>
                <w:i w:val="0"/>
                <w:sz w:val="20"/>
                <w:szCs w:val="20"/>
              </w:rPr>
            </w:pPr>
            <w:sdt>
              <w:sdtPr>
                <w:rPr>
                  <w:i w:val="0"/>
                  <w:sz w:val="28"/>
                  <w:szCs w:val="28"/>
                </w:rPr>
                <w:id w:val="127289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05527F">
              <w:rPr>
                <w:i w:val="0"/>
              </w:rPr>
              <w:t xml:space="preserve">   </w:t>
            </w:r>
            <w:r w:rsidR="00FB2F22">
              <w:rPr>
                <w:i w:val="0"/>
                <w:sz w:val="20"/>
                <w:szCs w:val="20"/>
              </w:rPr>
              <w:t>Can float around and “dog paddle”</w:t>
            </w:r>
            <w:r w:rsidR="00FB2F22">
              <w:rPr>
                <w:i w:val="0"/>
              </w:rPr>
              <w:t xml:space="preserve">                  </w:t>
            </w:r>
            <w:sdt>
              <w:sdtPr>
                <w:rPr>
                  <w:i w:val="0"/>
                  <w:sz w:val="28"/>
                  <w:szCs w:val="28"/>
                </w:rPr>
                <w:id w:val="-4099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 w:rsidRP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05527F">
              <w:rPr>
                <w:i w:val="0"/>
                <w:sz w:val="20"/>
                <w:szCs w:val="20"/>
              </w:rPr>
              <w:t xml:space="preserve">  C</w:t>
            </w:r>
            <w:r w:rsidR="00FB2F22">
              <w:rPr>
                <w:i w:val="0"/>
                <w:sz w:val="20"/>
                <w:szCs w:val="20"/>
              </w:rPr>
              <w:t>an swim around and go underwater</w:t>
            </w:r>
          </w:p>
          <w:p w:rsidR="00FB2F22" w:rsidRDefault="006E22B7" w:rsidP="0005527F">
            <w:pPr>
              <w:pStyle w:val="Italic"/>
            </w:pPr>
            <w:sdt>
              <w:sdtPr>
                <w:rPr>
                  <w:i w:val="0"/>
                  <w:sz w:val="28"/>
                  <w:szCs w:val="28"/>
                </w:rPr>
                <w:id w:val="-176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 w:rsidRP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FB2F22">
              <w:rPr>
                <w:i w:val="0"/>
              </w:rPr>
              <w:t xml:space="preserve"> </w:t>
            </w:r>
            <w:r w:rsidR="0005527F">
              <w:rPr>
                <w:i w:val="0"/>
              </w:rPr>
              <w:t xml:space="preserve">   </w:t>
            </w:r>
            <w:r w:rsidR="00FB2F22">
              <w:rPr>
                <w:i w:val="0"/>
                <w:sz w:val="20"/>
                <w:szCs w:val="20"/>
              </w:rPr>
              <w:t xml:space="preserve">Knows some basic swim strokes                 </w:t>
            </w:r>
            <w:sdt>
              <w:sdtPr>
                <w:rPr>
                  <w:i w:val="0"/>
                  <w:sz w:val="28"/>
                  <w:szCs w:val="28"/>
                </w:rPr>
                <w:id w:val="-18401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FB2F22">
              <w:rPr>
                <w:i w:val="0"/>
                <w:sz w:val="20"/>
                <w:szCs w:val="20"/>
              </w:rPr>
              <w:t xml:space="preserve"> </w:t>
            </w:r>
            <w:r w:rsidR="0005527F">
              <w:rPr>
                <w:i w:val="0"/>
              </w:rPr>
              <w:t xml:space="preserve">  </w:t>
            </w:r>
            <w:r w:rsidR="00FB2F22">
              <w:rPr>
                <w:i w:val="0"/>
                <w:sz w:val="20"/>
                <w:szCs w:val="20"/>
              </w:rPr>
              <w:t>Advanced knowledge of swim strokes</w:t>
            </w:r>
            <w:r w:rsidR="00FB2F22">
              <w:rPr>
                <w:i w:val="0"/>
              </w:rPr>
              <w:t xml:space="preserve">      </w:t>
            </w:r>
          </w:p>
        </w:tc>
      </w:tr>
      <w:tr w:rsidR="00FB2F22" w:rsidRPr="0090679F" w:rsidTr="00222B0C">
        <w:trPr>
          <w:trHeight w:val="324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FB2F22" w:rsidRDefault="00FB2F22" w:rsidP="002F711C">
            <w:pPr>
              <w:pStyle w:val="Italic"/>
              <w:rPr>
                <w:i w:val="0"/>
              </w:rPr>
            </w:pPr>
          </w:p>
          <w:p w:rsidR="00FB2F22" w:rsidRDefault="00FB2F22" w:rsidP="002F711C">
            <w:pPr>
              <w:pStyle w:val="Italic"/>
              <w:rPr>
                <w:i w:val="0"/>
              </w:rPr>
            </w:pPr>
            <w:r w:rsidRPr="00FB2F22">
              <w:rPr>
                <w:i w:val="0"/>
              </w:rPr>
              <w:t xml:space="preserve">Please describe </w:t>
            </w:r>
            <w:r>
              <w:rPr>
                <w:i w:val="0"/>
              </w:rPr>
              <w:t>your child’s learning styles and needs- How can we best enable your child to succeed?</w:t>
            </w:r>
          </w:p>
          <w:p w:rsidR="00D05144" w:rsidRDefault="00D05144" w:rsidP="002F711C">
            <w:pPr>
              <w:pStyle w:val="Italic"/>
              <w:rPr>
                <w:i w:val="0"/>
              </w:rPr>
            </w:pPr>
          </w:p>
          <w:p w:rsidR="00D05144" w:rsidRDefault="00D05144" w:rsidP="002F711C">
            <w:pPr>
              <w:pStyle w:val="Italic"/>
              <w:rPr>
                <w:i w:val="0"/>
              </w:rPr>
            </w:pPr>
          </w:p>
          <w:p w:rsidR="00D05144" w:rsidRDefault="00D05144" w:rsidP="002F711C">
            <w:pPr>
              <w:pStyle w:val="Italic"/>
              <w:rPr>
                <w:i w:val="0"/>
              </w:rPr>
            </w:pPr>
          </w:p>
          <w:p w:rsidR="00D05144" w:rsidRDefault="00D05144" w:rsidP="002F711C">
            <w:pPr>
              <w:pStyle w:val="Italic"/>
              <w:rPr>
                <w:i w:val="0"/>
              </w:rPr>
            </w:pPr>
          </w:p>
          <w:p w:rsidR="00FB2F22" w:rsidRDefault="00FB2F22" w:rsidP="002F711C">
            <w:pPr>
              <w:pStyle w:val="Italic"/>
              <w:rPr>
                <w:i w:val="0"/>
              </w:rPr>
            </w:pPr>
          </w:p>
          <w:p w:rsidR="00FB2F22" w:rsidRDefault="00FB2F22" w:rsidP="002F711C">
            <w:pPr>
              <w:pStyle w:val="Italic"/>
              <w:rPr>
                <w:i w:val="0"/>
              </w:rPr>
            </w:pPr>
          </w:p>
          <w:p w:rsidR="00FB2F22" w:rsidRPr="00FB2F22" w:rsidRDefault="00FB2F22" w:rsidP="002F711C">
            <w:pPr>
              <w:pStyle w:val="Italic"/>
              <w:rPr>
                <w:i w:val="0"/>
              </w:rPr>
            </w:pPr>
          </w:p>
        </w:tc>
      </w:tr>
      <w:tr w:rsidR="00A16078" w:rsidRPr="0090679F" w:rsidTr="0053657C">
        <w:trPr>
          <w:trHeight w:val="3132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:rsidR="00A16078" w:rsidRPr="00FB2F22" w:rsidRDefault="00A16078" w:rsidP="00FB2F22">
            <w:pPr>
              <w:pStyle w:val="Italic"/>
              <w:rPr>
                <w:i w:val="0"/>
                <w:sz w:val="20"/>
                <w:szCs w:val="20"/>
              </w:rPr>
            </w:pPr>
            <w:r w:rsidRPr="00FB2F22">
              <w:rPr>
                <w:i w:val="0"/>
                <w:sz w:val="20"/>
                <w:szCs w:val="20"/>
              </w:rPr>
              <w:t xml:space="preserve">All </w:t>
            </w:r>
            <w:r>
              <w:rPr>
                <w:i w:val="0"/>
                <w:sz w:val="20"/>
                <w:szCs w:val="20"/>
              </w:rPr>
              <w:t>c</w:t>
            </w:r>
            <w:r w:rsidR="008B0B4F">
              <w:rPr>
                <w:i w:val="0"/>
                <w:sz w:val="20"/>
                <w:szCs w:val="20"/>
              </w:rPr>
              <w:t>lass</w:t>
            </w:r>
            <w:r>
              <w:rPr>
                <w:i w:val="0"/>
                <w:sz w:val="20"/>
                <w:szCs w:val="20"/>
              </w:rPr>
              <w:t xml:space="preserve"> sessions are five days- Monday through Friday. </w:t>
            </w:r>
            <w:r w:rsidR="00C874A8">
              <w:rPr>
                <w:i w:val="0"/>
                <w:sz w:val="20"/>
                <w:szCs w:val="20"/>
              </w:rPr>
              <w:t>Mo</w:t>
            </w:r>
            <w:r w:rsidR="00C672D7">
              <w:rPr>
                <w:i w:val="0"/>
                <w:sz w:val="20"/>
                <w:szCs w:val="20"/>
              </w:rPr>
              <w:t>n- Fri</w:t>
            </w:r>
            <w:r>
              <w:rPr>
                <w:i w:val="0"/>
                <w:sz w:val="20"/>
                <w:szCs w:val="20"/>
              </w:rPr>
              <w:t xml:space="preserve"> 9am</w:t>
            </w:r>
            <w:r w:rsidR="00C672D7">
              <w:rPr>
                <w:i w:val="0"/>
                <w:sz w:val="20"/>
                <w:szCs w:val="20"/>
              </w:rPr>
              <w:t>-</w:t>
            </w:r>
            <w:r>
              <w:rPr>
                <w:i w:val="0"/>
                <w:sz w:val="20"/>
                <w:szCs w:val="20"/>
              </w:rPr>
              <w:t xml:space="preserve"> 3pm</w:t>
            </w:r>
            <w:r w:rsidR="00C672D7">
              <w:rPr>
                <w:i w:val="0"/>
                <w:sz w:val="20"/>
                <w:szCs w:val="20"/>
              </w:rPr>
              <w:t>, Fri 9am- 1pm</w:t>
            </w:r>
            <w:r>
              <w:rPr>
                <w:i w:val="0"/>
                <w:sz w:val="20"/>
                <w:szCs w:val="20"/>
              </w:rPr>
              <w:t>.</w:t>
            </w:r>
          </w:p>
          <w:p w:rsidR="00A16078" w:rsidRPr="00A16078" w:rsidRDefault="00A16078" w:rsidP="002F711C">
            <w:pPr>
              <w:pStyle w:val="Italic"/>
              <w:rPr>
                <w:sz w:val="20"/>
                <w:szCs w:val="20"/>
              </w:rPr>
            </w:pPr>
            <w:r w:rsidRPr="00A16078">
              <w:rPr>
                <w:sz w:val="20"/>
                <w:szCs w:val="20"/>
              </w:rPr>
              <w:t>Check the session</w:t>
            </w:r>
            <w:r>
              <w:rPr>
                <w:sz w:val="20"/>
                <w:szCs w:val="20"/>
              </w:rPr>
              <w:t>(s)</w:t>
            </w:r>
            <w:r w:rsidRPr="00A16078">
              <w:rPr>
                <w:sz w:val="20"/>
                <w:szCs w:val="20"/>
              </w:rPr>
              <w:t xml:space="preserve"> you wish to attend:</w:t>
            </w:r>
          </w:p>
          <w:p w:rsidR="00A16078" w:rsidRDefault="00A16078" w:rsidP="002F711C">
            <w:pPr>
              <w:pStyle w:val="Italic"/>
            </w:pPr>
          </w:p>
          <w:p w:rsidR="00A16078" w:rsidRPr="00FB2F22" w:rsidRDefault="006E22B7" w:rsidP="002F711C">
            <w:pPr>
              <w:pStyle w:val="Italic"/>
              <w:rPr>
                <w:sz w:val="20"/>
                <w:szCs w:val="20"/>
              </w:rPr>
            </w:pPr>
            <w:sdt>
              <w:sdtPr>
                <w:rPr>
                  <w:i w:val="0"/>
                  <w:sz w:val="28"/>
                  <w:szCs w:val="28"/>
                </w:rPr>
                <w:id w:val="-19392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 w:rsidRP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05527F">
              <w:rPr>
                <w:i w:val="0"/>
                <w:sz w:val="20"/>
                <w:szCs w:val="20"/>
              </w:rPr>
              <w:t xml:space="preserve">  S</w:t>
            </w:r>
            <w:r w:rsidR="00A16078" w:rsidRPr="00FB2F22">
              <w:rPr>
                <w:i w:val="0"/>
                <w:sz w:val="20"/>
                <w:szCs w:val="20"/>
              </w:rPr>
              <w:t xml:space="preserve">ession One </w:t>
            </w:r>
            <w:r w:rsidR="006F4013">
              <w:rPr>
                <w:i w:val="0"/>
                <w:sz w:val="20"/>
                <w:szCs w:val="20"/>
              </w:rPr>
              <w:t>June 21</w:t>
            </w:r>
            <w:r w:rsidR="006F4013" w:rsidRPr="006F4013">
              <w:rPr>
                <w:i w:val="0"/>
                <w:sz w:val="20"/>
                <w:szCs w:val="20"/>
                <w:vertAlign w:val="superscript"/>
              </w:rPr>
              <w:t>st</w:t>
            </w:r>
            <w:r w:rsidR="006F4013">
              <w:rPr>
                <w:i w:val="0"/>
                <w:sz w:val="20"/>
                <w:szCs w:val="20"/>
              </w:rPr>
              <w:t>- 25</w:t>
            </w:r>
            <w:r w:rsidR="006F4013" w:rsidRPr="006F4013">
              <w:rPr>
                <w:i w:val="0"/>
                <w:sz w:val="20"/>
                <w:szCs w:val="20"/>
                <w:vertAlign w:val="superscript"/>
              </w:rPr>
              <w:t>th</w:t>
            </w:r>
            <w:r w:rsidR="006F4013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>-</w:t>
            </w:r>
            <w:r w:rsidR="00C672D7">
              <w:rPr>
                <w:i w:val="0"/>
                <w:sz w:val="20"/>
                <w:szCs w:val="20"/>
              </w:rPr>
              <w:t xml:space="preserve">  $2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D05144">
              <w:rPr>
                <w:i w:val="0"/>
                <w:sz w:val="20"/>
                <w:szCs w:val="20"/>
              </w:rPr>
              <w:t>5</w:t>
            </w:r>
            <w:r w:rsidR="00A16078">
              <w:rPr>
                <w:i w:val="0"/>
                <w:sz w:val="20"/>
                <w:szCs w:val="20"/>
              </w:rPr>
              <w:t xml:space="preserve">                </w:t>
            </w:r>
            <w:sdt>
              <w:sdtPr>
                <w:rPr>
                  <w:i w:val="0"/>
                  <w:sz w:val="28"/>
                  <w:szCs w:val="28"/>
                </w:rPr>
                <w:id w:val="-392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 w:rsidRP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A16078">
              <w:rPr>
                <w:i w:val="0"/>
              </w:rPr>
              <w:t xml:space="preserve"> </w:t>
            </w:r>
            <w:r w:rsidR="0005527F">
              <w:rPr>
                <w:i w:val="0"/>
              </w:rPr>
              <w:t xml:space="preserve">  </w:t>
            </w:r>
            <w:r w:rsidR="00A16078" w:rsidRPr="00FB2F22">
              <w:rPr>
                <w:i w:val="0"/>
                <w:sz w:val="20"/>
                <w:szCs w:val="20"/>
              </w:rPr>
              <w:t xml:space="preserve">Session </w:t>
            </w:r>
            <w:r w:rsidR="00A16078">
              <w:rPr>
                <w:i w:val="0"/>
                <w:sz w:val="20"/>
                <w:szCs w:val="20"/>
              </w:rPr>
              <w:t>Two</w:t>
            </w:r>
            <w:r w:rsidR="00A16078" w:rsidRPr="00FB2F22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June 28</w:t>
            </w:r>
            <w:r w:rsidR="006F4013" w:rsidRPr="006F4013">
              <w:rPr>
                <w:i w:val="0"/>
                <w:sz w:val="20"/>
                <w:szCs w:val="20"/>
                <w:vertAlign w:val="superscript"/>
              </w:rPr>
              <w:t>th</w:t>
            </w:r>
            <w:r w:rsidR="006F4013">
              <w:rPr>
                <w:i w:val="0"/>
                <w:sz w:val="20"/>
                <w:szCs w:val="20"/>
              </w:rPr>
              <w:t>- July 2</w:t>
            </w:r>
            <w:r w:rsidR="006F4013" w:rsidRPr="006F4013">
              <w:rPr>
                <w:i w:val="0"/>
                <w:sz w:val="20"/>
                <w:szCs w:val="20"/>
                <w:vertAlign w:val="superscript"/>
              </w:rPr>
              <w:t>nd</w:t>
            </w:r>
            <w:r w:rsidR="006F4013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 xml:space="preserve"> -</w:t>
            </w:r>
            <w:r w:rsidR="00A16078" w:rsidRPr="00FB2F22">
              <w:rPr>
                <w:i w:val="0"/>
                <w:sz w:val="20"/>
                <w:szCs w:val="20"/>
              </w:rPr>
              <w:t xml:space="preserve">  $2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D05144">
              <w:rPr>
                <w:i w:val="0"/>
                <w:sz w:val="20"/>
                <w:szCs w:val="20"/>
              </w:rPr>
              <w:t>5</w:t>
            </w:r>
          </w:p>
          <w:p w:rsidR="00A16078" w:rsidRDefault="00A16078" w:rsidP="002F711C">
            <w:pPr>
              <w:pStyle w:val="Italic"/>
            </w:pPr>
          </w:p>
          <w:p w:rsidR="00A16078" w:rsidRDefault="00A16078" w:rsidP="002F711C">
            <w:pPr>
              <w:pStyle w:val="Italic"/>
            </w:pPr>
          </w:p>
          <w:p w:rsidR="00A16078" w:rsidRDefault="006E22B7" w:rsidP="00FB2F22">
            <w:pPr>
              <w:pStyle w:val="Italic"/>
              <w:rPr>
                <w:i w:val="0"/>
                <w:sz w:val="20"/>
                <w:szCs w:val="20"/>
              </w:rPr>
            </w:pPr>
            <w:sdt>
              <w:sdtPr>
                <w:rPr>
                  <w:i w:val="0"/>
                  <w:sz w:val="28"/>
                  <w:szCs w:val="28"/>
                </w:rPr>
                <w:id w:val="16825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05527F">
              <w:rPr>
                <w:i w:val="0"/>
                <w:sz w:val="20"/>
                <w:szCs w:val="20"/>
              </w:rPr>
              <w:t xml:space="preserve">  S</w:t>
            </w:r>
            <w:r w:rsidR="00A16078">
              <w:rPr>
                <w:i w:val="0"/>
                <w:sz w:val="20"/>
                <w:szCs w:val="20"/>
              </w:rPr>
              <w:t>ession Three</w:t>
            </w:r>
            <w:r w:rsidR="00A16078" w:rsidRPr="00FB2F22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>July</w:t>
            </w:r>
            <w:r w:rsidR="00A16078" w:rsidRPr="00FB2F22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5</w:t>
            </w:r>
            <w:r w:rsidR="00D05144">
              <w:rPr>
                <w:i w:val="0"/>
                <w:sz w:val="20"/>
                <w:szCs w:val="20"/>
              </w:rPr>
              <w:t>th</w:t>
            </w:r>
            <w:r w:rsidR="00A16078" w:rsidRPr="00FB2F22">
              <w:rPr>
                <w:i w:val="0"/>
                <w:sz w:val="20"/>
                <w:szCs w:val="20"/>
              </w:rPr>
              <w:t xml:space="preserve">- </w:t>
            </w:r>
            <w:r w:rsidR="00A16078">
              <w:rPr>
                <w:i w:val="0"/>
                <w:sz w:val="20"/>
                <w:szCs w:val="20"/>
              </w:rPr>
              <w:t xml:space="preserve">July 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190C51">
              <w:rPr>
                <w:i w:val="0"/>
                <w:sz w:val="20"/>
                <w:szCs w:val="20"/>
              </w:rPr>
              <w:t>th</w:t>
            </w:r>
            <w:r w:rsidR="00D05144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>-</w:t>
            </w:r>
            <w:r w:rsidR="00C672D7">
              <w:rPr>
                <w:i w:val="0"/>
                <w:sz w:val="20"/>
                <w:szCs w:val="20"/>
              </w:rPr>
              <w:t xml:space="preserve">  $2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D05144">
              <w:rPr>
                <w:i w:val="0"/>
                <w:sz w:val="20"/>
                <w:szCs w:val="20"/>
              </w:rPr>
              <w:t>5</w:t>
            </w:r>
            <w:r w:rsidR="00A16078">
              <w:rPr>
                <w:i w:val="0"/>
                <w:sz w:val="20"/>
                <w:szCs w:val="20"/>
              </w:rPr>
              <w:t xml:space="preserve">          </w:t>
            </w:r>
            <w:sdt>
              <w:sdtPr>
                <w:rPr>
                  <w:i w:val="0"/>
                  <w:sz w:val="28"/>
                  <w:szCs w:val="28"/>
                </w:rPr>
                <w:id w:val="-18100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27F" w:rsidRPr="0005527F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A16078">
              <w:rPr>
                <w:i w:val="0"/>
              </w:rPr>
              <w:t xml:space="preserve"> </w:t>
            </w:r>
            <w:r w:rsidR="0005527F">
              <w:rPr>
                <w:i w:val="0"/>
              </w:rPr>
              <w:t xml:space="preserve">  </w:t>
            </w:r>
            <w:r w:rsidR="00A16078" w:rsidRPr="00FB2F22">
              <w:rPr>
                <w:i w:val="0"/>
                <w:sz w:val="20"/>
                <w:szCs w:val="20"/>
              </w:rPr>
              <w:t xml:space="preserve">Session </w:t>
            </w:r>
            <w:r w:rsidR="00A16078">
              <w:rPr>
                <w:i w:val="0"/>
                <w:sz w:val="20"/>
                <w:szCs w:val="20"/>
              </w:rPr>
              <w:t>Four</w:t>
            </w:r>
            <w:r w:rsidR="00A16078" w:rsidRPr="00FB2F22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>July</w:t>
            </w:r>
            <w:r w:rsidR="00A16078" w:rsidRPr="00FB2F22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12th</w:t>
            </w:r>
            <w:r w:rsidR="00EA6538">
              <w:rPr>
                <w:i w:val="0"/>
                <w:sz w:val="20"/>
                <w:szCs w:val="20"/>
              </w:rPr>
              <w:t xml:space="preserve"> </w:t>
            </w:r>
            <w:r w:rsidR="00A16078" w:rsidRPr="00FB2F22">
              <w:rPr>
                <w:i w:val="0"/>
                <w:sz w:val="20"/>
                <w:szCs w:val="20"/>
              </w:rPr>
              <w:t xml:space="preserve">- </w:t>
            </w:r>
            <w:r w:rsidR="006F4013">
              <w:rPr>
                <w:i w:val="0"/>
                <w:sz w:val="20"/>
                <w:szCs w:val="20"/>
              </w:rPr>
              <w:t>July 1</w:t>
            </w:r>
            <w:r w:rsidR="00EA6538">
              <w:rPr>
                <w:i w:val="0"/>
                <w:sz w:val="20"/>
                <w:szCs w:val="20"/>
              </w:rPr>
              <w:t>6</w:t>
            </w:r>
            <w:r w:rsidR="00D05144" w:rsidRPr="00D05144">
              <w:rPr>
                <w:i w:val="0"/>
                <w:sz w:val="20"/>
                <w:szCs w:val="20"/>
                <w:vertAlign w:val="superscript"/>
              </w:rPr>
              <w:t>th</w:t>
            </w:r>
            <w:r w:rsidR="00D05144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>-</w:t>
            </w:r>
            <w:r w:rsidR="00C672D7">
              <w:rPr>
                <w:i w:val="0"/>
                <w:sz w:val="20"/>
                <w:szCs w:val="20"/>
              </w:rPr>
              <w:t xml:space="preserve">  $2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D05144">
              <w:rPr>
                <w:i w:val="0"/>
                <w:sz w:val="20"/>
                <w:szCs w:val="20"/>
              </w:rPr>
              <w:t>5</w:t>
            </w:r>
          </w:p>
          <w:p w:rsidR="00A16078" w:rsidRDefault="00A16078" w:rsidP="00FB2F22">
            <w:pPr>
              <w:pStyle w:val="Italic"/>
              <w:rPr>
                <w:i w:val="0"/>
                <w:sz w:val="20"/>
                <w:szCs w:val="20"/>
              </w:rPr>
            </w:pPr>
          </w:p>
          <w:p w:rsidR="00A16078" w:rsidRDefault="00A16078" w:rsidP="00FB2F22">
            <w:pPr>
              <w:pStyle w:val="Italic"/>
              <w:rPr>
                <w:i w:val="0"/>
                <w:sz w:val="20"/>
                <w:szCs w:val="20"/>
              </w:rPr>
            </w:pPr>
          </w:p>
          <w:p w:rsidR="006F4013" w:rsidRDefault="006E22B7" w:rsidP="006F4013">
            <w:pPr>
              <w:pStyle w:val="Italic"/>
              <w:rPr>
                <w:i w:val="0"/>
                <w:sz w:val="20"/>
                <w:szCs w:val="20"/>
              </w:rPr>
            </w:pPr>
            <w:sdt>
              <w:sdtPr>
                <w:rPr>
                  <w:i w:val="0"/>
                  <w:sz w:val="28"/>
                  <w:szCs w:val="28"/>
                </w:rPr>
                <w:id w:val="4421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13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A16078">
              <w:rPr>
                <w:i w:val="0"/>
              </w:rPr>
              <w:t xml:space="preserve"> </w:t>
            </w:r>
            <w:r w:rsidR="0005527F">
              <w:rPr>
                <w:i w:val="0"/>
              </w:rPr>
              <w:t xml:space="preserve">  </w:t>
            </w:r>
            <w:r w:rsidR="00A16078" w:rsidRPr="00FB2F22">
              <w:rPr>
                <w:i w:val="0"/>
                <w:sz w:val="20"/>
                <w:szCs w:val="20"/>
              </w:rPr>
              <w:t xml:space="preserve">Session </w:t>
            </w:r>
            <w:r w:rsidR="00A16078">
              <w:rPr>
                <w:i w:val="0"/>
                <w:sz w:val="20"/>
                <w:szCs w:val="20"/>
              </w:rPr>
              <w:t>Five</w:t>
            </w:r>
            <w:r w:rsidR="00A16078" w:rsidRPr="00FB2F22">
              <w:rPr>
                <w:i w:val="0"/>
                <w:sz w:val="20"/>
                <w:szCs w:val="20"/>
              </w:rPr>
              <w:t xml:space="preserve"> </w:t>
            </w:r>
            <w:r w:rsidR="00EA6538">
              <w:rPr>
                <w:i w:val="0"/>
                <w:sz w:val="20"/>
                <w:szCs w:val="20"/>
              </w:rPr>
              <w:t xml:space="preserve">July </w:t>
            </w:r>
            <w:r w:rsidR="006F4013">
              <w:rPr>
                <w:i w:val="0"/>
                <w:sz w:val="20"/>
                <w:szCs w:val="20"/>
              </w:rPr>
              <w:t>1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190C51">
              <w:rPr>
                <w:i w:val="0"/>
                <w:sz w:val="20"/>
                <w:szCs w:val="20"/>
              </w:rPr>
              <w:t>th</w:t>
            </w:r>
            <w:r w:rsidR="00D05144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–</w:t>
            </w:r>
            <w:r w:rsidR="00C672D7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July 23rd</w:t>
            </w:r>
            <w:r w:rsidR="00EA6538">
              <w:rPr>
                <w:i w:val="0"/>
                <w:sz w:val="20"/>
                <w:szCs w:val="20"/>
              </w:rPr>
              <w:t xml:space="preserve"> </w:t>
            </w:r>
            <w:r w:rsidR="00A16078">
              <w:rPr>
                <w:i w:val="0"/>
                <w:sz w:val="20"/>
                <w:szCs w:val="20"/>
              </w:rPr>
              <w:t>-</w:t>
            </w:r>
            <w:r w:rsidR="00C672D7">
              <w:rPr>
                <w:i w:val="0"/>
                <w:sz w:val="20"/>
                <w:szCs w:val="20"/>
              </w:rPr>
              <w:t xml:space="preserve">  $2</w:t>
            </w:r>
            <w:r w:rsidR="00EA6538">
              <w:rPr>
                <w:i w:val="0"/>
                <w:sz w:val="20"/>
                <w:szCs w:val="20"/>
              </w:rPr>
              <w:t>9</w:t>
            </w:r>
            <w:r w:rsidR="00D05144">
              <w:rPr>
                <w:i w:val="0"/>
                <w:sz w:val="20"/>
                <w:szCs w:val="20"/>
              </w:rPr>
              <w:t>5</w:t>
            </w:r>
            <w:r w:rsidR="006F4013">
              <w:rPr>
                <w:i w:val="0"/>
                <w:sz w:val="20"/>
                <w:szCs w:val="20"/>
              </w:rPr>
              <w:t xml:space="preserve">     </w:t>
            </w:r>
            <w:r w:rsidR="006F4013">
              <w:rPr>
                <w:i w:val="0"/>
                <w:sz w:val="28"/>
                <w:szCs w:val="28"/>
              </w:rPr>
              <w:t xml:space="preserve"> </w:t>
            </w:r>
            <w:sdt>
              <w:sdtPr>
                <w:rPr>
                  <w:i w:val="0"/>
                  <w:sz w:val="28"/>
                  <w:szCs w:val="28"/>
                </w:rPr>
                <w:id w:val="12002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13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6F4013">
              <w:rPr>
                <w:i w:val="0"/>
              </w:rPr>
              <w:t xml:space="preserve">   </w:t>
            </w:r>
            <w:r w:rsidR="006F4013" w:rsidRPr="00FB2F22">
              <w:rPr>
                <w:i w:val="0"/>
                <w:sz w:val="20"/>
                <w:szCs w:val="20"/>
              </w:rPr>
              <w:t xml:space="preserve">Session </w:t>
            </w:r>
            <w:r w:rsidR="00DA5149">
              <w:rPr>
                <w:i w:val="0"/>
                <w:sz w:val="20"/>
                <w:szCs w:val="20"/>
              </w:rPr>
              <w:t>Six</w:t>
            </w:r>
            <w:r w:rsidR="006F4013" w:rsidRPr="00FB2F22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July 26th – July 30</w:t>
            </w:r>
            <w:r w:rsidR="006F4013" w:rsidRPr="006F4013">
              <w:rPr>
                <w:i w:val="0"/>
                <w:sz w:val="20"/>
                <w:szCs w:val="20"/>
                <w:vertAlign w:val="superscript"/>
              </w:rPr>
              <w:t>th</w:t>
            </w:r>
            <w:r w:rsidR="006F4013">
              <w:rPr>
                <w:i w:val="0"/>
                <w:sz w:val="20"/>
                <w:szCs w:val="20"/>
              </w:rPr>
              <w:t xml:space="preserve">  -  $295 </w:t>
            </w:r>
          </w:p>
          <w:p w:rsidR="006F4013" w:rsidRDefault="006F4013" w:rsidP="006F4013">
            <w:pPr>
              <w:pStyle w:val="Italic"/>
              <w:rPr>
                <w:i w:val="0"/>
                <w:sz w:val="20"/>
                <w:szCs w:val="20"/>
              </w:rPr>
            </w:pPr>
          </w:p>
          <w:p w:rsidR="006F4013" w:rsidRDefault="006F4013" w:rsidP="006F4013">
            <w:pPr>
              <w:pStyle w:val="Italic"/>
              <w:rPr>
                <w:i w:val="0"/>
                <w:sz w:val="20"/>
                <w:szCs w:val="20"/>
              </w:rPr>
            </w:pPr>
          </w:p>
          <w:p w:rsidR="006F4013" w:rsidRPr="00FB2F22" w:rsidRDefault="006E22B7" w:rsidP="006F4013">
            <w:pPr>
              <w:pStyle w:val="Italic"/>
              <w:rPr>
                <w:i w:val="0"/>
                <w:sz w:val="20"/>
                <w:szCs w:val="20"/>
              </w:rPr>
            </w:pPr>
            <w:sdt>
              <w:sdtPr>
                <w:rPr>
                  <w:i w:val="0"/>
                  <w:sz w:val="28"/>
                  <w:szCs w:val="28"/>
                </w:rPr>
                <w:id w:val="-17027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13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6F4013">
              <w:rPr>
                <w:i w:val="0"/>
              </w:rPr>
              <w:t xml:space="preserve">   </w:t>
            </w:r>
            <w:r w:rsidR="006F4013" w:rsidRPr="00FB2F22">
              <w:rPr>
                <w:i w:val="0"/>
                <w:sz w:val="20"/>
                <w:szCs w:val="20"/>
              </w:rPr>
              <w:t xml:space="preserve">Session </w:t>
            </w:r>
            <w:r w:rsidR="00DA5149">
              <w:rPr>
                <w:i w:val="0"/>
                <w:sz w:val="20"/>
                <w:szCs w:val="20"/>
              </w:rPr>
              <w:t>Seven</w:t>
            </w:r>
            <w:r w:rsidR="006F4013" w:rsidRPr="00FB2F22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>August 2</w:t>
            </w:r>
            <w:r w:rsidR="006F4013" w:rsidRPr="006F4013">
              <w:rPr>
                <w:i w:val="0"/>
                <w:sz w:val="20"/>
                <w:szCs w:val="20"/>
                <w:vertAlign w:val="superscript"/>
              </w:rPr>
              <w:t>nd</w:t>
            </w:r>
            <w:r w:rsidR="006F4013">
              <w:rPr>
                <w:i w:val="0"/>
                <w:sz w:val="20"/>
                <w:szCs w:val="20"/>
              </w:rPr>
              <w:t xml:space="preserve"> – August 6th -  $295   </w:t>
            </w:r>
            <w:sdt>
              <w:sdtPr>
                <w:rPr>
                  <w:i w:val="0"/>
                  <w:sz w:val="28"/>
                  <w:szCs w:val="28"/>
                </w:rPr>
                <w:id w:val="-34593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13">
                  <w:rPr>
                    <w:rFonts w:ascii="MS Gothic" w:eastAsia="MS Gothic" w:hAnsi="MS Gothic" w:hint="eastAsia"/>
                    <w:i w:val="0"/>
                    <w:sz w:val="28"/>
                    <w:szCs w:val="28"/>
                  </w:rPr>
                  <w:t>☐</w:t>
                </w:r>
              </w:sdtContent>
            </w:sdt>
            <w:r w:rsidR="006F4013">
              <w:rPr>
                <w:i w:val="0"/>
              </w:rPr>
              <w:t xml:space="preserve">   </w:t>
            </w:r>
            <w:r w:rsidR="006F4013" w:rsidRPr="00FB2F22">
              <w:rPr>
                <w:i w:val="0"/>
                <w:sz w:val="20"/>
                <w:szCs w:val="20"/>
              </w:rPr>
              <w:t xml:space="preserve">Session </w:t>
            </w:r>
            <w:r w:rsidR="00DA5149">
              <w:rPr>
                <w:i w:val="0"/>
                <w:sz w:val="20"/>
                <w:szCs w:val="20"/>
              </w:rPr>
              <w:t>Eight</w:t>
            </w:r>
            <w:r w:rsidR="006F4013" w:rsidRPr="00FB2F22">
              <w:rPr>
                <w:i w:val="0"/>
                <w:sz w:val="20"/>
                <w:szCs w:val="20"/>
              </w:rPr>
              <w:t xml:space="preserve"> </w:t>
            </w:r>
            <w:r w:rsidR="006F4013">
              <w:rPr>
                <w:i w:val="0"/>
                <w:sz w:val="20"/>
                <w:szCs w:val="20"/>
              </w:rPr>
              <w:t xml:space="preserve">August 9th – August 13th -  $295                         </w:t>
            </w:r>
          </w:p>
          <w:p w:rsidR="00A16078" w:rsidRPr="00FB2F22" w:rsidRDefault="006F4013" w:rsidP="006F4013">
            <w:pPr>
              <w:pStyle w:val="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       </w:t>
            </w:r>
          </w:p>
        </w:tc>
      </w:tr>
      <w:tr w:rsidR="00FB2F22" w:rsidRPr="0090679F" w:rsidTr="006369FC">
        <w:trPr>
          <w:trHeight w:val="495"/>
        </w:trPr>
        <w:tc>
          <w:tcPr>
            <w:tcW w:w="10256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6BC0" w:rsidRPr="00A16078" w:rsidRDefault="00A16078" w:rsidP="002F711C">
            <w:pPr>
              <w:pStyle w:val="Italic"/>
              <w:rPr>
                <w:sz w:val="22"/>
                <w:szCs w:val="22"/>
              </w:rPr>
            </w:pPr>
            <w:r w:rsidRPr="00A16078">
              <w:rPr>
                <w:sz w:val="22"/>
                <w:szCs w:val="22"/>
              </w:rPr>
              <w:t>C</w:t>
            </w:r>
            <w:r w:rsidR="008B0B4F">
              <w:rPr>
                <w:sz w:val="22"/>
                <w:szCs w:val="22"/>
              </w:rPr>
              <w:t>lass</w:t>
            </w:r>
            <w:r w:rsidR="00747DDB">
              <w:rPr>
                <w:sz w:val="22"/>
                <w:szCs w:val="22"/>
              </w:rPr>
              <w:t xml:space="preserve"> may be paid for with cash or check</w:t>
            </w:r>
            <w:r w:rsidR="00EA6538">
              <w:rPr>
                <w:sz w:val="22"/>
                <w:szCs w:val="22"/>
              </w:rPr>
              <w:t>- 50% deposit holds a seat</w:t>
            </w:r>
          </w:p>
          <w:p w:rsidR="00190C51" w:rsidRDefault="00190C51" w:rsidP="00A16078">
            <w:pPr>
              <w:pStyle w:val="Italic"/>
              <w:rPr>
                <w:rFonts w:ascii="MS Gothic" w:eastAsia="MS Gothic" w:hAnsi="MS Gothic"/>
                <w:i w:val="0"/>
                <w:sz w:val="24"/>
              </w:rPr>
            </w:pPr>
          </w:p>
          <w:p w:rsidR="00A16078" w:rsidRDefault="0005527F" w:rsidP="00A16078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6078">
              <w:rPr>
                <w:sz w:val="20"/>
                <w:szCs w:val="20"/>
              </w:rPr>
              <w:t xml:space="preserve">  </w:t>
            </w:r>
            <w:sdt>
              <w:sdtPr>
                <w:rPr>
                  <w:i w:val="0"/>
                  <w:sz w:val="24"/>
                </w:rPr>
                <w:id w:val="16318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A8">
                  <w:rPr>
                    <w:rFonts w:ascii="MS Gothic" w:eastAsia="MS Gothic" w:hAnsi="MS Gothic" w:hint="eastAsia"/>
                    <w:i w:val="0"/>
                    <w:sz w:val="24"/>
                  </w:rPr>
                  <w:t>☐</w:t>
                </w:r>
              </w:sdtContent>
            </w:sdt>
            <w:r w:rsidR="00A16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C874A8">
              <w:rPr>
                <w:sz w:val="20"/>
                <w:szCs w:val="20"/>
              </w:rPr>
              <w:t>Check- please make payable to: “Tim Duncan”</w:t>
            </w:r>
            <w:r w:rsidR="00190C51">
              <w:rPr>
                <w:sz w:val="20"/>
                <w:szCs w:val="20"/>
              </w:rPr>
              <w:t xml:space="preserve"> -please do not include the word “pottery”</w:t>
            </w:r>
          </w:p>
          <w:p w:rsidR="00A16078" w:rsidRDefault="00A16078" w:rsidP="00A16078">
            <w:pPr>
              <w:pStyle w:val="Italic"/>
              <w:rPr>
                <w:sz w:val="20"/>
                <w:szCs w:val="20"/>
              </w:rPr>
            </w:pPr>
          </w:p>
          <w:p w:rsidR="00A16078" w:rsidRPr="00A16078" w:rsidRDefault="00222B0C" w:rsidP="006369FC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F6E87" w:rsidRPr="0090679F" w:rsidRDefault="005F6E87" w:rsidP="006F4013"/>
    <w:sectPr w:rsidR="005F6E87" w:rsidRPr="0090679F" w:rsidSect="00087993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4E"/>
    <w:rsid w:val="00005AE7"/>
    <w:rsid w:val="000071F7"/>
    <w:rsid w:val="000274DF"/>
    <w:rsid w:val="0002798A"/>
    <w:rsid w:val="000406CB"/>
    <w:rsid w:val="000515BE"/>
    <w:rsid w:val="0005527F"/>
    <w:rsid w:val="00057A6B"/>
    <w:rsid w:val="0008159E"/>
    <w:rsid w:val="00083002"/>
    <w:rsid w:val="00087993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90C51"/>
    <w:rsid w:val="001E15C2"/>
    <w:rsid w:val="002123A6"/>
    <w:rsid w:val="00222B0C"/>
    <w:rsid w:val="00250014"/>
    <w:rsid w:val="00251A5B"/>
    <w:rsid w:val="0026048E"/>
    <w:rsid w:val="0026207F"/>
    <w:rsid w:val="002628BF"/>
    <w:rsid w:val="002736B8"/>
    <w:rsid w:val="00275253"/>
    <w:rsid w:val="00275BB5"/>
    <w:rsid w:val="00277CF7"/>
    <w:rsid w:val="00286F6A"/>
    <w:rsid w:val="00291C8C"/>
    <w:rsid w:val="002A028A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711C"/>
    <w:rsid w:val="003076FD"/>
    <w:rsid w:val="00317005"/>
    <w:rsid w:val="00327319"/>
    <w:rsid w:val="00330D53"/>
    <w:rsid w:val="00335259"/>
    <w:rsid w:val="00374A62"/>
    <w:rsid w:val="003816D7"/>
    <w:rsid w:val="00390BAF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69FC"/>
    <w:rsid w:val="00674C25"/>
    <w:rsid w:val="00676B64"/>
    <w:rsid w:val="006A3544"/>
    <w:rsid w:val="006D2635"/>
    <w:rsid w:val="006D5C6F"/>
    <w:rsid w:val="006D779C"/>
    <w:rsid w:val="006E22B7"/>
    <w:rsid w:val="006E4F63"/>
    <w:rsid w:val="006E729E"/>
    <w:rsid w:val="006F4013"/>
    <w:rsid w:val="007216C5"/>
    <w:rsid w:val="00747DDB"/>
    <w:rsid w:val="007602AC"/>
    <w:rsid w:val="007732EA"/>
    <w:rsid w:val="00774B67"/>
    <w:rsid w:val="00793AC6"/>
    <w:rsid w:val="007A71DE"/>
    <w:rsid w:val="007B199B"/>
    <w:rsid w:val="007B6119"/>
    <w:rsid w:val="007B7E35"/>
    <w:rsid w:val="007C35AA"/>
    <w:rsid w:val="007E2A15"/>
    <w:rsid w:val="007E32E7"/>
    <w:rsid w:val="008107D6"/>
    <w:rsid w:val="00841645"/>
    <w:rsid w:val="00852EC6"/>
    <w:rsid w:val="008616DF"/>
    <w:rsid w:val="0088782D"/>
    <w:rsid w:val="008B0B4F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D4D4A"/>
    <w:rsid w:val="00A16078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B21D6"/>
    <w:rsid w:val="00AE2900"/>
    <w:rsid w:val="00AE6FA4"/>
    <w:rsid w:val="00AF3206"/>
    <w:rsid w:val="00AF4D5F"/>
    <w:rsid w:val="00B03907"/>
    <w:rsid w:val="00B11811"/>
    <w:rsid w:val="00B1573C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25A32"/>
    <w:rsid w:val="00C32E5F"/>
    <w:rsid w:val="00C672D7"/>
    <w:rsid w:val="00C67741"/>
    <w:rsid w:val="00C70E44"/>
    <w:rsid w:val="00C74647"/>
    <w:rsid w:val="00C757D4"/>
    <w:rsid w:val="00C76039"/>
    <w:rsid w:val="00C76480"/>
    <w:rsid w:val="00C874A8"/>
    <w:rsid w:val="00C92FD6"/>
    <w:rsid w:val="00C93D0E"/>
    <w:rsid w:val="00CC6598"/>
    <w:rsid w:val="00CC6BB1"/>
    <w:rsid w:val="00CD272D"/>
    <w:rsid w:val="00D01268"/>
    <w:rsid w:val="00D05144"/>
    <w:rsid w:val="00D14E73"/>
    <w:rsid w:val="00D27EB4"/>
    <w:rsid w:val="00D6155E"/>
    <w:rsid w:val="00D85DF2"/>
    <w:rsid w:val="00DA5149"/>
    <w:rsid w:val="00DB576E"/>
    <w:rsid w:val="00DC47A2"/>
    <w:rsid w:val="00DE1551"/>
    <w:rsid w:val="00DE7FB7"/>
    <w:rsid w:val="00DF6BC0"/>
    <w:rsid w:val="00E03965"/>
    <w:rsid w:val="00E03E1F"/>
    <w:rsid w:val="00E04393"/>
    <w:rsid w:val="00E20DDA"/>
    <w:rsid w:val="00E32A8B"/>
    <w:rsid w:val="00E36054"/>
    <w:rsid w:val="00E37E7B"/>
    <w:rsid w:val="00E46E04"/>
    <w:rsid w:val="00E87396"/>
    <w:rsid w:val="00EA6538"/>
    <w:rsid w:val="00EC42A3"/>
    <w:rsid w:val="00ED3396"/>
    <w:rsid w:val="00EF7F81"/>
    <w:rsid w:val="00F03FC7"/>
    <w:rsid w:val="00F048DD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2F22"/>
    <w:rsid w:val="00FB538F"/>
    <w:rsid w:val="00FC0ABB"/>
    <w:rsid w:val="00FC3071"/>
    <w:rsid w:val="00FC7060"/>
    <w:rsid w:val="00FD134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A739E-884C-464D-B6BB-23BBA1A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customStyle="1" w:styleId="paragraph">
    <w:name w:val="paragraph"/>
    <w:basedOn w:val="Normal"/>
    <w:rsid w:val="002628BF"/>
    <w:rPr>
      <w:rFonts w:ascii="Times New Roman" w:hAnsi="Times New Roman"/>
      <w:sz w:val="24"/>
    </w:rPr>
  </w:style>
  <w:style w:type="character" w:customStyle="1" w:styleId="normaltextrun1">
    <w:name w:val="normaltextrun1"/>
    <w:basedOn w:val="DefaultParagraphFont"/>
    <w:rsid w:val="0026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dan\AppData\Roaming\Microsoft\Templates\Clay%20Camp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Clay Camp registration form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t</dc:subject>
  <dc:creator>Aidan</dc:creator>
  <cp:lastModifiedBy>Tim Duncan</cp:lastModifiedBy>
  <cp:revision>2</cp:revision>
  <cp:lastPrinted>2021-04-16T15:14:00Z</cp:lastPrinted>
  <dcterms:created xsi:type="dcterms:W3CDTF">2021-04-16T15:21:00Z</dcterms:created>
  <dcterms:modified xsi:type="dcterms:W3CDTF">2021-04-16T15:21:00Z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