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A51E4" w14:textId="43E2F98D" w:rsidR="00C92C82" w:rsidRPr="00747E1B" w:rsidRDefault="00C92C82" w:rsidP="003713C5">
      <w:pPr>
        <w:jc w:val="both"/>
        <w:rPr>
          <w:rFonts w:cstheme="minorHAnsi"/>
          <w:b/>
          <w:bCs/>
          <w:color w:val="000000" w:themeColor="text1"/>
          <w:sz w:val="32"/>
          <w:szCs w:val="32"/>
        </w:rPr>
      </w:pPr>
      <w:r w:rsidRPr="00747E1B">
        <w:rPr>
          <w:rFonts w:cstheme="minorHAnsi"/>
          <w:b/>
          <w:bCs/>
          <w:color w:val="000000" w:themeColor="text1"/>
          <w:sz w:val="32"/>
          <w:szCs w:val="32"/>
        </w:rPr>
        <w:t>Worship Plan for Friday, March 29, 2024 * Good Friday</w:t>
      </w:r>
    </w:p>
    <w:p w14:paraId="223F1212" w14:textId="77777777" w:rsidR="00C92C82" w:rsidRPr="00747E1B" w:rsidRDefault="00C92C82" w:rsidP="003713C5">
      <w:pPr>
        <w:jc w:val="both"/>
        <w:rPr>
          <w:rFonts w:cstheme="minorHAnsi"/>
          <w:b/>
          <w:bCs/>
          <w:color w:val="000000" w:themeColor="text1"/>
          <w:sz w:val="32"/>
          <w:szCs w:val="32"/>
        </w:rPr>
      </w:pPr>
    </w:p>
    <w:p w14:paraId="1E0553AF" w14:textId="6C36F30F" w:rsidR="00C92C82" w:rsidRPr="00747E1B" w:rsidRDefault="00C92C82" w:rsidP="003713C5">
      <w:pPr>
        <w:jc w:val="both"/>
        <w:rPr>
          <w:rFonts w:cstheme="minorHAnsi"/>
          <w:b/>
          <w:bCs/>
          <w:color w:val="000000" w:themeColor="text1"/>
          <w:sz w:val="32"/>
          <w:szCs w:val="32"/>
        </w:rPr>
      </w:pPr>
      <w:r w:rsidRPr="00747E1B">
        <w:rPr>
          <w:rFonts w:cstheme="minorHAnsi"/>
          <w:b/>
          <w:bCs/>
          <w:color w:val="000000" w:themeColor="text1"/>
          <w:sz w:val="32"/>
          <w:szCs w:val="32"/>
        </w:rPr>
        <w:t>Introduction to the day</w:t>
      </w:r>
    </w:p>
    <w:p w14:paraId="264F7786" w14:textId="7EF8905F" w:rsidR="00C92C82" w:rsidRPr="00747E1B" w:rsidRDefault="00C92C82" w:rsidP="003713C5">
      <w:pPr>
        <w:jc w:val="both"/>
        <w:rPr>
          <w:rFonts w:cstheme="minorHAnsi"/>
          <w:color w:val="000000" w:themeColor="text1"/>
          <w:sz w:val="32"/>
          <w:szCs w:val="32"/>
        </w:rPr>
      </w:pPr>
      <w:r w:rsidRPr="00747E1B">
        <w:rPr>
          <w:rFonts w:cstheme="minorHAnsi"/>
          <w:color w:val="000000" w:themeColor="text1"/>
          <w:sz w:val="32"/>
          <w:szCs w:val="32"/>
        </w:rPr>
        <w:t>The service of Tenebrae, meaning “darkness” or “shadows</w:t>
      </w:r>
      <w:r w:rsidR="0073427A" w:rsidRPr="00747E1B">
        <w:rPr>
          <w:rFonts w:cstheme="minorHAnsi"/>
          <w:color w:val="000000" w:themeColor="text1"/>
          <w:sz w:val="32"/>
          <w:szCs w:val="32"/>
        </w:rPr>
        <w:t>,</w:t>
      </w:r>
      <w:r w:rsidRPr="00747E1B">
        <w:rPr>
          <w:rFonts w:cstheme="minorHAnsi"/>
          <w:color w:val="000000" w:themeColor="text1"/>
          <w:sz w:val="32"/>
          <w:szCs w:val="32"/>
        </w:rPr>
        <w:t>”</w:t>
      </w:r>
      <w:r w:rsidR="0073427A" w:rsidRPr="00747E1B">
        <w:rPr>
          <w:rFonts w:cstheme="minorHAnsi"/>
          <w:color w:val="000000" w:themeColor="text1"/>
          <w:sz w:val="32"/>
          <w:szCs w:val="32"/>
        </w:rPr>
        <w:t xml:space="preserve"> has been practiced by the church since medieval times.  Once a service for the monastic community, Tenebrae later became an important part of the worship of the common folk during Holy Week.  We join Christians of many generations throughout the world in using the liturgy of Tenebrae. </w:t>
      </w:r>
    </w:p>
    <w:p w14:paraId="674036FB" w14:textId="77777777" w:rsidR="00C92C82" w:rsidRPr="00747E1B" w:rsidRDefault="00C92C82" w:rsidP="003713C5">
      <w:pPr>
        <w:jc w:val="both"/>
        <w:rPr>
          <w:rFonts w:cstheme="minorHAnsi"/>
          <w:color w:val="000000" w:themeColor="text1"/>
          <w:sz w:val="32"/>
          <w:szCs w:val="32"/>
        </w:rPr>
      </w:pPr>
    </w:p>
    <w:p w14:paraId="12DC145A" w14:textId="067F49CB" w:rsidR="00C92C82" w:rsidRPr="00747E1B" w:rsidRDefault="00C92C82" w:rsidP="003713C5">
      <w:pPr>
        <w:jc w:val="both"/>
        <w:rPr>
          <w:rFonts w:cstheme="minorHAnsi"/>
          <w:b/>
          <w:bCs/>
          <w:color w:val="000000" w:themeColor="text1"/>
          <w:sz w:val="32"/>
          <w:szCs w:val="32"/>
        </w:rPr>
      </w:pPr>
      <w:r w:rsidRPr="00747E1B">
        <w:rPr>
          <w:rFonts w:cstheme="minorHAnsi"/>
          <w:b/>
          <w:bCs/>
          <w:color w:val="000000" w:themeColor="text1"/>
          <w:sz w:val="32"/>
          <w:szCs w:val="32"/>
        </w:rPr>
        <w:t>Greeting</w:t>
      </w:r>
      <w:r w:rsidR="00167138" w:rsidRPr="00747E1B">
        <w:rPr>
          <w:rFonts w:cstheme="minorHAnsi"/>
          <w:b/>
          <w:bCs/>
          <w:color w:val="000000" w:themeColor="text1"/>
          <w:sz w:val="32"/>
          <w:szCs w:val="32"/>
        </w:rPr>
        <w:t xml:space="preserve"> (AM)</w:t>
      </w:r>
    </w:p>
    <w:p w14:paraId="4AEB60A5" w14:textId="23986AE7" w:rsidR="00D760A9" w:rsidRPr="00747E1B" w:rsidRDefault="00D760A9" w:rsidP="003713C5">
      <w:pPr>
        <w:jc w:val="both"/>
        <w:rPr>
          <w:rFonts w:cstheme="minorHAnsi"/>
          <w:color w:val="000000" w:themeColor="text1"/>
          <w:sz w:val="32"/>
          <w:szCs w:val="32"/>
        </w:rPr>
      </w:pPr>
      <w:r w:rsidRPr="00747E1B">
        <w:rPr>
          <w:rFonts w:cstheme="minorHAnsi"/>
          <w:color w:val="000000" w:themeColor="text1"/>
          <w:sz w:val="32"/>
          <w:szCs w:val="32"/>
        </w:rPr>
        <w:t xml:space="preserve">Welcome to Faith Lutheran, where grace and </w:t>
      </w:r>
      <w:r w:rsidR="00E711B8" w:rsidRPr="00747E1B">
        <w:rPr>
          <w:rFonts w:cstheme="minorHAnsi"/>
          <w:color w:val="000000" w:themeColor="text1"/>
          <w:sz w:val="32"/>
          <w:szCs w:val="32"/>
        </w:rPr>
        <w:t xml:space="preserve">love </w:t>
      </w:r>
      <w:r w:rsidR="00242DC0" w:rsidRPr="00747E1B">
        <w:rPr>
          <w:rFonts w:cstheme="minorHAnsi"/>
          <w:color w:val="000000" w:themeColor="text1"/>
          <w:sz w:val="32"/>
          <w:szCs w:val="32"/>
        </w:rPr>
        <w:t>abound</w:t>
      </w:r>
      <w:r w:rsidR="00673260" w:rsidRPr="00747E1B">
        <w:rPr>
          <w:rFonts w:cstheme="minorHAnsi"/>
          <w:color w:val="000000" w:themeColor="text1"/>
          <w:sz w:val="32"/>
          <w:szCs w:val="32"/>
        </w:rPr>
        <w:t>,</w:t>
      </w:r>
      <w:r w:rsidR="0073427A" w:rsidRPr="00747E1B">
        <w:rPr>
          <w:rFonts w:cstheme="minorHAnsi"/>
          <w:color w:val="000000" w:themeColor="text1"/>
          <w:sz w:val="32"/>
          <w:szCs w:val="32"/>
        </w:rPr>
        <w:t xml:space="preserve"> for this </w:t>
      </w:r>
      <w:r w:rsidR="00242DC0" w:rsidRPr="00747E1B">
        <w:rPr>
          <w:rFonts w:cstheme="minorHAnsi"/>
          <w:color w:val="000000" w:themeColor="text1"/>
          <w:sz w:val="32"/>
          <w:szCs w:val="32"/>
        </w:rPr>
        <w:t>Good Friday hour of worship and remembrance</w:t>
      </w:r>
      <w:r w:rsidR="003339D8" w:rsidRPr="00747E1B">
        <w:rPr>
          <w:rFonts w:cstheme="minorHAnsi"/>
          <w:color w:val="000000" w:themeColor="text1"/>
          <w:sz w:val="32"/>
          <w:szCs w:val="32"/>
        </w:rPr>
        <w:t xml:space="preserve"> known as Tenebrae.</w:t>
      </w:r>
      <w:r w:rsidR="00747E1B" w:rsidRPr="00747E1B">
        <w:rPr>
          <w:rFonts w:cstheme="minorHAnsi"/>
          <w:color w:val="000000" w:themeColor="text1"/>
          <w:sz w:val="32"/>
          <w:szCs w:val="32"/>
        </w:rPr>
        <w:t xml:space="preserve"> </w:t>
      </w:r>
      <w:r w:rsidR="0073427A" w:rsidRPr="00747E1B">
        <w:rPr>
          <w:rFonts w:cstheme="minorHAnsi"/>
          <w:color w:val="000000" w:themeColor="text1"/>
          <w:sz w:val="32"/>
          <w:szCs w:val="32"/>
        </w:rPr>
        <w:t>Tenebrae</w:t>
      </w:r>
      <w:r w:rsidR="003339D8" w:rsidRPr="00747E1B">
        <w:rPr>
          <w:rFonts w:cstheme="minorHAnsi"/>
          <w:color w:val="000000" w:themeColor="text1"/>
          <w:sz w:val="32"/>
          <w:szCs w:val="32"/>
        </w:rPr>
        <w:t xml:space="preserve"> is a prolonged </w:t>
      </w:r>
      <w:r w:rsidR="00673260" w:rsidRPr="00747E1B">
        <w:rPr>
          <w:rFonts w:cstheme="minorHAnsi"/>
          <w:color w:val="000000" w:themeColor="text1"/>
          <w:sz w:val="32"/>
          <w:szCs w:val="32"/>
        </w:rPr>
        <w:t>m</w:t>
      </w:r>
      <w:r w:rsidR="003339D8" w:rsidRPr="00747E1B">
        <w:rPr>
          <w:rFonts w:cstheme="minorHAnsi"/>
          <w:color w:val="000000" w:themeColor="text1"/>
          <w:sz w:val="32"/>
          <w:szCs w:val="32"/>
        </w:rPr>
        <w:t>editation on Christ’s suffering.  Readings trace the story of Christ’s passion</w:t>
      </w:r>
      <w:r w:rsidR="00673260" w:rsidRPr="00747E1B">
        <w:rPr>
          <w:rFonts w:cstheme="minorHAnsi"/>
          <w:color w:val="000000" w:themeColor="text1"/>
          <w:sz w:val="32"/>
          <w:szCs w:val="32"/>
        </w:rPr>
        <w:t xml:space="preserve">, </w:t>
      </w:r>
      <w:r w:rsidR="003339D8" w:rsidRPr="00747E1B">
        <w:rPr>
          <w:rFonts w:cstheme="minorHAnsi"/>
          <w:color w:val="000000" w:themeColor="text1"/>
          <w:sz w:val="32"/>
          <w:szCs w:val="32"/>
        </w:rPr>
        <w:t xml:space="preserve">music portrays his pathos, and the power of silence and darkness suggests the drama of this momentous event.  </w:t>
      </w:r>
      <w:r w:rsidR="00673260" w:rsidRPr="00747E1B">
        <w:rPr>
          <w:rFonts w:cstheme="minorHAnsi"/>
          <w:color w:val="000000" w:themeColor="text1"/>
          <w:sz w:val="32"/>
          <w:szCs w:val="32"/>
        </w:rPr>
        <w:t>As lights and candles are extinguished, we ponder the depth of Christ’s suffering and death.  All hymns will be projected so</w:t>
      </w:r>
      <w:r w:rsidR="00D73E88" w:rsidRPr="00747E1B">
        <w:rPr>
          <w:rFonts w:cstheme="minorHAnsi"/>
          <w:color w:val="000000" w:themeColor="text1"/>
          <w:sz w:val="32"/>
          <w:szCs w:val="32"/>
        </w:rPr>
        <w:t xml:space="preserve"> the</w:t>
      </w:r>
      <w:r w:rsidR="00673260" w:rsidRPr="00747E1B">
        <w:rPr>
          <w:rFonts w:cstheme="minorHAnsi"/>
          <w:color w:val="000000" w:themeColor="text1"/>
          <w:sz w:val="32"/>
          <w:szCs w:val="32"/>
        </w:rPr>
        <w:t xml:space="preserve"> use of hymnals will not be necessary.</w:t>
      </w:r>
      <w:r w:rsidR="006879F1" w:rsidRPr="00747E1B">
        <w:rPr>
          <w:rFonts w:cstheme="minorHAnsi"/>
          <w:color w:val="000000" w:themeColor="text1"/>
          <w:sz w:val="32"/>
          <w:szCs w:val="32"/>
        </w:rPr>
        <w:t xml:space="preserve">  </w:t>
      </w:r>
      <w:r w:rsidR="003A43EB" w:rsidRPr="00747E1B">
        <w:rPr>
          <w:rFonts w:cstheme="minorHAnsi"/>
          <w:color w:val="000000" w:themeColor="text1"/>
          <w:sz w:val="32"/>
          <w:szCs w:val="32"/>
        </w:rPr>
        <w:t xml:space="preserve">The parts of the service will flow without introduction.  </w:t>
      </w:r>
      <w:r w:rsidR="006879F1" w:rsidRPr="00747E1B">
        <w:rPr>
          <w:rFonts w:cstheme="minorHAnsi"/>
          <w:color w:val="000000" w:themeColor="text1"/>
          <w:sz w:val="32"/>
          <w:szCs w:val="32"/>
        </w:rPr>
        <w:t>At the end of the service</w:t>
      </w:r>
      <w:r w:rsidR="00D73E88" w:rsidRPr="00747E1B">
        <w:rPr>
          <w:rFonts w:cstheme="minorHAnsi"/>
          <w:color w:val="000000" w:themeColor="text1"/>
          <w:sz w:val="32"/>
          <w:szCs w:val="32"/>
        </w:rPr>
        <w:t>,</w:t>
      </w:r>
      <w:r w:rsidR="006879F1" w:rsidRPr="00747E1B">
        <w:rPr>
          <w:rFonts w:cstheme="minorHAnsi"/>
          <w:color w:val="000000" w:themeColor="text1"/>
          <w:sz w:val="32"/>
          <w:szCs w:val="32"/>
        </w:rPr>
        <w:t xml:space="preserve"> you may linger to pray or meditate before leaving in silence.  We begin our journey with our Gathering Hymn.</w:t>
      </w:r>
    </w:p>
    <w:p w14:paraId="09C1827B" w14:textId="77777777" w:rsidR="00C92C82" w:rsidRPr="00747E1B" w:rsidRDefault="00C92C82" w:rsidP="003713C5">
      <w:pPr>
        <w:jc w:val="both"/>
        <w:rPr>
          <w:rFonts w:cstheme="minorHAnsi"/>
          <w:color w:val="000000" w:themeColor="text1"/>
          <w:sz w:val="32"/>
          <w:szCs w:val="32"/>
        </w:rPr>
      </w:pPr>
    </w:p>
    <w:p w14:paraId="045F2EA8" w14:textId="2366778A" w:rsidR="00887298" w:rsidRPr="00747E1B" w:rsidRDefault="00167138" w:rsidP="003713C5">
      <w:pPr>
        <w:jc w:val="both"/>
        <w:rPr>
          <w:rFonts w:cstheme="minorHAnsi"/>
          <w:color w:val="000000" w:themeColor="text1"/>
          <w:sz w:val="32"/>
          <w:szCs w:val="32"/>
        </w:rPr>
      </w:pPr>
      <w:r w:rsidRPr="00747E1B">
        <w:rPr>
          <w:rFonts w:cstheme="minorHAnsi"/>
          <w:b/>
          <w:bCs/>
          <w:color w:val="000000" w:themeColor="text1"/>
          <w:sz w:val="32"/>
          <w:szCs w:val="32"/>
        </w:rPr>
        <w:t>Gathering Hymn:</w:t>
      </w:r>
      <w:r w:rsidRPr="00747E1B">
        <w:rPr>
          <w:rFonts w:cstheme="minorHAnsi"/>
          <w:color w:val="000000" w:themeColor="text1"/>
          <w:sz w:val="32"/>
          <w:szCs w:val="32"/>
        </w:rPr>
        <w:t xml:space="preserve">  </w:t>
      </w:r>
      <w:r w:rsidR="002B16E0" w:rsidRPr="00747E1B">
        <w:rPr>
          <w:rFonts w:cstheme="minorHAnsi"/>
          <w:color w:val="000000" w:themeColor="text1"/>
          <w:sz w:val="32"/>
          <w:szCs w:val="32"/>
        </w:rPr>
        <w:t>ELW</w:t>
      </w:r>
      <w:r w:rsidR="0018080A" w:rsidRPr="00747E1B">
        <w:rPr>
          <w:rFonts w:cstheme="minorHAnsi"/>
          <w:color w:val="000000" w:themeColor="text1"/>
          <w:sz w:val="32"/>
          <w:szCs w:val="32"/>
        </w:rPr>
        <w:t xml:space="preserve"> 343 My Song is Love Unknown </w:t>
      </w:r>
    </w:p>
    <w:p w14:paraId="7E3105AF" w14:textId="77777777" w:rsidR="00167138" w:rsidRPr="00747E1B" w:rsidRDefault="00167138" w:rsidP="003713C5">
      <w:pPr>
        <w:jc w:val="both"/>
        <w:rPr>
          <w:rFonts w:cstheme="minorHAnsi"/>
          <w:color w:val="000000" w:themeColor="text1"/>
          <w:sz w:val="32"/>
          <w:szCs w:val="32"/>
        </w:rPr>
      </w:pPr>
    </w:p>
    <w:p w14:paraId="3715ED01" w14:textId="14593C47" w:rsidR="00167138" w:rsidRPr="00747E1B" w:rsidRDefault="00167138" w:rsidP="003713C5">
      <w:pPr>
        <w:jc w:val="both"/>
        <w:rPr>
          <w:rFonts w:cstheme="minorHAnsi"/>
          <w:b/>
          <w:bCs/>
          <w:color w:val="000000" w:themeColor="text1"/>
          <w:sz w:val="32"/>
          <w:szCs w:val="32"/>
        </w:rPr>
      </w:pPr>
      <w:r w:rsidRPr="00747E1B">
        <w:rPr>
          <w:rFonts w:cstheme="minorHAnsi"/>
          <w:b/>
          <w:bCs/>
          <w:color w:val="000000" w:themeColor="text1"/>
          <w:sz w:val="32"/>
          <w:szCs w:val="32"/>
        </w:rPr>
        <w:t>Prayer for Illumination (AM)</w:t>
      </w:r>
    </w:p>
    <w:p w14:paraId="3F399B5F" w14:textId="03E9D8FF" w:rsidR="00673260" w:rsidRPr="00747E1B" w:rsidRDefault="00167138" w:rsidP="003713C5">
      <w:pPr>
        <w:jc w:val="both"/>
        <w:rPr>
          <w:rFonts w:cstheme="minorHAnsi"/>
          <w:color w:val="000000" w:themeColor="text1"/>
          <w:sz w:val="32"/>
          <w:szCs w:val="32"/>
        </w:rPr>
      </w:pPr>
      <w:r w:rsidRPr="00747E1B">
        <w:rPr>
          <w:rFonts w:cstheme="minorHAnsi"/>
          <w:color w:val="000000" w:themeColor="text1"/>
          <w:sz w:val="32"/>
          <w:szCs w:val="32"/>
        </w:rPr>
        <w:t>Almighty Father, as we hear</w:t>
      </w:r>
      <w:r w:rsidR="00673260" w:rsidRPr="00747E1B">
        <w:rPr>
          <w:rFonts w:cstheme="minorHAnsi"/>
          <w:color w:val="000000" w:themeColor="text1"/>
          <w:sz w:val="32"/>
          <w:szCs w:val="32"/>
        </w:rPr>
        <w:t xml:space="preserve"> your word tonight, look with mercy on this your family, for which our Lord Jesus Christ was content to be betrayed and </w:t>
      </w:r>
      <w:r w:rsidR="003A43EB" w:rsidRPr="00747E1B">
        <w:rPr>
          <w:rFonts w:cstheme="minorHAnsi"/>
          <w:color w:val="000000" w:themeColor="text1"/>
          <w:sz w:val="32"/>
          <w:szCs w:val="32"/>
        </w:rPr>
        <w:t xml:space="preserve">to be </w:t>
      </w:r>
      <w:r w:rsidR="00673260" w:rsidRPr="00747E1B">
        <w:rPr>
          <w:rFonts w:cstheme="minorHAnsi"/>
          <w:color w:val="000000" w:themeColor="text1"/>
          <w:sz w:val="32"/>
          <w:szCs w:val="32"/>
        </w:rPr>
        <w:t xml:space="preserve">given up into the hands of sinners and to suffer death upon the cross; </w:t>
      </w:r>
      <w:r w:rsidR="003A43EB" w:rsidRPr="00747E1B">
        <w:rPr>
          <w:rFonts w:cstheme="minorHAnsi"/>
          <w:color w:val="000000" w:themeColor="text1"/>
          <w:sz w:val="32"/>
          <w:szCs w:val="32"/>
        </w:rPr>
        <w:t xml:space="preserve">the </w:t>
      </w:r>
      <w:r w:rsidR="00673260" w:rsidRPr="00747E1B">
        <w:rPr>
          <w:rFonts w:cstheme="minorHAnsi"/>
          <w:color w:val="000000" w:themeColor="text1"/>
          <w:sz w:val="32"/>
          <w:szCs w:val="32"/>
        </w:rPr>
        <w:t xml:space="preserve">who is alive and glorified with you and the Holy Spirit, one God </w:t>
      </w:r>
      <w:r w:rsidRPr="00747E1B">
        <w:rPr>
          <w:rFonts w:cstheme="minorHAnsi"/>
          <w:color w:val="000000" w:themeColor="text1"/>
          <w:sz w:val="32"/>
          <w:szCs w:val="32"/>
        </w:rPr>
        <w:t xml:space="preserve">now and forever. </w:t>
      </w:r>
    </w:p>
    <w:p w14:paraId="5F3212C2" w14:textId="65F69185" w:rsidR="00167138" w:rsidRPr="00747E1B" w:rsidRDefault="00167138" w:rsidP="003713C5">
      <w:pPr>
        <w:jc w:val="both"/>
        <w:rPr>
          <w:rFonts w:cstheme="minorHAnsi"/>
          <w:color w:val="000000" w:themeColor="text1"/>
          <w:sz w:val="32"/>
          <w:szCs w:val="32"/>
        </w:rPr>
      </w:pPr>
      <w:r w:rsidRPr="00747E1B">
        <w:rPr>
          <w:rFonts w:cstheme="minorHAnsi"/>
          <w:b/>
          <w:bCs/>
          <w:color w:val="000000" w:themeColor="text1"/>
          <w:sz w:val="32"/>
          <w:szCs w:val="32"/>
        </w:rPr>
        <w:t>Amen</w:t>
      </w:r>
      <w:r w:rsidR="00673260" w:rsidRPr="00747E1B">
        <w:rPr>
          <w:rFonts w:cstheme="minorHAnsi"/>
          <w:color w:val="000000" w:themeColor="text1"/>
          <w:sz w:val="32"/>
          <w:szCs w:val="32"/>
        </w:rPr>
        <w:t>.</w:t>
      </w:r>
    </w:p>
    <w:p w14:paraId="48E93EAA" w14:textId="77777777" w:rsidR="00167138" w:rsidRPr="00747E1B" w:rsidRDefault="00167138" w:rsidP="003713C5">
      <w:pPr>
        <w:jc w:val="both"/>
        <w:rPr>
          <w:rFonts w:cstheme="minorHAnsi"/>
          <w:color w:val="000000" w:themeColor="text1"/>
          <w:sz w:val="32"/>
          <w:szCs w:val="32"/>
        </w:rPr>
      </w:pPr>
    </w:p>
    <w:p w14:paraId="4EEADF62" w14:textId="77777777" w:rsidR="003B0FB1" w:rsidRDefault="001D0958" w:rsidP="003713C5">
      <w:pPr>
        <w:jc w:val="both"/>
        <w:rPr>
          <w:rFonts w:cstheme="minorHAnsi"/>
          <w:b/>
          <w:bCs/>
          <w:color w:val="000000" w:themeColor="text1"/>
          <w:sz w:val="32"/>
          <w:szCs w:val="32"/>
        </w:rPr>
      </w:pPr>
      <w:r>
        <w:rPr>
          <w:rFonts w:cstheme="minorHAnsi"/>
          <w:b/>
          <w:bCs/>
          <w:color w:val="000000" w:themeColor="text1"/>
          <w:sz w:val="32"/>
          <w:szCs w:val="32"/>
        </w:rPr>
        <w:t>A Reading from</w:t>
      </w:r>
      <w:r w:rsidR="00167138" w:rsidRPr="001D0958">
        <w:rPr>
          <w:rFonts w:cstheme="minorHAnsi"/>
          <w:b/>
          <w:bCs/>
          <w:color w:val="000000" w:themeColor="text1"/>
          <w:sz w:val="32"/>
          <w:szCs w:val="32"/>
        </w:rPr>
        <w:t xml:space="preserve"> Isaiah 52:13 – 53:12</w:t>
      </w:r>
      <w:r w:rsidR="00673260" w:rsidRPr="001D0958">
        <w:rPr>
          <w:rFonts w:cstheme="minorHAnsi"/>
          <w:b/>
          <w:bCs/>
          <w:color w:val="000000" w:themeColor="text1"/>
          <w:sz w:val="32"/>
          <w:szCs w:val="32"/>
        </w:rPr>
        <w:t xml:space="preserve">  </w:t>
      </w:r>
      <w:r w:rsidR="00673260" w:rsidRPr="001D0958">
        <w:rPr>
          <w:rFonts w:cstheme="minorHAnsi"/>
          <w:b/>
          <w:bCs/>
          <w:i/>
          <w:iCs/>
          <w:color w:val="000000" w:themeColor="text1"/>
          <w:sz w:val="32"/>
          <w:szCs w:val="32"/>
        </w:rPr>
        <w:t>(Mike McGavran)</w:t>
      </w:r>
    </w:p>
    <w:p w14:paraId="480D7557" w14:textId="0A468862" w:rsidR="006A54EE" w:rsidRPr="00747E1B" w:rsidRDefault="006A54EE" w:rsidP="003713C5">
      <w:pPr>
        <w:jc w:val="both"/>
        <w:rPr>
          <w:rFonts w:cstheme="minorHAnsi"/>
          <w:color w:val="000000" w:themeColor="text1"/>
          <w:sz w:val="32"/>
          <w:szCs w:val="32"/>
        </w:rPr>
      </w:pPr>
      <w:r w:rsidRPr="00747E1B">
        <w:rPr>
          <w:rFonts w:cstheme="minorHAnsi"/>
          <w:color w:val="000000" w:themeColor="text1"/>
          <w:sz w:val="32"/>
          <w:szCs w:val="32"/>
          <w:vertAlign w:val="superscript"/>
        </w:rPr>
        <w:t>13</w:t>
      </w:r>
      <w:r w:rsidRPr="00747E1B">
        <w:rPr>
          <w:rFonts w:cstheme="minorHAnsi"/>
          <w:color w:val="000000" w:themeColor="text1"/>
          <w:sz w:val="32"/>
          <w:szCs w:val="32"/>
        </w:rPr>
        <w:t xml:space="preserve">See, my servant shall prosper; he shall be exalted and lifted up, and shall be very high. </w:t>
      </w:r>
      <w:r w:rsidRPr="00747E1B">
        <w:rPr>
          <w:rFonts w:cstheme="minorHAnsi"/>
          <w:color w:val="000000" w:themeColor="text1"/>
          <w:sz w:val="32"/>
          <w:szCs w:val="32"/>
          <w:vertAlign w:val="superscript"/>
        </w:rPr>
        <w:t>14</w:t>
      </w:r>
      <w:r w:rsidRPr="00747E1B">
        <w:rPr>
          <w:rFonts w:cstheme="minorHAnsi"/>
          <w:color w:val="000000" w:themeColor="text1"/>
          <w:sz w:val="32"/>
          <w:szCs w:val="32"/>
        </w:rPr>
        <w:t>Just as there were many who were astonished at him—so marred was his appearance, beyond human semblance, and his form beyond that of mortals—</w:t>
      </w:r>
      <w:r w:rsidRPr="00747E1B">
        <w:rPr>
          <w:rFonts w:cstheme="minorHAnsi"/>
          <w:color w:val="000000" w:themeColor="text1"/>
          <w:sz w:val="32"/>
          <w:szCs w:val="32"/>
          <w:vertAlign w:val="superscript"/>
        </w:rPr>
        <w:t>15</w:t>
      </w:r>
      <w:r w:rsidRPr="00747E1B">
        <w:rPr>
          <w:rFonts w:cstheme="minorHAnsi"/>
          <w:color w:val="000000" w:themeColor="text1"/>
          <w:sz w:val="32"/>
          <w:szCs w:val="32"/>
        </w:rPr>
        <w:t xml:space="preserve"> so he shall startle many nations; kings shall shut their mouths because of him; for that which had not been told them they shall see, and that which they had not heard they shall contemplate. </w:t>
      </w:r>
      <w:r w:rsidR="005C08F7" w:rsidRPr="005C08F7">
        <w:rPr>
          <w:rFonts w:cstheme="minorHAnsi"/>
          <w:color w:val="000000" w:themeColor="text1"/>
          <w:sz w:val="32"/>
          <w:szCs w:val="32"/>
          <w:vertAlign w:val="superscript"/>
        </w:rPr>
        <w:t>53:1</w:t>
      </w:r>
      <w:r w:rsidRPr="005C08F7">
        <w:rPr>
          <w:rFonts w:cstheme="minorHAnsi"/>
          <w:color w:val="000000" w:themeColor="text1"/>
          <w:sz w:val="32"/>
          <w:szCs w:val="32"/>
        </w:rPr>
        <w:t xml:space="preserve">Who </w:t>
      </w:r>
      <w:r w:rsidRPr="00747E1B">
        <w:rPr>
          <w:rFonts w:cstheme="minorHAnsi"/>
          <w:color w:val="000000" w:themeColor="text1"/>
          <w:sz w:val="32"/>
          <w:szCs w:val="32"/>
        </w:rPr>
        <w:t xml:space="preserve">has believed what we have heard? And to whom </w:t>
      </w:r>
      <w:r w:rsidRPr="00747E1B">
        <w:rPr>
          <w:rFonts w:cstheme="minorHAnsi"/>
          <w:color w:val="000000" w:themeColor="text1"/>
          <w:sz w:val="32"/>
          <w:szCs w:val="32"/>
        </w:rPr>
        <w:lastRenderedPageBreak/>
        <w:t>has the arm of the </w:t>
      </w:r>
      <w:r w:rsidRPr="00747E1B">
        <w:rPr>
          <w:rStyle w:val="sc"/>
          <w:rFonts w:cstheme="minorHAnsi"/>
          <w:smallCaps/>
          <w:color w:val="000000" w:themeColor="text1"/>
          <w:sz w:val="32"/>
          <w:szCs w:val="32"/>
        </w:rPr>
        <w:t>Lord</w:t>
      </w:r>
      <w:r w:rsidRPr="00747E1B">
        <w:rPr>
          <w:rFonts w:cstheme="minorHAnsi"/>
          <w:color w:val="000000" w:themeColor="text1"/>
          <w:sz w:val="32"/>
          <w:szCs w:val="32"/>
        </w:rPr>
        <w:t xml:space="preserve"> been revealed? </w:t>
      </w:r>
      <w:r w:rsidRPr="00747E1B">
        <w:rPr>
          <w:rFonts w:cstheme="minorHAnsi"/>
          <w:color w:val="000000" w:themeColor="text1"/>
          <w:sz w:val="32"/>
          <w:szCs w:val="32"/>
          <w:vertAlign w:val="superscript"/>
        </w:rPr>
        <w:t>2</w:t>
      </w:r>
      <w:r w:rsidRPr="00747E1B">
        <w:rPr>
          <w:rFonts w:cstheme="minorHAnsi"/>
          <w:color w:val="000000" w:themeColor="text1"/>
          <w:sz w:val="32"/>
          <w:szCs w:val="32"/>
        </w:rPr>
        <w:t> For he grew up before him like a young plant, and like a root out of dry ground; he had no form or majesty that we should look at him, nothing in his appearance that we should desire him.</w:t>
      </w:r>
      <w:r w:rsidR="00B77235">
        <w:rPr>
          <w:rFonts w:cstheme="minorHAnsi"/>
          <w:color w:val="000000" w:themeColor="text1"/>
          <w:sz w:val="32"/>
          <w:szCs w:val="32"/>
        </w:rPr>
        <w:t xml:space="preserve"> </w:t>
      </w:r>
      <w:r w:rsidRPr="00747E1B">
        <w:rPr>
          <w:rFonts w:cstheme="minorHAnsi"/>
          <w:color w:val="000000" w:themeColor="text1"/>
          <w:sz w:val="32"/>
          <w:szCs w:val="32"/>
          <w:vertAlign w:val="superscript"/>
        </w:rPr>
        <w:t>3</w:t>
      </w:r>
      <w:r w:rsidRPr="00747E1B">
        <w:rPr>
          <w:rFonts w:cstheme="minorHAnsi"/>
          <w:color w:val="000000" w:themeColor="text1"/>
          <w:sz w:val="32"/>
          <w:szCs w:val="32"/>
        </w:rPr>
        <w:t xml:space="preserve"> He was despised and rejected by others; a man of suffering and acquainted with infirmity; and as one from whom others hide their faces he was despised, and we held him of no account. </w:t>
      </w:r>
      <w:r w:rsidRPr="00747E1B">
        <w:rPr>
          <w:rFonts w:cstheme="minorHAnsi"/>
          <w:color w:val="000000" w:themeColor="text1"/>
          <w:sz w:val="32"/>
          <w:szCs w:val="32"/>
          <w:vertAlign w:val="superscript"/>
        </w:rPr>
        <w:t>4</w:t>
      </w:r>
      <w:r w:rsidRPr="00747E1B">
        <w:rPr>
          <w:rFonts w:cstheme="minorHAnsi"/>
          <w:color w:val="000000" w:themeColor="text1"/>
          <w:sz w:val="32"/>
          <w:szCs w:val="32"/>
        </w:rPr>
        <w:t xml:space="preserve"> Surely he has borne our infirmities and carried our diseases; yet we accounted him stricken, struck down by God, and afflicted. </w:t>
      </w:r>
      <w:r w:rsidRPr="00747E1B">
        <w:rPr>
          <w:rFonts w:cstheme="minorHAnsi"/>
          <w:color w:val="000000" w:themeColor="text1"/>
          <w:sz w:val="32"/>
          <w:szCs w:val="32"/>
          <w:vertAlign w:val="superscript"/>
        </w:rPr>
        <w:t>5</w:t>
      </w:r>
      <w:r w:rsidRPr="00747E1B">
        <w:rPr>
          <w:rFonts w:cstheme="minorHAnsi"/>
          <w:color w:val="000000" w:themeColor="text1"/>
          <w:sz w:val="32"/>
          <w:szCs w:val="32"/>
        </w:rPr>
        <w:t xml:space="preserve"> But he was wounded for our transgressions, crushed for our iniquities; upon him was the punishment that made us whole, and by his bruises we are healed. </w:t>
      </w:r>
      <w:r w:rsidRPr="00747E1B">
        <w:rPr>
          <w:rFonts w:cstheme="minorHAnsi"/>
          <w:color w:val="000000" w:themeColor="text1"/>
          <w:sz w:val="32"/>
          <w:szCs w:val="32"/>
          <w:vertAlign w:val="superscript"/>
        </w:rPr>
        <w:t>6</w:t>
      </w:r>
      <w:r w:rsidRPr="00747E1B">
        <w:rPr>
          <w:rFonts w:cstheme="minorHAnsi"/>
          <w:color w:val="000000" w:themeColor="text1"/>
          <w:sz w:val="32"/>
          <w:szCs w:val="32"/>
        </w:rPr>
        <w:t> All we like sheep have gone astray; we have all turned to our own way, and the </w:t>
      </w:r>
      <w:r w:rsidRPr="00747E1B">
        <w:rPr>
          <w:rStyle w:val="sc"/>
          <w:rFonts w:cstheme="minorHAnsi"/>
          <w:smallCaps/>
          <w:color w:val="000000" w:themeColor="text1"/>
          <w:sz w:val="32"/>
          <w:szCs w:val="32"/>
        </w:rPr>
        <w:t>Lord</w:t>
      </w:r>
      <w:r w:rsidRPr="00747E1B">
        <w:rPr>
          <w:rFonts w:cstheme="minorHAnsi"/>
          <w:color w:val="000000" w:themeColor="text1"/>
          <w:sz w:val="32"/>
          <w:szCs w:val="32"/>
        </w:rPr>
        <w:t> has laid on him</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the iniquity of us all.</w:t>
      </w:r>
      <w:r w:rsidR="00EF4877" w:rsidRPr="00747E1B">
        <w:rPr>
          <w:rFonts w:cstheme="minorHAnsi"/>
          <w:color w:val="000000" w:themeColor="text1"/>
          <w:sz w:val="32"/>
          <w:szCs w:val="32"/>
        </w:rPr>
        <w:t xml:space="preserve"> </w:t>
      </w:r>
      <w:r w:rsidRPr="00747E1B">
        <w:rPr>
          <w:rFonts w:cstheme="minorHAnsi"/>
          <w:color w:val="000000" w:themeColor="text1"/>
          <w:sz w:val="32"/>
          <w:szCs w:val="32"/>
          <w:vertAlign w:val="superscript"/>
        </w:rPr>
        <w:t>7</w:t>
      </w:r>
      <w:r w:rsidRPr="00747E1B">
        <w:rPr>
          <w:rFonts w:cstheme="minorHAnsi"/>
          <w:color w:val="000000" w:themeColor="text1"/>
          <w:sz w:val="32"/>
          <w:szCs w:val="32"/>
        </w:rPr>
        <w:t> He was oppressed, and he was afflicted,</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yet he did not open his mouth;</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like a lamb that is led to the slaughter,</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and like a sheep that before its shearers is silent,</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so he did not open his mouth.</w:t>
      </w:r>
      <w:r w:rsidR="00EF4877" w:rsidRPr="00747E1B">
        <w:rPr>
          <w:rFonts w:cstheme="minorHAnsi"/>
          <w:color w:val="000000" w:themeColor="text1"/>
          <w:sz w:val="32"/>
          <w:szCs w:val="32"/>
        </w:rPr>
        <w:t xml:space="preserve"> </w:t>
      </w:r>
      <w:r w:rsidRPr="00747E1B">
        <w:rPr>
          <w:rFonts w:cstheme="minorHAnsi"/>
          <w:color w:val="000000" w:themeColor="text1"/>
          <w:sz w:val="32"/>
          <w:szCs w:val="32"/>
          <w:vertAlign w:val="superscript"/>
        </w:rPr>
        <w:t>8</w:t>
      </w:r>
      <w:r w:rsidRPr="00747E1B">
        <w:rPr>
          <w:rFonts w:cstheme="minorHAnsi"/>
          <w:color w:val="000000" w:themeColor="text1"/>
          <w:sz w:val="32"/>
          <w:szCs w:val="32"/>
        </w:rPr>
        <w:t> By a perversion of justice he was taken away.</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Who could have imagined his future?</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For he was cut off from the land of the living,</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stricken for the transgression of my people.</w:t>
      </w:r>
      <w:r w:rsidR="00EF4877" w:rsidRPr="00747E1B">
        <w:rPr>
          <w:rFonts w:cstheme="minorHAnsi"/>
          <w:color w:val="000000" w:themeColor="text1"/>
          <w:sz w:val="32"/>
          <w:szCs w:val="32"/>
        </w:rPr>
        <w:t xml:space="preserve"> </w:t>
      </w:r>
      <w:r w:rsidRPr="00747E1B">
        <w:rPr>
          <w:rFonts w:cstheme="minorHAnsi"/>
          <w:color w:val="000000" w:themeColor="text1"/>
          <w:sz w:val="32"/>
          <w:szCs w:val="32"/>
          <w:vertAlign w:val="superscript"/>
        </w:rPr>
        <w:t>9</w:t>
      </w:r>
      <w:r w:rsidRPr="00747E1B">
        <w:rPr>
          <w:rFonts w:cstheme="minorHAnsi"/>
          <w:color w:val="000000" w:themeColor="text1"/>
          <w:sz w:val="32"/>
          <w:szCs w:val="32"/>
        </w:rPr>
        <w:t> They made his grave with the wicked</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and his tomb with the rich,</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although he had done no violence,</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and there was no deceit in his mouth.</w:t>
      </w:r>
      <w:r w:rsidR="00EF4877" w:rsidRPr="00747E1B">
        <w:rPr>
          <w:rFonts w:cstheme="minorHAnsi"/>
          <w:color w:val="000000" w:themeColor="text1"/>
          <w:sz w:val="32"/>
          <w:szCs w:val="32"/>
        </w:rPr>
        <w:t xml:space="preserve"> </w:t>
      </w:r>
      <w:r w:rsidRPr="00747E1B">
        <w:rPr>
          <w:rFonts w:cstheme="minorHAnsi"/>
          <w:color w:val="000000" w:themeColor="text1"/>
          <w:sz w:val="32"/>
          <w:szCs w:val="32"/>
          <w:vertAlign w:val="superscript"/>
        </w:rPr>
        <w:t>10</w:t>
      </w:r>
      <w:r w:rsidRPr="00747E1B">
        <w:rPr>
          <w:rFonts w:cstheme="minorHAnsi"/>
          <w:color w:val="000000" w:themeColor="text1"/>
          <w:sz w:val="32"/>
          <w:szCs w:val="32"/>
        </w:rPr>
        <w:t xml:space="preserve"> Yet it was the will of </w:t>
      </w:r>
      <w:r w:rsidR="00EF4877" w:rsidRPr="00747E1B">
        <w:rPr>
          <w:rFonts w:cstheme="minorHAnsi"/>
          <w:color w:val="000000" w:themeColor="text1"/>
          <w:sz w:val="32"/>
          <w:szCs w:val="32"/>
        </w:rPr>
        <w:t>t</w:t>
      </w:r>
      <w:r w:rsidRPr="00747E1B">
        <w:rPr>
          <w:rFonts w:cstheme="minorHAnsi"/>
          <w:color w:val="000000" w:themeColor="text1"/>
          <w:sz w:val="32"/>
          <w:szCs w:val="32"/>
        </w:rPr>
        <w:t>he </w:t>
      </w:r>
      <w:r w:rsidRPr="00747E1B">
        <w:rPr>
          <w:rStyle w:val="sc"/>
          <w:rFonts w:cstheme="minorHAnsi"/>
          <w:smallCaps/>
          <w:color w:val="000000" w:themeColor="text1"/>
          <w:sz w:val="32"/>
          <w:szCs w:val="32"/>
        </w:rPr>
        <w:t>Lord</w:t>
      </w:r>
      <w:r w:rsidRPr="00747E1B">
        <w:rPr>
          <w:rFonts w:cstheme="minorHAnsi"/>
          <w:color w:val="000000" w:themeColor="text1"/>
          <w:sz w:val="32"/>
          <w:szCs w:val="32"/>
        </w:rPr>
        <w:t> to crush him with pain.</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When you make his life an offering for sin,</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he shall see his offspring, and shall prolong his days;</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 xml:space="preserve">through him the will of </w:t>
      </w:r>
      <w:r w:rsidR="00EF4877" w:rsidRPr="00747E1B">
        <w:rPr>
          <w:rFonts w:cstheme="minorHAnsi"/>
          <w:color w:val="000000" w:themeColor="text1"/>
          <w:sz w:val="32"/>
          <w:szCs w:val="32"/>
        </w:rPr>
        <w:t>t</w:t>
      </w:r>
      <w:r w:rsidRPr="00747E1B">
        <w:rPr>
          <w:rFonts w:cstheme="minorHAnsi"/>
          <w:color w:val="000000" w:themeColor="text1"/>
          <w:sz w:val="32"/>
          <w:szCs w:val="32"/>
        </w:rPr>
        <w:t>he </w:t>
      </w:r>
      <w:r w:rsidRPr="00747E1B">
        <w:rPr>
          <w:rStyle w:val="sc"/>
          <w:rFonts w:cstheme="minorHAnsi"/>
          <w:smallCaps/>
          <w:color w:val="000000" w:themeColor="text1"/>
          <w:sz w:val="32"/>
          <w:szCs w:val="32"/>
        </w:rPr>
        <w:t>Lord</w:t>
      </w:r>
      <w:r w:rsidRPr="00747E1B">
        <w:rPr>
          <w:rFonts w:cstheme="minorHAnsi"/>
          <w:color w:val="000000" w:themeColor="text1"/>
          <w:sz w:val="32"/>
          <w:szCs w:val="32"/>
        </w:rPr>
        <w:t> shall prosper.</w:t>
      </w:r>
      <w:r w:rsidR="00EF4877" w:rsidRPr="00747E1B">
        <w:rPr>
          <w:rFonts w:cstheme="minorHAnsi"/>
          <w:color w:val="000000" w:themeColor="text1"/>
          <w:sz w:val="32"/>
          <w:szCs w:val="32"/>
        </w:rPr>
        <w:t xml:space="preserve"> </w:t>
      </w:r>
      <w:r w:rsidRPr="00747E1B">
        <w:rPr>
          <w:rFonts w:cstheme="minorHAnsi"/>
          <w:color w:val="000000" w:themeColor="text1"/>
          <w:sz w:val="32"/>
          <w:szCs w:val="32"/>
          <w:vertAlign w:val="superscript"/>
        </w:rPr>
        <w:t>11</w:t>
      </w:r>
      <w:r w:rsidRPr="00747E1B">
        <w:rPr>
          <w:rFonts w:cstheme="minorHAnsi"/>
          <w:color w:val="000000" w:themeColor="text1"/>
          <w:sz w:val="32"/>
          <w:szCs w:val="32"/>
        </w:rPr>
        <w:t> Out of his anguish he shall see light;</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he shall find satisfaction through his knowledge.</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The righteous one, my servant, shall make many righteous,</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and he shall bear their iniquities.</w:t>
      </w:r>
      <w:r w:rsidR="00EF4877" w:rsidRPr="00747E1B">
        <w:rPr>
          <w:rFonts w:cstheme="minorHAnsi"/>
          <w:color w:val="000000" w:themeColor="text1"/>
          <w:sz w:val="32"/>
          <w:szCs w:val="32"/>
        </w:rPr>
        <w:t xml:space="preserve"> </w:t>
      </w:r>
      <w:r w:rsidRPr="00747E1B">
        <w:rPr>
          <w:rFonts w:cstheme="minorHAnsi"/>
          <w:color w:val="000000" w:themeColor="text1"/>
          <w:sz w:val="32"/>
          <w:szCs w:val="32"/>
          <w:vertAlign w:val="superscript"/>
        </w:rPr>
        <w:t>12</w:t>
      </w:r>
      <w:r w:rsidRPr="00747E1B">
        <w:rPr>
          <w:rFonts w:cstheme="minorHAnsi"/>
          <w:color w:val="000000" w:themeColor="text1"/>
          <w:sz w:val="32"/>
          <w:szCs w:val="32"/>
        </w:rPr>
        <w:t> Therefore I will allot him a portion with the great,</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and he shall divide the spoil with the strong;</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because he poured out himself to death,</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and was numbered with the transgressors;</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yet he bore the sin of many,</w:t>
      </w:r>
      <w:r w:rsidR="00EF4877" w:rsidRPr="00747E1B">
        <w:rPr>
          <w:rFonts w:cstheme="minorHAnsi"/>
          <w:color w:val="000000" w:themeColor="text1"/>
          <w:sz w:val="32"/>
          <w:szCs w:val="32"/>
        </w:rPr>
        <w:t xml:space="preserve"> </w:t>
      </w:r>
      <w:r w:rsidRPr="00747E1B">
        <w:rPr>
          <w:rFonts w:cstheme="minorHAnsi"/>
          <w:color w:val="000000" w:themeColor="text1"/>
          <w:sz w:val="32"/>
          <w:szCs w:val="32"/>
        </w:rPr>
        <w:t>and made intercession for the transgressors.</w:t>
      </w:r>
    </w:p>
    <w:p w14:paraId="0FEEF3E3" w14:textId="77777777" w:rsidR="00167138" w:rsidRPr="00747E1B" w:rsidRDefault="00167138" w:rsidP="003713C5">
      <w:pPr>
        <w:jc w:val="both"/>
        <w:rPr>
          <w:rFonts w:cstheme="minorHAnsi"/>
          <w:color w:val="000000" w:themeColor="text1"/>
          <w:sz w:val="32"/>
          <w:szCs w:val="32"/>
        </w:rPr>
      </w:pPr>
    </w:p>
    <w:p w14:paraId="236E3431" w14:textId="79C0AE11" w:rsidR="00167138" w:rsidRPr="00747E1B" w:rsidRDefault="00167138" w:rsidP="003713C5">
      <w:pPr>
        <w:jc w:val="both"/>
        <w:rPr>
          <w:rFonts w:cstheme="minorHAnsi"/>
          <w:color w:val="000000" w:themeColor="text1"/>
          <w:sz w:val="32"/>
          <w:szCs w:val="32"/>
        </w:rPr>
      </w:pPr>
      <w:r w:rsidRPr="00747E1B">
        <w:rPr>
          <w:rFonts w:cstheme="minorHAnsi"/>
          <w:b/>
          <w:bCs/>
          <w:color w:val="000000" w:themeColor="text1"/>
          <w:sz w:val="32"/>
          <w:szCs w:val="32"/>
        </w:rPr>
        <w:t>Sermon</w:t>
      </w:r>
      <w:r w:rsidRPr="00747E1B">
        <w:rPr>
          <w:rFonts w:cstheme="minorHAnsi"/>
          <w:color w:val="000000" w:themeColor="text1"/>
          <w:sz w:val="32"/>
          <w:szCs w:val="32"/>
        </w:rPr>
        <w:t xml:space="preserve"> by Steve Kent</w:t>
      </w:r>
    </w:p>
    <w:p w14:paraId="0FB20747" w14:textId="77777777" w:rsidR="00167138" w:rsidRPr="00747E1B" w:rsidRDefault="00167138" w:rsidP="003713C5">
      <w:pPr>
        <w:jc w:val="both"/>
        <w:rPr>
          <w:rFonts w:cstheme="minorHAnsi"/>
          <w:color w:val="000000" w:themeColor="text1"/>
          <w:sz w:val="32"/>
          <w:szCs w:val="32"/>
        </w:rPr>
      </w:pPr>
    </w:p>
    <w:p w14:paraId="680BD918" w14:textId="3AD26F0F" w:rsidR="00167138" w:rsidRPr="00747E1B" w:rsidRDefault="00167138" w:rsidP="003713C5">
      <w:pPr>
        <w:jc w:val="both"/>
        <w:rPr>
          <w:rFonts w:cstheme="minorHAnsi"/>
          <w:color w:val="000000" w:themeColor="text1"/>
          <w:sz w:val="32"/>
          <w:szCs w:val="32"/>
        </w:rPr>
      </w:pPr>
      <w:r w:rsidRPr="00747E1B">
        <w:rPr>
          <w:rFonts w:cstheme="minorHAnsi"/>
          <w:b/>
          <w:bCs/>
          <w:color w:val="000000" w:themeColor="text1"/>
          <w:sz w:val="32"/>
          <w:szCs w:val="32"/>
        </w:rPr>
        <w:t>Lord’s Prayer:</w:t>
      </w:r>
      <w:r w:rsidRPr="00747E1B">
        <w:rPr>
          <w:rFonts w:cstheme="minorHAnsi"/>
          <w:color w:val="000000" w:themeColor="text1"/>
          <w:sz w:val="32"/>
          <w:szCs w:val="32"/>
        </w:rPr>
        <w:t xml:space="preserve">  Lord, remember us in your kingdom and teach us to pray</w:t>
      </w:r>
    </w:p>
    <w:p w14:paraId="6AA0C577" w14:textId="49FDEA4C" w:rsidR="00167138" w:rsidRPr="00747E1B" w:rsidRDefault="0075731D" w:rsidP="003713C5">
      <w:pPr>
        <w:jc w:val="both"/>
        <w:rPr>
          <w:rFonts w:cstheme="minorHAnsi"/>
          <w:color w:val="000000" w:themeColor="text1"/>
          <w:sz w:val="32"/>
          <w:szCs w:val="32"/>
        </w:rPr>
      </w:pPr>
      <w:r w:rsidRPr="00747E1B">
        <w:rPr>
          <w:rStyle w:val="Strong"/>
          <w:rFonts w:eastAsia="Times New Roman" w:cstheme="minorHAnsi"/>
          <w:color w:val="000000" w:themeColor="text1"/>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1C99449" w14:textId="77777777" w:rsidR="00673260" w:rsidRPr="00747E1B" w:rsidRDefault="00673260" w:rsidP="003713C5">
      <w:pPr>
        <w:jc w:val="both"/>
        <w:rPr>
          <w:rFonts w:cstheme="minorHAnsi"/>
          <w:color w:val="000000" w:themeColor="text1"/>
          <w:sz w:val="32"/>
          <w:szCs w:val="32"/>
        </w:rPr>
      </w:pPr>
    </w:p>
    <w:p w14:paraId="3B0D3835" w14:textId="77777777" w:rsidR="003713C5" w:rsidRDefault="003713C5" w:rsidP="003713C5">
      <w:pPr>
        <w:jc w:val="both"/>
        <w:rPr>
          <w:rFonts w:cstheme="minorHAnsi"/>
          <w:color w:val="000000" w:themeColor="text1"/>
          <w:sz w:val="32"/>
          <w:szCs w:val="32"/>
        </w:rPr>
      </w:pPr>
    </w:p>
    <w:p w14:paraId="4891DBF2" w14:textId="77777777" w:rsidR="003B0FB1" w:rsidRPr="00747E1B" w:rsidRDefault="003B0FB1" w:rsidP="003713C5">
      <w:pPr>
        <w:jc w:val="both"/>
        <w:rPr>
          <w:rFonts w:cstheme="minorHAnsi"/>
          <w:color w:val="000000" w:themeColor="text1"/>
          <w:sz w:val="32"/>
          <w:szCs w:val="32"/>
        </w:rPr>
      </w:pPr>
    </w:p>
    <w:p w14:paraId="6978B196" w14:textId="47F872FF" w:rsidR="00167138" w:rsidRPr="00747E1B" w:rsidRDefault="00167138" w:rsidP="00747E1B">
      <w:pPr>
        <w:jc w:val="center"/>
        <w:rPr>
          <w:rFonts w:cstheme="minorHAnsi"/>
          <w:b/>
          <w:bCs/>
          <w:color w:val="000000" w:themeColor="text1"/>
          <w:sz w:val="32"/>
          <w:szCs w:val="32"/>
        </w:rPr>
      </w:pPr>
      <w:r w:rsidRPr="00747E1B">
        <w:rPr>
          <w:rFonts w:cstheme="minorHAnsi"/>
          <w:b/>
          <w:bCs/>
          <w:color w:val="000000" w:themeColor="text1"/>
          <w:sz w:val="32"/>
          <w:szCs w:val="32"/>
        </w:rPr>
        <w:lastRenderedPageBreak/>
        <w:t xml:space="preserve">THE PASSION </w:t>
      </w:r>
      <w:r w:rsidR="00F45137" w:rsidRPr="00747E1B">
        <w:rPr>
          <w:rFonts w:cstheme="minorHAnsi"/>
          <w:b/>
          <w:bCs/>
          <w:color w:val="000000" w:themeColor="text1"/>
          <w:sz w:val="32"/>
          <w:szCs w:val="32"/>
        </w:rPr>
        <w:t xml:space="preserve">STORY </w:t>
      </w:r>
      <w:r w:rsidRPr="00747E1B">
        <w:rPr>
          <w:rFonts w:cstheme="minorHAnsi"/>
          <w:b/>
          <w:bCs/>
          <w:color w:val="000000" w:themeColor="text1"/>
          <w:sz w:val="32"/>
          <w:szCs w:val="32"/>
        </w:rPr>
        <w:t xml:space="preserve">OF </w:t>
      </w:r>
      <w:r w:rsidR="00F83DE5" w:rsidRPr="00747E1B">
        <w:rPr>
          <w:rFonts w:cstheme="minorHAnsi"/>
          <w:b/>
          <w:bCs/>
          <w:color w:val="000000" w:themeColor="text1"/>
          <w:sz w:val="32"/>
          <w:szCs w:val="32"/>
        </w:rPr>
        <w:t>OUR LORD JESUS CHRIST</w:t>
      </w:r>
    </w:p>
    <w:p w14:paraId="5DC2E86C" w14:textId="77777777" w:rsidR="00F83DE5" w:rsidRPr="00747E1B" w:rsidRDefault="00F83DE5" w:rsidP="003713C5">
      <w:pPr>
        <w:jc w:val="both"/>
        <w:rPr>
          <w:rFonts w:cstheme="minorHAnsi"/>
          <w:color w:val="000000" w:themeColor="text1"/>
          <w:sz w:val="32"/>
          <w:szCs w:val="32"/>
        </w:rPr>
      </w:pPr>
    </w:p>
    <w:p w14:paraId="61DA19B3" w14:textId="5A61B2F3" w:rsidR="00F83DE5" w:rsidRPr="00747E1B" w:rsidRDefault="00F83DE5" w:rsidP="003713C5">
      <w:pPr>
        <w:jc w:val="both"/>
        <w:rPr>
          <w:rFonts w:cstheme="minorHAnsi"/>
          <w:color w:val="000000" w:themeColor="text1"/>
          <w:sz w:val="32"/>
          <w:szCs w:val="32"/>
        </w:rPr>
      </w:pPr>
      <w:r w:rsidRPr="00747E1B">
        <w:rPr>
          <w:rFonts w:cstheme="minorHAnsi"/>
          <w:b/>
          <w:bCs/>
          <w:color w:val="000000" w:themeColor="text1"/>
          <w:sz w:val="32"/>
          <w:szCs w:val="32"/>
        </w:rPr>
        <w:t>FIRST READING:</w:t>
      </w:r>
      <w:r w:rsidRPr="00747E1B">
        <w:rPr>
          <w:rFonts w:cstheme="minorHAnsi"/>
          <w:color w:val="000000" w:themeColor="text1"/>
          <w:sz w:val="32"/>
          <w:szCs w:val="32"/>
        </w:rPr>
        <w:t xml:space="preserve">  John 18: 1-11 - The Darkness of Betrayal</w:t>
      </w:r>
      <w:r w:rsidR="00673260" w:rsidRPr="00747E1B">
        <w:rPr>
          <w:rFonts w:cstheme="minorHAnsi"/>
          <w:color w:val="000000" w:themeColor="text1"/>
          <w:sz w:val="32"/>
          <w:szCs w:val="32"/>
        </w:rPr>
        <w:t xml:space="preserve">  </w:t>
      </w:r>
      <w:r w:rsidR="006879F1" w:rsidRPr="00747E1B">
        <w:rPr>
          <w:rFonts w:cstheme="minorHAnsi"/>
          <w:i/>
          <w:iCs/>
          <w:color w:val="000000" w:themeColor="text1"/>
          <w:sz w:val="32"/>
          <w:szCs w:val="32"/>
        </w:rPr>
        <w:t>(Diane Molina)</w:t>
      </w:r>
    </w:p>
    <w:p w14:paraId="50420881" w14:textId="6DDEC457" w:rsidR="00F83DE5" w:rsidRPr="00747E1B" w:rsidRDefault="0075731D" w:rsidP="003713C5">
      <w:pPr>
        <w:jc w:val="both"/>
        <w:rPr>
          <w:rFonts w:cstheme="minorHAnsi"/>
          <w:color w:val="000000" w:themeColor="text1"/>
          <w:sz w:val="32"/>
          <w:szCs w:val="32"/>
          <w:shd w:val="clear" w:color="auto" w:fill="FFFFFF"/>
        </w:rPr>
      </w:pPr>
      <w:r w:rsidRPr="000D03D8">
        <w:rPr>
          <w:rStyle w:val="cc"/>
          <w:rFonts w:cstheme="minorHAnsi"/>
          <w:color w:val="000000" w:themeColor="text1"/>
          <w:sz w:val="32"/>
          <w:szCs w:val="32"/>
          <w:shd w:val="clear" w:color="auto" w:fill="FFFFFF"/>
          <w:vertAlign w:val="superscript"/>
        </w:rPr>
        <w:t>1</w:t>
      </w:r>
      <w:r w:rsidRPr="00747E1B">
        <w:rPr>
          <w:rStyle w:val="cc"/>
          <w:rFonts w:cstheme="minorHAnsi"/>
          <w:color w:val="000000" w:themeColor="text1"/>
          <w:sz w:val="32"/>
          <w:szCs w:val="32"/>
          <w:shd w:val="clear" w:color="auto" w:fill="FFFFFF"/>
        </w:rPr>
        <w:t>[</w:t>
      </w:r>
      <w:r w:rsidRPr="00747E1B">
        <w:rPr>
          <w:rFonts w:cstheme="minorHAnsi"/>
          <w:color w:val="000000" w:themeColor="text1"/>
          <w:sz w:val="32"/>
          <w:szCs w:val="32"/>
          <w:shd w:val="clear" w:color="auto" w:fill="FFFFFF"/>
        </w:rPr>
        <w:t>Jesus] went out with his disciples across the Kidron valley to a place where there was a garden, which he and his disciples entered. </w:t>
      </w:r>
      <w:r w:rsidRPr="00747E1B">
        <w:rPr>
          <w:rFonts w:cstheme="minorHAnsi"/>
          <w:color w:val="000000" w:themeColor="text1"/>
          <w:sz w:val="32"/>
          <w:szCs w:val="32"/>
          <w:shd w:val="clear" w:color="auto" w:fill="FFFFFF"/>
          <w:vertAlign w:val="superscript"/>
        </w:rPr>
        <w:t>2</w:t>
      </w:r>
      <w:r w:rsidRPr="00747E1B">
        <w:rPr>
          <w:rFonts w:cstheme="minorHAnsi"/>
          <w:color w:val="000000" w:themeColor="text1"/>
          <w:sz w:val="32"/>
          <w:szCs w:val="32"/>
          <w:shd w:val="clear" w:color="auto" w:fill="FFFFFF"/>
        </w:rPr>
        <w:t>Now Judas, who betrayed him, also knew the place, because Jesus often met there with his disciples. </w:t>
      </w:r>
      <w:r w:rsidRPr="00747E1B">
        <w:rPr>
          <w:rFonts w:cstheme="minorHAnsi"/>
          <w:color w:val="000000" w:themeColor="text1"/>
          <w:sz w:val="32"/>
          <w:szCs w:val="32"/>
          <w:shd w:val="clear" w:color="auto" w:fill="FFFFFF"/>
          <w:vertAlign w:val="superscript"/>
        </w:rPr>
        <w:t>3</w:t>
      </w:r>
      <w:r w:rsidRPr="00747E1B">
        <w:rPr>
          <w:rFonts w:cstheme="minorHAnsi"/>
          <w:color w:val="000000" w:themeColor="text1"/>
          <w:sz w:val="32"/>
          <w:szCs w:val="32"/>
          <w:shd w:val="clear" w:color="auto" w:fill="FFFFFF"/>
        </w:rPr>
        <w:t>So Judas brought a detachment of soldiers together with police from the chief priests and the Pharisees, and they came there with lanterns and torches and weapons. </w:t>
      </w:r>
      <w:r w:rsidRPr="00747E1B">
        <w:rPr>
          <w:rFonts w:cstheme="minorHAnsi"/>
          <w:color w:val="000000" w:themeColor="text1"/>
          <w:sz w:val="32"/>
          <w:szCs w:val="32"/>
          <w:shd w:val="clear" w:color="auto" w:fill="FFFFFF"/>
          <w:vertAlign w:val="superscript"/>
        </w:rPr>
        <w:t>4</w:t>
      </w:r>
      <w:r w:rsidRPr="00747E1B">
        <w:rPr>
          <w:rFonts w:cstheme="minorHAnsi"/>
          <w:color w:val="000000" w:themeColor="text1"/>
          <w:sz w:val="32"/>
          <w:szCs w:val="32"/>
          <w:shd w:val="clear" w:color="auto" w:fill="FFFFFF"/>
        </w:rPr>
        <w:t>Then Jesus, knowing all that was to happen to him, came forward and asked them, ‘For whom are you looking?’ </w:t>
      </w:r>
      <w:r w:rsidRPr="00747E1B">
        <w:rPr>
          <w:rFonts w:cstheme="minorHAnsi"/>
          <w:color w:val="000000" w:themeColor="text1"/>
          <w:sz w:val="32"/>
          <w:szCs w:val="32"/>
          <w:shd w:val="clear" w:color="auto" w:fill="FFFFFF"/>
          <w:vertAlign w:val="superscript"/>
        </w:rPr>
        <w:t>5</w:t>
      </w:r>
      <w:r w:rsidRPr="00747E1B">
        <w:rPr>
          <w:rFonts w:cstheme="minorHAnsi"/>
          <w:color w:val="000000" w:themeColor="text1"/>
          <w:sz w:val="32"/>
          <w:szCs w:val="32"/>
          <w:shd w:val="clear" w:color="auto" w:fill="FFFFFF"/>
        </w:rPr>
        <w:t>They answered, ‘Jesus of Nazareth.’ Jesus replied, ‘I am he.’ Judas, who betrayed him, was standing with them. </w:t>
      </w:r>
      <w:r w:rsidRPr="00747E1B">
        <w:rPr>
          <w:rFonts w:cstheme="minorHAnsi"/>
          <w:color w:val="000000" w:themeColor="text1"/>
          <w:sz w:val="32"/>
          <w:szCs w:val="32"/>
          <w:shd w:val="clear" w:color="auto" w:fill="FFFFFF"/>
          <w:vertAlign w:val="superscript"/>
        </w:rPr>
        <w:t>6</w:t>
      </w:r>
      <w:r w:rsidRPr="00747E1B">
        <w:rPr>
          <w:rFonts w:cstheme="minorHAnsi"/>
          <w:color w:val="000000" w:themeColor="text1"/>
          <w:sz w:val="32"/>
          <w:szCs w:val="32"/>
          <w:shd w:val="clear" w:color="auto" w:fill="FFFFFF"/>
        </w:rPr>
        <w:t>When Jesus said to them, ‘I am he’, they stepped back and fell to the ground. </w:t>
      </w:r>
      <w:r w:rsidRPr="00747E1B">
        <w:rPr>
          <w:rFonts w:cstheme="minorHAnsi"/>
          <w:color w:val="000000" w:themeColor="text1"/>
          <w:sz w:val="32"/>
          <w:szCs w:val="32"/>
          <w:shd w:val="clear" w:color="auto" w:fill="FFFFFF"/>
          <w:vertAlign w:val="superscript"/>
        </w:rPr>
        <w:t>7</w:t>
      </w:r>
      <w:r w:rsidRPr="00747E1B">
        <w:rPr>
          <w:rFonts w:cstheme="minorHAnsi"/>
          <w:color w:val="000000" w:themeColor="text1"/>
          <w:sz w:val="32"/>
          <w:szCs w:val="32"/>
          <w:shd w:val="clear" w:color="auto" w:fill="FFFFFF"/>
        </w:rPr>
        <w:t>Again he asked them, ‘For whom are you looking?’ And they said, ‘Jesus of Nazareth.’ </w:t>
      </w:r>
      <w:r w:rsidRPr="00747E1B">
        <w:rPr>
          <w:rFonts w:cstheme="minorHAnsi"/>
          <w:color w:val="000000" w:themeColor="text1"/>
          <w:sz w:val="32"/>
          <w:szCs w:val="32"/>
          <w:shd w:val="clear" w:color="auto" w:fill="FFFFFF"/>
          <w:vertAlign w:val="superscript"/>
        </w:rPr>
        <w:t>8</w:t>
      </w:r>
      <w:r w:rsidRPr="00747E1B">
        <w:rPr>
          <w:rFonts w:cstheme="minorHAnsi"/>
          <w:color w:val="000000" w:themeColor="text1"/>
          <w:sz w:val="32"/>
          <w:szCs w:val="32"/>
          <w:shd w:val="clear" w:color="auto" w:fill="FFFFFF"/>
        </w:rPr>
        <w:t>Jesus answered, ‘I told you that I am he. So if you are looking for me, let these men go.’ </w:t>
      </w:r>
      <w:r w:rsidRPr="00747E1B">
        <w:rPr>
          <w:rFonts w:cstheme="minorHAnsi"/>
          <w:color w:val="000000" w:themeColor="text1"/>
          <w:sz w:val="32"/>
          <w:szCs w:val="32"/>
          <w:shd w:val="clear" w:color="auto" w:fill="FFFFFF"/>
          <w:vertAlign w:val="superscript"/>
        </w:rPr>
        <w:t>9</w:t>
      </w:r>
      <w:r w:rsidRPr="00747E1B">
        <w:rPr>
          <w:rFonts w:cstheme="minorHAnsi"/>
          <w:color w:val="000000" w:themeColor="text1"/>
          <w:sz w:val="32"/>
          <w:szCs w:val="32"/>
          <w:shd w:val="clear" w:color="auto" w:fill="FFFFFF"/>
        </w:rPr>
        <w:t>This was to fulfil the word that he had spoken, ‘I did not lose a single one of those whom you gave me.’ </w:t>
      </w:r>
      <w:r w:rsidRPr="00747E1B">
        <w:rPr>
          <w:rFonts w:cstheme="minorHAnsi"/>
          <w:color w:val="000000" w:themeColor="text1"/>
          <w:sz w:val="32"/>
          <w:szCs w:val="32"/>
          <w:shd w:val="clear" w:color="auto" w:fill="FFFFFF"/>
          <w:vertAlign w:val="superscript"/>
        </w:rPr>
        <w:t>10</w:t>
      </w:r>
      <w:r w:rsidRPr="00747E1B">
        <w:rPr>
          <w:rFonts w:cstheme="minorHAnsi"/>
          <w:color w:val="000000" w:themeColor="text1"/>
          <w:sz w:val="32"/>
          <w:szCs w:val="32"/>
          <w:shd w:val="clear" w:color="auto" w:fill="FFFFFF"/>
        </w:rPr>
        <w:t>Then Simon Peter, who had a sword, drew it, struck the high priest’s slave, and cut off his right ear. The slave’s name was Malchus. </w:t>
      </w:r>
      <w:r w:rsidRPr="00747E1B">
        <w:rPr>
          <w:rFonts w:cstheme="minorHAnsi"/>
          <w:color w:val="000000" w:themeColor="text1"/>
          <w:sz w:val="32"/>
          <w:szCs w:val="32"/>
          <w:shd w:val="clear" w:color="auto" w:fill="FFFFFF"/>
          <w:vertAlign w:val="superscript"/>
        </w:rPr>
        <w:t>11</w:t>
      </w:r>
      <w:r w:rsidRPr="00747E1B">
        <w:rPr>
          <w:rFonts w:cstheme="minorHAnsi"/>
          <w:color w:val="000000" w:themeColor="text1"/>
          <w:sz w:val="32"/>
          <w:szCs w:val="32"/>
          <w:shd w:val="clear" w:color="auto" w:fill="FFFFFF"/>
        </w:rPr>
        <w:t>Jesus said to Peter, ‘Put your sword back into its sheath. Am I not to drink the cup that the Father has given me?’</w:t>
      </w:r>
    </w:p>
    <w:p w14:paraId="07BD488A" w14:textId="77777777" w:rsidR="003713C5" w:rsidRPr="00747E1B" w:rsidRDefault="003713C5" w:rsidP="003713C5">
      <w:pPr>
        <w:jc w:val="both"/>
        <w:rPr>
          <w:rFonts w:cstheme="minorHAnsi"/>
          <w:color w:val="000000" w:themeColor="text1"/>
          <w:sz w:val="32"/>
          <w:szCs w:val="32"/>
        </w:rPr>
      </w:pPr>
    </w:p>
    <w:p w14:paraId="711FAE61" w14:textId="1EAFB9F1" w:rsidR="003713C5" w:rsidRPr="00747E1B" w:rsidRDefault="00F83DE5" w:rsidP="003713C5">
      <w:pPr>
        <w:jc w:val="center"/>
        <w:rPr>
          <w:rFonts w:cstheme="minorHAnsi"/>
          <w:b/>
          <w:bCs/>
          <w:color w:val="000000" w:themeColor="text1"/>
          <w:sz w:val="32"/>
          <w:szCs w:val="32"/>
        </w:rPr>
      </w:pPr>
      <w:r w:rsidRPr="00747E1B">
        <w:rPr>
          <w:rFonts w:cstheme="minorHAnsi"/>
          <w:b/>
          <w:bCs/>
          <w:color w:val="000000" w:themeColor="text1"/>
          <w:sz w:val="32"/>
          <w:szCs w:val="32"/>
        </w:rPr>
        <w:t>First Candle Extinguished</w:t>
      </w:r>
    </w:p>
    <w:p w14:paraId="2E88185A" w14:textId="6771A0A5" w:rsidR="00F83DE5" w:rsidRPr="00747E1B" w:rsidRDefault="00F83DE5" w:rsidP="003B0FB1">
      <w:pPr>
        <w:jc w:val="center"/>
        <w:rPr>
          <w:rFonts w:cstheme="minorHAnsi"/>
          <w:color w:val="000000" w:themeColor="text1"/>
          <w:sz w:val="32"/>
          <w:szCs w:val="32"/>
        </w:rPr>
      </w:pPr>
      <w:r w:rsidRPr="00747E1B">
        <w:rPr>
          <w:rFonts w:cstheme="minorHAnsi"/>
          <w:color w:val="000000" w:themeColor="text1"/>
          <w:sz w:val="32"/>
          <w:szCs w:val="32"/>
        </w:rPr>
        <w:t>Hymn #347 Go to Dark Gethsemane, verses 1 &amp; 2</w:t>
      </w:r>
    </w:p>
    <w:p w14:paraId="7C1F94B7" w14:textId="613906B9" w:rsidR="00F83DE5" w:rsidRPr="00747E1B" w:rsidRDefault="00F83DE5" w:rsidP="003713C5">
      <w:pPr>
        <w:jc w:val="both"/>
        <w:rPr>
          <w:rFonts w:cstheme="minorHAnsi"/>
          <w:color w:val="000000" w:themeColor="text1"/>
          <w:sz w:val="32"/>
          <w:szCs w:val="32"/>
        </w:rPr>
      </w:pPr>
    </w:p>
    <w:p w14:paraId="43ABF67C" w14:textId="77777777" w:rsidR="001E094A" w:rsidRPr="00747E1B" w:rsidRDefault="00F83DE5" w:rsidP="003713C5">
      <w:pPr>
        <w:jc w:val="both"/>
        <w:rPr>
          <w:rFonts w:cstheme="minorHAnsi"/>
          <w:i/>
          <w:iCs/>
          <w:color w:val="000000" w:themeColor="text1"/>
          <w:sz w:val="32"/>
          <w:szCs w:val="32"/>
        </w:rPr>
      </w:pPr>
      <w:r w:rsidRPr="00747E1B">
        <w:rPr>
          <w:rFonts w:cstheme="minorHAnsi"/>
          <w:b/>
          <w:bCs/>
          <w:color w:val="000000" w:themeColor="text1"/>
          <w:sz w:val="32"/>
          <w:szCs w:val="32"/>
        </w:rPr>
        <w:t>SECOND READING:</w:t>
      </w:r>
      <w:r w:rsidRPr="00747E1B">
        <w:rPr>
          <w:rFonts w:cstheme="minorHAnsi"/>
          <w:color w:val="000000" w:themeColor="text1"/>
          <w:sz w:val="32"/>
          <w:szCs w:val="32"/>
        </w:rPr>
        <w:t xml:space="preserve">  John 18:12-27 – The Darkness of Denial</w:t>
      </w:r>
      <w:r w:rsidR="006879F1" w:rsidRPr="00747E1B">
        <w:rPr>
          <w:rFonts w:cstheme="minorHAnsi"/>
          <w:color w:val="000000" w:themeColor="text1"/>
          <w:sz w:val="32"/>
          <w:szCs w:val="32"/>
        </w:rPr>
        <w:t xml:space="preserve">  </w:t>
      </w:r>
      <w:r w:rsidR="006879F1" w:rsidRPr="00747E1B">
        <w:rPr>
          <w:rFonts w:cstheme="minorHAnsi"/>
          <w:i/>
          <w:iCs/>
          <w:color w:val="000000" w:themeColor="text1"/>
          <w:sz w:val="32"/>
          <w:szCs w:val="32"/>
        </w:rPr>
        <w:t>(</w:t>
      </w:r>
      <w:r w:rsidR="003572E8" w:rsidRPr="00747E1B">
        <w:rPr>
          <w:rFonts w:cstheme="minorHAnsi"/>
          <w:i/>
          <w:iCs/>
          <w:color w:val="000000" w:themeColor="text1"/>
          <w:sz w:val="32"/>
          <w:szCs w:val="32"/>
        </w:rPr>
        <w:t>Kathy Kent</w:t>
      </w:r>
      <w:r w:rsidR="001E094A" w:rsidRPr="00747E1B">
        <w:rPr>
          <w:rFonts w:cstheme="minorHAnsi"/>
          <w:i/>
          <w:iCs/>
          <w:color w:val="000000" w:themeColor="text1"/>
          <w:sz w:val="32"/>
          <w:szCs w:val="32"/>
        </w:rPr>
        <w:t>)</w:t>
      </w:r>
    </w:p>
    <w:p w14:paraId="0B1DFBAE" w14:textId="5FE9D4C1" w:rsidR="001E094A" w:rsidRPr="00747E1B" w:rsidRDefault="001E094A" w:rsidP="003713C5">
      <w:pPr>
        <w:jc w:val="both"/>
        <w:rPr>
          <w:rFonts w:cstheme="minorHAnsi"/>
          <w:color w:val="000000" w:themeColor="text1"/>
          <w:sz w:val="32"/>
          <w:szCs w:val="32"/>
        </w:rPr>
      </w:pPr>
      <w:r w:rsidRPr="001F2087">
        <w:rPr>
          <w:rStyle w:val="vv"/>
          <w:rFonts w:cstheme="minorHAnsi"/>
          <w:color w:val="000000" w:themeColor="text1"/>
          <w:sz w:val="32"/>
          <w:szCs w:val="32"/>
          <w:vertAlign w:val="superscript"/>
        </w:rPr>
        <w:t>12</w:t>
      </w:r>
      <w:r w:rsidRPr="00747E1B">
        <w:rPr>
          <w:rStyle w:val="vv"/>
          <w:rFonts w:cstheme="minorHAnsi"/>
          <w:color w:val="000000" w:themeColor="text1"/>
          <w:sz w:val="32"/>
          <w:szCs w:val="32"/>
        </w:rPr>
        <w:t> </w:t>
      </w:r>
      <w:r w:rsidRPr="00747E1B">
        <w:rPr>
          <w:rFonts w:cstheme="minorHAnsi"/>
          <w:color w:val="000000" w:themeColor="text1"/>
          <w:sz w:val="32"/>
          <w:szCs w:val="32"/>
        </w:rPr>
        <w:t>So the soldiers, their officer, and the Jewish police arrested Jesus and bound him. </w:t>
      </w:r>
      <w:r w:rsidRPr="00747E1B">
        <w:rPr>
          <w:rFonts w:cstheme="minorHAnsi"/>
          <w:color w:val="000000" w:themeColor="text1"/>
          <w:sz w:val="32"/>
          <w:szCs w:val="32"/>
          <w:vertAlign w:val="superscript"/>
        </w:rPr>
        <w:t>13</w:t>
      </w:r>
      <w:r w:rsidRPr="00747E1B">
        <w:rPr>
          <w:rFonts w:cstheme="minorHAnsi"/>
          <w:color w:val="000000" w:themeColor="text1"/>
          <w:sz w:val="32"/>
          <w:szCs w:val="32"/>
        </w:rPr>
        <w:t>First they took him to Annas, who was the father-in-law of Caiaphas, the high priest that year. </w:t>
      </w:r>
      <w:r w:rsidRPr="00747E1B">
        <w:rPr>
          <w:rFonts w:cstheme="minorHAnsi"/>
          <w:color w:val="000000" w:themeColor="text1"/>
          <w:sz w:val="32"/>
          <w:szCs w:val="32"/>
          <w:vertAlign w:val="superscript"/>
        </w:rPr>
        <w:t>14</w:t>
      </w:r>
      <w:r w:rsidRPr="00747E1B">
        <w:rPr>
          <w:rFonts w:cstheme="minorHAnsi"/>
          <w:color w:val="000000" w:themeColor="text1"/>
          <w:sz w:val="32"/>
          <w:szCs w:val="32"/>
        </w:rPr>
        <w:t xml:space="preserve">Caiaphas was the one who had advised the Jews that it was better to have one person die for the people. </w:t>
      </w:r>
      <w:r w:rsidRPr="001F2087">
        <w:rPr>
          <w:rStyle w:val="vv"/>
          <w:rFonts w:cstheme="minorHAnsi"/>
          <w:color w:val="000000" w:themeColor="text1"/>
          <w:sz w:val="32"/>
          <w:szCs w:val="32"/>
          <w:vertAlign w:val="superscript"/>
        </w:rPr>
        <w:t>15</w:t>
      </w:r>
      <w:r w:rsidRPr="00747E1B">
        <w:rPr>
          <w:rFonts w:cstheme="minorHAnsi"/>
          <w:color w:val="000000" w:themeColor="text1"/>
          <w:sz w:val="32"/>
          <w:szCs w:val="32"/>
        </w:rPr>
        <w:t>Simon Peter and another disciple followed Jesus. Since that disciple was known to the high priest, he went with Jesus into the courtyard of the high priest, </w:t>
      </w:r>
      <w:r w:rsidRPr="00747E1B">
        <w:rPr>
          <w:rFonts w:cstheme="minorHAnsi"/>
          <w:color w:val="000000" w:themeColor="text1"/>
          <w:sz w:val="32"/>
          <w:szCs w:val="32"/>
          <w:vertAlign w:val="superscript"/>
        </w:rPr>
        <w:t>16</w:t>
      </w:r>
      <w:r w:rsidRPr="00747E1B">
        <w:rPr>
          <w:rFonts w:cstheme="minorHAnsi"/>
          <w:color w:val="000000" w:themeColor="text1"/>
          <w:sz w:val="32"/>
          <w:szCs w:val="32"/>
        </w:rPr>
        <w:t>but Peter was standing outside at the gate. So the other disciple, who was known to the high priest, went out, spoke to the woman who guarded the gate, and brought Peter in. </w:t>
      </w:r>
      <w:r w:rsidRPr="00747E1B">
        <w:rPr>
          <w:rFonts w:cstheme="minorHAnsi"/>
          <w:color w:val="000000" w:themeColor="text1"/>
          <w:sz w:val="32"/>
          <w:szCs w:val="32"/>
          <w:vertAlign w:val="superscript"/>
        </w:rPr>
        <w:t>17</w:t>
      </w:r>
      <w:r w:rsidRPr="00747E1B">
        <w:rPr>
          <w:rFonts w:cstheme="minorHAnsi"/>
          <w:color w:val="000000" w:themeColor="text1"/>
          <w:sz w:val="32"/>
          <w:szCs w:val="32"/>
        </w:rPr>
        <w:t>The woman said to Peter, ‘You are not also one of this man’s disciples, are you?’ He said, ‘I am not.’ </w:t>
      </w:r>
      <w:r w:rsidRPr="00747E1B">
        <w:rPr>
          <w:rFonts w:cstheme="minorHAnsi"/>
          <w:color w:val="000000" w:themeColor="text1"/>
          <w:sz w:val="32"/>
          <w:szCs w:val="32"/>
          <w:vertAlign w:val="superscript"/>
        </w:rPr>
        <w:t>18</w:t>
      </w:r>
      <w:r w:rsidRPr="00747E1B">
        <w:rPr>
          <w:rFonts w:cstheme="minorHAnsi"/>
          <w:color w:val="000000" w:themeColor="text1"/>
          <w:sz w:val="32"/>
          <w:szCs w:val="32"/>
        </w:rPr>
        <w:t xml:space="preserve">Now the slaves and the police had made a charcoal fire because it was cold, and they were standing round it and warming themselves. Peter also was standing with them and warming himself. </w:t>
      </w:r>
      <w:r w:rsidRPr="001F2087">
        <w:rPr>
          <w:rStyle w:val="vv"/>
          <w:rFonts w:cstheme="minorHAnsi"/>
          <w:color w:val="000000" w:themeColor="text1"/>
          <w:sz w:val="32"/>
          <w:szCs w:val="32"/>
          <w:vertAlign w:val="superscript"/>
        </w:rPr>
        <w:t>19</w:t>
      </w:r>
      <w:r w:rsidRPr="00747E1B">
        <w:rPr>
          <w:rFonts w:cstheme="minorHAnsi"/>
          <w:color w:val="000000" w:themeColor="text1"/>
          <w:sz w:val="32"/>
          <w:szCs w:val="32"/>
        </w:rPr>
        <w:t>Then the high priest questioned Jesus about his disciples and about his teaching. </w:t>
      </w:r>
      <w:r w:rsidRPr="00747E1B">
        <w:rPr>
          <w:rFonts w:cstheme="minorHAnsi"/>
          <w:color w:val="000000" w:themeColor="text1"/>
          <w:sz w:val="32"/>
          <w:szCs w:val="32"/>
          <w:vertAlign w:val="superscript"/>
        </w:rPr>
        <w:t>20</w:t>
      </w:r>
      <w:r w:rsidRPr="00747E1B">
        <w:rPr>
          <w:rFonts w:cstheme="minorHAnsi"/>
          <w:color w:val="000000" w:themeColor="text1"/>
          <w:sz w:val="32"/>
          <w:szCs w:val="32"/>
        </w:rPr>
        <w:t xml:space="preserve">Jesus answered, ‘I have spoken openly to the world; I have always taught </w:t>
      </w:r>
      <w:r w:rsidRPr="00747E1B">
        <w:rPr>
          <w:rFonts w:cstheme="minorHAnsi"/>
          <w:color w:val="000000" w:themeColor="text1"/>
          <w:sz w:val="32"/>
          <w:szCs w:val="32"/>
        </w:rPr>
        <w:lastRenderedPageBreak/>
        <w:t>in synagogues and in the temple, where all the Jews come together. I have said nothing in secret. </w:t>
      </w:r>
      <w:r w:rsidRPr="00747E1B">
        <w:rPr>
          <w:rFonts w:cstheme="minorHAnsi"/>
          <w:color w:val="000000" w:themeColor="text1"/>
          <w:sz w:val="32"/>
          <w:szCs w:val="32"/>
          <w:vertAlign w:val="superscript"/>
        </w:rPr>
        <w:t>21</w:t>
      </w:r>
      <w:r w:rsidRPr="00747E1B">
        <w:rPr>
          <w:rFonts w:cstheme="minorHAnsi"/>
          <w:color w:val="000000" w:themeColor="text1"/>
          <w:sz w:val="32"/>
          <w:szCs w:val="32"/>
        </w:rPr>
        <w:t>Why do you ask me? Ask those who heard what I said to them; they know what I said.’ </w:t>
      </w:r>
      <w:r w:rsidRPr="00747E1B">
        <w:rPr>
          <w:rFonts w:cstheme="minorHAnsi"/>
          <w:color w:val="000000" w:themeColor="text1"/>
          <w:sz w:val="32"/>
          <w:szCs w:val="32"/>
          <w:vertAlign w:val="superscript"/>
        </w:rPr>
        <w:t>22</w:t>
      </w:r>
      <w:r w:rsidRPr="00747E1B">
        <w:rPr>
          <w:rFonts w:cstheme="minorHAnsi"/>
          <w:color w:val="000000" w:themeColor="text1"/>
          <w:sz w:val="32"/>
          <w:szCs w:val="32"/>
        </w:rPr>
        <w:t>When he had said this, one of the police standing nearby struck Jesus on the face, saying, ‘Is that how you answer the high priest?’ </w:t>
      </w:r>
      <w:r w:rsidRPr="00747E1B">
        <w:rPr>
          <w:rFonts w:cstheme="minorHAnsi"/>
          <w:color w:val="000000" w:themeColor="text1"/>
          <w:sz w:val="32"/>
          <w:szCs w:val="32"/>
          <w:vertAlign w:val="superscript"/>
        </w:rPr>
        <w:t>23</w:t>
      </w:r>
      <w:r w:rsidRPr="00747E1B">
        <w:rPr>
          <w:rFonts w:cstheme="minorHAnsi"/>
          <w:color w:val="000000" w:themeColor="text1"/>
          <w:sz w:val="32"/>
          <w:szCs w:val="32"/>
        </w:rPr>
        <w:t>Jesus answered, ‘If I have spoken wrongly, testify to the wrong. But if I have spoken rightly, why do you strike me?’ </w:t>
      </w:r>
      <w:r w:rsidRPr="00747E1B">
        <w:rPr>
          <w:rFonts w:cstheme="minorHAnsi"/>
          <w:color w:val="000000" w:themeColor="text1"/>
          <w:sz w:val="32"/>
          <w:szCs w:val="32"/>
          <w:vertAlign w:val="superscript"/>
        </w:rPr>
        <w:t>24</w:t>
      </w:r>
      <w:r w:rsidRPr="00747E1B">
        <w:rPr>
          <w:rFonts w:cstheme="minorHAnsi"/>
          <w:color w:val="000000" w:themeColor="text1"/>
          <w:sz w:val="32"/>
          <w:szCs w:val="32"/>
        </w:rPr>
        <w:t>Then Annas sent him bound to Caiaphas the high priest.</w:t>
      </w:r>
    </w:p>
    <w:p w14:paraId="1E353483" w14:textId="2893DE69" w:rsidR="001E094A" w:rsidRPr="00747E1B" w:rsidRDefault="001E094A" w:rsidP="003713C5">
      <w:pPr>
        <w:jc w:val="both"/>
        <w:rPr>
          <w:rFonts w:cstheme="minorHAnsi"/>
          <w:color w:val="000000" w:themeColor="text1"/>
          <w:sz w:val="32"/>
          <w:szCs w:val="32"/>
        </w:rPr>
      </w:pPr>
      <w:r w:rsidRPr="001F2087">
        <w:rPr>
          <w:rStyle w:val="vv"/>
          <w:rFonts w:cstheme="minorHAnsi"/>
          <w:color w:val="000000" w:themeColor="text1"/>
          <w:sz w:val="32"/>
          <w:szCs w:val="32"/>
          <w:shd w:val="clear" w:color="auto" w:fill="FFFFFF"/>
          <w:vertAlign w:val="superscript"/>
        </w:rPr>
        <w:t>25</w:t>
      </w:r>
      <w:r w:rsidRPr="00747E1B">
        <w:rPr>
          <w:rFonts w:cstheme="minorHAnsi"/>
          <w:color w:val="000000" w:themeColor="text1"/>
          <w:sz w:val="32"/>
          <w:szCs w:val="32"/>
          <w:shd w:val="clear" w:color="auto" w:fill="FFFFFF"/>
        </w:rPr>
        <w:t>Now Simon Peter was standing and warming himself. They asked him, ‘You are not also one of his disciples, are you?’ He denied it and said, ‘I am not.’ </w:t>
      </w:r>
      <w:r w:rsidRPr="00747E1B">
        <w:rPr>
          <w:rFonts w:cstheme="minorHAnsi"/>
          <w:color w:val="000000" w:themeColor="text1"/>
          <w:sz w:val="32"/>
          <w:szCs w:val="32"/>
          <w:shd w:val="clear" w:color="auto" w:fill="FFFFFF"/>
          <w:vertAlign w:val="superscript"/>
        </w:rPr>
        <w:t>26</w:t>
      </w:r>
      <w:r w:rsidRPr="00747E1B">
        <w:rPr>
          <w:rFonts w:cstheme="minorHAnsi"/>
          <w:color w:val="000000" w:themeColor="text1"/>
          <w:sz w:val="32"/>
          <w:szCs w:val="32"/>
          <w:shd w:val="clear" w:color="auto" w:fill="FFFFFF"/>
        </w:rPr>
        <w:t>One of the slaves of the high priest, a relative of the man whose ear Peter had cut off, asked, ‘Did I not see you in the garden with him?’ </w:t>
      </w:r>
      <w:r w:rsidRPr="00747E1B">
        <w:rPr>
          <w:rFonts w:cstheme="minorHAnsi"/>
          <w:color w:val="000000" w:themeColor="text1"/>
          <w:sz w:val="32"/>
          <w:szCs w:val="32"/>
          <w:shd w:val="clear" w:color="auto" w:fill="FFFFFF"/>
          <w:vertAlign w:val="superscript"/>
        </w:rPr>
        <w:t>27</w:t>
      </w:r>
      <w:r w:rsidRPr="00747E1B">
        <w:rPr>
          <w:rFonts w:cstheme="minorHAnsi"/>
          <w:color w:val="000000" w:themeColor="text1"/>
          <w:sz w:val="32"/>
          <w:szCs w:val="32"/>
          <w:shd w:val="clear" w:color="auto" w:fill="FFFFFF"/>
        </w:rPr>
        <w:t>Again Peter denied it, and at that moment the cock crowed.</w:t>
      </w:r>
    </w:p>
    <w:p w14:paraId="729E4C4B" w14:textId="77777777" w:rsidR="003713C5" w:rsidRPr="00747E1B" w:rsidRDefault="003713C5" w:rsidP="003713C5">
      <w:pPr>
        <w:jc w:val="both"/>
        <w:rPr>
          <w:rFonts w:cstheme="minorHAnsi"/>
          <w:b/>
          <w:bCs/>
          <w:color w:val="000000" w:themeColor="text1"/>
          <w:sz w:val="32"/>
          <w:szCs w:val="32"/>
        </w:rPr>
      </w:pPr>
    </w:p>
    <w:p w14:paraId="18DF0AE0" w14:textId="567D2306" w:rsidR="003713C5" w:rsidRPr="00747E1B" w:rsidRDefault="00F83DE5" w:rsidP="003B0FB1">
      <w:pPr>
        <w:jc w:val="center"/>
        <w:rPr>
          <w:rFonts w:cstheme="minorHAnsi"/>
          <w:color w:val="000000" w:themeColor="text1"/>
          <w:sz w:val="32"/>
          <w:szCs w:val="32"/>
        </w:rPr>
      </w:pPr>
      <w:r w:rsidRPr="00747E1B">
        <w:rPr>
          <w:rFonts w:cstheme="minorHAnsi"/>
          <w:b/>
          <w:bCs/>
          <w:color w:val="000000" w:themeColor="text1"/>
          <w:sz w:val="32"/>
          <w:szCs w:val="32"/>
        </w:rPr>
        <w:t>Second Candle Extinguished</w:t>
      </w:r>
    </w:p>
    <w:p w14:paraId="58CBCAEE" w14:textId="3DE1C212" w:rsidR="00F83DE5" w:rsidRPr="00747E1B" w:rsidRDefault="00F83DE5" w:rsidP="003B0FB1">
      <w:pPr>
        <w:jc w:val="center"/>
        <w:rPr>
          <w:rFonts w:cstheme="minorHAnsi"/>
          <w:color w:val="000000" w:themeColor="text1"/>
          <w:sz w:val="32"/>
          <w:szCs w:val="32"/>
        </w:rPr>
      </w:pPr>
      <w:r w:rsidRPr="00747E1B">
        <w:rPr>
          <w:rFonts w:cstheme="minorHAnsi"/>
          <w:color w:val="000000" w:themeColor="text1"/>
          <w:sz w:val="32"/>
          <w:szCs w:val="32"/>
        </w:rPr>
        <w:t xml:space="preserve">Hymn #349  Ah, Holy Jesus, verses </w:t>
      </w:r>
      <w:r w:rsidR="00D717F1" w:rsidRPr="00747E1B">
        <w:rPr>
          <w:rFonts w:cstheme="minorHAnsi"/>
          <w:color w:val="000000" w:themeColor="text1"/>
          <w:sz w:val="32"/>
          <w:szCs w:val="32"/>
        </w:rPr>
        <w:t>1</w:t>
      </w:r>
      <w:r w:rsidRPr="00747E1B">
        <w:rPr>
          <w:rFonts w:cstheme="minorHAnsi"/>
          <w:color w:val="000000" w:themeColor="text1"/>
          <w:sz w:val="32"/>
          <w:szCs w:val="32"/>
        </w:rPr>
        <w:t xml:space="preserve"> &amp; </w:t>
      </w:r>
      <w:r w:rsidR="00D717F1" w:rsidRPr="00747E1B">
        <w:rPr>
          <w:rFonts w:cstheme="minorHAnsi"/>
          <w:color w:val="000000" w:themeColor="text1"/>
          <w:sz w:val="32"/>
          <w:szCs w:val="32"/>
        </w:rPr>
        <w:t>2</w:t>
      </w:r>
    </w:p>
    <w:p w14:paraId="5BC528EB" w14:textId="1EC9FBCD" w:rsidR="009163DA" w:rsidRPr="00747E1B" w:rsidRDefault="009163DA" w:rsidP="003713C5">
      <w:pPr>
        <w:jc w:val="both"/>
        <w:rPr>
          <w:rFonts w:cstheme="minorHAnsi"/>
          <w:color w:val="000000" w:themeColor="text1"/>
          <w:sz w:val="32"/>
          <w:szCs w:val="32"/>
        </w:rPr>
      </w:pPr>
    </w:p>
    <w:p w14:paraId="0D680D98" w14:textId="6571F09E" w:rsidR="000737EF" w:rsidRPr="00747E1B" w:rsidRDefault="00F83DE5" w:rsidP="003713C5">
      <w:pPr>
        <w:jc w:val="both"/>
        <w:rPr>
          <w:rFonts w:cstheme="minorHAnsi"/>
          <w:color w:val="000000" w:themeColor="text1"/>
          <w:sz w:val="32"/>
          <w:szCs w:val="32"/>
        </w:rPr>
      </w:pPr>
      <w:r w:rsidRPr="00747E1B">
        <w:rPr>
          <w:rFonts w:cstheme="minorHAnsi"/>
          <w:b/>
          <w:bCs/>
          <w:color w:val="000000" w:themeColor="text1"/>
          <w:sz w:val="32"/>
          <w:szCs w:val="32"/>
        </w:rPr>
        <w:t>THIRD READING:</w:t>
      </w:r>
      <w:r w:rsidRPr="00747E1B">
        <w:rPr>
          <w:rFonts w:cstheme="minorHAnsi"/>
          <w:color w:val="000000" w:themeColor="text1"/>
          <w:sz w:val="32"/>
          <w:szCs w:val="32"/>
        </w:rPr>
        <w:t xml:space="preserve">  John 18: 28-40 – The Darkness of Injustice</w:t>
      </w:r>
      <w:r w:rsidR="006879F1" w:rsidRPr="00747E1B">
        <w:rPr>
          <w:rFonts w:cstheme="minorHAnsi"/>
          <w:color w:val="000000" w:themeColor="text1"/>
          <w:sz w:val="32"/>
          <w:szCs w:val="32"/>
        </w:rPr>
        <w:t xml:space="preserve">  </w:t>
      </w:r>
      <w:r w:rsidR="006879F1" w:rsidRPr="00747E1B">
        <w:rPr>
          <w:rFonts w:cstheme="minorHAnsi"/>
          <w:i/>
          <w:iCs/>
          <w:color w:val="000000" w:themeColor="text1"/>
          <w:sz w:val="32"/>
          <w:szCs w:val="32"/>
        </w:rPr>
        <w:t>(</w:t>
      </w:r>
      <w:r w:rsidR="00F4138E" w:rsidRPr="00747E1B">
        <w:rPr>
          <w:rFonts w:cstheme="minorHAnsi"/>
          <w:i/>
          <w:iCs/>
          <w:color w:val="000000" w:themeColor="text1"/>
          <w:sz w:val="32"/>
          <w:szCs w:val="32"/>
        </w:rPr>
        <w:t>Marlene Rossell</w:t>
      </w:r>
      <w:r w:rsidR="003572E8" w:rsidRPr="00747E1B">
        <w:rPr>
          <w:rFonts w:cstheme="minorHAnsi"/>
          <w:i/>
          <w:iCs/>
          <w:color w:val="000000" w:themeColor="text1"/>
          <w:sz w:val="32"/>
          <w:szCs w:val="32"/>
        </w:rPr>
        <w:t>i</w:t>
      </w:r>
      <w:r w:rsidR="006879F1" w:rsidRPr="00747E1B">
        <w:rPr>
          <w:rFonts w:cstheme="minorHAnsi"/>
          <w:i/>
          <w:iCs/>
          <w:color w:val="000000" w:themeColor="text1"/>
          <w:sz w:val="32"/>
          <w:szCs w:val="32"/>
        </w:rPr>
        <w:t>)</w:t>
      </w:r>
    </w:p>
    <w:p w14:paraId="2B8446B9" w14:textId="468D3C37" w:rsidR="000737EF" w:rsidRPr="00747E1B" w:rsidRDefault="000737EF" w:rsidP="003713C5">
      <w:pPr>
        <w:jc w:val="both"/>
        <w:rPr>
          <w:rFonts w:cstheme="minorHAnsi"/>
          <w:color w:val="000000" w:themeColor="text1"/>
          <w:sz w:val="32"/>
          <w:szCs w:val="32"/>
        </w:rPr>
      </w:pPr>
      <w:r w:rsidRPr="008F5EAF">
        <w:rPr>
          <w:rStyle w:val="vv"/>
          <w:rFonts w:cstheme="minorHAnsi"/>
          <w:color w:val="000000" w:themeColor="text1"/>
          <w:sz w:val="32"/>
          <w:szCs w:val="32"/>
          <w:vertAlign w:val="superscript"/>
        </w:rPr>
        <w:t>28</w:t>
      </w:r>
      <w:r w:rsidRPr="00747E1B">
        <w:rPr>
          <w:rFonts w:cstheme="minorHAnsi"/>
          <w:color w:val="000000" w:themeColor="text1"/>
          <w:sz w:val="32"/>
          <w:szCs w:val="32"/>
        </w:rPr>
        <w:t>Then they took Jesus from Caiaphas to Pilate’s headquarters. It was early in the morning. They themselves did not enter the headquarters, so as to avoid ritual defilement and to be able to eat the Passover. </w:t>
      </w:r>
      <w:r w:rsidRPr="00747E1B">
        <w:rPr>
          <w:rFonts w:cstheme="minorHAnsi"/>
          <w:color w:val="000000" w:themeColor="text1"/>
          <w:sz w:val="32"/>
          <w:szCs w:val="32"/>
          <w:vertAlign w:val="superscript"/>
        </w:rPr>
        <w:t>29</w:t>
      </w:r>
      <w:r w:rsidRPr="00747E1B">
        <w:rPr>
          <w:rFonts w:cstheme="minorHAnsi"/>
          <w:color w:val="000000" w:themeColor="text1"/>
          <w:sz w:val="32"/>
          <w:szCs w:val="32"/>
        </w:rPr>
        <w:t>So Pilate went out to them and said, ‘What accusation do you bring against this man?’ </w:t>
      </w:r>
      <w:r w:rsidRPr="00747E1B">
        <w:rPr>
          <w:rFonts w:cstheme="minorHAnsi"/>
          <w:color w:val="000000" w:themeColor="text1"/>
          <w:sz w:val="32"/>
          <w:szCs w:val="32"/>
          <w:vertAlign w:val="superscript"/>
        </w:rPr>
        <w:t>30</w:t>
      </w:r>
      <w:r w:rsidRPr="00747E1B">
        <w:rPr>
          <w:rFonts w:cstheme="minorHAnsi"/>
          <w:color w:val="000000" w:themeColor="text1"/>
          <w:sz w:val="32"/>
          <w:szCs w:val="32"/>
        </w:rPr>
        <w:t>They answered, ‘If this man were not a criminal, we would not have handed him over to you.’ </w:t>
      </w:r>
      <w:r w:rsidRPr="00747E1B">
        <w:rPr>
          <w:rFonts w:cstheme="minorHAnsi"/>
          <w:color w:val="000000" w:themeColor="text1"/>
          <w:sz w:val="32"/>
          <w:szCs w:val="32"/>
          <w:vertAlign w:val="superscript"/>
        </w:rPr>
        <w:t>31</w:t>
      </w:r>
      <w:r w:rsidRPr="00747E1B">
        <w:rPr>
          <w:rFonts w:cstheme="minorHAnsi"/>
          <w:color w:val="000000" w:themeColor="text1"/>
          <w:sz w:val="32"/>
          <w:szCs w:val="32"/>
        </w:rPr>
        <w:t>Pilate said to them, ‘Take him yourselves and judge him according to your law.’ The Jews replied, ‘We are not permitted to put anyone to death.’ </w:t>
      </w:r>
      <w:r w:rsidRPr="00747E1B">
        <w:rPr>
          <w:rFonts w:cstheme="minorHAnsi"/>
          <w:color w:val="000000" w:themeColor="text1"/>
          <w:sz w:val="32"/>
          <w:szCs w:val="32"/>
          <w:vertAlign w:val="superscript"/>
        </w:rPr>
        <w:t>32</w:t>
      </w:r>
      <w:r w:rsidRPr="00747E1B">
        <w:rPr>
          <w:rFonts w:cstheme="minorHAnsi"/>
          <w:color w:val="000000" w:themeColor="text1"/>
          <w:sz w:val="32"/>
          <w:szCs w:val="32"/>
        </w:rPr>
        <w:t>(This was to fulfil</w:t>
      </w:r>
      <w:r w:rsidR="00B77235">
        <w:rPr>
          <w:rFonts w:cstheme="minorHAnsi"/>
          <w:color w:val="000000" w:themeColor="text1"/>
          <w:sz w:val="32"/>
          <w:szCs w:val="32"/>
        </w:rPr>
        <w:t>l</w:t>
      </w:r>
      <w:r w:rsidRPr="00747E1B">
        <w:rPr>
          <w:rFonts w:cstheme="minorHAnsi"/>
          <w:color w:val="000000" w:themeColor="text1"/>
          <w:sz w:val="32"/>
          <w:szCs w:val="32"/>
        </w:rPr>
        <w:t xml:space="preserve"> what Jesus had said when he indicated the kind of death he was to die.) </w:t>
      </w:r>
      <w:r w:rsidRPr="00FD04F9">
        <w:rPr>
          <w:rStyle w:val="vv"/>
          <w:rFonts w:cstheme="minorHAnsi"/>
          <w:color w:val="000000" w:themeColor="text1"/>
          <w:sz w:val="32"/>
          <w:szCs w:val="32"/>
          <w:vertAlign w:val="superscript"/>
        </w:rPr>
        <w:t>33</w:t>
      </w:r>
      <w:r w:rsidRPr="00747E1B">
        <w:rPr>
          <w:rFonts w:cstheme="minorHAnsi"/>
          <w:color w:val="000000" w:themeColor="text1"/>
          <w:sz w:val="32"/>
          <w:szCs w:val="32"/>
        </w:rPr>
        <w:t>Then Pilate entered the headquarters again, summoned Jesus, and asked him, ‘Are you the King of the Jews?’ </w:t>
      </w:r>
      <w:r w:rsidRPr="00747E1B">
        <w:rPr>
          <w:rFonts w:cstheme="minorHAnsi"/>
          <w:color w:val="000000" w:themeColor="text1"/>
          <w:sz w:val="32"/>
          <w:szCs w:val="32"/>
          <w:vertAlign w:val="superscript"/>
        </w:rPr>
        <w:t>34</w:t>
      </w:r>
      <w:r w:rsidRPr="00747E1B">
        <w:rPr>
          <w:rFonts w:cstheme="minorHAnsi"/>
          <w:color w:val="000000" w:themeColor="text1"/>
          <w:sz w:val="32"/>
          <w:szCs w:val="32"/>
        </w:rPr>
        <w:t>Jesus answered, ‘Do you ask this on your own, or did others tell you about me?’ </w:t>
      </w:r>
      <w:r w:rsidRPr="00747E1B">
        <w:rPr>
          <w:rFonts w:cstheme="minorHAnsi"/>
          <w:color w:val="000000" w:themeColor="text1"/>
          <w:sz w:val="32"/>
          <w:szCs w:val="32"/>
          <w:vertAlign w:val="superscript"/>
        </w:rPr>
        <w:t>35</w:t>
      </w:r>
      <w:r w:rsidRPr="00747E1B">
        <w:rPr>
          <w:rFonts w:cstheme="minorHAnsi"/>
          <w:color w:val="000000" w:themeColor="text1"/>
          <w:sz w:val="32"/>
          <w:szCs w:val="32"/>
        </w:rPr>
        <w:t>Pilate replied, ‘I am not a Jew, am I? Your own nation and the chief priests have handed you over to me. What have you done?’ </w:t>
      </w:r>
      <w:r w:rsidRPr="00747E1B">
        <w:rPr>
          <w:rFonts w:cstheme="minorHAnsi"/>
          <w:color w:val="000000" w:themeColor="text1"/>
          <w:sz w:val="32"/>
          <w:szCs w:val="32"/>
          <w:vertAlign w:val="superscript"/>
        </w:rPr>
        <w:t>36</w:t>
      </w:r>
      <w:r w:rsidRPr="00747E1B">
        <w:rPr>
          <w:rFonts w:cstheme="minorHAnsi"/>
          <w:color w:val="000000" w:themeColor="text1"/>
          <w:sz w:val="32"/>
          <w:szCs w:val="32"/>
        </w:rPr>
        <w:t>Jesus answered, ‘My kingdom is not from this world. If my kingdom were from this world, my followers would be fighting to keep me from being handed over to the Jews. But as it is, my kingdom is not from here.’ </w:t>
      </w:r>
      <w:r w:rsidRPr="00747E1B">
        <w:rPr>
          <w:rFonts w:cstheme="minorHAnsi"/>
          <w:color w:val="000000" w:themeColor="text1"/>
          <w:sz w:val="32"/>
          <w:szCs w:val="32"/>
          <w:vertAlign w:val="superscript"/>
        </w:rPr>
        <w:t>37</w:t>
      </w:r>
      <w:r w:rsidRPr="00747E1B">
        <w:rPr>
          <w:rFonts w:cstheme="minorHAnsi"/>
          <w:color w:val="000000" w:themeColor="text1"/>
          <w:sz w:val="32"/>
          <w:szCs w:val="32"/>
        </w:rPr>
        <w:t>Pilate asked him, ‘So you are a king?’ Jesus answered, ‘You say that I am a king. For this I was born, and for this I came into the world, to testify to the truth. Everyone who belongs to the truth listens to my voice.’ </w:t>
      </w:r>
      <w:r w:rsidRPr="00747E1B">
        <w:rPr>
          <w:rFonts w:cstheme="minorHAnsi"/>
          <w:color w:val="000000" w:themeColor="text1"/>
          <w:sz w:val="32"/>
          <w:szCs w:val="32"/>
          <w:vertAlign w:val="superscript"/>
        </w:rPr>
        <w:t>38</w:t>
      </w:r>
      <w:r w:rsidRPr="00747E1B">
        <w:rPr>
          <w:rFonts w:cstheme="minorHAnsi"/>
          <w:color w:val="000000" w:themeColor="text1"/>
          <w:sz w:val="32"/>
          <w:szCs w:val="32"/>
        </w:rPr>
        <w:t>Pilate asked him, ‘What is truth?’ After he had said this, he went out to the Jews again and told them, ‘I find no case against him. </w:t>
      </w:r>
      <w:r w:rsidRPr="00747E1B">
        <w:rPr>
          <w:rFonts w:cstheme="minorHAnsi"/>
          <w:color w:val="000000" w:themeColor="text1"/>
          <w:sz w:val="32"/>
          <w:szCs w:val="32"/>
          <w:vertAlign w:val="superscript"/>
        </w:rPr>
        <w:t>39</w:t>
      </w:r>
      <w:r w:rsidRPr="00747E1B">
        <w:rPr>
          <w:rFonts w:cstheme="minorHAnsi"/>
          <w:color w:val="000000" w:themeColor="text1"/>
          <w:sz w:val="32"/>
          <w:szCs w:val="32"/>
        </w:rPr>
        <w:t xml:space="preserve">But you have a custom that I release someone for you </w:t>
      </w:r>
      <w:r w:rsidRPr="00747E1B">
        <w:rPr>
          <w:rFonts w:cstheme="minorHAnsi"/>
          <w:color w:val="000000" w:themeColor="text1"/>
          <w:sz w:val="32"/>
          <w:szCs w:val="32"/>
        </w:rPr>
        <w:lastRenderedPageBreak/>
        <w:t>at the Passover. Do you want me to release for you the King of the Jews?’ </w:t>
      </w:r>
      <w:r w:rsidRPr="00747E1B">
        <w:rPr>
          <w:rFonts w:cstheme="minorHAnsi"/>
          <w:color w:val="000000" w:themeColor="text1"/>
          <w:sz w:val="32"/>
          <w:szCs w:val="32"/>
          <w:vertAlign w:val="superscript"/>
        </w:rPr>
        <w:t>40</w:t>
      </w:r>
      <w:r w:rsidRPr="00747E1B">
        <w:rPr>
          <w:rFonts w:cstheme="minorHAnsi"/>
          <w:color w:val="000000" w:themeColor="text1"/>
          <w:sz w:val="32"/>
          <w:szCs w:val="32"/>
        </w:rPr>
        <w:t>They shouted in reply, ‘Not this man, but Barabbas!’ Now Barabbas was a bandit.</w:t>
      </w:r>
    </w:p>
    <w:p w14:paraId="79B73DE3" w14:textId="1D0B300C" w:rsidR="00F83DE5" w:rsidRPr="00747E1B" w:rsidRDefault="00F83DE5" w:rsidP="003713C5">
      <w:pPr>
        <w:jc w:val="both"/>
        <w:rPr>
          <w:rFonts w:cstheme="minorHAnsi"/>
          <w:color w:val="000000" w:themeColor="text1"/>
          <w:sz w:val="32"/>
          <w:szCs w:val="32"/>
        </w:rPr>
      </w:pPr>
    </w:p>
    <w:p w14:paraId="0485FD7A" w14:textId="19B57A2B" w:rsidR="003713C5" w:rsidRPr="00747E1B" w:rsidRDefault="00F83DE5" w:rsidP="003713C5">
      <w:pPr>
        <w:jc w:val="center"/>
        <w:rPr>
          <w:rFonts w:cstheme="minorHAnsi"/>
          <w:b/>
          <w:bCs/>
          <w:color w:val="000000" w:themeColor="text1"/>
          <w:sz w:val="32"/>
          <w:szCs w:val="32"/>
        </w:rPr>
      </w:pPr>
      <w:r w:rsidRPr="00747E1B">
        <w:rPr>
          <w:rFonts w:cstheme="minorHAnsi"/>
          <w:b/>
          <w:bCs/>
          <w:color w:val="000000" w:themeColor="text1"/>
          <w:sz w:val="32"/>
          <w:szCs w:val="32"/>
        </w:rPr>
        <w:t>Third Candle Extinguished</w:t>
      </w:r>
    </w:p>
    <w:p w14:paraId="0D126FD0" w14:textId="6DD6EE5F" w:rsidR="00F83DE5" w:rsidRPr="00747E1B" w:rsidRDefault="00F83DE5" w:rsidP="003B0FB1">
      <w:pPr>
        <w:jc w:val="center"/>
        <w:rPr>
          <w:rFonts w:cstheme="minorHAnsi"/>
          <w:color w:val="000000" w:themeColor="text1"/>
          <w:sz w:val="32"/>
          <w:szCs w:val="32"/>
        </w:rPr>
      </w:pPr>
      <w:r w:rsidRPr="00747E1B">
        <w:rPr>
          <w:rFonts w:cstheme="minorHAnsi"/>
          <w:color w:val="000000" w:themeColor="text1"/>
          <w:sz w:val="32"/>
          <w:szCs w:val="32"/>
        </w:rPr>
        <w:t>Hymn # 349  Ah, Holy Jesus, verses</w:t>
      </w:r>
      <w:r w:rsidR="00D717F1" w:rsidRPr="00747E1B">
        <w:rPr>
          <w:rFonts w:cstheme="minorHAnsi"/>
          <w:color w:val="000000" w:themeColor="text1"/>
          <w:sz w:val="32"/>
          <w:szCs w:val="32"/>
        </w:rPr>
        <w:t xml:space="preserve"> 4 &amp; 5</w:t>
      </w:r>
    </w:p>
    <w:p w14:paraId="7A308603" w14:textId="77777777" w:rsidR="00D717F1" w:rsidRPr="00747E1B" w:rsidRDefault="00D717F1" w:rsidP="003713C5">
      <w:pPr>
        <w:jc w:val="both"/>
        <w:rPr>
          <w:rFonts w:cstheme="minorHAnsi"/>
          <w:color w:val="000000" w:themeColor="text1"/>
          <w:sz w:val="32"/>
          <w:szCs w:val="32"/>
        </w:rPr>
      </w:pPr>
    </w:p>
    <w:p w14:paraId="09EC9A86" w14:textId="77777777" w:rsidR="004C2B52" w:rsidRPr="00747E1B" w:rsidRDefault="00D717F1" w:rsidP="003713C5">
      <w:pPr>
        <w:jc w:val="both"/>
        <w:rPr>
          <w:rFonts w:cstheme="minorHAnsi"/>
          <w:i/>
          <w:iCs/>
          <w:color w:val="000000" w:themeColor="text1"/>
          <w:sz w:val="32"/>
          <w:szCs w:val="32"/>
        </w:rPr>
      </w:pPr>
      <w:r w:rsidRPr="00747E1B">
        <w:rPr>
          <w:rFonts w:cstheme="minorHAnsi"/>
          <w:b/>
          <w:bCs/>
          <w:color w:val="000000" w:themeColor="text1"/>
          <w:sz w:val="32"/>
          <w:szCs w:val="32"/>
        </w:rPr>
        <w:t>FOURTH READING:</w:t>
      </w:r>
      <w:r w:rsidRPr="00747E1B">
        <w:rPr>
          <w:rFonts w:cstheme="minorHAnsi"/>
          <w:color w:val="000000" w:themeColor="text1"/>
          <w:sz w:val="32"/>
          <w:szCs w:val="32"/>
        </w:rPr>
        <w:t xml:space="preserve">  John 19: 1-16a – The Darkness of Rejection</w:t>
      </w:r>
      <w:r w:rsidR="006879F1" w:rsidRPr="00747E1B">
        <w:rPr>
          <w:rFonts w:cstheme="minorHAnsi"/>
          <w:color w:val="000000" w:themeColor="text1"/>
          <w:sz w:val="32"/>
          <w:szCs w:val="32"/>
        </w:rPr>
        <w:t xml:space="preserve">  </w:t>
      </w:r>
      <w:r w:rsidR="006879F1" w:rsidRPr="00747E1B">
        <w:rPr>
          <w:rFonts w:cstheme="minorHAnsi"/>
          <w:i/>
          <w:iCs/>
          <w:color w:val="000000" w:themeColor="text1"/>
          <w:sz w:val="32"/>
          <w:szCs w:val="32"/>
        </w:rPr>
        <w:t>(Amy Sinclair)</w:t>
      </w:r>
    </w:p>
    <w:p w14:paraId="6F85D343" w14:textId="5795D671" w:rsidR="001C542A" w:rsidRPr="00747E1B" w:rsidRDefault="001C542A" w:rsidP="003713C5">
      <w:pPr>
        <w:jc w:val="both"/>
        <w:rPr>
          <w:rFonts w:cstheme="minorHAnsi"/>
          <w:color w:val="000000" w:themeColor="text1"/>
          <w:sz w:val="32"/>
          <w:szCs w:val="32"/>
        </w:rPr>
      </w:pPr>
      <w:r w:rsidRPr="00004E91">
        <w:rPr>
          <w:rStyle w:val="cc"/>
          <w:rFonts w:cstheme="minorHAnsi"/>
          <w:color w:val="000000" w:themeColor="text1"/>
          <w:sz w:val="32"/>
          <w:szCs w:val="32"/>
          <w:vertAlign w:val="superscript"/>
        </w:rPr>
        <w:t>19</w:t>
      </w:r>
      <w:r w:rsidRPr="00747E1B">
        <w:rPr>
          <w:rFonts w:cstheme="minorHAnsi"/>
          <w:color w:val="000000" w:themeColor="text1"/>
          <w:sz w:val="32"/>
          <w:szCs w:val="32"/>
        </w:rPr>
        <w:t>Then Pilate took Jesus and had him flogged. </w:t>
      </w:r>
      <w:r w:rsidRPr="00747E1B">
        <w:rPr>
          <w:rFonts w:cstheme="minorHAnsi"/>
          <w:color w:val="000000" w:themeColor="text1"/>
          <w:sz w:val="32"/>
          <w:szCs w:val="32"/>
          <w:vertAlign w:val="superscript"/>
        </w:rPr>
        <w:t>2</w:t>
      </w:r>
      <w:r w:rsidRPr="00747E1B">
        <w:rPr>
          <w:rFonts w:cstheme="minorHAnsi"/>
          <w:color w:val="000000" w:themeColor="text1"/>
          <w:sz w:val="32"/>
          <w:szCs w:val="32"/>
        </w:rPr>
        <w:t>And the soldiers wove a crown of thorns and put it on his head, and they dressed him in a purple robe. </w:t>
      </w:r>
      <w:r w:rsidRPr="00747E1B">
        <w:rPr>
          <w:rFonts w:cstheme="minorHAnsi"/>
          <w:color w:val="000000" w:themeColor="text1"/>
          <w:sz w:val="32"/>
          <w:szCs w:val="32"/>
          <w:vertAlign w:val="superscript"/>
        </w:rPr>
        <w:t>3</w:t>
      </w:r>
      <w:r w:rsidRPr="00747E1B">
        <w:rPr>
          <w:rFonts w:cstheme="minorHAnsi"/>
          <w:color w:val="000000" w:themeColor="text1"/>
          <w:sz w:val="32"/>
          <w:szCs w:val="32"/>
        </w:rPr>
        <w:t>They kept coming up to him, saying, ‘Hail, King of the Jews!’ and striking him on the face. </w:t>
      </w:r>
      <w:r w:rsidRPr="00747E1B">
        <w:rPr>
          <w:rFonts w:cstheme="minorHAnsi"/>
          <w:color w:val="000000" w:themeColor="text1"/>
          <w:sz w:val="32"/>
          <w:szCs w:val="32"/>
          <w:vertAlign w:val="superscript"/>
        </w:rPr>
        <w:t>4</w:t>
      </w:r>
      <w:r w:rsidRPr="00747E1B">
        <w:rPr>
          <w:rFonts w:cstheme="minorHAnsi"/>
          <w:color w:val="000000" w:themeColor="text1"/>
          <w:sz w:val="32"/>
          <w:szCs w:val="32"/>
        </w:rPr>
        <w:t>Pilate went out again and said to them, ‘Look, I am bringing him out to you to let you know that I find no case against him.’ </w:t>
      </w:r>
      <w:r w:rsidRPr="00747E1B">
        <w:rPr>
          <w:rFonts w:cstheme="minorHAnsi"/>
          <w:color w:val="000000" w:themeColor="text1"/>
          <w:sz w:val="32"/>
          <w:szCs w:val="32"/>
          <w:vertAlign w:val="superscript"/>
        </w:rPr>
        <w:t>5</w:t>
      </w:r>
      <w:r w:rsidRPr="00747E1B">
        <w:rPr>
          <w:rFonts w:cstheme="minorHAnsi"/>
          <w:color w:val="000000" w:themeColor="text1"/>
          <w:sz w:val="32"/>
          <w:szCs w:val="32"/>
        </w:rPr>
        <w:t>So Jesus came out, wearing the crown of thorns and the purple robe. Pilate said to them, ‘Here is the man!’ </w:t>
      </w:r>
      <w:r w:rsidRPr="00747E1B">
        <w:rPr>
          <w:rFonts w:cstheme="minorHAnsi"/>
          <w:color w:val="000000" w:themeColor="text1"/>
          <w:sz w:val="32"/>
          <w:szCs w:val="32"/>
          <w:vertAlign w:val="superscript"/>
        </w:rPr>
        <w:t>6</w:t>
      </w:r>
      <w:r w:rsidRPr="00747E1B">
        <w:rPr>
          <w:rFonts w:cstheme="minorHAnsi"/>
          <w:color w:val="000000" w:themeColor="text1"/>
          <w:sz w:val="32"/>
          <w:szCs w:val="32"/>
        </w:rPr>
        <w:t>When the chief priests and the police saw him, they shouted, ‘Crucify him! Crucify him!’ Pilate said to them, ‘Take him yourselves and crucify him; I find no case against him.’ </w:t>
      </w:r>
      <w:r w:rsidRPr="00747E1B">
        <w:rPr>
          <w:rFonts w:cstheme="minorHAnsi"/>
          <w:color w:val="000000" w:themeColor="text1"/>
          <w:sz w:val="32"/>
          <w:szCs w:val="32"/>
          <w:vertAlign w:val="superscript"/>
        </w:rPr>
        <w:t>7</w:t>
      </w:r>
      <w:r w:rsidRPr="00747E1B">
        <w:rPr>
          <w:rFonts w:cstheme="minorHAnsi"/>
          <w:color w:val="000000" w:themeColor="text1"/>
          <w:sz w:val="32"/>
          <w:szCs w:val="32"/>
        </w:rPr>
        <w:t xml:space="preserve">The Jews answered him, ‘We have a law, and according to that law he ought to die because he has claimed to be the Son of God.’ </w:t>
      </w:r>
      <w:r w:rsidRPr="00004E91">
        <w:rPr>
          <w:rStyle w:val="vv"/>
          <w:rFonts w:cstheme="minorHAnsi"/>
          <w:color w:val="000000" w:themeColor="text1"/>
          <w:sz w:val="32"/>
          <w:szCs w:val="32"/>
          <w:vertAlign w:val="superscript"/>
        </w:rPr>
        <w:t>8</w:t>
      </w:r>
      <w:r w:rsidRPr="00747E1B">
        <w:rPr>
          <w:rFonts w:cstheme="minorHAnsi"/>
          <w:color w:val="000000" w:themeColor="text1"/>
          <w:sz w:val="32"/>
          <w:szCs w:val="32"/>
        </w:rPr>
        <w:t>Now when Pilate heard this, he was more afraid than ever. </w:t>
      </w:r>
      <w:r w:rsidRPr="00747E1B">
        <w:rPr>
          <w:rFonts w:cstheme="minorHAnsi"/>
          <w:color w:val="000000" w:themeColor="text1"/>
          <w:sz w:val="32"/>
          <w:szCs w:val="32"/>
          <w:vertAlign w:val="superscript"/>
        </w:rPr>
        <w:t>9</w:t>
      </w:r>
      <w:r w:rsidRPr="00747E1B">
        <w:rPr>
          <w:rFonts w:cstheme="minorHAnsi"/>
          <w:color w:val="000000" w:themeColor="text1"/>
          <w:sz w:val="32"/>
          <w:szCs w:val="32"/>
        </w:rPr>
        <w:t>He entered his headquarters again and asked Jesus, ‘Where are you from?’ But Jesus gave him no answer. </w:t>
      </w:r>
      <w:r w:rsidRPr="00747E1B">
        <w:rPr>
          <w:rFonts w:cstheme="minorHAnsi"/>
          <w:color w:val="000000" w:themeColor="text1"/>
          <w:sz w:val="32"/>
          <w:szCs w:val="32"/>
          <w:vertAlign w:val="superscript"/>
        </w:rPr>
        <w:t>10</w:t>
      </w:r>
      <w:r w:rsidRPr="00747E1B">
        <w:rPr>
          <w:rFonts w:cstheme="minorHAnsi"/>
          <w:color w:val="000000" w:themeColor="text1"/>
          <w:sz w:val="32"/>
          <w:szCs w:val="32"/>
        </w:rPr>
        <w:t>Pilate therefore said to him, ‘Do you refuse to speak to me? Do you not know that I have power to release you, and power to crucify you?’ </w:t>
      </w:r>
      <w:r w:rsidRPr="00747E1B">
        <w:rPr>
          <w:rFonts w:cstheme="minorHAnsi"/>
          <w:color w:val="000000" w:themeColor="text1"/>
          <w:sz w:val="32"/>
          <w:szCs w:val="32"/>
          <w:vertAlign w:val="superscript"/>
        </w:rPr>
        <w:t>11</w:t>
      </w:r>
      <w:r w:rsidRPr="00747E1B">
        <w:rPr>
          <w:rFonts w:cstheme="minorHAnsi"/>
          <w:color w:val="000000" w:themeColor="text1"/>
          <w:sz w:val="32"/>
          <w:szCs w:val="32"/>
        </w:rPr>
        <w:t>Jesus answered him, ‘You would have no power over me unless it had been given you from above; therefore the one who handed me over to you is guilty of a greater sin.’ </w:t>
      </w:r>
      <w:r w:rsidRPr="00747E1B">
        <w:rPr>
          <w:rFonts w:cstheme="minorHAnsi"/>
          <w:color w:val="000000" w:themeColor="text1"/>
          <w:sz w:val="32"/>
          <w:szCs w:val="32"/>
          <w:vertAlign w:val="superscript"/>
        </w:rPr>
        <w:t>12</w:t>
      </w:r>
      <w:r w:rsidRPr="00747E1B">
        <w:rPr>
          <w:rFonts w:cstheme="minorHAnsi"/>
          <w:color w:val="000000" w:themeColor="text1"/>
          <w:sz w:val="32"/>
          <w:szCs w:val="32"/>
        </w:rPr>
        <w:t xml:space="preserve">From then on Pilate tried to release him, but the Jews cried out, ‘If you release this man, you are no friend of the emperor. Everyone who claims to be a king sets himself against the emperor.’ </w:t>
      </w:r>
      <w:r w:rsidRPr="00004E91">
        <w:rPr>
          <w:rStyle w:val="vv"/>
          <w:rFonts w:cstheme="minorHAnsi"/>
          <w:color w:val="000000" w:themeColor="text1"/>
          <w:sz w:val="32"/>
          <w:szCs w:val="32"/>
          <w:vertAlign w:val="superscript"/>
        </w:rPr>
        <w:t>13</w:t>
      </w:r>
      <w:r w:rsidRPr="00747E1B">
        <w:rPr>
          <w:rFonts w:cstheme="minorHAnsi"/>
          <w:color w:val="000000" w:themeColor="text1"/>
          <w:sz w:val="32"/>
          <w:szCs w:val="32"/>
        </w:rPr>
        <w:t>When Pilate heard these words, he brought Jesus outside and sat on the judge’s bench at a place called The Stone Pavement, or in Hebrew Gabbatha. </w:t>
      </w:r>
      <w:r w:rsidRPr="00747E1B">
        <w:rPr>
          <w:rFonts w:cstheme="minorHAnsi"/>
          <w:color w:val="000000" w:themeColor="text1"/>
          <w:sz w:val="32"/>
          <w:szCs w:val="32"/>
          <w:vertAlign w:val="superscript"/>
        </w:rPr>
        <w:t>14</w:t>
      </w:r>
      <w:r w:rsidRPr="00747E1B">
        <w:rPr>
          <w:rFonts w:cstheme="minorHAnsi"/>
          <w:color w:val="000000" w:themeColor="text1"/>
          <w:sz w:val="32"/>
          <w:szCs w:val="32"/>
        </w:rPr>
        <w:t>Now it was the day of Preparation for the Passover; and it was about noon. He said to the Jews, ‘Here is your King!’ </w:t>
      </w:r>
      <w:r w:rsidRPr="00747E1B">
        <w:rPr>
          <w:rFonts w:cstheme="minorHAnsi"/>
          <w:color w:val="000000" w:themeColor="text1"/>
          <w:sz w:val="32"/>
          <w:szCs w:val="32"/>
          <w:vertAlign w:val="superscript"/>
        </w:rPr>
        <w:t>15</w:t>
      </w:r>
      <w:r w:rsidRPr="00747E1B">
        <w:rPr>
          <w:rFonts w:cstheme="minorHAnsi"/>
          <w:color w:val="000000" w:themeColor="text1"/>
          <w:sz w:val="32"/>
          <w:szCs w:val="32"/>
        </w:rPr>
        <w:t>They cried out, ‘Away with him! Away with him! Crucify him!’ Pilate asked them, ‘Shall I crucify your King?’ The chief priests answered, ‘We have no king but the emperor.’ </w:t>
      </w:r>
      <w:r w:rsidRPr="00747E1B">
        <w:rPr>
          <w:rFonts w:cstheme="minorHAnsi"/>
          <w:color w:val="000000" w:themeColor="text1"/>
          <w:sz w:val="32"/>
          <w:szCs w:val="32"/>
          <w:vertAlign w:val="superscript"/>
        </w:rPr>
        <w:t>16</w:t>
      </w:r>
      <w:r w:rsidRPr="00747E1B">
        <w:rPr>
          <w:rFonts w:cstheme="minorHAnsi"/>
          <w:color w:val="000000" w:themeColor="text1"/>
          <w:sz w:val="32"/>
          <w:szCs w:val="32"/>
        </w:rPr>
        <w:t>Then he handed him over to them to be crucified.</w:t>
      </w:r>
    </w:p>
    <w:p w14:paraId="3130ED11" w14:textId="77777777" w:rsidR="004C2B52" w:rsidRPr="00747E1B" w:rsidRDefault="004C2B52" w:rsidP="003713C5">
      <w:pPr>
        <w:jc w:val="both"/>
        <w:rPr>
          <w:rFonts w:cstheme="minorHAnsi"/>
          <w:color w:val="000000" w:themeColor="text1"/>
          <w:sz w:val="32"/>
          <w:szCs w:val="32"/>
        </w:rPr>
      </w:pPr>
    </w:p>
    <w:p w14:paraId="4C4C0507" w14:textId="621C870E" w:rsidR="003713C5" w:rsidRPr="00747E1B" w:rsidRDefault="00D717F1" w:rsidP="003713C5">
      <w:pPr>
        <w:jc w:val="center"/>
        <w:rPr>
          <w:rFonts w:cstheme="minorHAnsi"/>
          <w:b/>
          <w:bCs/>
          <w:color w:val="000000" w:themeColor="text1"/>
          <w:sz w:val="32"/>
          <w:szCs w:val="32"/>
        </w:rPr>
      </w:pPr>
      <w:r w:rsidRPr="00747E1B">
        <w:rPr>
          <w:rFonts w:cstheme="minorHAnsi"/>
          <w:b/>
          <w:bCs/>
          <w:color w:val="000000" w:themeColor="text1"/>
          <w:sz w:val="32"/>
          <w:szCs w:val="32"/>
        </w:rPr>
        <w:t>Fourth Candle Extinguished</w:t>
      </w:r>
    </w:p>
    <w:p w14:paraId="2ED9C446" w14:textId="6C2E7B4C" w:rsidR="001C542A" w:rsidRPr="00747E1B" w:rsidRDefault="00D717F1" w:rsidP="003B0FB1">
      <w:pPr>
        <w:jc w:val="center"/>
        <w:rPr>
          <w:rFonts w:cstheme="minorHAnsi"/>
          <w:b/>
          <w:bCs/>
          <w:color w:val="000000" w:themeColor="text1"/>
          <w:sz w:val="32"/>
          <w:szCs w:val="32"/>
        </w:rPr>
      </w:pPr>
      <w:r w:rsidRPr="00747E1B">
        <w:rPr>
          <w:rFonts w:cstheme="minorHAnsi"/>
          <w:color w:val="000000" w:themeColor="text1"/>
          <w:sz w:val="32"/>
          <w:szCs w:val="32"/>
        </w:rPr>
        <w:t>Hymn #351  O Sacred Head Now Wounded, verses 1 &amp; 2</w:t>
      </w:r>
    </w:p>
    <w:p w14:paraId="4A3DCD59" w14:textId="77777777" w:rsidR="004C2B52" w:rsidRPr="00747E1B" w:rsidRDefault="004C2B52" w:rsidP="003713C5">
      <w:pPr>
        <w:jc w:val="both"/>
        <w:rPr>
          <w:rFonts w:cstheme="minorHAnsi"/>
          <w:b/>
          <w:bCs/>
          <w:color w:val="000000" w:themeColor="text1"/>
          <w:sz w:val="32"/>
          <w:szCs w:val="32"/>
        </w:rPr>
      </w:pPr>
    </w:p>
    <w:p w14:paraId="0AF105C3" w14:textId="542996AA" w:rsidR="001C542A" w:rsidRPr="00747E1B" w:rsidRDefault="00D717F1" w:rsidP="003713C5">
      <w:pPr>
        <w:jc w:val="both"/>
        <w:rPr>
          <w:rFonts w:cstheme="minorHAnsi"/>
          <w:i/>
          <w:iCs/>
          <w:color w:val="000000" w:themeColor="text1"/>
          <w:sz w:val="32"/>
          <w:szCs w:val="32"/>
        </w:rPr>
      </w:pPr>
      <w:r w:rsidRPr="00747E1B">
        <w:rPr>
          <w:rFonts w:cstheme="minorHAnsi"/>
          <w:b/>
          <w:bCs/>
          <w:color w:val="000000" w:themeColor="text1"/>
          <w:sz w:val="32"/>
          <w:szCs w:val="32"/>
        </w:rPr>
        <w:t>FIFTH READING:</w:t>
      </w:r>
      <w:r w:rsidRPr="00747E1B">
        <w:rPr>
          <w:rFonts w:cstheme="minorHAnsi"/>
          <w:color w:val="000000" w:themeColor="text1"/>
          <w:sz w:val="32"/>
          <w:szCs w:val="32"/>
        </w:rPr>
        <w:t xml:space="preserve">  John 19: 16b-22 – The Darkness of Crucifixion</w:t>
      </w:r>
      <w:r w:rsidR="00D73E88" w:rsidRPr="00747E1B">
        <w:rPr>
          <w:rFonts w:cstheme="minorHAnsi"/>
          <w:color w:val="000000" w:themeColor="text1"/>
          <w:sz w:val="32"/>
          <w:szCs w:val="32"/>
        </w:rPr>
        <w:t xml:space="preserve">  </w:t>
      </w:r>
      <w:r w:rsidR="00D73E88" w:rsidRPr="00747E1B">
        <w:rPr>
          <w:rFonts w:cstheme="minorHAnsi"/>
          <w:i/>
          <w:iCs/>
          <w:color w:val="000000" w:themeColor="text1"/>
          <w:sz w:val="32"/>
          <w:szCs w:val="32"/>
        </w:rPr>
        <w:t>(</w:t>
      </w:r>
      <w:r w:rsidR="0047137B" w:rsidRPr="00747E1B">
        <w:rPr>
          <w:rFonts w:cstheme="minorHAnsi"/>
          <w:i/>
          <w:iCs/>
          <w:color w:val="000000" w:themeColor="text1"/>
          <w:sz w:val="32"/>
          <w:szCs w:val="32"/>
        </w:rPr>
        <w:t>Deane</w:t>
      </w:r>
      <w:r w:rsidR="00F4138E" w:rsidRPr="00747E1B">
        <w:rPr>
          <w:rFonts w:cstheme="minorHAnsi"/>
          <w:i/>
          <w:iCs/>
          <w:color w:val="000000" w:themeColor="text1"/>
          <w:sz w:val="32"/>
          <w:szCs w:val="32"/>
        </w:rPr>
        <w:t xml:space="preserve"> Meckler</w:t>
      </w:r>
      <w:r w:rsidR="00D73E88" w:rsidRPr="00747E1B">
        <w:rPr>
          <w:rFonts w:cstheme="minorHAnsi"/>
          <w:i/>
          <w:iCs/>
          <w:color w:val="000000" w:themeColor="text1"/>
          <w:sz w:val="32"/>
          <w:szCs w:val="32"/>
        </w:rPr>
        <w:t>)</w:t>
      </w:r>
    </w:p>
    <w:p w14:paraId="11F59C86" w14:textId="1B8CE8C8" w:rsidR="001C542A" w:rsidRPr="00747E1B" w:rsidRDefault="001C542A" w:rsidP="003713C5">
      <w:pPr>
        <w:jc w:val="both"/>
        <w:rPr>
          <w:rFonts w:cstheme="minorHAnsi"/>
          <w:color w:val="000000" w:themeColor="text1"/>
          <w:sz w:val="32"/>
          <w:szCs w:val="32"/>
        </w:rPr>
      </w:pPr>
      <w:r w:rsidRPr="00747E1B">
        <w:rPr>
          <w:rFonts w:cstheme="minorHAnsi"/>
          <w:color w:val="000000" w:themeColor="text1"/>
          <w:sz w:val="32"/>
          <w:szCs w:val="32"/>
          <w:vertAlign w:val="superscript"/>
        </w:rPr>
        <w:lastRenderedPageBreak/>
        <w:t>16</w:t>
      </w:r>
      <w:r w:rsidR="00E146CD" w:rsidRPr="00747E1B">
        <w:rPr>
          <w:rFonts w:cstheme="minorHAnsi"/>
          <w:color w:val="000000" w:themeColor="text1"/>
          <w:sz w:val="32"/>
          <w:szCs w:val="32"/>
          <w:vertAlign w:val="superscript"/>
        </w:rPr>
        <w:t>b</w:t>
      </w:r>
      <w:r w:rsidRPr="00747E1B">
        <w:rPr>
          <w:rFonts w:cstheme="minorHAnsi"/>
          <w:color w:val="000000" w:themeColor="text1"/>
          <w:sz w:val="32"/>
          <w:szCs w:val="32"/>
        </w:rPr>
        <w:t>So they took Jesus; </w:t>
      </w:r>
      <w:r w:rsidRPr="00747E1B">
        <w:rPr>
          <w:rFonts w:cstheme="minorHAnsi"/>
          <w:color w:val="000000" w:themeColor="text1"/>
          <w:sz w:val="32"/>
          <w:szCs w:val="32"/>
          <w:vertAlign w:val="superscript"/>
        </w:rPr>
        <w:t>17</w:t>
      </w:r>
      <w:r w:rsidRPr="00747E1B">
        <w:rPr>
          <w:rFonts w:cstheme="minorHAnsi"/>
          <w:color w:val="000000" w:themeColor="text1"/>
          <w:sz w:val="32"/>
          <w:szCs w:val="32"/>
        </w:rPr>
        <w:t>and carrying the cross by himself, he went out to what is called The Place of the Skull, which in Hebrew is called Golgotha. </w:t>
      </w:r>
      <w:r w:rsidRPr="00747E1B">
        <w:rPr>
          <w:rFonts w:cstheme="minorHAnsi"/>
          <w:color w:val="000000" w:themeColor="text1"/>
          <w:sz w:val="32"/>
          <w:szCs w:val="32"/>
          <w:vertAlign w:val="superscript"/>
        </w:rPr>
        <w:t>18</w:t>
      </w:r>
      <w:r w:rsidRPr="00747E1B">
        <w:rPr>
          <w:rFonts w:cstheme="minorHAnsi"/>
          <w:color w:val="000000" w:themeColor="text1"/>
          <w:sz w:val="32"/>
          <w:szCs w:val="32"/>
        </w:rPr>
        <w:t>There they crucified him, and with him two others, one on either side, with Jesus between them. </w:t>
      </w:r>
      <w:r w:rsidRPr="00747E1B">
        <w:rPr>
          <w:rFonts w:cstheme="minorHAnsi"/>
          <w:color w:val="000000" w:themeColor="text1"/>
          <w:sz w:val="32"/>
          <w:szCs w:val="32"/>
          <w:vertAlign w:val="superscript"/>
        </w:rPr>
        <w:t>19</w:t>
      </w:r>
      <w:r w:rsidRPr="00747E1B">
        <w:rPr>
          <w:rFonts w:cstheme="minorHAnsi"/>
          <w:color w:val="000000" w:themeColor="text1"/>
          <w:sz w:val="32"/>
          <w:szCs w:val="32"/>
        </w:rPr>
        <w:t>Pilate also had an inscription written and put on the cross. It read, ‘Jesus of Nazareth, the King of the Jews.’ </w:t>
      </w:r>
      <w:r w:rsidRPr="00747E1B">
        <w:rPr>
          <w:rFonts w:cstheme="minorHAnsi"/>
          <w:color w:val="000000" w:themeColor="text1"/>
          <w:sz w:val="32"/>
          <w:szCs w:val="32"/>
          <w:vertAlign w:val="superscript"/>
        </w:rPr>
        <w:t>20</w:t>
      </w:r>
      <w:r w:rsidRPr="00747E1B">
        <w:rPr>
          <w:rFonts w:cstheme="minorHAnsi"/>
          <w:color w:val="000000" w:themeColor="text1"/>
          <w:sz w:val="32"/>
          <w:szCs w:val="32"/>
        </w:rPr>
        <w:t>Many of the Jews read this inscription, because the place where Jesus was crucified was near the city; and it was written in Hebrew, in Latin, and in Greek. </w:t>
      </w:r>
      <w:r w:rsidRPr="00747E1B">
        <w:rPr>
          <w:rFonts w:cstheme="minorHAnsi"/>
          <w:color w:val="000000" w:themeColor="text1"/>
          <w:sz w:val="32"/>
          <w:szCs w:val="32"/>
          <w:vertAlign w:val="superscript"/>
        </w:rPr>
        <w:t>21</w:t>
      </w:r>
      <w:r w:rsidRPr="00747E1B">
        <w:rPr>
          <w:rFonts w:cstheme="minorHAnsi"/>
          <w:color w:val="000000" w:themeColor="text1"/>
          <w:sz w:val="32"/>
          <w:szCs w:val="32"/>
        </w:rPr>
        <w:t>Then the chief priests of the Jews said to Pilate, ‘Do not write, “The King of the Jews”, but, “This man said, I am King of the Jews.”</w:t>
      </w:r>
      <w:r w:rsidRPr="00747E1B">
        <w:rPr>
          <w:rStyle w:val="thinspace"/>
          <w:rFonts w:cstheme="minorHAnsi"/>
          <w:color w:val="000000" w:themeColor="text1"/>
          <w:sz w:val="32"/>
          <w:szCs w:val="32"/>
        </w:rPr>
        <w:t> </w:t>
      </w:r>
      <w:r w:rsidRPr="00747E1B">
        <w:rPr>
          <w:rFonts w:cstheme="minorHAnsi"/>
          <w:color w:val="000000" w:themeColor="text1"/>
          <w:sz w:val="32"/>
          <w:szCs w:val="32"/>
        </w:rPr>
        <w:t>’ </w:t>
      </w:r>
      <w:r w:rsidRPr="00747E1B">
        <w:rPr>
          <w:rFonts w:cstheme="minorHAnsi"/>
          <w:color w:val="000000" w:themeColor="text1"/>
          <w:sz w:val="32"/>
          <w:szCs w:val="32"/>
          <w:vertAlign w:val="superscript"/>
        </w:rPr>
        <w:t>22</w:t>
      </w:r>
      <w:r w:rsidRPr="00747E1B">
        <w:rPr>
          <w:rFonts w:cstheme="minorHAnsi"/>
          <w:color w:val="000000" w:themeColor="text1"/>
          <w:sz w:val="32"/>
          <w:szCs w:val="32"/>
        </w:rPr>
        <w:t>Pilate answered, ‘What I have written I have written.’</w:t>
      </w:r>
    </w:p>
    <w:p w14:paraId="2AB5BB49" w14:textId="34F15EEA" w:rsidR="00D717F1" w:rsidRPr="00747E1B" w:rsidRDefault="00D717F1" w:rsidP="003713C5">
      <w:pPr>
        <w:jc w:val="both"/>
        <w:rPr>
          <w:rFonts w:cstheme="minorHAnsi"/>
          <w:color w:val="000000" w:themeColor="text1"/>
          <w:sz w:val="32"/>
          <w:szCs w:val="32"/>
        </w:rPr>
      </w:pPr>
    </w:p>
    <w:p w14:paraId="13CBD825" w14:textId="7B761034" w:rsidR="003713C5" w:rsidRPr="00747E1B" w:rsidRDefault="00D717F1" w:rsidP="003713C5">
      <w:pPr>
        <w:jc w:val="center"/>
        <w:rPr>
          <w:rFonts w:cstheme="minorHAnsi"/>
          <w:b/>
          <w:bCs/>
          <w:color w:val="000000" w:themeColor="text1"/>
          <w:sz w:val="32"/>
          <w:szCs w:val="32"/>
        </w:rPr>
      </w:pPr>
      <w:r w:rsidRPr="00747E1B">
        <w:rPr>
          <w:rFonts w:cstheme="minorHAnsi"/>
          <w:b/>
          <w:bCs/>
          <w:color w:val="000000" w:themeColor="text1"/>
          <w:sz w:val="32"/>
          <w:szCs w:val="32"/>
        </w:rPr>
        <w:t>Fifth Candle Extinguished</w:t>
      </w:r>
    </w:p>
    <w:p w14:paraId="477F84FA" w14:textId="75FD0D25" w:rsidR="00D717F1" w:rsidRPr="00747E1B" w:rsidRDefault="00D717F1" w:rsidP="003B0FB1">
      <w:pPr>
        <w:jc w:val="center"/>
        <w:rPr>
          <w:rFonts w:cstheme="minorHAnsi"/>
          <w:color w:val="000000" w:themeColor="text1"/>
          <w:sz w:val="32"/>
          <w:szCs w:val="32"/>
        </w:rPr>
      </w:pPr>
      <w:r w:rsidRPr="00747E1B">
        <w:rPr>
          <w:rFonts w:cstheme="minorHAnsi"/>
          <w:color w:val="000000" w:themeColor="text1"/>
          <w:sz w:val="32"/>
          <w:szCs w:val="32"/>
        </w:rPr>
        <w:t>Hymn # 353</w:t>
      </w:r>
      <w:r w:rsidR="00AA1945" w:rsidRPr="00747E1B">
        <w:rPr>
          <w:rFonts w:cstheme="minorHAnsi"/>
          <w:color w:val="000000" w:themeColor="text1"/>
          <w:sz w:val="32"/>
          <w:szCs w:val="32"/>
        </w:rPr>
        <w:t xml:space="preserve"> </w:t>
      </w:r>
      <w:r w:rsidRPr="00747E1B">
        <w:rPr>
          <w:rFonts w:cstheme="minorHAnsi"/>
          <w:color w:val="000000" w:themeColor="text1"/>
          <w:sz w:val="32"/>
          <w:szCs w:val="32"/>
        </w:rPr>
        <w:t xml:space="preserve"> Were You There, verses 1 &amp; 2</w:t>
      </w:r>
    </w:p>
    <w:p w14:paraId="6180801D" w14:textId="77777777" w:rsidR="00D717F1" w:rsidRPr="00747E1B" w:rsidRDefault="00D717F1" w:rsidP="003713C5">
      <w:pPr>
        <w:jc w:val="both"/>
        <w:rPr>
          <w:rFonts w:cstheme="minorHAnsi"/>
          <w:color w:val="000000" w:themeColor="text1"/>
          <w:sz w:val="32"/>
          <w:szCs w:val="32"/>
        </w:rPr>
      </w:pPr>
    </w:p>
    <w:p w14:paraId="52C9E91D" w14:textId="64B1E086" w:rsidR="00745F19" w:rsidRPr="00747E1B" w:rsidRDefault="00D717F1" w:rsidP="003713C5">
      <w:pPr>
        <w:jc w:val="both"/>
        <w:rPr>
          <w:rFonts w:cstheme="minorHAnsi"/>
          <w:i/>
          <w:iCs/>
          <w:color w:val="000000" w:themeColor="text1"/>
          <w:sz w:val="32"/>
          <w:szCs w:val="32"/>
        </w:rPr>
      </w:pPr>
      <w:r w:rsidRPr="00747E1B">
        <w:rPr>
          <w:rFonts w:cstheme="minorHAnsi"/>
          <w:b/>
          <w:bCs/>
          <w:color w:val="000000" w:themeColor="text1"/>
          <w:sz w:val="32"/>
          <w:szCs w:val="32"/>
        </w:rPr>
        <w:t>SIXTH READING:</w:t>
      </w:r>
      <w:r w:rsidRPr="00747E1B">
        <w:rPr>
          <w:rFonts w:cstheme="minorHAnsi"/>
          <w:color w:val="000000" w:themeColor="text1"/>
          <w:sz w:val="32"/>
          <w:szCs w:val="32"/>
        </w:rPr>
        <w:t xml:space="preserve">  John</w:t>
      </w:r>
      <w:r w:rsidR="00AA1945" w:rsidRPr="00747E1B">
        <w:rPr>
          <w:rFonts w:cstheme="minorHAnsi"/>
          <w:color w:val="000000" w:themeColor="text1"/>
          <w:sz w:val="32"/>
          <w:szCs w:val="32"/>
        </w:rPr>
        <w:t xml:space="preserve"> 19: 23-</w:t>
      </w:r>
      <w:r w:rsidR="00AF76ED">
        <w:rPr>
          <w:rFonts w:cstheme="minorHAnsi"/>
          <w:color w:val="000000" w:themeColor="text1"/>
          <w:sz w:val="32"/>
          <w:szCs w:val="32"/>
        </w:rPr>
        <w:t>29</w:t>
      </w:r>
      <w:r w:rsidR="00AA1945" w:rsidRPr="00747E1B">
        <w:rPr>
          <w:rFonts w:cstheme="minorHAnsi"/>
          <w:color w:val="000000" w:themeColor="text1"/>
          <w:sz w:val="32"/>
          <w:szCs w:val="32"/>
        </w:rPr>
        <w:t xml:space="preserve"> – The Darkness of Crucifixion</w:t>
      </w:r>
      <w:r w:rsidR="00D73E88" w:rsidRPr="00747E1B">
        <w:rPr>
          <w:rFonts w:cstheme="minorHAnsi"/>
          <w:color w:val="000000" w:themeColor="text1"/>
          <w:sz w:val="32"/>
          <w:szCs w:val="32"/>
        </w:rPr>
        <w:t xml:space="preserve">  </w:t>
      </w:r>
      <w:r w:rsidR="00D73E88" w:rsidRPr="00747E1B">
        <w:rPr>
          <w:rFonts w:cstheme="minorHAnsi"/>
          <w:i/>
          <w:iCs/>
          <w:color w:val="000000" w:themeColor="text1"/>
          <w:sz w:val="32"/>
          <w:szCs w:val="32"/>
        </w:rPr>
        <w:t>(Marlene Rosselli)</w:t>
      </w:r>
    </w:p>
    <w:p w14:paraId="5B6B8174" w14:textId="6008E139" w:rsidR="00745F19" w:rsidRPr="00747E1B" w:rsidRDefault="00745F19" w:rsidP="003713C5">
      <w:pPr>
        <w:jc w:val="both"/>
        <w:rPr>
          <w:rFonts w:cstheme="minorHAnsi"/>
          <w:color w:val="000000" w:themeColor="text1"/>
          <w:sz w:val="32"/>
          <w:szCs w:val="32"/>
        </w:rPr>
      </w:pPr>
      <w:r w:rsidRPr="00747E1B">
        <w:rPr>
          <w:rFonts w:cstheme="minorHAnsi"/>
          <w:color w:val="000000" w:themeColor="text1"/>
          <w:sz w:val="32"/>
          <w:szCs w:val="32"/>
          <w:vertAlign w:val="superscript"/>
        </w:rPr>
        <w:t>23</w:t>
      </w:r>
      <w:r w:rsidRPr="00747E1B">
        <w:rPr>
          <w:rFonts w:cstheme="minorHAnsi"/>
          <w:color w:val="000000" w:themeColor="text1"/>
          <w:sz w:val="32"/>
          <w:szCs w:val="32"/>
        </w:rPr>
        <w:t>When the soldiers had crucified Jesus, they took his clothes and divided them into four parts, one for each soldier. They also took his tunic; now the tunic was seamless, woven in one piece from the top. </w:t>
      </w:r>
      <w:r w:rsidRPr="00747E1B">
        <w:rPr>
          <w:rFonts w:cstheme="minorHAnsi"/>
          <w:color w:val="000000" w:themeColor="text1"/>
          <w:sz w:val="32"/>
          <w:szCs w:val="32"/>
          <w:vertAlign w:val="superscript"/>
        </w:rPr>
        <w:t>24</w:t>
      </w:r>
      <w:r w:rsidRPr="00747E1B">
        <w:rPr>
          <w:rFonts w:cstheme="minorHAnsi"/>
          <w:color w:val="000000" w:themeColor="text1"/>
          <w:sz w:val="32"/>
          <w:szCs w:val="32"/>
        </w:rPr>
        <w:t xml:space="preserve">So they said to one another, ‘Let us not tear it, but cast lots for it to see who will get it.’ This was to fulfil what the scripture says, ‘They divided my clothes among themselves, and for my clothing they cast lots.’ </w:t>
      </w:r>
      <w:r w:rsidRPr="00747E1B">
        <w:rPr>
          <w:rFonts w:cstheme="minorHAnsi"/>
          <w:color w:val="000000" w:themeColor="text1"/>
          <w:sz w:val="32"/>
          <w:szCs w:val="32"/>
          <w:vertAlign w:val="superscript"/>
        </w:rPr>
        <w:t>25</w:t>
      </w:r>
      <w:r w:rsidRPr="00747E1B">
        <w:rPr>
          <w:rFonts w:cstheme="minorHAnsi"/>
          <w:color w:val="000000" w:themeColor="text1"/>
          <w:sz w:val="32"/>
          <w:szCs w:val="32"/>
        </w:rPr>
        <w:t>And that is what the soldiers did. Meanwhile, standing near the cross of Jesus were his mother, and his mother’s sister, Mary the wife of Clopas, and Mary Magdalene. </w:t>
      </w:r>
      <w:r w:rsidRPr="00747E1B">
        <w:rPr>
          <w:rFonts w:cstheme="minorHAnsi"/>
          <w:color w:val="000000" w:themeColor="text1"/>
          <w:sz w:val="32"/>
          <w:szCs w:val="32"/>
          <w:vertAlign w:val="superscript"/>
        </w:rPr>
        <w:t>26</w:t>
      </w:r>
      <w:r w:rsidRPr="00747E1B">
        <w:rPr>
          <w:rFonts w:cstheme="minorHAnsi"/>
          <w:color w:val="000000" w:themeColor="text1"/>
          <w:sz w:val="32"/>
          <w:szCs w:val="32"/>
        </w:rPr>
        <w:t>When Jesus saw his mother and the disciple whom he loved standing beside her, he said to his mother, ‘Woman, here is your son.’ </w:t>
      </w:r>
      <w:r w:rsidRPr="00747E1B">
        <w:rPr>
          <w:rFonts w:cstheme="minorHAnsi"/>
          <w:color w:val="000000" w:themeColor="text1"/>
          <w:sz w:val="32"/>
          <w:szCs w:val="32"/>
          <w:vertAlign w:val="superscript"/>
        </w:rPr>
        <w:t>27</w:t>
      </w:r>
      <w:r w:rsidRPr="00747E1B">
        <w:rPr>
          <w:rFonts w:cstheme="minorHAnsi"/>
          <w:color w:val="000000" w:themeColor="text1"/>
          <w:sz w:val="32"/>
          <w:szCs w:val="32"/>
        </w:rPr>
        <w:t xml:space="preserve">Then he said to the disciple, ‘Here is your mother.’ And from that hour the disciple took her into his own home. </w:t>
      </w:r>
      <w:r w:rsidRPr="00F128D5">
        <w:rPr>
          <w:rStyle w:val="vv"/>
          <w:rFonts w:cstheme="minorHAnsi"/>
          <w:color w:val="000000" w:themeColor="text1"/>
          <w:sz w:val="32"/>
          <w:szCs w:val="32"/>
          <w:vertAlign w:val="superscript"/>
        </w:rPr>
        <w:t>28</w:t>
      </w:r>
      <w:r w:rsidRPr="00747E1B">
        <w:rPr>
          <w:rFonts w:cstheme="minorHAnsi"/>
          <w:color w:val="000000" w:themeColor="text1"/>
          <w:sz w:val="32"/>
          <w:szCs w:val="32"/>
        </w:rPr>
        <w:t>After this, when Jesus knew that all was now finished, he said (in order to fulfi</w:t>
      </w:r>
      <w:r w:rsidR="003B0FB1">
        <w:rPr>
          <w:rFonts w:cstheme="minorHAnsi"/>
          <w:color w:val="000000" w:themeColor="text1"/>
          <w:sz w:val="32"/>
          <w:szCs w:val="32"/>
        </w:rPr>
        <w:t>l</w:t>
      </w:r>
      <w:r w:rsidRPr="00747E1B">
        <w:rPr>
          <w:rFonts w:cstheme="minorHAnsi"/>
          <w:color w:val="000000" w:themeColor="text1"/>
          <w:sz w:val="32"/>
          <w:szCs w:val="32"/>
        </w:rPr>
        <w:t>l the scripture), ‘I am thirsty.’ </w:t>
      </w:r>
      <w:r w:rsidRPr="00747E1B">
        <w:rPr>
          <w:rFonts w:cstheme="minorHAnsi"/>
          <w:color w:val="000000" w:themeColor="text1"/>
          <w:sz w:val="32"/>
          <w:szCs w:val="32"/>
          <w:vertAlign w:val="superscript"/>
        </w:rPr>
        <w:t>29</w:t>
      </w:r>
      <w:r w:rsidRPr="00747E1B">
        <w:rPr>
          <w:rFonts w:cstheme="minorHAnsi"/>
          <w:color w:val="000000" w:themeColor="text1"/>
          <w:sz w:val="32"/>
          <w:szCs w:val="32"/>
        </w:rPr>
        <w:t>A jar full of sour wine was standing there. So they put a sponge full of the wine on a branch of hyssop and held it to his mouth. </w:t>
      </w:r>
    </w:p>
    <w:p w14:paraId="5797DB37" w14:textId="77777777" w:rsidR="00745F19" w:rsidRPr="00747E1B" w:rsidRDefault="00745F19" w:rsidP="003713C5">
      <w:pPr>
        <w:jc w:val="both"/>
        <w:rPr>
          <w:rFonts w:cstheme="minorHAnsi"/>
          <w:color w:val="000000" w:themeColor="text1"/>
          <w:sz w:val="32"/>
          <w:szCs w:val="32"/>
        </w:rPr>
      </w:pPr>
    </w:p>
    <w:p w14:paraId="56ABD100" w14:textId="7B589F36" w:rsidR="003713C5" w:rsidRPr="00747E1B" w:rsidRDefault="00AA1945" w:rsidP="003713C5">
      <w:pPr>
        <w:jc w:val="center"/>
        <w:rPr>
          <w:rFonts w:cstheme="minorHAnsi"/>
          <w:color w:val="000000" w:themeColor="text1"/>
          <w:sz w:val="32"/>
          <w:szCs w:val="32"/>
        </w:rPr>
      </w:pPr>
      <w:r w:rsidRPr="00747E1B">
        <w:rPr>
          <w:rFonts w:cstheme="minorHAnsi"/>
          <w:b/>
          <w:bCs/>
          <w:color w:val="000000" w:themeColor="text1"/>
          <w:sz w:val="32"/>
          <w:szCs w:val="32"/>
        </w:rPr>
        <w:t>Sixth Candle Extinguished</w:t>
      </w:r>
    </w:p>
    <w:p w14:paraId="000EB406" w14:textId="368FB7E5" w:rsidR="00AA1945" w:rsidRPr="00747E1B" w:rsidRDefault="00AA1945" w:rsidP="003B0FB1">
      <w:pPr>
        <w:jc w:val="center"/>
        <w:rPr>
          <w:rFonts w:cstheme="minorHAnsi"/>
          <w:color w:val="000000" w:themeColor="text1"/>
          <w:sz w:val="32"/>
          <w:szCs w:val="32"/>
        </w:rPr>
      </w:pPr>
      <w:r w:rsidRPr="00747E1B">
        <w:rPr>
          <w:rFonts w:cstheme="minorHAnsi"/>
          <w:color w:val="000000" w:themeColor="text1"/>
          <w:sz w:val="32"/>
          <w:szCs w:val="32"/>
        </w:rPr>
        <w:t>Hymn # 803  When I Survey the Wondrous Cross, verses 1 &amp; 3</w:t>
      </w:r>
    </w:p>
    <w:p w14:paraId="264C96E2" w14:textId="77777777" w:rsidR="00AA1945" w:rsidRPr="00747E1B" w:rsidRDefault="00AA1945" w:rsidP="003713C5">
      <w:pPr>
        <w:jc w:val="both"/>
        <w:rPr>
          <w:rFonts w:cstheme="minorHAnsi"/>
          <w:color w:val="000000" w:themeColor="text1"/>
          <w:sz w:val="32"/>
          <w:szCs w:val="32"/>
        </w:rPr>
      </w:pPr>
    </w:p>
    <w:p w14:paraId="711F1120" w14:textId="6C1CCC7C" w:rsidR="00AA1945" w:rsidRDefault="00AA1945" w:rsidP="003713C5">
      <w:pPr>
        <w:jc w:val="both"/>
        <w:rPr>
          <w:rFonts w:cstheme="minorHAnsi"/>
          <w:i/>
          <w:iCs/>
          <w:color w:val="000000" w:themeColor="text1"/>
          <w:sz w:val="32"/>
          <w:szCs w:val="32"/>
        </w:rPr>
      </w:pPr>
      <w:r w:rsidRPr="00747E1B">
        <w:rPr>
          <w:rFonts w:cstheme="minorHAnsi"/>
          <w:b/>
          <w:bCs/>
          <w:color w:val="000000" w:themeColor="text1"/>
          <w:sz w:val="32"/>
          <w:szCs w:val="32"/>
        </w:rPr>
        <w:t>SEVENTH READING:</w:t>
      </w:r>
      <w:r w:rsidRPr="00747E1B">
        <w:rPr>
          <w:rFonts w:cstheme="minorHAnsi"/>
          <w:color w:val="000000" w:themeColor="text1"/>
          <w:sz w:val="32"/>
          <w:szCs w:val="32"/>
        </w:rPr>
        <w:t xml:space="preserve">  </w:t>
      </w:r>
      <w:r w:rsidR="00AF76ED">
        <w:rPr>
          <w:rFonts w:cstheme="minorHAnsi"/>
          <w:color w:val="000000" w:themeColor="text1"/>
          <w:sz w:val="32"/>
          <w:szCs w:val="32"/>
        </w:rPr>
        <w:t xml:space="preserve">John 19:30, </w:t>
      </w:r>
      <w:r w:rsidRPr="00747E1B">
        <w:rPr>
          <w:rFonts w:cstheme="minorHAnsi"/>
          <w:color w:val="000000" w:themeColor="text1"/>
          <w:sz w:val="32"/>
          <w:szCs w:val="32"/>
        </w:rPr>
        <w:t>Matthew 27: 51, 54 The Darkness of Death</w:t>
      </w:r>
      <w:r w:rsidR="006879F1" w:rsidRPr="00747E1B">
        <w:rPr>
          <w:rFonts w:cstheme="minorHAnsi"/>
          <w:color w:val="000000" w:themeColor="text1"/>
          <w:sz w:val="32"/>
          <w:szCs w:val="32"/>
        </w:rPr>
        <w:t xml:space="preserve">  </w:t>
      </w:r>
      <w:r w:rsidR="006879F1" w:rsidRPr="00747E1B">
        <w:rPr>
          <w:rFonts w:cstheme="minorHAnsi"/>
          <w:i/>
          <w:iCs/>
          <w:color w:val="000000" w:themeColor="text1"/>
          <w:sz w:val="32"/>
          <w:szCs w:val="32"/>
        </w:rPr>
        <w:t>(Steve Kent)</w:t>
      </w:r>
    </w:p>
    <w:p w14:paraId="195A9D38" w14:textId="24DEABD6" w:rsidR="00AA1945" w:rsidRPr="00747E1B" w:rsidRDefault="00AF76ED" w:rsidP="003713C5">
      <w:pPr>
        <w:jc w:val="both"/>
        <w:rPr>
          <w:rFonts w:cstheme="minorHAnsi"/>
          <w:color w:val="000000" w:themeColor="text1"/>
          <w:sz w:val="32"/>
          <w:szCs w:val="32"/>
          <w:shd w:val="clear" w:color="auto" w:fill="FFFFFF"/>
        </w:rPr>
      </w:pPr>
      <w:r w:rsidRPr="00747E1B">
        <w:rPr>
          <w:rFonts w:cstheme="minorHAnsi"/>
          <w:color w:val="000000" w:themeColor="text1"/>
          <w:sz w:val="32"/>
          <w:szCs w:val="32"/>
          <w:vertAlign w:val="superscript"/>
        </w:rPr>
        <w:t>30</w:t>
      </w:r>
      <w:r w:rsidRPr="00747E1B">
        <w:rPr>
          <w:rFonts w:cstheme="minorHAnsi"/>
          <w:color w:val="000000" w:themeColor="text1"/>
          <w:sz w:val="32"/>
          <w:szCs w:val="32"/>
        </w:rPr>
        <w:t>When Jesus had received the wine, he said, ‘It is finished.’ Then he bowed his head and gave up his spirit.</w:t>
      </w:r>
      <w:r>
        <w:rPr>
          <w:rFonts w:cstheme="minorHAnsi"/>
          <w:color w:val="000000" w:themeColor="text1"/>
          <w:sz w:val="32"/>
          <w:szCs w:val="32"/>
        </w:rPr>
        <w:t xml:space="preserve"> </w:t>
      </w:r>
      <w:r w:rsidR="00887298" w:rsidRPr="00747E1B">
        <w:rPr>
          <w:rFonts w:cstheme="minorHAnsi"/>
          <w:color w:val="000000" w:themeColor="text1"/>
          <w:sz w:val="32"/>
          <w:szCs w:val="32"/>
          <w:shd w:val="clear" w:color="auto" w:fill="FFFFFF"/>
          <w:vertAlign w:val="superscript"/>
        </w:rPr>
        <w:t>51</w:t>
      </w:r>
      <w:r w:rsidR="00887298" w:rsidRPr="00747E1B">
        <w:rPr>
          <w:rFonts w:cstheme="minorHAnsi"/>
          <w:color w:val="000000" w:themeColor="text1"/>
          <w:sz w:val="32"/>
          <w:szCs w:val="32"/>
          <w:shd w:val="clear" w:color="auto" w:fill="FFFFFF"/>
        </w:rPr>
        <w:t xml:space="preserve">At that moment the curtain of the temple was torn in two, from top </w:t>
      </w:r>
      <w:r w:rsidR="003572E8" w:rsidRPr="00747E1B">
        <w:rPr>
          <w:rFonts w:cstheme="minorHAnsi"/>
          <w:color w:val="000000" w:themeColor="text1"/>
          <w:sz w:val="32"/>
          <w:szCs w:val="32"/>
          <w:shd w:val="clear" w:color="auto" w:fill="FFFFFF"/>
        </w:rPr>
        <w:t>t</w:t>
      </w:r>
      <w:r w:rsidR="00887298" w:rsidRPr="00747E1B">
        <w:rPr>
          <w:rFonts w:cstheme="minorHAnsi"/>
          <w:color w:val="000000" w:themeColor="text1"/>
          <w:sz w:val="32"/>
          <w:szCs w:val="32"/>
          <w:shd w:val="clear" w:color="auto" w:fill="FFFFFF"/>
        </w:rPr>
        <w:t>o bottom. The earth shook, and the rocks were split . . .</w:t>
      </w:r>
      <w:r w:rsidR="00887298" w:rsidRPr="00747E1B">
        <w:rPr>
          <w:rFonts w:cstheme="minorHAnsi"/>
          <w:color w:val="000000" w:themeColor="text1"/>
          <w:sz w:val="32"/>
          <w:szCs w:val="32"/>
          <w:shd w:val="clear" w:color="auto" w:fill="FFFFFF"/>
          <w:vertAlign w:val="superscript"/>
        </w:rPr>
        <w:t xml:space="preserve"> 54</w:t>
      </w:r>
      <w:r w:rsidR="00887298" w:rsidRPr="00747E1B">
        <w:rPr>
          <w:rFonts w:cstheme="minorHAnsi"/>
          <w:color w:val="000000" w:themeColor="text1"/>
          <w:sz w:val="32"/>
          <w:szCs w:val="32"/>
          <w:shd w:val="clear" w:color="auto" w:fill="FFFFFF"/>
        </w:rPr>
        <w:t xml:space="preserve">Now when the </w:t>
      </w:r>
      <w:r w:rsidR="00887298" w:rsidRPr="00747E1B">
        <w:rPr>
          <w:rFonts w:cstheme="minorHAnsi"/>
          <w:color w:val="000000" w:themeColor="text1"/>
          <w:sz w:val="32"/>
          <w:szCs w:val="32"/>
          <w:shd w:val="clear" w:color="auto" w:fill="FFFFFF"/>
        </w:rPr>
        <w:lastRenderedPageBreak/>
        <w:t>centurion and those with him, who were keeping watch over Jesus, saw the earthquake and what took place, they were terrified and said, “Truly this man was God’s Son!”</w:t>
      </w:r>
    </w:p>
    <w:p w14:paraId="4215B09B" w14:textId="77777777" w:rsidR="003713C5" w:rsidRPr="00747E1B" w:rsidRDefault="003713C5" w:rsidP="003713C5">
      <w:pPr>
        <w:jc w:val="both"/>
        <w:rPr>
          <w:rFonts w:cstheme="minorHAnsi"/>
          <w:color w:val="000000" w:themeColor="text1"/>
          <w:sz w:val="32"/>
          <w:szCs w:val="32"/>
        </w:rPr>
      </w:pPr>
    </w:p>
    <w:p w14:paraId="23C34AF9" w14:textId="3B53DB62" w:rsidR="00AA1945" w:rsidRPr="00747E1B" w:rsidRDefault="002E580A" w:rsidP="003713C5">
      <w:pPr>
        <w:jc w:val="center"/>
        <w:rPr>
          <w:rFonts w:cstheme="minorHAnsi"/>
          <w:b/>
          <w:bCs/>
          <w:color w:val="000000" w:themeColor="text1"/>
          <w:sz w:val="32"/>
          <w:szCs w:val="32"/>
        </w:rPr>
      </w:pPr>
      <w:r w:rsidRPr="00747E1B">
        <w:rPr>
          <w:rFonts w:cstheme="minorHAnsi"/>
          <w:b/>
          <w:bCs/>
          <w:color w:val="000000" w:themeColor="text1"/>
          <w:sz w:val="32"/>
          <w:szCs w:val="32"/>
        </w:rPr>
        <w:t xml:space="preserve">Christ Candle </w:t>
      </w:r>
      <w:r w:rsidR="00110D91">
        <w:rPr>
          <w:rFonts w:cstheme="minorHAnsi"/>
          <w:b/>
          <w:bCs/>
          <w:color w:val="000000" w:themeColor="text1"/>
          <w:sz w:val="32"/>
          <w:szCs w:val="32"/>
        </w:rPr>
        <w:t>Exits</w:t>
      </w:r>
    </w:p>
    <w:p w14:paraId="16A503B4" w14:textId="77777777" w:rsidR="002E580A" w:rsidRPr="00747E1B" w:rsidRDefault="002E580A" w:rsidP="003713C5">
      <w:pPr>
        <w:jc w:val="both"/>
        <w:rPr>
          <w:rFonts w:cstheme="minorHAnsi"/>
          <w:color w:val="000000" w:themeColor="text1"/>
          <w:sz w:val="32"/>
          <w:szCs w:val="32"/>
        </w:rPr>
      </w:pPr>
    </w:p>
    <w:p w14:paraId="353EDDCD" w14:textId="46ED38EE" w:rsidR="002E580A" w:rsidRPr="003B0FB1" w:rsidRDefault="002A4B08" w:rsidP="003713C5">
      <w:pPr>
        <w:jc w:val="both"/>
        <w:rPr>
          <w:rFonts w:cstheme="minorHAnsi"/>
          <w:b/>
          <w:bCs/>
          <w:i/>
          <w:iCs/>
          <w:color w:val="000000" w:themeColor="text1"/>
          <w:sz w:val="32"/>
          <w:szCs w:val="32"/>
        </w:rPr>
      </w:pPr>
      <w:r w:rsidRPr="003B0FB1">
        <w:rPr>
          <w:rFonts w:cstheme="minorHAnsi"/>
          <w:b/>
          <w:bCs/>
          <w:i/>
          <w:iCs/>
          <w:color w:val="000000" w:themeColor="text1"/>
          <w:sz w:val="32"/>
          <w:szCs w:val="32"/>
        </w:rPr>
        <w:t xml:space="preserve">You may linger to </w:t>
      </w:r>
      <w:r w:rsidR="002E580A" w:rsidRPr="003B0FB1">
        <w:rPr>
          <w:rFonts w:cstheme="minorHAnsi"/>
          <w:b/>
          <w:bCs/>
          <w:i/>
          <w:iCs/>
          <w:color w:val="000000" w:themeColor="text1"/>
          <w:sz w:val="32"/>
          <w:szCs w:val="32"/>
        </w:rPr>
        <w:t>Pray</w:t>
      </w:r>
      <w:r w:rsidRPr="003B0FB1">
        <w:rPr>
          <w:rFonts w:cstheme="minorHAnsi"/>
          <w:b/>
          <w:bCs/>
          <w:i/>
          <w:iCs/>
          <w:color w:val="000000" w:themeColor="text1"/>
          <w:sz w:val="32"/>
          <w:szCs w:val="32"/>
        </w:rPr>
        <w:t xml:space="preserve"> or</w:t>
      </w:r>
      <w:r w:rsidR="002E580A" w:rsidRPr="003B0FB1">
        <w:rPr>
          <w:rFonts w:cstheme="minorHAnsi"/>
          <w:b/>
          <w:bCs/>
          <w:i/>
          <w:iCs/>
          <w:color w:val="000000" w:themeColor="text1"/>
          <w:sz w:val="32"/>
          <w:szCs w:val="32"/>
        </w:rPr>
        <w:t xml:space="preserve"> Meditate</w:t>
      </w:r>
      <w:r w:rsidRPr="003B0FB1">
        <w:rPr>
          <w:rFonts w:cstheme="minorHAnsi"/>
          <w:b/>
          <w:bCs/>
          <w:i/>
          <w:iCs/>
          <w:color w:val="000000" w:themeColor="text1"/>
          <w:sz w:val="32"/>
          <w:szCs w:val="32"/>
        </w:rPr>
        <w:t>, as you wish,</w:t>
      </w:r>
      <w:r w:rsidR="002E580A" w:rsidRPr="003B0FB1">
        <w:rPr>
          <w:rFonts w:cstheme="minorHAnsi"/>
          <w:b/>
          <w:bCs/>
          <w:i/>
          <w:iCs/>
          <w:color w:val="000000" w:themeColor="text1"/>
          <w:sz w:val="32"/>
          <w:szCs w:val="32"/>
        </w:rPr>
        <w:t xml:space="preserve"> </w:t>
      </w:r>
      <w:r w:rsidRPr="003B0FB1">
        <w:rPr>
          <w:rFonts w:cstheme="minorHAnsi"/>
          <w:b/>
          <w:bCs/>
          <w:i/>
          <w:iCs/>
          <w:color w:val="000000" w:themeColor="text1"/>
          <w:sz w:val="32"/>
          <w:szCs w:val="32"/>
        </w:rPr>
        <w:t>before</w:t>
      </w:r>
      <w:r w:rsidR="002E580A" w:rsidRPr="003B0FB1">
        <w:rPr>
          <w:rFonts w:cstheme="minorHAnsi"/>
          <w:b/>
          <w:bCs/>
          <w:i/>
          <w:iCs/>
          <w:color w:val="000000" w:themeColor="text1"/>
          <w:sz w:val="32"/>
          <w:szCs w:val="32"/>
        </w:rPr>
        <w:t xml:space="preserve"> Depart</w:t>
      </w:r>
      <w:r w:rsidRPr="003B0FB1">
        <w:rPr>
          <w:rFonts w:cstheme="minorHAnsi"/>
          <w:b/>
          <w:bCs/>
          <w:i/>
          <w:iCs/>
          <w:color w:val="000000" w:themeColor="text1"/>
          <w:sz w:val="32"/>
          <w:szCs w:val="32"/>
        </w:rPr>
        <w:t>ing</w:t>
      </w:r>
      <w:r w:rsidR="002E580A" w:rsidRPr="003B0FB1">
        <w:rPr>
          <w:rFonts w:cstheme="minorHAnsi"/>
          <w:b/>
          <w:bCs/>
          <w:i/>
          <w:iCs/>
          <w:color w:val="000000" w:themeColor="text1"/>
          <w:sz w:val="32"/>
          <w:szCs w:val="32"/>
        </w:rPr>
        <w:t xml:space="preserve"> in Silence</w:t>
      </w:r>
    </w:p>
    <w:sectPr w:rsidR="002E580A" w:rsidRPr="003B0FB1" w:rsidSect="006A37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24990432">
    <w:abstractNumId w:val="19"/>
  </w:num>
  <w:num w:numId="2" w16cid:durableId="1785223410">
    <w:abstractNumId w:val="12"/>
  </w:num>
  <w:num w:numId="3" w16cid:durableId="1248614749">
    <w:abstractNumId w:val="10"/>
  </w:num>
  <w:num w:numId="4" w16cid:durableId="639458766">
    <w:abstractNumId w:val="21"/>
  </w:num>
  <w:num w:numId="5" w16cid:durableId="1175608657">
    <w:abstractNumId w:val="13"/>
  </w:num>
  <w:num w:numId="6" w16cid:durableId="2104182758">
    <w:abstractNumId w:val="16"/>
  </w:num>
  <w:num w:numId="7" w16cid:durableId="1520467740">
    <w:abstractNumId w:val="18"/>
  </w:num>
  <w:num w:numId="8" w16cid:durableId="1816990749">
    <w:abstractNumId w:val="9"/>
  </w:num>
  <w:num w:numId="9" w16cid:durableId="2079548198">
    <w:abstractNumId w:val="7"/>
  </w:num>
  <w:num w:numId="10" w16cid:durableId="2061049252">
    <w:abstractNumId w:val="6"/>
  </w:num>
  <w:num w:numId="11" w16cid:durableId="2034722617">
    <w:abstractNumId w:val="5"/>
  </w:num>
  <w:num w:numId="12" w16cid:durableId="1673217065">
    <w:abstractNumId w:val="4"/>
  </w:num>
  <w:num w:numId="13" w16cid:durableId="112673250">
    <w:abstractNumId w:val="8"/>
  </w:num>
  <w:num w:numId="14" w16cid:durableId="2062364719">
    <w:abstractNumId w:val="3"/>
  </w:num>
  <w:num w:numId="15" w16cid:durableId="1641573778">
    <w:abstractNumId w:val="2"/>
  </w:num>
  <w:num w:numId="16" w16cid:durableId="1008678378">
    <w:abstractNumId w:val="1"/>
  </w:num>
  <w:num w:numId="17" w16cid:durableId="1363088550">
    <w:abstractNumId w:val="0"/>
  </w:num>
  <w:num w:numId="18" w16cid:durableId="883450066">
    <w:abstractNumId w:val="14"/>
  </w:num>
  <w:num w:numId="19" w16cid:durableId="1097209811">
    <w:abstractNumId w:val="15"/>
  </w:num>
  <w:num w:numId="20" w16cid:durableId="1597057169">
    <w:abstractNumId w:val="20"/>
  </w:num>
  <w:num w:numId="21" w16cid:durableId="914242452">
    <w:abstractNumId w:val="17"/>
  </w:num>
  <w:num w:numId="22" w16cid:durableId="1414430359">
    <w:abstractNumId w:val="11"/>
  </w:num>
  <w:num w:numId="23" w16cid:durableId="21369408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82"/>
    <w:rsid w:val="00004E91"/>
    <w:rsid w:val="000737EF"/>
    <w:rsid w:val="0008391D"/>
    <w:rsid w:val="000D03D8"/>
    <w:rsid w:val="000D4F1E"/>
    <w:rsid w:val="00110D91"/>
    <w:rsid w:val="00167138"/>
    <w:rsid w:val="0018080A"/>
    <w:rsid w:val="001C542A"/>
    <w:rsid w:val="001D0958"/>
    <w:rsid w:val="001E094A"/>
    <w:rsid w:val="001F2087"/>
    <w:rsid w:val="00242DC0"/>
    <w:rsid w:val="002A4B08"/>
    <w:rsid w:val="002B16E0"/>
    <w:rsid w:val="002E580A"/>
    <w:rsid w:val="003339D8"/>
    <w:rsid w:val="003572E8"/>
    <w:rsid w:val="003713C5"/>
    <w:rsid w:val="003A43EB"/>
    <w:rsid w:val="003B0FB1"/>
    <w:rsid w:val="0047137B"/>
    <w:rsid w:val="004952E6"/>
    <w:rsid w:val="004C2B52"/>
    <w:rsid w:val="00565C67"/>
    <w:rsid w:val="005C08F7"/>
    <w:rsid w:val="00645252"/>
    <w:rsid w:val="00655409"/>
    <w:rsid w:val="00673260"/>
    <w:rsid w:val="006879F1"/>
    <w:rsid w:val="006A37F2"/>
    <w:rsid w:val="006A54EE"/>
    <w:rsid w:val="006D3D74"/>
    <w:rsid w:val="006D6B73"/>
    <w:rsid w:val="006E6BE2"/>
    <w:rsid w:val="0073427A"/>
    <w:rsid w:val="00745F19"/>
    <w:rsid w:val="00747E1B"/>
    <w:rsid w:val="0075731D"/>
    <w:rsid w:val="0083569A"/>
    <w:rsid w:val="00884C7A"/>
    <w:rsid w:val="00887298"/>
    <w:rsid w:val="008F5EAF"/>
    <w:rsid w:val="0091630A"/>
    <w:rsid w:val="009163DA"/>
    <w:rsid w:val="00990FE1"/>
    <w:rsid w:val="009C3466"/>
    <w:rsid w:val="00A16048"/>
    <w:rsid w:val="00A165C7"/>
    <w:rsid w:val="00A623A9"/>
    <w:rsid w:val="00A9204E"/>
    <w:rsid w:val="00AA1945"/>
    <w:rsid w:val="00AF76ED"/>
    <w:rsid w:val="00B77235"/>
    <w:rsid w:val="00BB750E"/>
    <w:rsid w:val="00C92C82"/>
    <w:rsid w:val="00D717F1"/>
    <w:rsid w:val="00D73E88"/>
    <w:rsid w:val="00D760A9"/>
    <w:rsid w:val="00E146CD"/>
    <w:rsid w:val="00E64066"/>
    <w:rsid w:val="00E711B8"/>
    <w:rsid w:val="00EF4877"/>
    <w:rsid w:val="00F128D5"/>
    <w:rsid w:val="00F16924"/>
    <w:rsid w:val="00F4138E"/>
    <w:rsid w:val="00F45137"/>
    <w:rsid w:val="00F83DE5"/>
    <w:rsid w:val="00FD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004A"/>
  <w15:chartTrackingRefBased/>
  <w15:docId w15:val="{E79B46E8-F902-4DE6-85DC-FBB6FE48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6A54EE"/>
    <w:pPr>
      <w:spacing w:before="100" w:beforeAutospacing="1" w:after="100" w:afterAutospacing="1"/>
    </w:pPr>
    <w:rPr>
      <w:rFonts w:ascii="Times New Roman" w:eastAsia="Times New Roman" w:hAnsi="Times New Roman" w:cs="Times New Roman"/>
      <w:sz w:val="24"/>
      <w:szCs w:val="24"/>
    </w:rPr>
  </w:style>
  <w:style w:type="character" w:customStyle="1" w:styleId="cc">
    <w:name w:val="cc"/>
    <w:basedOn w:val="DefaultParagraphFont"/>
    <w:rsid w:val="006A54EE"/>
  </w:style>
  <w:style w:type="character" w:customStyle="1" w:styleId="sc">
    <w:name w:val="sc"/>
    <w:basedOn w:val="DefaultParagraphFont"/>
    <w:rsid w:val="006A54EE"/>
  </w:style>
  <w:style w:type="character" w:customStyle="1" w:styleId="vv">
    <w:name w:val="vv"/>
    <w:basedOn w:val="DefaultParagraphFont"/>
    <w:rsid w:val="001E094A"/>
  </w:style>
  <w:style w:type="character" w:customStyle="1" w:styleId="thinspace">
    <w:name w:val="thinspace"/>
    <w:basedOn w:val="DefaultParagraphFont"/>
    <w:rsid w:val="001C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626240">
      <w:bodyDiv w:val="1"/>
      <w:marLeft w:val="0"/>
      <w:marRight w:val="0"/>
      <w:marTop w:val="0"/>
      <w:marBottom w:val="0"/>
      <w:divBdr>
        <w:top w:val="none" w:sz="0" w:space="0" w:color="auto"/>
        <w:left w:val="none" w:sz="0" w:space="0" w:color="auto"/>
        <w:bottom w:val="none" w:sz="0" w:space="0" w:color="auto"/>
        <w:right w:val="none" w:sz="0" w:space="0" w:color="auto"/>
      </w:divBdr>
    </w:div>
    <w:div w:id="1042946001">
      <w:bodyDiv w:val="1"/>
      <w:marLeft w:val="0"/>
      <w:marRight w:val="0"/>
      <w:marTop w:val="0"/>
      <w:marBottom w:val="0"/>
      <w:divBdr>
        <w:top w:val="none" w:sz="0" w:space="0" w:color="auto"/>
        <w:left w:val="none" w:sz="0" w:space="0" w:color="auto"/>
        <w:bottom w:val="none" w:sz="0" w:space="0" w:color="auto"/>
        <w:right w:val="none" w:sz="0" w:space="0" w:color="auto"/>
      </w:divBdr>
    </w:div>
    <w:div w:id="1283077549">
      <w:bodyDiv w:val="1"/>
      <w:marLeft w:val="0"/>
      <w:marRight w:val="0"/>
      <w:marTop w:val="0"/>
      <w:marBottom w:val="0"/>
      <w:divBdr>
        <w:top w:val="none" w:sz="0" w:space="0" w:color="auto"/>
        <w:left w:val="none" w:sz="0" w:space="0" w:color="auto"/>
        <w:bottom w:val="none" w:sz="0" w:space="0" w:color="auto"/>
        <w:right w:val="none" w:sz="0" w:space="0" w:color="auto"/>
      </w:divBdr>
    </w:div>
    <w:div w:id="1762987047">
      <w:bodyDiv w:val="1"/>
      <w:marLeft w:val="0"/>
      <w:marRight w:val="0"/>
      <w:marTop w:val="0"/>
      <w:marBottom w:val="0"/>
      <w:divBdr>
        <w:top w:val="none" w:sz="0" w:space="0" w:color="auto"/>
        <w:left w:val="none" w:sz="0" w:space="0" w:color="auto"/>
        <w:bottom w:val="none" w:sz="0" w:space="0" w:color="auto"/>
        <w:right w:val="none" w:sz="0" w:space="0" w:color="auto"/>
      </w:divBdr>
    </w:div>
    <w:div w:id="1950775260">
      <w:bodyDiv w:val="1"/>
      <w:marLeft w:val="0"/>
      <w:marRight w:val="0"/>
      <w:marTop w:val="0"/>
      <w:marBottom w:val="0"/>
      <w:divBdr>
        <w:top w:val="none" w:sz="0" w:space="0" w:color="auto"/>
        <w:left w:val="none" w:sz="0" w:space="0" w:color="auto"/>
        <w:bottom w:val="none" w:sz="0" w:space="0" w:color="auto"/>
        <w:right w:val="none" w:sz="0" w:space="0" w:color="auto"/>
      </w:divBdr>
    </w:div>
    <w:div w:id="20657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7</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Rosselli</dc:creator>
  <cp:keywords/>
  <dc:description/>
  <cp:lastModifiedBy>Faith Lutheran</cp:lastModifiedBy>
  <cp:revision>36</cp:revision>
  <cp:lastPrinted>2024-03-26T18:06:00Z</cp:lastPrinted>
  <dcterms:created xsi:type="dcterms:W3CDTF">2024-03-06T03:21:00Z</dcterms:created>
  <dcterms:modified xsi:type="dcterms:W3CDTF">2024-03-29T01:09:00Z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