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8F" w:rsidRDefault="00825506" w:rsidP="00FD2048">
      <w:pPr>
        <w:jc w:val="both"/>
      </w:pPr>
      <w:r>
        <w:rPr>
          <w:noProof/>
          <w:sz w:val="40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-316230</wp:posOffset>
            </wp:positionV>
            <wp:extent cx="2738120" cy="1021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YI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117475</wp:posOffset>
                </wp:positionV>
                <wp:extent cx="5130800" cy="1409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E59" w:rsidRPr="002A7940" w:rsidRDefault="000C0E59">
                            <w:pPr>
                              <w:rPr>
                                <w:rFonts w:ascii="Secret of the Octopus" w:hAnsi="Secret of the Octopus"/>
                                <w:color w:val="FFFFFF" w:themeColor="background1"/>
                                <w:sz w:val="200"/>
                                <w:szCs w:val="130"/>
                              </w:rPr>
                            </w:pPr>
                            <w:r w:rsidRPr="002A7940">
                              <w:rPr>
                                <w:rFonts w:ascii="Secret of the Octopus" w:hAnsi="Secret of the Octopus"/>
                                <w:color w:val="FFFFFF" w:themeColor="background1"/>
                                <w:sz w:val="200"/>
                                <w:szCs w:val="130"/>
                              </w:rPr>
                              <w:t>Sponsorships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9.25pt;width:404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" filled="f" stroked="f">
                <v:textbox>
                  <w:txbxContent>
                    <w:p w:rsidR="000C0E59" w:rsidRPr="002A7940" w:rsidRDefault="000C0E59">
                      <w:pPr>
                        <w:rPr>
                          <w:rFonts w:ascii="Secret of the Octopus" w:hAnsi="Secret of the Octopus"/>
                          <w:color w:val="FFFFFF" w:themeColor="background1"/>
                          <w:sz w:val="200"/>
                          <w:szCs w:val="130"/>
                        </w:rPr>
                      </w:pPr>
                      <w:r w:rsidRPr="002A7940">
                        <w:rPr>
                          <w:rFonts w:ascii="Secret of the Octopus" w:hAnsi="Secret of the Octopus"/>
                          <w:color w:val="FFFFFF" w:themeColor="background1"/>
                          <w:sz w:val="200"/>
                          <w:szCs w:val="130"/>
                        </w:rPr>
                        <w:t>Sponsorships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7940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-196215</wp:posOffset>
            </wp:positionV>
            <wp:extent cx="1938655" cy="8572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I Iowa (3).png"/>
                    <pic:cNvPicPr/>
                  </pic:nvPicPr>
                  <pic:blipFill>
                    <a:blip r:embed="rId11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Pr="0041428F" w:rsidRDefault="00A66B18" w:rsidP="00FD2048">
            <w:pPr>
              <w:pStyle w:val="ContactInfo"/>
              <w:jc w:val="both"/>
              <w:rPr>
                <w:color w:val="000000" w:themeColor="text1"/>
              </w:rPr>
            </w:pPr>
          </w:p>
        </w:tc>
      </w:tr>
      <w:tr w:rsidR="00615018" w:rsidRPr="0041428F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:rsidR="003A7C45" w:rsidRDefault="002A7940" w:rsidP="00FD2048">
            <w:pPr>
              <w:pStyle w:val="ContactInfo"/>
              <w:jc w:val="both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-1124585</wp:posOffset>
                      </wp:positionV>
                      <wp:extent cx="3065780" cy="1404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57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940" w:rsidRPr="002A7940" w:rsidRDefault="002A7940" w:rsidP="002A7940">
                                  <w:pPr>
                                    <w:pStyle w:val="ContactInfo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  <w:r w:rsidRPr="002A7940">
                                    <w:rPr>
                                      <w:color w:val="auto"/>
                                    </w:rPr>
                                    <w:t>JCI Iowa</w:t>
                                  </w:r>
                                </w:p>
                                <w:p w:rsidR="002A7940" w:rsidRPr="002A7940" w:rsidRDefault="002A7940" w:rsidP="002A7940">
                                  <w:pPr>
                                    <w:pStyle w:val="ContactInfo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  <w:r w:rsidRPr="002A7940">
                                    <w:rPr>
                                      <w:color w:val="auto"/>
                                    </w:rPr>
                                    <w:t>225 5th Ave SW</w:t>
                                  </w:r>
                                </w:p>
                                <w:p w:rsidR="002A7940" w:rsidRPr="002A7940" w:rsidRDefault="002A7940" w:rsidP="002A7940">
                                  <w:pPr>
                                    <w:pStyle w:val="ContactInfo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  <w:r w:rsidRPr="002A7940">
                                    <w:rPr>
                                      <w:color w:val="auto"/>
                                    </w:rPr>
                                    <w:t>Cedar Rapids, Iowa 52404</w:t>
                                  </w:r>
                                </w:p>
                                <w:p w:rsidR="002A7940" w:rsidRPr="002A7940" w:rsidRDefault="004847C0" w:rsidP="002A7940">
                                  <w:pPr>
                                    <w:pStyle w:val="ContactInfo"/>
                                    <w:jc w:val="right"/>
                                    <w:rPr>
                                      <w:rStyle w:val="Strong"/>
                                      <w:b w:val="0"/>
                                      <w:bCs w:val="0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b w:val="0"/>
                                      <w:color w:val="auto"/>
                                    </w:rPr>
                                    <w:t xml:space="preserve">Email: </w:t>
                                  </w:r>
                                  <w:r w:rsidR="002A7940" w:rsidRPr="002A7940">
                                    <w:rPr>
                                      <w:rStyle w:val="Strong"/>
                                      <w:b w:val="0"/>
                                      <w:color w:val="auto"/>
                                    </w:rPr>
                                    <w:t>ia@jciusa.org</w:t>
                                  </w:r>
                                </w:p>
                                <w:p w:rsidR="002A7940" w:rsidRPr="002A7940" w:rsidRDefault="002A7940" w:rsidP="002A7940">
                                  <w:pPr>
                                    <w:pStyle w:val="ContactInfo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  <w:r w:rsidRPr="002A7940">
                                    <w:rPr>
                                      <w:color w:val="auto"/>
                                    </w:rPr>
                                    <w:t>https://jciiowa.org/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34pt;margin-top:-88.55pt;width:241.4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YEDwIAAPo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" filled="f" stroked="f">
                      <v:textbox style="mso-fit-shape-to-text:t">
                        <w:txbxContent>
                          <w:p w:rsidR="002A7940" w:rsidRPr="002A7940" w:rsidRDefault="002A7940" w:rsidP="002A7940">
                            <w:pPr>
                              <w:pStyle w:val="ContactInfo"/>
                              <w:jc w:val="right"/>
                              <w:rPr>
                                <w:color w:val="auto"/>
                              </w:rPr>
                            </w:pPr>
                            <w:r w:rsidRPr="002A7940">
                              <w:rPr>
                                <w:color w:val="auto"/>
                              </w:rPr>
                              <w:t>JCI Iowa</w:t>
                            </w:r>
                          </w:p>
                          <w:p w:rsidR="002A7940" w:rsidRPr="002A7940" w:rsidRDefault="002A7940" w:rsidP="002A7940">
                            <w:pPr>
                              <w:pStyle w:val="ContactInfo"/>
                              <w:jc w:val="right"/>
                              <w:rPr>
                                <w:color w:val="auto"/>
                              </w:rPr>
                            </w:pPr>
                            <w:r w:rsidRPr="002A7940">
                              <w:rPr>
                                <w:color w:val="auto"/>
                              </w:rPr>
                              <w:t>225 5th Ave SW</w:t>
                            </w:r>
                          </w:p>
                          <w:p w:rsidR="002A7940" w:rsidRPr="002A7940" w:rsidRDefault="002A7940" w:rsidP="002A7940">
                            <w:pPr>
                              <w:pStyle w:val="ContactInfo"/>
                              <w:jc w:val="right"/>
                              <w:rPr>
                                <w:color w:val="auto"/>
                              </w:rPr>
                            </w:pPr>
                            <w:r w:rsidRPr="002A7940">
                              <w:rPr>
                                <w:color w:val="auto"/>
                              </w:rPr>
                              <w:t>Cedar Rapids, Iowa 52404</w:t>
                            </w:r>
                          </w:p>
                          <w:p w:rsidR="002A7940" w:rsidRPr="002A7940" w:rsidRDefault="004847C0" w:rsidP="002A7940">
                            <w:pPr>
                              <w:pStyle w:val="ContactInfo"/>
                              <w:jc w:val="right"/>
                              <w:rPr>
                                <w:rStyle w:val="Strong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color w:val="auto"/>
                              </w:rPr>
                              <w:t xml:space="preserve">Email: </w:t>
                            </w:r>
                            <w:r w:rsidR="002A7940" w:rsidRPr="002A7940">
                              <w:rPr>
                                <w:rStyle w:val="Strong"/>
                                <w:b w:val="0"/>
                                <w:color w:val="auto"/>
                              </w:rPr>
                              <w:t>ia@jciusa.org</w:t>
                            </w:r>
                          </w:p>
                          <w:p w:rsidR="002A7940" w:rsidRPr="002A7940" w:rsidRDefault="002A7940" w:rsidP="002A7940">
                            <w:pPr>
                              <w:pStyle w:val="ContactInfo"/>
                              <w:jc w:val="right"/>
                              <w:rPr>
                                <w:color w:val="auto"/>
                              </w:rPr>
                            </w:pPr>
                            <w:r w:rsidRPr="002A7940">
                              <w:rPr>
                                <w:color w:val="auto"/>
                              </w:rPr>
                              <w:t>https://jciiowa.org/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7C45" w:rsidRPr="0041428F" w:rsidRDefault="003A7C45" w:rsidP="00FD2048">
            <w:pPr>
              <w:pStyle w:val="ContactInfo"/>
              <w:jc w:val="both"/>
              <w:rPr>
                <w:color w:val="000000" w:themeColor="text1"/>
              </w:rPr>
            </w:pPr>
          </w:p>
        </w:tc>
      </w:tr>
    </w:tbl>
    <w:p w:rsidR="00FD2048" w:rsidRPr="00FD2048" w:rsidRDefault="00FD2048" w:rsidP="00FD2048">
      <w:pPr>
        <w:spacing w:before="0" w:after="0"/>
        <w:jc w:val="both"/>
        <w:rPr>
          <w:sz w:val="22"/>
        </w:rPr>
      </w:pPr>
    </w:p>
    <w:p w:rsidR="00A66B18" w:rsidRPr="00DE73A4" w:rsidRDefault="00DE73A4" w:rsidP="00FD2048">
      <w:pPr>
        <w:jc w:val="both"/>
        <w:rPr>
          <w:sz w:val="28"/>
        </w:rPr>
      </w:pPr>
      <w:r w:rsidRPr="00DE73A4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1124585</wp:posOffset>
                </wp:positionV>
                <wp:extent cx="6639560" cy="5715"/>
                <wp:effectExtent l="0" t="0" r="2794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9560" cy="5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FB33A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88.55pt" to="530.3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" strokecolor="gray [1629]" strokeweight="1pt">
                <v:stroke joinstyle="miter"/>
                <w10:wrap anchorx="margin"/>
              </v:line>
            </w:pict>
          </mc:Fallback>
        </mc:AlternateContent>
      </w:r>
      <w:r w:rsidR="004847C0" w:rsidRPr="00DE73A4">
        <w:rPr>
          <w:sz w:val="28"/>
        </w:rPr>
        <w:t>With your support, JCI Iowa will c</w:t>
      </w:r>
      <w:r w:rsidR="003A7C45" w:rsidRPr="00DE73A4">
        <w:rPr>
          <w:sz w:val="28"/>
        </w:rPr>
        <w:t>elebrat</w:t>
      </w:r>
      <w:r w:rsidR="004847C0" w:rsidRPr="00DE73A4">
        <w:rPr>
          <w:sz w:val="28"/>
        </w:rPr>
        <w:t>e</w:t>
      </w:r>
      <w:r w:rsidR="003A7C45" w:rsidRPr="00DE73A4">
        <w:rPr>
          <w:sz w:val="28"/>
        </w:rPr>
        <w:t xml:space="preserve"> the honorees </w:t>
      </w:r>
      <w:r w:rsidR="00987967">
        <w:rPr>
          <w:sz w:val="28"/>
        </w:rPr>
        <w:t>of</w:t>
      </w:r>
      <w:r w:rsidR="003A7C45" w:rsidRPr="00DE73A4">
        <w:rPr>
          <w:sz w:val="28"/>
        </w:rPr>
        <w:t xml:space="preserve"> the Outstanding Young Iowa</w:t>
      </w:r>
      <w:r w:rsidR="00A76689" w:rsidRPr="00DE73A4">
        <w:rPr>
          <w:sz w:val="28"/>
        </w:rPr>
        <w:t>n</w:t>
      </w:r>
      <w:r w:rsidR="000C6842" w:rsidRPr="00DE73A4">
        <w:rPr>
          <w:sz w:val="28"/>
        </w:rPr>
        <w:t xml:space="preserve"> (OYI)</w:t>
      </w:r>
      <w:r w:rsidR="003A7C45" w:rsidRPr="00DE73A4">
        <w:rPr>
          <w:sz w:val="28"/>
        </w:rPr>
        <w:t xml:space="preserve"> </w:t>
      </w:r>
      <w:r w:rsidR="00A76689" w:rsidRPr="00DE73A4">
        <w:rPr>
          <w:sz w:val="28"/>
        </w:rPr>
        <w:t>A</w:t>
      </w:r>
      <w:r w:rsidR="003A7C45" w:rsidRPr="00DE73A4">
        <w:rPr>
          <w:sz w:val="28"/>
        </w:rPr>
        <w:t>ward</w:t>
      </w:r>
      <w:r w:rsidR="005C746F" w:rsidRPr="00DE73A4">
        <w:rPr>
          <w:sz w:val="28"/>
        </w:rPr>
        <w:t xml:space="preserve">. </w:t>
      </w:r>
      <w:r w:rsidR="004847C0" w:rsidRPr="00DE73A4">
        <w:rPr>
          <w:sz w:val="28"/>
        </w:rPr>
        <w:t>This award</w:t>
      </w:r>
      <w:r w:rsidR="005C746F" w:rsidRPr="00DE73A4">
        <w:rPr>
          <w:sz w:val="28"/>
        </w:rPr>
        <w:t xml:space="preserve"> </w:t>
      </w:r>
      <w:r w:rsidR="003A7C45" w:rsidRPr="00DE73A4">
        <w:rPr>
          <w:sz w:val="28"/>
        </w:rPr>
        <w:t>recognize</w:t>
      </w:r>
      <w:r w:rsidR="004847C0" w:rsidRPr="00DE73A4">
        <w:rPr>
          <w:sz w:val="28"/>
        </w:rPr>
        <w:t>s</w:t>
      </w:r>
      <w:r w:rsidR="003A7C45" w:rsidRPr="00DE73A4">
        <w:rPr>
          <w:sz w:val="28"/>
        </w:rPr>
        <w:t xml:space="preserve"> </w:t>
      </w:r>
      <w:r w:rsidR="004847C0" w:rsidRPr="00DE73A4">
        <w:rPr>
          <w:sz w:val="28"/>
        </w:rPr>
        <w:t xml:space="preserve">inspiring </w:t>
      </w:r>
      <w:r w:rsidR="003A7C45" w:rsidRPr="00DE73A4">
        <w:rPr>
          <w:sz w:val="28"/>
        </w:rPr>
        <w:t>individuals who are making a positive impact in Iowa.</w:t>
      </w:r>
      <w:r w:rsidR="00A76689" w:rsidRPr="00DE73A4">
        <w:rPr>
          <w:sz w:val="28"/>
        </w:rPr>
        <w:t xml:space="preserve"> The program includes</w:t>
      </w:r>
      <w:r w:rsidR="00CB2A7D" w:rsidRPr="00DE73A4">
        <w:rPr>
          <w:sz w:val="28"/>
        </w:rPr>
        <w:t xml:space="preserve"> an OYI Panel during the JCI Iowa All-State Conference and a banquet </w:t>
      </w:r>
      <w:r w:rsidR="00A76689" w:rsidRPr="00DE73A4">
        <w:rPr>
          <w:sz w:val="28"/>
        </w:rPr>
        <w:t xml:space="preserve">award presentation </w:t>
      </w:r>
      <w:r w:rsidR="00825506" w:rsidRPr="00DE73A4">
        <w:rPr>
          <w:sz w:val="28"/>
        </w:rPr>
        <w:t>with</w:t>
      </w:r>
      <w:r w:rsidR="005D68BE" w:rsidRPr="00DE73A4">
        <w:rPr>
          <w:sz w:val="28"/>
        </w:rPr>
        <w:t xml:space="preserve"> speeches from each of the</w:t>
      </w:r>
      <w:r w:rsidR="00A76689" w:rsidRPr="00DE73A4">
        <w:rPr>
          <w:sz w:val="28"/>
        </w:rPr>
        <w:t xml:space="preserve"> honorees.</w:t>
      </w:r>
    </w:p>
    <w:p w:rsidR="003A7C45" w:rsidRPr="00DE73A4" w:rsidRDefault="003A7C45" w:rsidP="00FD2048">
      <w:pPr>
        <w:jc w:val="center"/>
        <w:rPr>
          <w:b/>
          <w:i/>
          <w:sz w:val="28"/>
        </w:rPr>
      </w:pPr>
      <w:r w:rsidRPr="00DE73A4">
        <w:rPr>
          <w:b/>
          <w:i/>
          <w:sz w:val="28"/>
        </w:rPr>
        <w:t>Saturday, August 29</w:t>
      </w:r>
      <w:r w:rsidRPr="00DE73A4">
        <w:rPr>
          <w:b/>
          <w:i/>
          <w:sz w:val="28"/>
          <w:vertAlign w:val="superscript"/>
        </w:rPr>
        <w:t>th</w:t>
      </w:r>
      <w:r w:rsidRPr="00DE73A4">
        <w:rPr>
          <w:b/>
          <w:i/>
          <w:sz w:val="28"/>
        </w:rPr>
        <w:t xml:space="preserve">, 2020 | </w:t>
      </w:r>
      <w:r w:rsidR="000C0E59" w:rsidRPr="00DE73A4">
        <w:rPr>
          <w:b/>
          <w:i/>
          <w:sz w:val="28"/>
        </w:rPr>
        <w:t>Radisson</w:t>
      </w:r>
      <w:r w:rsidRPr="00DE73A4">
        <w:rPr>
          <w:b/>
          <w:i/>
          <w:sz w:val="28"/>
        </w:rPr>
        <w:t xml:space="preserve"> Hotel</w:t>
      </w:r>
    </w:p>
    <w:p w:rsidR="003A7C45" w:rsidRPr="00DE73A4" w:rsidRDefault="00FD2048" w:rsidP="00FD204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6</w:t>
      </w:r>
      <w:r w:rsidR="00FD7D8F" w:rsidRPr="00DE73A4">
        <w:rPr>
          <w:b/>
          <w:i/>
          <w:sz w:val="28"/>
        </w:rPr>
        <w:t>:00 pm OYI &amp; VIP Reception</w:t>
      </w:r>
      <w:r w:rsidR="005C746F" w:rsidRPr="00DE73A4">
        <w:rPr>
          <w:b/>
          <w:i/>
          <w:sz w:val="28"/>
        </w:rPr>
        <w:t xml:space="preserve"> </w:t>
      </w:r>
      <w:r w:rsidR="00DE73A4" w:rsidRPr="00DE73A4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4DD66" wp14:editId="165E8153">
                <wp:simplePos x="0" y="0"/>
                <wp:positionH relativeFrom="margin">
                  <wp:posOffset>95250</wp:posOffset>
                </wp:positionH>
                <wp:positionV relativeFrom="paragraph">
                  <wp:posOffset>321945</wp:posOffset>
                </wp:positionV>
                <wp:extent cx="6639560" cy="5715"/>
                <wp:effectExtent l="0" t="0" r="2794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9560" cy="5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B2BA6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25.35pt" to="530.3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" strokecolor="gray [1629]" strokeweight="1pt">
                <v:stroke joinstyle="miter"/>
                <w10:wrap anchorx="margin"/>
              </v:line>
            </w:pict>
          </mc:Fallback>
        </mc:AlternateContent>
      </w:r>
      <w:r>
        <w:rPr>
          <w:b/>
          <w:i/>
          <w:sz w:val="28"/>
        </w:rPr>
        <w:t xml:space="preserve">| </w:t>
      </w:r>
      <w:r w:rsidR="005C746F" w:rsidRPr="00DE73A4">
        <w:rPr>
          <w:b/>
          <w:i/>
          <w:sz w:val="28"/>
        </w:rPr>
        <w:t>7:00 pm Awards Banquet &amp; Dinner</w:t>
      </w:r>
    </w:p>
    <w:p w:rsidR="007679B6" w:rsidRPr="00FD2048" w:rsidRDefault="007679B6" w:rsidP="00FD2048">
      <w:pPr>
        <w:jc w:val="both"/>
        <w:rPr>
          <w:sz w:val="28"/>
        </w:rPr>
      </w:pPr>
      <w:r w:rsidRPr="00FD2048">
        <w:rPr>
          <w:sz w:val="28"/>
        </w:rPr>
        <w:t>JCI Iowa All-State Conferences are attended by young individuals</w:t>
      </w:r>
      <w:r w:rsidR="00EA2A08" w:rsidRPr="00FD2048">
        <w:rPr>
          <w:sz w:val="28"/>
        </w:rPr>
        <w:t xml:space="preserve">, ages 18-40, </w:t>
      </w:r>
      <w:r w:rsidRPr="00FD2048">
        <w:rPr>
          <w:sz w:val="28"/>
        </w:rPr>
        <w:t xml:space="preserve">from all across Iowa with guests from all around the country. </w:t>
      </w:r>
      <w:r w:rsidR="00F76BEE" w:rsidRPr="00FD2048">
        <w:rPr>
          <w:sz w:val="28"/>
        </w:rPr>
        <w:t>Please join us</w:t>
      </w:r>
      <w:r w:rsidRPr="00FD2048">
        <w:rPr>
          <w:sz w:val="28"/>
        </w:rPr>
        <w:t xml:space="preserve"> to support the organization’s efforts on empowering and inspiring</w:t>
      </w:r>
      <w:r w:rsidR="00F76BEE" w:rsidRPr="00FD2048">
        <w:rPr>
          <w:sz w:val="28"/>
        </w:rPr>
        <w:t xml:space="preserve"> leaders</w:t>
      </w:r>
      <w:r w:rsidR="00A270A8" w:rsidRPr="00FD2048">
        <w:rPr>
          <w:sz w:val="28"/>
        </w:rPr>
        <w:t xml:space="preserve"> at this conference and Awards Banquet</w:t>
      </w:r>
      <w:r w:rsidR="00F76BEE" w:rsidRPr="00FD2048">
        <w:rPr>
          <w:sz w:val="28"/>
        </w:rPr>
        <w:t>. This award has been given to numerous outstanding young Iowans dating back to prior to the 1980’</w:t>
      </w:r>
      <w:r w:rsidR="008604C9" w:rsidRPr="00FD2048">
        <w:rPr>
          <w:sz w:val="28"/>
        </w:rPr>
        <w:t>s to ensure individuals receive the rec</w:t>
      </w:r>
      <w:r w:rsidR="00A270A8" w:rsidRPr="00FD2048">
        <w:rPr>
          <w:sz w:val="28"/>
        </w:rPr>
        <w:t>ognition they deserve. JCI Iowa has 400 members</w:t>
      </w:r>
      <w:r w:rsidR="006B2105">
        <w:rPr>
          <w:sz w:val="28"/>
        </w:rPr>
        <w:t xml:space="preserve"> with a network of 10,000+ in the US and 150,000+ globally</w:t>
      </w:r>
      <w:r w:rsidR="00A270A8" w:rsidRPr="00FD2048">
        <w:rPr>
          <w:sz w:val="28"/>
        </w:rPr>
        <w:t xml:space="preserve"> </w:t>
      </w:r>
      <w:r w:rsidR="00A34813" w:rsidRPr="00FD2048">
        <w:rPr>
          <w:sz w:val="28"/>
        </w:rPr>
        <w:t xml:space="preserve">in the organization </w:t>
      </w:r>
      <w:r w:rsidR="00A270A8" w:rsidRPr="00FD2048">
        <w:rPr>
          <w:sz w:val="28"/>
        </w:rPr>
        <w:t xml:space="preserve">and a great following of over 1,000 followers </w:t>
      </w:r>
      <w:r w:rsidR="00A34813" w:rsidRPr="00FD2048">
        <w:rPr>
          <w:sz w:val="28"/>
        </w:rPr>
        <w:t xml:space="preserve">on Facebook </w:t>
      </w:r>
      <w:r w:rsidR="00A270A8" w:rsidRPr="00FD2048">
        <w:rPr>
          <w:sz w:val="28"/>
        </w:rPr>
        <w:t xml:space="preserve">with a reach </w:t>
      </w:r>
      <w:r w:rsidR="00A34813" w:rsidRPr="00FD2048">
        <w:rPr>
          <w:sz w:val="28"/>
        </w:rPr>
        <w:t>averaging</w:t>
      </w:r>
      <w:r w:rsidR="00A270A8" w:rsidRPr="00FD2048">
        <w:rPr>
          <w:sz w:val="28"/>
        </w:rPr>
        <w:t xml:space="preserve"> 500 </w:t>
      </w:r>
      <w:r w:rsidR="00A34813" w:rsidRPr="00FD2048">
        <w:rPr>
          <w:sz w:val="28"/>
        </w:rPr>
        <w:t xml:space="preserve">people </w:t>
      </w:r>
      <w:r w:rsidR="00A270A8" w:rsidRPr="00FD2048">
        <w:rPr>
          <w:sz w:val="28"/>
        </w:rPr>
        <w:t>on posts. Our Instagram page is followed by 687 people from all over</w:t>
      </w:r>
      <w:r w:rsidR="00641649">
        <w:rPr>
          <w:sz w:val="28"/>
        </w:rPr>
        <w:t xml:space="preserve"> Iowa, </w:t>
      </w:r>
      <w:r w:rsidR="00A270A8" w:rsidRPr="00FD2048">
        <w:rPr>
          <w:sz w:val="28"/>
        </w:rPr>
        <w:t>the country</w:t>
      </w:r>
      <w:r w:rsidR="00641649">
        <w:rPr>
          <w:sz w:val="28"/>
        </w:rPr>
        <w:t>,</w:t>
      </w:r>
      <w:r w:rsidR="00A270A8" w:rsidRPr="00FD2048">
        <w:rPr>
          <w:sz w:val="28"/>
        </w:rPr>
        <w:t xml:space="preserve"> and </w:t>
      </w:r>
      <w:r w:rsidR="00641649">
        <w:rPr>
          <w:sz w:val="28"/>
        </w:rPr>
        <w:t>worldwide</w:t>
      </w:r>
      <w:r w:rsidR="00A270A8" w:rsidRPr="00FD2048">
        <w:rPr>
          <w:sz w:val="28"/>
        </w:rPr>
        <w:t xml:space="preserve">. </w:t>
      </w:r>
      <w:r w:rsidR="00A34813" w:rsidRPr="00FD2048">
        <w:rPr>
          <w:sz w:val="28"/>
        </w:rPr>
        <w:t xml:space="preserve">We would love the chance to share your support </w:t>
      </w:r>
      <w:r w:rsidR="00FD2048">
        <w:rPr>
          <w:sz w:val="28"/>
        </w:rPr>
        <w:t xml:space="preserve">of this prestigious award </w:t>
      </w:r>
      <w:r w:rsidR="00A34813" w:rsidRPr="00FD2048">
        <w:rPr>
          <w:sz w:val="28"/>
        </w:rPr>
        <w:t xml:space="preserve">across all of our social media platforms. </w:t>
      </w:r>
    </w:p>
    <w:p w:rsidR="00AD1363" w:rsidRPr="00FD2048" w:rsidRDefault="00AD1363" w:rsidP="00FD2048">
      <w:pPr>
        <w:jc w:val="both"/>
        <w:rPr>
          <w:sz w:val="28"/>
        </w:rPr>
      </w:pPr>
      <w:r w:rsidRPr="00FD2048">
        <w:rPr>
          <w:sz w:val="32"/>
        </w:rPr>
        <w:t xml:space="preserve">Become an Outstanding Young Iowan </w:t>
      </w:r>
      <w:r w:rsidR="00135DBF" w:rsidRPr="00FD2048">
        <w:rPr>
          <w:sz w:val="32"/>
        </w:rPr>
        <w:t xml:space="preserve">Award </w:t>
      </w:r>
      <w:r w:rsidRPr="00FD2048">
        <w:rPr>
          <w:sz w:val="32"/>
        </w:rPr>
        <w:t>sponsor!</w:t>
      </w:r>
      <w:r w:rsidR="007679B6" w:rsidRPr="00FD2048">
        <w:rPr>
          <w:sz w:val="28"/>
        </w:rPr>
        <w:t xml:space="preserve"> </w:t>
      </w:r>
    </w:p>
    <w:p w:rsidR="003A0267" w:rsidRPr="00FD2048" w:rsidRDefault="00A139D7" w:rsidP="00FD2048">
      <w:pPr>
        <w:pStyle w:val="ListParagraph"/>
        <w:numPr>
          <w:ilvl w:val="0"/>
          <w:numId w:val="8"/>
        </w:numPr>
        <w:jc w:val="both"/>
        <w:rPr>
          <w:sz w:val="28"/>
        </w:rPr>
      </w:pPr>
      <w:r w:rsidRPr="00FD2048">
        <w:rPr>
          <w:sz w:val="28"/>
        </w:rPr>
        <w:t xml:space="preserve">$1,000 </w:t>
      </w:r>
      <w:r w:rsidR="003A0267" w:rsidRPr="00FD2048">
        <w:rPr>
          <w:sz w:val="28"/>
        </w:rPr>
        <w:t>Sponsor includes:</w:t>
      </w:r>
    </w:p>
    <w:p w:rsidR="007679B6" w:rsidRPr="00FD2048" w:rsidRDefault="005C2F4B" w:rsidP="00FD2048">
      <w:pPr>
        <w:pStyle w:val="ListParagraph"/>
        <w:numPr>
          <w:ilvl w:val="1"/>
          <w:numId w:val="8"/>
        </w:numPr>
        <w:jc w:val="both"/>
        <w:rPr>
          <w:sz w:val="28"/>
        </w:rPr>
      </w:pPr>
      <w:r w:rsidRPr="00FD2048">
        <w:rPr>
          <w:caps/>
          <w:sz w:val="28"/>
        </w:rPr>
        <w:t>A</w:t>
      </w:r>
      <w:r w:rsidR="00A139D7" w:rsidRPr="00FD2048">
        <w:rPr>
          <w:sz w:val="28"/>
        </w:rPr>
        <w:t xml:space="preserve">ward </w:t>
      </w:r>
      <w:r w:rsidRPr="00FD2048">
        <w:rPr>
          <w:sz w:val="28"/>
        </w:rPr>
        <w:t xml:space="preserve">Event </w:t>
      </w:r>
      <w:r w:rsidR="00A139D7" w:rsidRPr="00FD2048">
        <w:rPr>
          <w:sz w:val="28"/>
        </w:rPr>
        <w:t>spec</w:t>
      </w:r>
      <w:r w:rsidR="007679B6" w:rsidRPr="00FD2048">
        <w:rPr>
          <w:sz w:val="28"/>
        </w:rPr>
        <w:t>ific marketing pieces, such as:</w:t>
      </w:r>
    </w:p>
    <w:p w:rsidR="007679B6" w:rsidRPr="00FD2048" w:rsidRDefault="007679B6" w:rsidP="00FD2048">
      <w:pPr>
        <w:pStyle w:val="ListParagraph"/>
        <w:numPr>
          <w:ilvl w:val="2"/>
          <w:numId w:val="8"/>
        </w:numPr>
        <w:jc w:val="both"/>
        <w:rPr>
          <w:sz w:val="28"/>
        </w:rPr>
      </w:pPr>
      <w:r w:rsidRPr="00FD2048">
        <w:rPr>
          <w:sz w:val="28"/>
        </w:rPr>
        <w:t xml:space="preserve">Printed materials </w:t>
      </w:r>
    </w:p>
    <w:p w:rsidR="007679B6" w:rsidRPr="00FD2048" w:rsidRDefault="00A34813" w:rsidP="00FD2048">
      <w:pPr>
        <w:pStyle w:val="ListParagraph"/>
        <w:numPr>
          <w:ilvl w:val="2"/>
          <w:numId w:val="8"/>
        </w:numPr>
        <w:jc w:val="both"/>
        <w:rPr>
          <w:sz w:val="28"/>
        </w:rPr>
      </w:pPr>
      <w:r w:rsidRPr="00FD2048">
        <w:rPr>
          <w:sz w:val="28"/>
        </w:rPr>
        <w:t>Social media advertisement</w:t>
      </w:r>
    </w:p>
    <w:p w:rsidR="007679B6" w:rsidRPr="00FD2048" w:rsidRDefault="00FD2048" w:rsidP="00FD2048">
      <w:pPr>
        <w:pStyle w:val="ListParagraph"/>
        <w:numPr>
          <w:ilvl w:val="2"/>
          <w:numId w:val="8"/>
        </w:numPr>
        <w:jc w:val="both"/>
        <w:rPr>
          <w:sz w:val="28"/>
        </w:rPr>
      </w:pPr>
      <w:r>
        <w:rPr>
          <w:sz w:val="28"/>
        </w:rPr>
        <w:t>Logo on JCI Iowa’s website</w:t>
      </w:r>
      <w:r w:rsidR="00A139D7" w:rsidRPr="00FD2048">
        <w:rPr>
          <w:sz w:val="28"/>
        </w:rPr>
        <w:t xml:space="preserve"> </w:t>
      </w:r>
    </w:p>
    <w:p w:rsidR="00813A13" w:rsidRPr="00FD2048" w:rsidRDefault="00821720" w:rsidP="00FD2048">
      <w:pPr>
        <w:pStyle w:val="ListParagraph"/>
        <w:numPr>
          <w:ilvl w:val="2"/>
          <w:numId w:val="8"/>
        </w:numPr>
        <w:jc w:val="both"/>
        <w:rPr>
          <w:sz w:val="28"/>
        </w:rPr>
      </w:pPr>
      <w:r>
        <w:rPr>
          <w:sz w:val="28"/>
        </w:rPr>
        <w:t>Event press releases (print or online)</w:t>
      </w:r>
      <w:bookmarkStart w:id="0" w:name="_GoBack"/>
      <w:bookmarkEnd w:id="0"/>
    </w:p>
    <w:p w:rsidR="0099403E" w:rsidRPr="00FD2048" w:rsidRDefault="003A0267" w:rsidP="00FD2048">
      <w:pPr>
        <w:pStyle w:val="ListParagraph"/>
        <w:numPr>
          <w:ilvl w:val="1"/>
          <w:numId w:val="8"/>
        </w:numPr>
        <w:jc w:val="both"/>
        <w:rPr>
          <w:sz w:val="32"/>
        </w:rPr>
      </w:pPr>
      <w:r w:rsidRPr="00FD2048">
        <w:rPr>
          <w:sz w:val="28"/>
        </w:rPr>
        <w:t>Opportunity to speak at the OYI Award Banquet</w:t>
      </w:r>
    </w:p>
    <w:sectPr w:rsidR="0099403E" w:rsidRPr="00FD2048" w:rsidSect="00A66B18">
      <w:head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45" w:rsidRDefault="003A7C45" w:rsidP="00A66B18">
      <w:pPr>
        <w:spacing w:before="0" w:after="0"/>
      </w:pPr>
      <w:r>
        <w:separator/>
      </w:r>
    </w:p>
  </w:endnote>
  <w:endnote w:type="continuationSeparator" w:id="0">
    <w:p w:rsidR="003A7C45" w:rsidRDefault="003A7C4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cret of the Octopus">
    <w:panose1 w:val="02000505000000020003"/>
    <w:charset w:val="00"/>
    <w:family w:val="auto"/>
    <w:pitch w:val="variable"/>
    <w:sig w:usb0="80000027" w:usb1="00000048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45" w:rsidRDefault="003A7C45" w:rsidP="00A66B18">
      <w:pPr>
        <w:spacing w:before="0" w:after="0"/>
      </w:pPr>
      <w:r>
        <w:separator/>
      </w:r>
    </w:p>
  </w:footnote>
  <w:footnote w:type="continuationSeparator" w:id="0">
    <w:p w:rsidR="003A7C45" w:rsidRDefault="003A7C4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034DCE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5B6C"/>
    <w:multiLevelType w:val="hybridMultilevel"/>
    <w:tmpl w:val="1238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B2218"/>
    <w:multiLevelType w:val="hybridMultilevel"/>
    <w:tmpl w:val="225ED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C39D6"/>
    <w:multiLevelType w:val="hybridMultilevel"/>
    <w:tmpl w:val="9238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640AD"/>
    <w:multiLevelType w:val="hybridMultilevel"/>
    <w:tmpl w:val="F9AE2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FE793A"/>
    <w:multiLevelType w:val="hybridMultilevel"/>
    <w:tmpl w:val="16F88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9B3651"/>
    <w:multiLevelType w:val="hybridMultilevel"/>
    <w:tmpl w:val="57D63DB4"/>
    <w:lvl w:ilvl="0" w:tplc="5B40FCA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5B40FCA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107AF"/>
    <w:multiLevelType w:val="hybridMultilevel"/>
    <w:tmpl w:val="D966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238B7"/>
    <w:multiLevelType w:val="hybridMultilevel"/>
    <w:tmpl w:val="5E10E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45"/>
    <w:rsid w:val="0007251A"/>
    <w:rsid w:val="00083BAA"/>
    <w:rsid w:val="000C0E59"/>
    <w:rsid w:val="000C6842"/>
    <w:rsid w:val="0010680C"/>
    <w:rsid w:val="00135DBF"/>
    <w:rsid w:val="00152B0B"/>
    <w:rsid w:val="001766D6"/>
    <w:rsid w:val="00192419"/>
    <w:rsid w:val="001C270D"/>
    <w:rsid w:val="001E2320"/>
    <w:rsid w:val="00214E28"/>
    <w:rsid w:val="00217B8E"/>
    <w:rsid w:val="002A7940"/>
    <w:rsid w:val="00352B81"/>
    <w:rsid w:val="00394757"/>
    <w:rsid w:val="003A0150"/>
    <w:rsid w:val="003A0267"/>
    <w:rsid w:val="003A7C45"/>
    <w:rsid w:val="003E24DF"/>
    <w:rsid w:val="0041428F"/>
    <w:rsid w:val="004847C0"/>
    <w:rsid w:val="004A2B0D"/>
    <w:rsid w:val="005C2210"/>
    <w:rsid w:val="005C2F4B"/>
    <w:rsid w:val="005C746F"/>
    <w:rsid w:val="005D68BE"/>
    <w:rsid w:val="00615018"/>
    <w:rsid w:val="0062123A"/>
    <w:rsid w:val="00641649"/>
    <w:rsid w:val="00646E75"/>
    <w:rsid w:val="006B2105"/>
    <w:rsid w:val="006F6F10"/>
    <w:rsid w:val="007679B6"/>
    <w:rsid w:val="00783E79"/>
    <w:rsid w:val="007B5AE8"/>
    <w:rsid w:val="007F5192"/>
    <w:rsid w:val="00813A13"/>
    <w:rsid w:val="00821720"/>
    <w:rsid w:val="00825506"/>
    <w:rsid w:val="008604C9"/>
    <w:rsid w:val="008A3B0B"/>
    <w:rsid w:val="00987967"/>
    <w:rsid w:val="0099403E"/>
    <w:rsid w:val="009A6991"/>
    <w:rsid w:val="00A139D7"/>
    <w:rsid w:val="00A26FE7"/>
    <w:rsid w:val="00A270A8"/>
    <w:rsid w:val="00A34813"/>
    <w:rsid w:val="00A66B18"/>
    <w:rsid w:val="00A6783B"/>
    <w:rsid w:val="00A76689"/>
    <w:rsid w:val="00A96CF8"/>
    <w:rsid w:val="00AA089B"/>
    <w:rsid w:val="00AD1363"/>
    <w:rsid w:val="00AE1388"/>
    <w:rsid w:val="00AF3982"/>
    <w:rsid w:val="00B50294"/>
    <w:rsid w:val="00B57D6E"/>
    <w:rsid w:val="00BE49BA"/>
    <w:rsid w:val="00C701F7"/>
    <w:rsid w:val="00C70786"/>
    <w:rsid w:val="00CB2A7D"/>
    <w:rsid w:val="00D10958"/>
    <w:rsid w:val="00D66593"/>
    <w:rsid w:val="00DE6DA2"/>
    <w:rsid w:val="00DE73A4"/>
    <w:rsid w:val="00DF2D30"/>
    <w:rsid w:val="00E4786A"/>
    <w:rsid w:val="00E55D74"/>
    <w:rsid w:val="00E6540C"/>
    <w:rsid w:val="00E81E2A"/>
    <w:rsid w:val="00EA2A08"/>
    <w:rsid w:val="00EE0952"/>
    <w:rsid w:val="00F07E9C"/>
    <w:rsid w:val="00F31645"/>
    <w:rsid w:val="00F76BEE"/>
    <w:rsid w:val="00FD2048"/>
    <w:rsid w:val="00FD7D8F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3A7C45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AD1363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8E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hm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letterhead.dotx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2020-04-29T14:13:00Z</dcterms:created>
  <dcterms:modified xsi:type="dcterms:W3CDTF">2020-04-29T20:13:00Z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