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4995"/>
        <w:gridCol w:w="2700"/>
      </w:tblGrid>
      <w:tr w:rsidR="003D24AB" w14:paraId="36D5AC25" w14:textId="77777777" w:rsidTr="009C009D">
        <w:tc>
          <w:tcPr>
            <w:tcW w:w="2385" w:type="dxa"/>
            <w:vAlign w:val="center"/>
          </w:tcPr>
          <w:p w14:paraId="78623020" w14:textId="77777777" w:rsidR="003D24AB" w:rsidRDefault="003D24AB" w:rsidP="009C009D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79695500" wp14:editId="58EEDFA1">
                  <wp:extent cx="1197864" cy="978408"/>
                  <wp:effectExtent l="0" t="0" r="2540" b="0"/>
                  <wp:docPr id="2" name="Picture 2" descr="http://www.pinetreesar.com/images/da29e74660d4430caea5ea510ff00f8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netreesar.com/images/da29e74660d4430caea5ea510ff00f83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-10606"/>
                          <a:stretch/>
                        </pic:blipFill>
                        <pic:spPr bwMode="auto">
                          <a:xfrm>
                            <a:off x="0" y="0"/>
                            <a:ext cx="1197864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14:paraId="69DD2605" w14:textId="77777777" w:rsidR="003D24AB" w:rsidRPr="003D24AB" w:rsidRDefault="003D24AB" w:rsidP="003D24AB">
            <w:pPr>
              <w:pStyle w:val="Heading1"/>
              <w:jc w:val="center"/>
              <w:rPr>
                <w:sz w:val="36"/>
                <w:szCs w:val="36"/>
              </w:rPr>
            </w:pPr>
            <w:r w:rsidRPr="003D24AB">
              <w:rPr>
                <w:sz w:val="36"/>
                <w:szCs w:val="36"/>
              </w:rPr>
              <w:t>Membership Application</w:t>
            </w:r>
          </w:p>
        </w:tc>
        <w:tc>
          <w:tcPr>
            <w:tcW w:w="2700" w:type="dxa"/>
            <w:vAlign w:val="bottom"/>
          </w:tcPr>
          <w:p w14:paraId="64088B52" w14:textId="77777777" w:rsidR="003D24AB" w:rsidRDefault="003D24AB" w:rsidP="009C009D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05FC6D" wp14:editId="03B1D2BE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0</wp:posOffset>
                  </wp:positionV>
                  <wp:extent cx="768096" cy="768096"/>
                  <wp:effectExtent l="0" t="0" r="0" b="0"/>
                  <wp:wrapTopAndBottom/>
                  <wp:docPr id="1" name="Picture 1" descr="Maine Association for Search and Rescue 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e Association for Search and Rescue 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39DBB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AACE414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CAFA26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8F5FA8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F97B30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9BAF1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3C30D9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CECFCD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271048" w14:textId="77777777" w:rsidTr="00856C35">
        <w:tc>
          <w:tcPr>
            <w:tcW w:w="1081" w:type="dxa"/>
            <w:vAlign w:val="bottom"/>
          </w:tcPr>
          <w:p w14:paraId="65B6A58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AF9638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C6C9F1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E2110A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588867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19BA574" w14:textId="77777777" w:rsidR="00856C35" w:rsidRPr="009C220D" w:rsidRDefault="00856C35" w:rsidP="00856C35"/>
        </w:tc>
      </w:tr>
    </w:tbl>
    <w:p w14:paraId="54A87C6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59"/>
        <w:gridCol w:w="3330"/>
        <w:gridCol w:w="1350"/>
        <w:gridCol w:w="1036"/>
        <w:gridCol w:w="1394"/>
        <w:gridCol w:w="1530"/>
      </w:tblGrid>
      <w:tr w:rsidR="00A82BA3" w:rsidRPr="005114CE" w14:paraId="5591247C" w14:textId="77777777" w:rsidTr="009B1B4C">
        <w:trPr>
          <w:trHeight w:val="288"/>
        </w:trPr>
        <w:tc>
          <w:tcPr>
            <w:tcW w:w="1081" w:type="dxa"/>
            <w:vAlign w:val="bottom"/>
          </w:tcPr>
          <w:p w14:paraId="5EB8C0E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469" w:type="dxa"/>
            <w:gridSpan w:val="5"/>
            <w:tcBorders>
              <w:bottom w:val="single" w:sz="4" w:space="0" w:color="auto"/>
            </w:tcBorders>
            <w:vAlign w:val="bottom"/>
          </w:tcPr>
          <w:p w14:paraId="70CD16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6ED382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CD6ED71" w14:textId="77777777" w:rsidTr="009B1B4C">
        <w:tc>
          <w:tcPr>
            <w:tcW w:w="1081" w:type="dxa"/>
            <w:vAlign w:val="bottom"/>
          </w:tcPr>
          <w:p w14:paraId="3C3198D7" w14:textId="77777777" w:rsidR="00856C35" w:rsidRPr="005114CE" w:rsidRDefault="00856C35" w:rsidP="00440CD8"/>
        </w:tc>
        <w:tc>
          <w:tcPr>
            <w:tcW w:w="7469" w:type="dxa"/>
            <w:gridSpan w:val="5"/>
            <w:tcBorders>
              <w:top w:val="single" w:sz="4" w:space="0" w:color="auto"/>
            </w:tcBorders>
            <w:vAlign w:val="bottom"/>
          </w:tcPr>
          <w:p w14:paraId="55C14A3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734A1A1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14:paraId="79C8C798" w14:textId="77777777" w:rsidTr="009B1B4C">
        <w:trPr>
          <w:trHeight w:val="288"/>
        </w:trPr>
        <w:tc>
          <w:tcPr>
            <w:tcW w:w="1081" w:type="dxa"/>
            <w:vAlign w:val="bottom"/>
          </w:tcPr>
          <w:p w14:paraId="5C5FFE3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075" w:type="dxa"/>
            <w:gridSpan w:val="4"/>
            <w:tcBorders>
              <w:bottom w:val="single" w:sz="4" w:space="0" w:color="auto"/>
            </w:tcBorders>
            <w:vAlign w:val="bottom"/>
          </w:tcPr>
          <w:p w14:paraId="69A848B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7F9776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38679B9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4C2B5D1" w14:textId="77777777" w:rsidTr="009B1B4C">
        <w:trPr>
          <w:trHeight w:val="288"/>
        </w:trPr>
        <w:tc>
          <w:tcPr>
            <w:tcW w:w="1081" w:type="dxa"/>
            <w:vAlign w:val="bottom"/>
          </w:tcPr>
          <w:p w14:paraId="269E06F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</w:tcBorders>
            <w:vAlign w:val="bottom"/>
          </w:tcPr>
          <w:p w14:paraId="177DBED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E0F362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389CDC7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D178C" w:rsidRPr="005114CE" w14:paraId="3FD0C45D" w14:textId="77777777" w:rsidTr="00B636FD">
        <w:trPr>
          <w:trHeight w:val="251"/>
        </w:trPr>
        <w:tc>
          <w:tcPr>
            <w:tcW w:w="10080" w:type="dxa"/>
            <w:gridSpan w:val="7"/>
            <w:vAlign w:val="bottom"/>
          </w:tcPr>
          <w:p w14:paraId="4AB20259" w14:textId="77777777" w:rsidR="008D178C" w:rsidRDefault="008D178C" w:rsidP="008D178C"/>
          <w:p w14:paraId="45F57DAC" w14:textId="77777777" w:rsidR="00D77FA5" w:rsidRDefault="008D178C" w:rsidP="008D178C">
            <w:r w:rsidRPr="008D178C">
              <w:t>Please provide contact information below AND indicate which method is to be used for URGENT messaging (SEARCH) and which should be used for NON-</w:t>
            </w:r>
            <w:r>
              <w:t>URGENT</w:t>
            </w:r>
            <w:r w:rsidRPr="008D178C">
              <w:t xml:space="preserve"> messaging (Meetings, trainings, etc.).</w:t>
            </w:r>
            <w:r w:rsidR="00D77FA5">
              <w:t xml:space="preserve"> </w:t>
            </w:r>
          </w:p>
          <w:p w14:paraId="4D9CA7C1" w14:textId="68141C0C" w:rsidR="008D178C" w:rsidRPr="00D77FA5" w:rsidRDefault="00D77FA5" w:rsidP="008D178C">
            <w:pPr>
              <w:rPr>
                <w:i/>
                <w:iCs/>
              </w:rPr>
            </w:pPr>
            <w:r w:rsidRPr="00D77FA5">
              <w:rPr>
                <w:i/>
                <w:iCs/>
              </w:rPr>
              <w:t>*SMS address is typically your cell phone number plus a suffix depending on your carrier. (e.g.,1234567890@txt.att.net)</w:t>
            </w:r>
          </w:p>
          <w:p w14:paraId="475F677E" w14:textId="47025F8A" w:rsidR="00BF3707" w:rsidRDefault="00BF3707" w:rsidP="008D178C"/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620"/>
              <w:gridCol w:w="1260"/>
              <w:gridCol w:w="2340"/>
              <w:gridCol w:w="900"/>
              <w:gridCol w:w="2610"/>
            </w:tblGrid>
            <w:tr w:rsidR="00BF3707" w14:paraId="0B60651C" w14:textId="77777777" w:rsidTr="00B636FD">
              <w:trPr>
                <w:gridAfter w:val="4"/>
                <w:wAfter w:w="7110" w:type="dxa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63F60" w14:textId="51C9A1F0" w:rsidR="00BF3707" w:rsidRDefault="00BF3707" w:rsidP="00B636FD">
                  <w:pPr>
                    <w:jc w:val="center"/>
                  </w:pPr>
                  <w:r>
                    <w:t>URGENT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A0AE3" w14:textId="3D89EDB4" w:rsidR="00BF3707" w:rsidRDefault="00BF3707" w:rsidP="00B636FD">
                  <w:pPr>
                    <w:jc w:val="center"/>
                  </w:pPr>
                  <w:r>
                    <w:t>NON-URGENT</w:t>
                  </w:r>
                </w:p>
              </w:tc>
            </w:tr>
            <w:tr w:rsidR="00B636FD" w14:paraId="63AA31D7" w14:textId="77777777" w:rsidTr="00AA23C6">
              <w:trPr>
                <w:gridAfter w:val="4"/>
                <w:wAfter w:w="7110" w:type="dxa"/>
              </w:trPr>
              <w:tc>
                <w:tcPr>
                  <w:tcW w:w="2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2F7D3" w14:textId="1B8F13B1" w:rsidR="00B636FD" w:rsidRPr="00B636FD" w:rsidRDefault="00B636FD" w:rsidP="00B636FD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636FD">
                    <w:rPr>
                      <w:b/>
                      <w:bCs/>
                      <w:u w:val="single"/>
                    </w:rPr>
                    <w:t>Check One</w:t>
                  </w:r>
                </w:p>
              </w:tc>
            </w:tr>
            <w:tr w:rsidR="00EC3BB9" w14:paraId="11F127CB" w14:textId="77777777" w:rsidTr="00AA23C6">
              <w:sdt>
                <w:sdtPr>
                  <w:id w:val="485910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1E4D2AA" w14:textId="430A0615" w:rsidR="00EC3BB9" w:rsidRDefault="00AA23C6" w:rsidP="00B636F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59569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2729DAC" w14:textId="189B4B1A" w:rsidR="00EC3BB9" w:rsidRDefault="00EC3BB9" w:rsidP="0017797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1217A821" w14:textId="4BA6CF0C" w:rsidR="00EC3BB9" w:rsidRDefault="00EC3BB9" w:rsidP="00EC3BB9">
                  <w:pPr>
                    <w:jc w:val="right"/>
                  </w:pPr>
                  <w:r>
                    <w:t>Cell Phone: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A506447" w14:textId="77777777" w:rsidR="00EC3BB9" w:rsidRDefault="00EC3BB9" w:rsidP="008D178C"/>
              </w:tc>
              <w:tc>
                <w:tcPr>
                  <w:tcW w:w="900" w:type="dxa"/>
                </w:tcPr>
                <w:p w14:paraId="5923CF62" w14:textId="194B60A0" w:rsidR="00EC3BB9" w:rsidRDefault="00D77FA5" w:rsidP="008D178C">
                  <w:r>
                    <w:t>*SMS</w:t>
                  </w:r>
                  <w:r w:rsidR="00AD374E">
                    <w:t xml:space="preserve"> </w:t>
                  </w:r>
                  <w:r w:rsidR="00EC3BB9">
                    <w:t>: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14:paraId="3099A8E5" w14:textId="308786F0" w:rsidR="00EC3BB9" w:rsidRDefault="00EC3BB9" w:rsidP="008D178C"/>
              </w:tc>
            </w:tr>
            <w:tr w:rsidR="00AA23C6" w14:paraId="0AE314B5" w14:textId="355754F4" w:rsidTr="00AA23C6"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731630" w14:textId="43B49B14" w:rsidR="00AA23C6" w:rsidRDefault="00AA23C6" w:rsidP="00B636FD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271F28" w14:textId="14A8AA7F" w:rsidR="00AA23C6" w:rsidRDefault="00AA23C6" w:rsidP="00B636FD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left w:val="nil"/>
                  </w:tcBorders>
                </w:tcPr>
                <w:p w14:paraId="039446A9" w14:textId="162B5CAD" w:rsidR="00AA23C6" w:rsidRDefault="00AA23C6" w:rsidP="00EC3BB9">
                  <w:pPr>
                    <w:jc w:val="right"/>
                  </w:pPr>
                </w:p>
              </w:tc>
              <w:tc>
                <w:tcPr>
                  <w:tcW w:w="5850" w:type="dxa"/>
                  <w:gridSpan w:val="3"/>
                </w:tcPr>
                <w:p w14:paraId="7262D873" w14:textId="77777777" w:rsidR="00AA23C6" w:rsidRDefault="00AA23C6" w:rsidP="00EC3BB9">
                  <w:pPr>
                    <w:jc w:val="right"/>
                  </w:pPr>
                </w:p>
              </w:tc>
            </w:tr>
            <w:tr w:rsidR="00AA23C6" w14:paraId="04521AD7" w14:textId="77777777" w:rsidTr="00AA23C6">
              <w:sdt>
                <w:sdtPr>
                  <w:id w:val="65544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50A0645" w14:textId="71421B2D" w:rsidR="00AA23C6" w:rsidRDefault="00AA23C6" w:rsidP="00B636F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00443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C9F59B2" w14:textId="594F1A51" w:rsidR="00AA23C6" w:rsidRDefault="00AA23C6" w:rsidP="00B636F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0840F4E8" w14:textId="188F1E62" w:rsidR="00AA23C6" w:rsidRDefault="00AA23C6" w:rsidP="00EC3BB9">
                  <w:pPr>
                    <w:jc w:val="right"/>
                  </w:pPr>
                  <w:r>
                    <w:t>E-mail:</w:t>
                  </w:r>
                </w:p>
              </w:tc>
              <w:tc>
                <w:tcPr>
                  <w:tcW w:w="5850" w:type="dxa"/>
                  <w:gridSpan w:val="3"/>
                  <w:tcBorders>
                    <w:bottom w:val="single" w:sz="4" w:space="0" w:color="auto"/>
                  </w:tcBorders>
                </w:tcPr>
                <w:p w14:paraId="3F0029D8" w14:textId="77777777" w:rsidR="00AA23C6" w:rsidRDefault="00AA23C6" w:rsidP="00EC3BB9">
                  <w:pPr>
                    <w:jc w:val="right"/>
                  </w:pPr>
                </w:p>
              </w:tc>
            </w:tr>
          </w:tbl>
          <w:p w14:paraId="7D6E0B14" w14:textId="15D6E00B" w:rsidR="00424735" w:rsidRDefault="00424735" w:rsidP="008D178C"/>
          <w:p w14:paraId="076EC6E4" w14:textId="77777777" w:rsidR="008D178C" w:rsidRPr="008D178C" w:rsidRDefault="008D178C" w:rsidP="00490804">
            <w:pPr>
              <w:pStyle w:val="Heading3"/>
              <w:rPr>
                <w:i w:val="0"/>
                <w:iCs/>
              </w:rPr>
            </w:pPr>
          </w:p>
        </w:tc>
      </w:tr>
      <w:tr w:rsidR="00D24CAD" w:rsidRPr="005114CE" w14:paraId="1F66CAC8" w14:textId="77777777" w:rsidTr="00EC3BB9">
        <w:trPr>
          <w:trHeight w:val="288"/>
        </w:trPr>
        <w:tc>
          <w:tcPr>
            <w:tcW w:w="1440" w:type="dxa"/>
            <w:gridSpan w:val="2"/>
            <w:vAlign w:val="bottom"/>
          </w:tcPr>
          <w:p w14:paraId="7E254F43" w14:textId="2C2BD1D2" w:rsidR="00D24CAD" w:rsidRPr="005114CE" w:rsidRDefault="00D24CAD" w:rsidP="00D24CAD">
            <w:r>
              <w:t xml:space="preserve">Home </w:t>
            </w:r>
            <w:r w:rsidRPr="005114CE">
              <w:t>Phone:</w:t>
            </w:r>
            <w:r w:rsidR="00B636FD">
              <w:t xml:space="preserve"> __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785EAD21" w14:textId="27604362" w:rsidR="00D24CAD" w:rsidRPr="009C220D" w:rsidRDefault="00D24CAD" w:rsidP="00D24CAD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324CB7D" w14:textId="25934D1E" w:rsidR="00D24CAD" w:rsidRPr="005114CE" w:rsidRDefault="00EC3BB9" w:rsidP="00D24CAD">
            <w:r>
              <w:t xml:space="preserve"> </w:t>
            </w:r>
            <w:r w:rsidR="00D24CAD">
              <w:t xml:space="preserve">Work </w:t>
            </w:r>
            <w:r w:rsidR="00D24CAD" w:rsidRPr="005114CE">
              <w:t>Phone: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14:paraId="159F6808" w14:textId="0340E392" w:rsidR="00D24CAD" w:rsidRPr="009C220D" w:rsidRDefault="00D24CAD" w:rsidP="00D24CAD"/>
        </w:tc>
      </w:tr>
    </w:tbl>
    <w:p w14:paraId="058750C3" w14:textId="77777777" w:rsidR="00856C35" w:rsidRDefault="00856C35"/>
    <w:p w14:paraId="7CA7D436" w14:textId="77777777" w:rsidR="00856C35" w:rsidRDefault="00856C35"/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630"/>
        <w:gridCol w:w="990"/>
        <w:gridCol w:w="990"/>
        <w:gridCol w:w="990"/>
        <w:gridCol w:w="990"/>
        <w:gridCol w:w="990"/>
        <w:gridCol w:w="990"/>
        <w:gridCol w:w="990"/>
      </w:tblGrid>
      <w:tr w:rsidR="00A46082" w:rsidRPr="005114CE" w14:paraId="6E587CDB" w14:textId="77777777" w:rsidTr="00A46082">
        <w:trPr>
          <w:cantSplit/>
        </w:trPr>
        <w:tc>
          <w:tcPr>
            <w:tcW w:w="1440" w:type="dxa"/>
            <w:vAlign w:val="bottom"/>
          </w:tcPr>
          <w:p w14:paraId="4D850EDB" w14:textId="77777777" w:rsidR="00207853" w:rsidRPr="005114CE" w:rsidRDefault="00ED3095" w:rsidP="00A46082">
            <w:r>
              <w:t>DOB</w:t>
            </w:r>
            <w:r w:rsidR="00A46082">
              <w:t xml:space="preserve"> (mm</w:t>
            </w:r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 w:rsidR="00207853"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497CF7D" w14:textId="77777777" w:rsidR="00207853" w:rsidRPr="005114CE" w:rsidRDefault="00ED3095" w:rsidP="006D3406">
            <w:r>
              <w:t xml:space="preserve">      /</w:t>
            </w:r>
          </w:p>
        </w:tc>
        <w:tc>
          <w:tcPr>
            <w:tcW w:w="630" w:type="dxa"/>
            <w:vAlign w:val="bottom"/>
          </w:tcPr>
          <w:p w14:paraId="4EFF9F6A" w14:textId="77777777" w:rsidR="00207853" w:rsidRPr="005114CE" w:rsidRDefault="000E05CD" w:rsidP="000E05CD">
            <w:pPr>
              <w:jc w:val="right"/>
            </w:pPr>
            <w:r>
              <w:t>Height: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F937768" w14:textId="77777777" w:rsidR="00207853" w:rsidRPr="005114CE" w:rsidRDefault="00207853" w:rsidP="006D3406">
            <w:pPr>
              <w:pStyle w:val="Checkbox"/>
            </w:pPr>
          </w:p>
        </w:tc>
        <w:tc>
          <w:tcPr>
            <w:tcW w:w="990" w:type="dxa"/>
            <w:vAlign w:val="bottom"/>
          </w:tcPr>
          <w:p w14:paraId="175898B7" w14:textId="77777777" w:rsidR="00207853" w:rsidRPr="00D6155E" w:rsidRDefault="00207853" w:rsidP="006D3406">
            <w:pPr>
              <w:jc w:val="right"/>
            </w:pPr>
            <w:r>
              <w:t>Weight: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CE76658" w14:textId="77777777" w:rsidR="00207853" w:rsidRPr="006D3406" w:rsidRDefault="00207853" w:rsidP="006D3406"/>
        </w:tc>
        <w:tc>
          <w:tcPr>
            <w:tcW w:w="990" w:type="dxa"/>
            <w:vAlign w:val="bottom"/>
          </w:tcPr>
          <w:p w14:paraId="144E0AD9" w14:textId="77777777" w:rsidR="00207853" w:rsidRPr="005114CE" w:rsidRDefault="00207853" w:rsidP="006D3406">
            <w:pPr>
              <w:jc w:val="right"/>
            </w:pPr>
            <w:r>
              <w:t>Hair Color: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102E83F" w14:textId="77777777" w:rsidR="00207853" w:rsidRPr="005114CE" w:rsidRDefault="00207853" w:rsidP="006D3406"/>
        </w:tc>
        <w:tc>
          <w:tcPr>
            <w:tcW w:w="990" w:type="dxa"/>
            <w:vAlign w:val="bottom"/>
          </w:tcPr>
          <w:p w14:paraId="37948251" w14:textId="77777777" w:rsidR="00207853" w:rsidRPr="005114CE" w:rsidRDefault="00207853" w:rsidP="006D3406">
            <w:pPr>
              <w:jc w:val="right"/>
            </w:pPr>
            <w:r>
              <w:t>Eye Color: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7583790" w14:textId="77777777" w:rsidR="00207853" w:rsidRPr="005114CE" w:rsidRDefault="00207853" w:rsidP="006D3406">
            <w:pPr>
              <w:pStyle w:val="Checkbox"/>
            </w:pPr>
          </w:p>
        </w:tc>
      </w:tr>
    </w:tbl>
    <w:p w14:paraId="53BACCD4" w14:textId="77777777" w:rsidR="000E05CD" w:rsidRDefault="000E05CD"/>
    <w:p w14:paraId="4050B0D1" w14:textId="77777777" w:rsidR="00A46082" w:rsidRDefault="00A46082"/>
    <w:p w14:paraId="62D0A152" w14:textId="77777777" w:rsidR="008365EB" w:rsidRDefault="008365EB">
      <w:r>
        <w:t xml:space="preserve">Do you have any medical conditions that we should be aware of such as allergies or medications?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AD374E">
        <w:fldChar w:fldCharType="separate"/>
      </w:r>
      <w:r w:rsidRPr="005114CE">
        <w:fldChar w:fldCharType="end"/>
      </w:r>
      <w:r>
        <w:t xml:space="preserve"> NO </w:t>
      </w:r>
      <w:r w:rsidRPr="005114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AD374E">
        <w:fldChar w:fldCharType="separate"/>
      </w:r>
      <w:r w:rsidRPr="005114CE"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365EB" w14:paraId="28D2E624" w14:textId="77777777" w:rsidTr="008365EB">
        <w:tc>
          <w:tcPr>
            <w:tcW w:w="10296" w:type="dxa"/>
            <w:tcBorders>
              <w:bottom w:val="single" w:sz="4" w:space="0" w:color="auto"/>
            </w:tcBorders>
          </w:tcPr>
          <w:p w14:paraId="049D7D0C" w14:textId="7066DD63" w:rsidR="008365EB" w:rsidRDefault="008365EB">
            <w:r>
              <w:t>If YES, please list them:</w:t>
            </w:r>
          </w:p>
        </w:tc>
      </w:tr>
      <w:tr w:rsidR="008365EB" w14:paraId="7754361F" w14:textId="77777777" w:rsidTr="008365EB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61D9B07A" w14:textId="77777777" w:rsidR="008365EB" w:rsidRDefault="008365EB" w:rsidP="008365EB">
            <w:pPr>
              <w:spacing w:after="240"/>
            </w:pPr>
          </w:p>
        </w:tc>
      </w:tr>
    </w:tbl>
    <w:p w14:paraId="1D33DE4E" w14:textId="3DD3B012" w:rsidR="00C92A3C" w:rsidRDefault="006D3406">
      <w:r w:rsidRPr="008365EB"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540"/>
        <w:gridCol w:w="540"/>
        <w:gridCol w:w="4949"/>
      </w:tblGrid>
      <w:tr w:rsidR="00FD5796" w:rsidRPr="005114CE" w14:paraId="75CC8BD6" w14:textId="77777777" w:rsidTr="00F949EE">
        <w:tc>
          <w:tcPr>
            <w:tcW w:w="2009" w:type="pct"/>
            <w:vAlign w:val="bottom"/>
          </w:tcPr>
          <w:p w14:paraId="69E42010" w14:textId="77777777" w:rsidR="00FD5796" w:rsidRPr="005114CE" w:rsidRDefault="00FD5796" w:rsidP="00FD5796">
            <w:r w:rsidRPr="005114CE">
              <w:t xml:space="preserve">Have you </w:t>
            </w:r>
            <w:r>
              <w:t>been convicted of a crime</w:t>
            </w:r>
            <w:r w:rsidRPr="005114CE">
              <w:t>?</w:t>
            </w:r>
          </w:p>
        </w:tc>
        <w:tc>
          <w:tcPr>
            <w:tcW w:w="268" w:type="pct"/>
            <w:vAlign w:val="bottom"/>
          </w:tcPr>
          <w:p w14:paraId="6FAEFBD2" w14:textId="77777777" w:rsidR="00FD5796" w:rsidRPr="009C220D" w:rsidRDefault="00FD5796" w:rsidP="00490804">
            <w:pPr>
              <w:pStyle w:val="Checkbox"/>
            </w:pPr>
            <w:r>
              <w:t>YES</w:t>
            </w:r>
          </w:p>
          <w:p w14:paraId="26FFAAB7" w14:textId="77777777" w:rsidR="00FD5796" w:rsidRPr="005114CE" w:rsidRDefault="00FD579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374E">
              <w:fldChar w:fldCharType="separate"/>
            </w:r>
            <w:r w:rsidRPr="005114CE">
              <w:fldChar w:fldCharType="end"/>
            </w:r>
          </w:p>
        </w:tc>
        <w:tc>
          <w:tcPr>
            <w:tcW w:w="268" w:type="pct"/>
            <w:vAlign w:val="bottom"/>
          </w:tcPr>
          <w:p w14:paraId="3944F909" w14:textId="77777777" w:rsidR="00FD5796" w:rsidRPr="009C220D" w:rsidRDefault="00FD5796" w:rsidP="00490804">
            <w:pPr>
              <w:pStyle w:val="Checkbox"/>
            </w:pPr>
            <w:r>
              <w:t>NO</w:t>
            </w:r>
          </w:p>
          <w:p w14:paraId="26129DD8" w14:textId="77777777" w:rsidR="00FD5796" w:rsidRPr="005114CE" w:rsidRDefault="00FD579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374E">
              <w:fldChar w:fldCharType="separate"/>
            </w:r>
            <w:r w:rsidRPr="005114CE">
              <w:fldChar w:fldCharType="end"/>
            </w:r>
          </w:p>
        </w:tc>
        <w:tc>
          <w:tcPr>
            <w:tcW w:w="2455" w:type="pct"/>
            <w:vAlign w:val="bottom"/>
          </w:tcPr>
          <w:p w14:paraId="333E3D90" w14:textId="77777777" w:rsidR="00FD5796" w:rsidRPr="005114CE" w:rsidRDefault="00FD5796" w:rsidP="00FD5796">
            <w:pPr>
              <w:pStyle w:val="Heading4"/>
              <w:jc w:val="left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>attach statement</w:t>
            </w:r>
            <w:r w:rsidR="00015FBE">
              <w:t>.</w:t>
            </w:r>
          </w:p>
        </w:tc>
      </w:tr>
    </w:tbl>
    <w:p w14:paraId="431D785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40"/>
        <w:gridCol w:w="540"/>
        <w:gridCol w:w="1710"/>
        <w:gridCol w:w="3240"/>
      </w:tblGrid>
      <w:tr w:rsidR="00F949EE" w:rsidRPr="005114CE" w14:paraId="62BE1318" w14:textId="77777777" w:rsidTr="00F949EE">
        <w:tc>
          <w:tcPr>
            <w:tcW w:w="4050" w:type="dxa"/>
            <w:vAlign w:val="bottom"/>
          </w:tcPr>
          <w:p w14:paraId="5C9F9014" w14:textId="77777777" w:rsidR="00F949EE" w:rsidRPr="005114CE" w:rsidRDefault="00F949EE" w:rsidP="00490804">
            <w:r>
              <w:t>Are you a Veteran of the U.S. Military?</w:t>
            </w:r>
          </w:p>
        </w:tc>
        <w:tc>
          <w:tcPr>
            <w:tcW w:w="540" w:type="dxa"/>
            <w:vAlign w:val="bottom"/>
          </w:tcPr>
          <w:p w14:paraId="7067389D" w14:textId="77777777" w:rsidR="00F949EE" w:rsidRPr="009C220D" w:rsidRDefault="00F949EE" w:rsidP="00490804">
            <w:pPr>
              <w:pStyle w:val="Checkbox"/>
            </w:pPr>
            <w:r>
              <w:t>YES</w:t>
            </w:r>
          </w:p>
          <w:p w14:paraId="42F3C7B6" w14:textId="77777777" w:rsidR="00F949EE" w:rsidRPr="005114CE" w:rsidRDefault="00F949E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374E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14:paraId="1D416185" w14:textId="77777777" w:rsidR="00F949EE" w:rsidRPr="009C220D" w:rsidRDefault="00F949EE" w:rsidP="00490804">
            <w:pPr>
              <w:pStyle w:val="Checkbox"/>
            </w:pPr>
            <w:r>
              <w:t>NO</w:t>
            </w:r>
          </w:p>
          <w:p w14:paraId="7046DAF8" w14:textId="77777777" w:rsidR="00F949EE" w:rsidRPr="005114CE" w:rsidRDefault="00F949E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374E">
              <w:fldChar w:fldCharType="separate"/>
            </w:r>
            <w:r w:rsidRPr="005114CE">
              <w:fldChar w:fldCharType="end"/>
            </w:r>
          </w:p>
        </w:tc>
        <w:tc>
          <w:tcPr>
            <w:tcW w:w="1710" w:type="dxa"/>
            <w:vAlign w:val="bottom"/>
          </w:tcPr>
          <w:p w14:paraId="694B4A03" w14:textId="77777777" w:rsidR="00F949EE" w:rsidRPr="005114CE" w:rsidRDefault="00F949EE" w:rsidP="00682C69">
            <w:r>
              <w:t>If yes, what branch?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86340EA" w14:textId="77777777" w:rsidR="00F949EE" w:rsidRPr="005114CE" w:rsidRDefault="00F949EE" w:rsidP="00682C69"/>
        </w:tc>
      </w:tr>
    </w:tbl>
    <w:p w14:paraId="30EF6180" w14:textId="77777777" w:rsidR="00F949EE" w:rsidRDefault="00F949EE" w:rsidP="00F949E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534"/>
        <w:gridCol w:w="540"/>
        <w:gridCol w:w="1440"/>
        <w:gridCol w:w="3510"/>
      </w:tblGrid>
      <w:tr w:rsidR="00F949EE" w:rsidRPr="005114CE" w14:paraId="340A220A" w14:textId="77777777" w:rsidTr="00F949EE">
        <w:tc>
          <w:tcPr>
            <w:tcW w:w="0" w:type="auto"/>
            <w:vAlign w:val="bottom"/>
          </w:tcPr>
          <w:p w14:paraId="6A7C46E9" w14:textId="77777777" w:rsidR="00F949EE" w:rsidRPr="005114CE" w:rsidRDefault="00F949EE" w:rsidP="001E623E">
            <w:r>
              <w:t>Do you speak, read or write a foreign language?</w:t>
            </w:r>
          </w:p>
        </w:tc>
        <w:tc>
          <w:tcPr>
            <w:tcW w:w="534" w:type="dxa"/>
            <w:vAlign w:val="bottom"/>
          </w:tcPr>
          <w:p w14:paraId="3CB94990" w14:textId="77777777" w:rsidR="00F949EE" w:rsidRPr="009C220D" w:rsidRDefault="00F949EE" w:rsidP="001E623E">
            <w:pPr>
              <w:pStyle w:val="Checkbox"/>
            </w:pPr>
            <w:r>
              <w:t>YES</w:t>
            </w:r>
          </w:p>
          <w:p w14:paraId="2B47E8E3" w14:textId="77777777" w:rsidR="00F949EE" w:rsidRPr="005114CE" w:rsidRDefault="00F949EE" w:rsidP="001E62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374E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14:paraId="00BE2290" w14:textId="77777777" w:rsidR="00F949EE" w:rsidRPr="009C220D" w:rsidRDefault="00F949EE" w:rsidP="001E623E">
            <w:pPr>
              <w:pStyle w:val="Checkbox"/>
            </w:pPr>
            <w:r>
              <w:t>NO</w:t>
            </w:r>
          </w:p>
          <w:p w14:paraId="1940967A" w14:textId="77777777" w:rsidR="00F949EE" w:rsidRPr="005114CE" w:rsidRDefault="00F949EE" w:rsidP="001E62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D374E">
              <w:fldChar w:fldCharType="separate"/>
            </w:r>
            <w:r w:rsidRPr="005114CE">
              <w:fldChar w:fldCharType="end"/>
            </w:r>
          </w:p>
        </w:tc>
        <w:tc>
          <w:tcPr>
            <w:tcW w:w="1440" w:type="dxa"/>
            <w:vAlign w:val="bottom"/>
          </w:tcPr>
          <w:p w14:paraId="5DD98795" w14:textId="77777777" w:rsidR="00F949EE" w:rsidRPr="005114CE" w:rsidRDefault="00F949EE" w:rsidP="00F949EE">
            <w:r>
              <w:t>If yes, describe?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D334C7C" w14:textId="77777777" w:rsidR="00F949EE" w:rsidRPr="005114CE" w:rsidRDefault="00F949EE" w:rsidP="00F949EE"/>
        </w:tc>
      </w:tr>
    </w:tbl>
    <w:p w14:paraId="03C8B02E" w14:textId="77777777" w:rsidR="00C92A3C" w:rsidRDefault="00C92A3C"/>
    <w:p w14:paraId="451B8052" w14:textId="77777777" w:rsidR="00336437" w:rsidRDefault="003364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351E0" w14:paraId="3CEC7C0B" w14:textId="77777777" w:rsidTr="00E351E0">
        <w:tc>
          <w:tcPr>
            <w:tcW w:w="10188" w:type="dxa"/>
          </w:tcPr>
          <w:p w14:paraId="4B1698B0" w14:textId="77777777" w:rsidR="00E351E0" w:rsidRDefault="00E351E0">
            <w:r>
              <w:t>List special skills, levels of first aid certification, other certifications and qualifications:</w:t>
            </w:r>
          </w:p>
        </w:tc>
      </w:tr>
      <w:tr w:rsidR="00E351E0" w14:paraId="05A17825" w14:textId="77777777" w:rsidTr="00FE0F50">
        <w:trPr>
          <w:trHeight w:val="387"/>
        </w:trPr>
        <w:tc>
          <w:tcPr>
            <w:tcW w:w="10188" w:type="dxa"/>
            <w:tcBorders>
              <w:bottom w:val="single" w:sz="4" w:space="0" w:color="auto"/>
            </w:tcBorders>
          </w:tcPr>
          <w:p w14:paraId="575F7F3F" w14:textId="77777777" w:rsidR="00E351E0" w:rsidRDefault="00E351E0"/>
        </w:tc>
      </w:tr>
      <w:tr w:rsidR="00E351E0" w14:paraId="4F9784B7" w14:textId="77777777" w:rsidTr="00FE0F50">
        <w:trPr>
          <w:trHeight w:val="44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1E8AD845" w14:textId="77777777" w:rsidR="00E351E0" w:rsidRDefault="00E351E0"/>
        </w:tc>
      </w:tr>
      <w:tr w:rsidR="00FE0F50" w14:paraId="49D9A9D7" w14:textId="77777777" w:rsidTr="00FE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B3C6C" w14:textId="77777777" w:rsidR="00FE0F50" w:rsidRDefault="00FE0F50" w:rsidP="001E623E"/>
        </w:tc>
      </w:tr>
      <w:tr w:rsidR="00FE0F50" w14:paraId="6FA44BE1" w14:textId="77777777" w:rsidTr="00FE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030AD990" w14:textId="77777777" w:rsidR="009B1B4C" w:rsidRDefault="009B1B4C" w:rsidP="00AE08BE"/>
          <w:p w14:paraId="57C5DB5E" w14:textId="77777777" w:rsidR="009B1B4C" w:rsidRDefault="009B1B4C" w:rsidP="00AE08BE"/>
          <w:p w14:paraId="59FE2DB9" w14:textId="77777777" w:rsidR="009B1B4C" w:rsidRDefault="009B1B4C" w:rsidP="00AE08BE"/>
          <w:p w14:paraId="60E6FFD9" w14:textId="77777777" w:rsidR="009B1B4C" w:rsidRDefault="009B1B4C" w:rsidP="00AE08BE"/>
          <w:p w14:paraId="1BF11EB6" w14:textId="77777777" w:rsidR="009B1B4C" w:rsidRDefault="009B1B4C" w:rsidP="00AE08BE"/>
          <w:p w14:paraId="41798953" w14:textId="77777777" w:rsidR="009B1B4C" w:rsidRDefault="009B1B4C" w:rsidP="00AE08BE"/>
          <w:p w14:paraId="3E557633" w14:textId="0C33FCE5" w:rsidR="00FE0F50" w:rsidRDefault="00FE0F50" w:rsidP="00AE08BE">
            <w:r>
              <w:t xml:space="preserve">Any additional details for any questions requiring explanation of a short bio about your Search and Rescue </w:t>
            </w:r>
            <w:r w:rsidR="00AE08BE">
              <w:t>e</w:t>
            </w:r>
            <w:r>
              <w:t>xperience:</w:t>
            </w:r>
          </w:p>
        </w:tc>
      </w:tr>
      <w:tr w:rsidR="00FE0F50" w14:paraId="51B178E2" w14:textId="77777777" w:rsidTr="00A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FF047" w14:textId="77777777" w:rsidR="00FE0F50" w:rsidRDefault="00FE0F50" w:rsidP="001E623E"/>
        </w:tc>
      </w:tr>
      <w:tr w:rsidR="00FE0F50" w14:paraId="1BC1480B" w14:textId="77777777" w:rsidTr="00A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188" w:type="dxa"/>
            <w:tcBorders>
              <w:left w:val="nil"/>
              <w:bottom w:val="nil"/>
              <w:right w:val="nil"/>
            </w:tcBorders>
          </w:tcPr>
          <w:p w14:paraId="20774C92" w14:textId="77777777" w:rsidR="00FE0F50" w:rsidRDefault="00FE0F50" w:rsidP="001E623E"/>
        </w:tc>
      </w:tr>
      <w:tr w:rsidR="00AE08BE" w14:paraId="4A2EFA2F" w14:textId="77777777" w:rsidTr="00A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188" w:type="dxa"/>
            <w:tcBorders>
              <w:left w:val="nil"/>
              <w:bottom w:val="nil"/>
              <w:right w:val="nil"/>
            </w:tcBorders>
          </w:tcPr>
          <w:p w14:paraId="60F5A104" w14:textId="77777777" w:rsidR="00AE08BE" w:rsidRDefault="00AE08BE" w:rsidP="001E623E"/>
        </w:tc>
      </w:tr>
      <w:tr w:rsidR="00397E3C" w14:paraId="575A3054" w14:textId="77777777" w:rsidTr="00A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13F3C04E" w14:textId="77777777" w:rsidR="008D178C" w:rsidRDefault="008D178C" w:rsidP="00BD30B5"/>
          <w:p w14:paraId="0740ADDA" w14:textId="144CF326" w:rsidR="00397E3C" w:rsidRDefault="00397E3C" w:rsidP="00BD30B5">
            <w:r>
              <w:t xml:space="preserve">List professional, trade, business or civic organizations you are a member </w:t>
            </w:r>
            <w:r w:rsidR="00492006">
              <w:t>of:</w:t>
            </w:r>
            <w:r w:rsidR="00BD30B5">
              <w:t xml:space="preserve"> (</w:t>
            </w:r>
            <w:r w:rsidR="00BD30B5" w:rsidRPr="00BD30B5">
              <w:t>PLEASE</w:t>
            </w:r>
            <w:r w:rsidR="006A3BBA">
              <w:t xml:space="preserve"> </w:t>
            </w:r>
            <w:r w:rsidR="009B1B4C">
              <w:t xml:space="preserve">- </w:t>
            </w:r>
            <w:r w:rsidR="009B1B4C" w:rsidRPr="00BD30B5">
              <w:t>NO</w:t>
            </w:r>
            <w:r w:rsidR="00BD30B5" w:rsidRPr="00BD30B5">
              <w:t xml:space="preserve"> ACRONYMS</w:t>
            </w:r>
            <w:r w:rsidR="00BD30B5">
              <w:t>)</w:t>
            </w:r>
          </w:p>
        </w:tc>
      </w:tr>
      <w:tr w:rsidR="00BD30B5" w14:paraId="3523B5A3" w14:textId="77777777" w:rsidTr="00BD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CDFD5" w14:textId="77777777" w:rsidR="00BD30B5" w:rsidRDefault="00BD30B5" w:rsidP="00BD30B5"/>
        </w:tc>
      </w:tr>
      <w:tr w:rsidR="00BD30B5" w14:paraId="1F4F83F6" w14:textId="77777777" w:rsidTr="00BD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BFE17" w14:textId="77777777" w:rsidR="00BD30B5" w:rsidRDefault="00BD30B5" w:rsidP="00BD30B5"/>
        </w:tc>
      </w:tr>
    </w:tbl>
    <w:p w14:paraId="48863268" w14:textId="77777777" w:rsidR="00330050" w:rsidRDefault="00330050" w:rsidP="00330050">
      <w:pPr>
        <w:pStyle w:val="Heading2"/>
      </w:pPr>
      <w:r>
        <w:t>References</w:t>
      </w:r>
    </w:p>
    <w:p w14:paraId="5F48A8E7" w14:textId="78CBF354" w:rsidR="00330050" w:rsidRDefault="00330050" w:rsidP="00490804">
      <w:pPr>
        <w:pStyle w:val="Italic"/>
      </w:pPr>
      <w:r w:rsidRPr="007F3D5B">
        <w:t xml:space="preserve">Please list </w:t>
      </w:r>
      <w:r w:rsidR="00172F86">
        <w:t>one</w:t>
      </w:r>
      <w:r w:rsidRPr="007F3D5B">
        <w:t xml:space="preserve"> reference</w:t>
      </w:r>
      <w:r w:rsidR="00D058FD">
        <w:t xml:space="preserve"> </w:t>
      </w:r>
      <w:r w:rsidR="00172F86">
        <w:t>that is</w:t>
      </w:r>
      <w:r w:rsidR="00D058FD">
        <w:t xml:space="preserve"> not related to you and </w:t>
      </w:r>
      <w:r w:rsidR="00172F86">
        <w:t>is</w:t>
      </w:r>
      <w:r w:rsidR="00D058FD">
        <w:t xml:space="preserve"> not </w:t>
      </w:r>
      <w:r w:rsidR="00172F86">
        <w:t xml:space="preserve">a </w:t>
      </w:r>
      <w:r w:rsidR="00D058FD">
        <w:t>previous employer.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60AA0E5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184A00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57FCEF6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D795D1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3F45D3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53C68D3" w14:textId="77777777" w:rsidTr="00172F86">
        <w:trPr>
          <w:trHeight w:val="360"/>
        </w:trPr>
        <w:tc>
          <w:tcPr>
            <w:tcW w:w="1072" w:type="dxa"/>
            <w:vAlign w:val="bottom"/>
          </w:tcPr>
          <w:p w14:paraId="76F4A18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693C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5C05FB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48CD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99B7D9C" w14:textId="77777777" w:rsidTr="00172F86">
        <w:trPr>
          <w:trHeight w:val="360"/>
        </w:trPr>
        <w:tc>
          <w:tcPr>
            <w:tcW w:w="1072" w:type="dxa"/>
            <w:vAlign w:val="bottom"/>
          </w:tcPr>
          <w:p w14:paraId="298E5A7E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553266B8" w14:textId="77777777" w:rsidR="000D2539" w:rsidRPr="005114CE" w:rsidRDefault="000D2539" w:rsidP="00D55AFA">
            <w:pPr>
              <w:pStyle w:val="FieldText"/>
            </w:pPr>
          </w:p>
        </w:tc>
      </w:tr>
    </w:tbl>
    <w:p w14:paraId="0C67AC5F" w14:textId="77777777" w:rsidR="00871876" w:rsidRDefault="00891920" w:rsidP="00871876">
      <w:pPr>
        <w:pStyle w:val="Heading2"/>
      </w:pPr>
      <w:r>
        <w:t>Person to be Notified in Case of Emergency</w:t>
      </w:r>
    </w:p>
    <w:tbl>
      <w:tblPr>
        <w:tblW w:w="46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  <w:gridCol w:w="681"/>
        <w:gridCol w:w="1845"/>
      </w:tblGrid>
      <w:tr w:rsidR="00891920" w:rsidRPr="005114CE" w14:paraId="6758F4DB" w14:textId="77777777" w:rsidTr="00891920">
        <w:trPr>
          <w:gridAfter w:val="2"/>
          <w:wAfter w:w="2526" w:type="dxa"/>
          <w:trHeight w:val="432"/>
        </w:trPr>
        <w:tc>
          <w:tcPr>
            <w:tcW w:w="1082" w:type="dxa"/>
            <w:vAlign w:val="bottom"/>
          </w:tcPr>
          <w:p w14:paraId="004C804C" w14:textId="77777777" w:rsidR="00891920" w:rsidRPr="005114CE" w:rsidRDefault="00891920" w:rsidP="001E623E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1E2978A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CDC37E4" w14:textId="77777777" w:rsidR="00891920" w:rsidRPr="009C220D" w:rsidRDefault="00891920" w:rsidP="001E623E">
            <w:pPr>
              <w:pStyle w:val="FieldText"/>
            </w:pPr>
          </w:p>
        </w:tc>
      </w:tr>
      <w:tr w:rsidR="00891920" w:rsidRPr="005114CE" w14:paraId="22BE3A65" w14:textId="77777777" w:rsidTr="00891920">
        <w:tc>
          <w:tcPr>
            <w:tcW w:w="1082" w:type="dxa"/>
            <w:vAlign w:val="bottom"/>
          </w:tcPr>
          <w:p w14:paraId="5AB66F77" w14:textId="77777777" w:rsidR="00891920" w:rsidRPr="00D6155E" w:rsidRDefault="00891920" w:rsidP="001E623E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3DF1661" w14:textId="77777777" w:rsidR="00891920" w:rsidRPr="00490804" w:rsidRDefault="00891920" w:rsidP="001E623E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06A3B2A" w14:textId="77777777" w:rsidR="00891920" w:rsidRPr="00490804" w:rsidRDefault="00891920" w:rsidP="001E623E">
            <w:pPr>
              <w:pStyle w:val="Heading3"/>
            </w:pPr>
            <w:r w:rsidRPr="00490804">
              <w:t>First</w:t>
            </w:r>
          </w:p>
        </w:tc>
        <w:tc>
          <w:tcPr>
            <w:tcW w:w="681" w:type="dxa"/>
            <w:vAlign w:val="bottom"/>
          </w:tcPr>
          <w:p w14:paraId="466C8F60" w14:textId="77777777" w:rsidR="00891920" w:rsidRPr="005114CE" w:rsidRDefault="00891920" w:rsidP="001E623E"/>
        </w:tc>
        <w:tc>
          <w:tcPr>
            <w:tcW w:w="1845" w:type="dxa"/>
            <w:vAlign w:val="bottom"/>
          </w:tcPr>
          <w:p w14:paraId="4DC53CE7" w14:textId="77777777" w:rsidR="00891920" w:rsidRPr="009C220D" w:rsidRDefault="00891920" w:rsidP="001E623E"/>
        </w:tc>
      </w:tr>
    </w:tbl>
    <w:p w14:paraId="76D2EB50" w14:textId="77777777" w:rsidR="00891920" w:rsidRDefault="00891920" w:rsidP="0089192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891920" w:rsidRPr="005114CE" w14:paraId="37307C74" w14:textId="77777777" w:rsidTr="001E623E">
        <w:trPr>
          <w:trHeight w:val="288"/>
        </w:trPr>
        <w:tc>
          <w:tcPr>
            <w:tcW w:w="1081" w:type="dxa"/>
            <w:vAlign w:val="bottom"/>
          </w:tcPr>
          <w:p w14:paraId="149A45DD" w14:textId="77777777" w:rsidR="00891920" w:rsidRPr="005114CE" w:rsidRDefault="00891920" w:rsidP="001E623E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D76F50A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A384F4" w14:textId="77777777" w:rsidR="00891920" w:rsidRPr="009C220D" w:rsidRDefault="00891920" w:rsidP="001E623E">
            <w:pPr>
              <w:pStyle w:val="FieldText"/>
            </w:pPr>
          </w:p>
        </w:tc>
      </w:tr>
      <w:tr w:rsidR="00891920" w:rsidRPr="005114CE" w14:paraId="150571B8" w14:textId="77777777" w:rsidTr="001E623E">
        <w:tc>
          <w:tcPr>
            <w:tcW w:w="1081" w:type="dxa"/>
            <w:vAlign w:val="bottom"/>
          </w:tcPr>
          <w:p w14:paraId="5A2332A0" w14:textId="77777777" w:rsidR="00891920" w:rsidRPr="005114CE" w:rsidRDefault="00891920" w:rsidP="001E623E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359FEB7" w14:textId="77777777" w:rsidR="00891920" w:rsidRPr="00490804" w:rsidRDefault="00891920" w:rsidP="001E623E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E8D7D1B" w14:textId="77777777" w:rsidR="00891920" w:rsidRPr="00490804" w:rsidRDefault="00891920" w:rsidP="001E623E">
            <w:pPr>
              <w:pStyle w:val="Heading3"/>
            </w:pPr>
            <w:r w:rsidRPr="00490804">
              <w:t>Apartment/Unit #</w:t>
            </w:r>
          </w:p>
        </w:tc>
      </w:tr>
    </w:tbl>
    <w:p w14:paraId="0CE84B88" w14:textId="77777777" w:rsidR="00891920" w:rsidRDefault="00891920" w:rsidP="0089192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891920" w:rsidRPr="005114CE" w14:paraId="77D221A5" w14:textId="77777777" w:rsidTr="001E623E">
        <w:trPr>
          <w:trHeight w:val="288"/>
        </w:trPr>
        <w:tc>
          <w:tcPr>
            <w:tcW w:w="1081" w:type="dxa"/>
            <w:vAlign w:val="bottom"/>
          </w:tcPr>
          <w:p w14:paraId="46A64FE9" w14:textId="77777777" w:rsidR="00891920" w:rsidRPr="005114CE" w:rsidRDefault="00891920" w:rsidP="001E623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5547DA0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564571D" w14:textId="77777777" w:rsidR="00891920" w:rsidRPr="005114CE" w:rsidRDefault="00891920" w:rsidP="001E623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6ED445" w14:textId="77777777" w:rsidR="00891920" w:rsidRPr="005114CE" w:rsidRDefault="00891920" w:rsidP="001E623E">
            <w:pPr>
              <w:pStyle w:val="FieldText"/>
            </w:pPr>
          </w:p>
        </w:tc>
      </w:tr>
      <w:tr w:rsidR="00891920" w:rsidRPr="005114CE" w14:paraId="5C247508" w14:textId="77777777" w:rsidTr="001E623E">
        <w:trPr>
          <w:trHeight w:val="288"/>
        </w:trPr>
        <w:tc>
          <w:tcPr>
            <w:tcW w:w="1081" w:type="dxa"/>
            <w:vAlign w:val="bottom"/>
          </w:tcPr>
          <w:p w14:paraId="5361BB30" w14:textId="77777777" w:rsidR="00891920" w:rsidRPr="005114CE" w:rsidRDefault="00891920" w:rsidP="001E623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7571134" w14:textId="77777777" w:rsidR="00891920" w:rsidRPr="00490804" w:rsidRDefault="00891920" w:rsidP="001E623E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3BDFE5" w14:textId="77777777" w:rsidR="00891920" w:rsidRPr="00490804" w:rsidRDefault="00891920" w:rsidP="001E623E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E090C2A" w14:textId="77777777" w:rsidR="00891920" w:rsidRPr="00490804" w:rsidRDefault="00891920" w:rsidP="001E623E">
            <w:pPr>
              <w:pStyle w:val="Heading3"/>
            </w:pPr>
            <w:r w:rsidRPr="00490804">
              <w:t>ZIP Code</w:t>
            </w:r>
          </w:p>
        </w:tc>
      </w:tr>
    </w:tbl>
    <w:p w14:paraId="7DAAA292" w14:textId="77777777" w:rsidR="00891920" w:rsidRDefault="00891920" w:rsidP="0089192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150"/>
        <w:gridCol w:w="900"/>
        <w:gridCol w:w="4410"/>
      </w:tblGrid>
      <w:tr w:rsidR="00891920" w:rsidRPr="005114CE" w14:paraId="6A381AD1" w14:textId="77777777" w:rsidTr="001E623E">
        <w:trPr>
          <w:trHeight w:val="288"/>
        </w:trPr>
        <w:tc>
          <w:tcPr>
            <w:tcW w:w="1620" w:type="dxa"/>
            <w:vAlign w:val="bottom"/>
          </w:tcPr>
          <w:p w14:paraId="162BC61C" w14:textId="77777777" w:rsidR="00891920" w:rsidRPr="005114CE" w:rsidRDefault="00891920" w:rsidP="001E623E">
            <w:r>
              <w:t xml:space="preserve">Home </w:t>
            </w:r>
            <w:r w:rsidRPr="005114CE"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285BD872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668B50B3" w14:textId="77777777" w:rsidR="00891920" w:rsidRPr="005114CE" w:rsidRDefault="00891920" w:rsidP="001E623E">
            <w:pPr>
              <w:pStyle w:val="Heading4"/>
            </w:pPr>
            <w:r>
              <w:t>Email: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09A3C137" w14:textId="77777777" w:rsidR="00891920" w:rsidRPr="009C220D" w:rsidRDefault="00891920" w:rsidP="001E623E">
            <w:pPr>
              <w:pStyle w:val="FieldText"/>
            </w:pPr>
          </w:p>
        </w:tc>
      </w:tr>
      <w:tr w:rsidR="00891920" w:rsidRPr="005114CE" w14:paraId="104E62E3" w14:textId="77777777" w:rsidTr="001E623E">
        <w:trPr>
          <w:trHeight w:val="288"/>
        </w:trPr>
        <w:tc>
          <w:tcPr>
            <w:tcW w:w="1620" w:type="dxa"/>
            <w:vAlign w:val="bottom"/>
          </w:tcPr>
          <w:p w14:paraId="0569BAD7" w14:textId="77777777" w:rsidR="00891920" w:rsidRPr="005114CE" w:rsidRDefault="00891920" w:rsidP="001E623E">
            <w:r>
              <w:t xml:space="preserve">Work </w:t>
            </w:r>
            <w:r w:rsidRPr="005114CE"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443187B2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3B2F9D58" w14:textId="77777777" w:rsidR="00891920" w:rsidRPr="005114CE" w:rsidRDefault="00891920" w:rsidP="001E623E">
            <w:pPr>
              <w:pStyle w:val="Heading4"/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14:paraId="2CB3FF1A" w14:textId="77777777" w:rsidR="00891920" w:rsidRPr="009C220D" w:rsidRDefault="00891920" w:rsidP="001E623E">
            <w:pPr>
              <w:pStyle w:val="FieldText"/>
            </w:pPr>
          </w:p>
        </w:tc>
      </w:tr>
      <w:tr w:rsidR="00891920" w:rsidRPr="005114CE" w14:paraId="6D0BB0A5" w14:textId="77777777" w:rsidTr="001E623E">
        <w:trPr>
          <w:gridAfter w:val="2"/>
          <w:wAfter w:w="5310" w:type="dxa"/>
          <w:trHeight w:val="288"/>
        </w:trPr>
        <w:tc>
          <w:tcPr>
            <w:tcW w:w="1620" w:type="dxa"/>
            <w:vAlign w:val="bottom"/>
          </w:tcPr>
          <w:p w14:paraId="2A345B29" w14:textId="77777777" w:rsidR="00891920" w:rsidRPr="005114CE" w:rsidRDefault="00891920" w:rsidP="001E623E">
            <w:r>
              <w:t xml:space="preserve">Cell </w:t>
            </w:r>
            <w:r w:rsidRPr="005114CE"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599EC51" w14:textId="77777777" w:rsidR="00891920" w:rsidRPr="009C220D" w:rsidRDefault="00891920" w:rsidP="001E623E">
            <w:pPr>
              <w:pStyle w:val="FieldText"/>
            </w:pPr>
          </w:p>
        </w:tc>
      </w:tr>
    </w:tbl>
    <w:p w14:paraId="7484A63F" w14:textId="77777777" w:rsidR="00C92A3C" w:rsidRDefault="00C92A3C" w:rsidP="00C92A3C"/>
    <w:p w14:paraId="1FEAA5EA" w14:textId="77777777" w:rsidR="00871876" w:rsidRDefault="00871876" w:rsidP="00871876">
      <w:pPr>
        <w:pStyle w:val="Heading2"/>
      </w:pPr>
      <w:r w:rsidRPr="009C220D">
        <w:t>Disclaimer and Signature</w:t>
      </w:r>
    </w:p>
    <w:p w14:paraId="39A58C25" w14:textId="4B2F3140" w:rsidR="000F5F16" w:rsidRPr="00492006" w:rsidRDefault="000F5F16" w:rsidP="000F5F16">
      <w:pPr>
        <w:rPr>
          <w:rFonts w:ascii="Calibri" w:hAnsi="Calibri"/>
          <w:b/>
          <w:bCs/>
          <w:i/>
          <w:iCs/>
          <w:sz w:val="22"/>
          <w:szCs w:val="22"/>
        </w:rPr>
      </w:pPr>
      <w:r w:rsidRPr="00492006">
        <w:rPr>
          <w:b/>
          <w:bCs/>
          <w:i/>
          <w:iCs/>
          <w:sz w:val="22"/>
          <w:szCs w:val="22"/>
        </w:rPr>
        <w:t>By signing below, I certify that my answers are true and accurate to the best of my knowledge, and I have read, understand and agree to abide by the MASAR media policy.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B65DA6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42FFCF1" w14:textId="77777777" w:rsidR="00492006" w:rsidRDefault="00492006" w:rsidP="00490804"/>
          <w:p w14:paraId="2BFD7CDB" w14:textId="77777777" w:rsidR="00492006" w:rsidRDefault="00492006" w:rsidP="00490804"/>
          <w:p w14:paraId="7CF97589" w14:textId="3007881D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91F14D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86E35C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711A7FA" w14:textId="77777777" w:rsidR="000D2539" w:rsidRPr="005114CE" w:rsidRDefault="000D2539" w:rsidP="00682C69">
            <w:pPr>
              <w:pStyle w:val="FieldText"/>
            </w:pPr>
          </w:p>
        </w:tc>
      </w:tr>
    </w:tbl>
    <w:p w14:paraId="1D780D7D" w14:textId="77777777" w:rsidR="005F6E87" w:rsidRDefault="005F6E87" w:rsidP="004E34C6"/>
    <w:p w14:paraId="21AA421D" w14:textId="77777777" w:rsidR="00E624B5" w:rsidRPr="00FD23B2" w:rsidRDefault="00E624B5" w:rsidP="004E34C6">
      <w:pPr>
        <w:rPr>
          <w:sz w:val="24"/>
        </w:rPr>
      </w:pPr>
      <w:r w:rsidRPr="00FD23B2">
        <w:rPr>
          <w:sz w:val="24"/>
        </w:rPr>
        <w:t>Please mail completed form and $20.00</w:t>
      </w:r>
      <w:r w:rsidR="00FD23B2" w:rsidRPr="00FD23B2">
        <w:rPr>
          <w:sz w:val="24"/>
        </w:rPr>
        <w:t xml:space="preserve"> dues payment to:</w:t>
      </w:r>
    </w:p>
    <w:p w14:paraId="1BB713E0" w14:textId="77777777" w:rsidR="00FD23B2" w:rsidRPr="00FD23B2" w:rsidRDefault="00FD23B2" w:rsidP="004E34C6">
      <w:pPr>
        <w:rPr>
          <w:sz w:val="24"/>
        </w:rPr>
      </w:pPr>
    </w:p>
    <w:p w14:paraId="59823AD6" w14:textId="77777777" w:rsidR="00FD23B2" w:rsidRPr="00FD23B2" w:rsidRDefault="00FD23B2" w:rsidP="004E34C6">
      <w:pPr>
        <w:rPr>
          <w:sz w:val="24"/>
        </w:rPr>
      </w:pPr>
      <w:r w:rsidRPr="00FD23B2">
        <w:rPr>
          <w:sz w:val="24"/>
        </w:rPr>
        <w:t xml:space="preserve">Larry </w:t>
      </w:r>
      <w:proofErr w:type="spellStart"/>
      <w:r w:rsidRPr="00FD23B2">
        <w:rPr>
          <w:sz w:val="24"/>
        </w:rPr>
        <w:t>Dehof</w:t>
      </w:r>
      <w:proofErr w:type="spellEnd"/>
    </w:p>
    <w:p w14:paraId="74180200" w14:textId="77777777" w:rsidR="00FD23B2" w:rsidRPr="00FD23B2" w:rsidRDefault="00FD23B2" w:rsidP="004E34C6">
      <w:pPr>
        <w:rPr>
          <w:sz w:val="24"/>
        </w:rPr>
      </w:pPr>
      <w:r w:rsidRPr="00FD23B2">
        <w:rPr>
          <w:sz w:val="24"/>
        </w:rPr>
        <w:t>2 Basin Road</w:t>
      </w:r>
    </w:p>
    <w:p w14:paraId="5811A72B" w14:textId="4565419D" w:rsidR="00FD23B2" w:rsidRDefault="00FD23B2" w:rsidP="004E34C6">
      <w:pPr>
        <w:rPr>
          <w:sz w:val="24"/>
        </w:rPr>
      </w:pPr>
      <w:r w:rsidRPr="00FD23B2">
        <w:rPr>
          <w:sz w:val="24"/>
        </w:rPr>
        <w:t>Win</w:t>
      </w:r>
      <w:r w:rsidR="00443737">
        <w:rPr>
          <w:sz w:val="24"/>
        </w:rPr>
        <w:t>d</w:t>
      </w:r>
      <w:r w:rsidRPr="00FD23B2">
        <w:rPr>
          <w:sz w:val="24"/>
        </w:rPr>
        <w:t>ham, ME 04062</w:t>
      </w:r>
    </w:p>
    <w:p w14:paraId="38470F7D" w14:textId="77777777" w:rsidR="005D2617" w:rsidRPr="00FD23B2" w:rsidRDefault="005D2617" w:rsidP="004E34C6">
      <w:pPr>
        <w:rPr>
          <w:sz w:val="24"/>
        </w:rPr>
      </w:pPr>
      <w:r>
        <w:rPr>
          <w:sz w:val="24"/>
        </w:rPr>
        <w:t>treasurer@pinetreesar.com</w:t>
      </w:r>
    </w:p>
    <w:p w14:paraId="1929F359" w14:textId="77777777" w:rsidR="00FD23B2" w:rsidRPr="004E34C6" w:rsidRDefault="00FD23B2" w:rsidP="004E34C6"/>
    <w:sectPr w:rsidR="00FD23B2" w:rsidRPr="004E34C6" w:rsidSect="005D2617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E379" w14:textId="77777777" w:rsidR="004C0994" w:rsidRDefault="004C0994" w:rsidP="00176E67">
      <w:r>
        <w:separator/>
      </w:r>
    </w:p>
  </w:endnote>
  <w:endnote w:type="continuationSeparator" w:id="0">
    <w:p w14:paraId="5F25F92D" w14:textId="77777777" w:rsidR="004C0994" w:rsidRDefault="004C099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1F1335F" w14:textId="77777777" w:rsidR="00176E67" w:rsidRDefault="008A4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8123" w14:textId="77777777" w:rsidR="004C0994" w:rsidRDefault="004C0994" w:rsidP="00176E67">
      <w:r>
        <w:separator/>
      </w:r>
    </w:p>
  </w:footnote>
  <w:footnote w:type="continuationSeparator" w:id="0">
    <w:p w14:paraId="021AD3DA" w14:textId="77777777" w:rsidR="004C0994" w:rsidRDefault="004C099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99"/>
    <w:rsid w:val="000071F7"/>
    <w:rsid w:val="00010B00"/>
    <w:rsid w:val="00015FBE"/>
    <w:rsid w:val="0002798A"/>
    <w:rsid w:val="00083002"/>
    <w:rsid w:val="00087B85"/>
    <w:rsid w:val="000A01F1"/>
    <w:rsid w:val="000A27DC"/>
    <w:rsid w:val="000C1163"/>
    <w:rsid w:val="000C797A"/>
    <w:rsid w:val="000D2539"/>
    <w:rsid w:val="000D2BB8"/>
    <w:rsid w:val="000E05CD"/>
    <w:rsid w:val="000E4DC3"/>
    <w:rsid w:val="000F2DF4"/>
    <w:rsid w:val="000F5F16"/>
    <w:rsid w:val="000F6783"/>
    <w:rsid w:val="001017E5"/>
    <w:rsid w:val="00120C95"/>
    <w:rsid w:val="0014663E"/>
    <w:rsid w:val="00152669"/>
    <w:rsid w:val="00172F86"/>
    <w:rsid w:val="00176E67"/>
    <w:rsid w:val="0017797C"/>
    <w:rsid w:val="00180664"/>
    <w:rsid w:val="001903F7"/>
    <w:rsid w:val="0019395E"/>
    <w:rsid w:val="001D6B76"/>
    <w:rsid w:val="00207853"/>
    <w:rsid w:val="00211828"/>
    <w:rsid w:val="00250014"/>
    <w:rsid w:val="00275BB5"/>
    <w:rsid w:val="00286F6A"/>
    <w:rsid w:val="00291C8C"/>
    <w:rsid w:val="00294199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437"/>
    <w:rsid w:val="003929F1"/>
    <w:rsid w:val="00397E3C"/>
    <w:rsid w:val="003A1B63"/>
    <w:rsid w:val="003A41A1"/>
    <w:rsid w:val="003B2326"/>
    <w:rsid w:val="003D24AB"/>
    <w:rsid w:val="003F2E97"/>
    <w:rsid w:val="00400251"/>
    <w:rsid w:val="00424735"/>
    <w:rsid w:val="00437ED0"/>
    <w:rsid w:val="00440CD8"/>
    <w:rsid w:val="00443737"/>
    <w:rsid w:val="00443837"/>
    <w:rsid w:val="00447DAA"/>
    <w:rsid w:val="00450F66"/>
    <w:rsid w:val="00461739"/>
    <w:rsid w:val="00467865"/>
    <w:rsid w:val="0048685F"/>
    <w:rsid w:val="00490804"/>
    <w:rsid w:val="00492006"/>
    <w:rsid w:val="004A1437"/>
    <w:rsid w:val="004A4198"/>
    <w:rsid w:val="004A54EA"/>
    <w:rsid w:val="004B0578"/>
    <w:rsid w:val="004C0994"/>
    <w:rsid w:val="004D3EAA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2617"/>
    <w:rsid w:val="005E63CC"/>
    <w:rsid w:val="005F6E87"/>
    <w:rsid w:val="00602A56"/>
    <w:rsid w:val="00607FED"/>
    <w:rsid w:val="00613129"/>
    <w:rsid w:val="00617C65"/>
    <w:rsid w:val="0063459A"/>
    <w:rsid w:val="00651E5C"/>
    <w:rsid w:val="0066126B"/>
    <w:rsid w:val="00682C69"/>
    <w:rsid w:val="006A3BBA"/>
    <w:rsid w:val="006D2635"/>
    <w:rsid w:val="006D3406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BB5"/>
    <w:rsid w:val="007F3D5B"/>
    <w:rsid w:val="008107D6"/>
    <w:rsid w:val="008365EB"/>
    <w:rsid w:val="00841645"/>
    <w:rsid w:val="0084371F"/>
    <w:rsid w:val="00852EC6"/>
    <w:rsid w:val="00856C35"/>
    <w:rsid w:val="00871876"/>
    <w:rsid w:val="008753A7"/>
    <w:rsid w:val="0088782D"/>
    <w:rsid w:val="00891920"/>
    <w:rsid w:val="008A4408"/>
    <w:rsid w:val="008B7081"/>
    <w:rsid w:val="008D178C"/>
    <w:rsid w:val="008D7A67"/>
    <w:rsid w:val="008F2F8A"/>
    <w:rsid w:val="008F5BCD"/>
    <w:rsid w:val="00902964"/>
    <w:rsid w:val="00920507"/>
    <w:rsid w:val="00933455"/>
    <w:rsid w:val="0094790F"/>
    <w:rsid w:val="00947A2E"/>
    <w:rsid w:val="00966B90"/>
    <w:rsid w:val="00970B61"/>
    <w:rsid w:val="009737B7"/>
    <w:rsid w:val="009802C4"/>
    <w:rsid w:val="009976D9"/>
    <w:rsid w:val="00997A3E"/>
    <w:rsid w:val="009A12D5"/>
    <w:rsid w:val="009A4EA3"/>
    <w:rsid w:val="009A55DC"/>
    <w:rsid w:val="009B1B4C"/>
    <w:rsid w:val="009C009D"/>
    <w:rsid w:val="009C220D"/>
    <w:rsid w:val="009E2D6B"/>
    <w:rsid w:val="00A211B2"/>
    <w:rsid w:val="00A2727E"/>
    <w:rsid w:val="00A35524"/>
    <w:rsid w:val="00A46082"/>
    <w:rsid w:val="00A60C9E"/>
    <w:rsid w:val="00A74F99"/>
    <w:rsid w:val="00A82BA3"/>
    <w:rsid w:val="00A8527F"/>
    <w:rsid w:val="00A94ACC"/>
    <w:rsid w:val="00AA23C6"/>
    <w:rsid w:val="00AA2EA7"/>
    <w:rsid w:val="00AD374E"/>
    <w:rsid w:val="00AE08BE"/>
    <w:rsid w:val="00AE6FA4"/>
    <w:rsid w:val="00B03907"/>
    <w:rsid w:val="00B11811"/>
    <w:rsid w:val="00B20D67"/>
    <w:rsid w:val="00B311E1"/>
    <w:rsid w:val="00B42E3F"/>
    <w:rsid w:val="00B4735C"/>
    <w:rsid w:val="00B579DF"/>
    <w:rsid w:val="00B636FD"/>
    <w:rsid w:val="00B90EC2"/>
    <w:rsid w:val="00B93BD2"/>
    <w:rsid w:val="00BA268F"/>
    <w:rsid w:val="00BC07E3"/>
    <w:rsid w:val="00BD30B5"/>
    <w:rsid w:val="00BF3707"/>
    <w:rsid w:val="00C079CA"/>
    <w:rsid w:val="00C45FDA"/>
    <w:rsid w:val="00C67741"/>
    <w:rsid w:val="00C74647"/>
    <w:rsid w:val="00C76039"/>
    <w:rsid w:val="00C76480"/>
    <w:rsid w:val="00C80AD2"/>
    <w:rsid w:val="00C90693"/>
    <w:rsid w:val="00C92A3C"/>
    <w:rsid w:val="00C92FD6"/>
    <w:rsid w:val="00CA130B"/>
    <w:rsid w:val="00CE5DC7"/>
    <w:rsid w:val="00CE7D54"/>
    <w:rsid w:val="00D058FD"/>
    <w:rsid w:val="00D14E73"/>
    <w:rsid w:val="00D24CAD"/>
    <w:rsid w:val="00D55AFA"/>
    <w:rsid w:val="00D6155E"/>
    <w:rsid w:val="00D77FA5"/>
    <w:rsid w:val="00D83A19"/>
    <w:rsid w:val="00D86A85"/>
    <w:rsid w:val="00D90A75"/>
    <w:rsid w:val="00DA4514"/>
    <w:rsid w:val="00DC47A2"/>
    <w:rsid w:val="00DE1551"/>
    <w:rsid w:val="00DE1A09"/>
    <w:rsid w:val="00DE7FB7"/>
    <w:rsid w:val="00DF0258"/>
    <w:rsid w:val="00E106E2"/>
    <w:rsid w:val="00E20DDA"/>
    <w:rsid w:val="00E32A8B"/>
    <w:rsid w:val="00E351E0"/>
    <w:rsid w:val="00E36054"/>
    <w:rsid w:val="00E37E7B"/>
    <w:rsid w:val="00E416EB"/>
    <w:rsid w:val="00E46E04"/>
    <w:rsid w:val="00E624B5"/>
    <w:rsid w:val="00E87396"/>
    <w:rsid w:val="00E96F6F"/>
    <w:rsid w:val="00EB478A"/>
    <w:rsid w:val="00EC3BB9"/>
    <w:rsid w:val="00EC42A3"/>
    <w:rsid w:val="00ED3095"/>
    <w:rsid w:val="00F1022C"/>
    <w:rsid w:val="00F83033"/>
    <w:rsid w:val="00F949EE"/>
    <w:rsid w:val="00F966AA"/>
    <w:rsid w:val="00FA5396"/>
    <w:rsid w:val="00FA6108"/>
    <w:rsid w:val="00FB538F"/>
    <w:rsid w:val="00FC3071"/>
    <w:rsid w:val="00FD23B2"/>
    <w:rsid w:val="00FD5796"/>
    <w:rsid w:val="00FD5902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F9DD9"/>
  <w15:docId w15:val="{85917C59-A35E-4BFA-B07A-240C8A6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D1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adley.MYRGROUP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</TotalTime>
  <Pages>2</Pages>
  <Words>315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Joe Bradley</dc:creator>
  <cp:lastModifiedBy>Joe Bradley</cp:lastModifiedBy>
  <cp:revision>3</cp:revision>
  <cp:lastPrinted>2019-10-23T15:45:00Z</cp:lastPrinted>
  <dcterms:created xsi:type="dcterms:W3CDTF">2021-07-22T11:24:00Z</dcterms:created>
  <dcterms:modified xsi:type="dcterms:W3CDTF">2021-07-22T11:35:00Z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