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jc w:val="center"/>
        <w:tblLook w:val="0620" w:firstRow="1" w:lastRow="0" w:firstColumn="0" w:lastColumn="0" w:noHBand="1" w:noVBand="1"/>
      </w:tblPr>
      <w:tblGrid>
        <w:gridCol w:w="5832"/>
        <w:gridCol w:w="5832"/>
      </w:tblGrid>
      <w:tr w:rsidR="00856C35" w:rsidRPr="00823AC1" w:rsidTr="00823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28" w:type="dxa"/>
          </w:tcPr>
          <w:p w:rsidR="00856C35" w:rsidRPr="00823AC1" w:rsidRDefault="00856C35" w:rsidP="00823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856C35" w:rsidRPr="00823AC1" w:rsidRDefault="00856C35" w:rsidP="00856C35">
            <w:pPr>
              <w:pStyle w:val="CompanyName"/>
              <w:rPr>
                <w:sz w:val="16"/>
                <w:szCs w:val="16"/>
              </w:rPr>
            </w:pPr>
          </w:p>
        </w:tc>
      </w:tr>
    </w:tbl>
    <w:p w:rsidR="00467865" w:rsidRPr="00823AC1" w:rsidRDefault="00823AC1" w:rsidP="00823AC1">
      <w:pPr>
        <w:pStyle w:val="Heading1"/>
        <w:jc w:val="center"/>
        <w:rPr>
          <w:sz w:val="28"/>
          <w:szCs w:val="28"/>
        </w:rPr>
      </w:pPr>
      <w:r w:rsidRPr="00823AC1">
        <w:rPr>
          <w:sz w:val="28"/>
          <w:szCs w:val="28"/>
        </w:rPr>
        <w:t>Wildcatters Grill</w:t>
      </w:r>
    </w:p>
    <w:p w:rsidR="00823AC1" w:rsidRDefault="00823AC1" w:rsidP="00823AC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1721 Jackson Ave</w:t>
      </w:r>
    </w:p>
    <w:p w:rsidR="00823AC1" w:rsidRDefault="00823AC1" w:rsidP="00823AC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Charleston, IL 61920</w:t>
      </w:r>
    </w:p>
    <w:p w:rsidR="00823AC1" w:rsidRPr="00823AC1" w:rsidRDefault="00823AC1" w:rsidP="00823AC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(217) 512-2105</w:t>
      </w:r>
    </w:p>
    <w:p w:rsidR="00823AC1" w:rsidRPr="00823AC1" w:rsidRDefault="00823AC1" w:rsidP="00823AC1"/>
    <w:p w:rsidR="00856C35" w:rsidRPr="00823AC1" w:rsidRDefault="00856C35" w:rsidP="00856C35">
      <w:pPr>
        <w:pStyle w:val="Heading2"/>
        <w:rPr>
          <w:sz w:val="16"/>
          <w:szCs w:val="16"/>
        </w:rPr>
      </w:pPr>
      <w:r w:rsidRPr="00823AC1">
        <w:rPr>
          <w:sz w:val="16"/>
          <w:szCs w:val="16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51"/>
        <w:gridCol w:w="3402"/>
        <w:gridCol w:w="3315"/>
        <w:gridCol w:w="773"/>
        <w:gridCol w:w="788"/>
        <w:gridCol w:w="2135"/>
      </w:tblGrid>
      <w:tr w:rsidR="00A82BA3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823AC1" w:rsidRDefault="00A82BA3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823AC1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823AC1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823AC1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A82BA3" w:rsidRPr="00823AC1" w:rsidRDefault="00A82BA3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823AC1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21FEF" w:rsidRPr="00823AC1" w:rsidTr="00FF1313">
        <w:trPr>
          <w:trHeight w:val="432"/>
        </w:trPr>
        <w:tc>
          <w:tcPr>
            <w:tcW w:w="1081" w:type="dxa"/>
          </w:tcPr>
          <w:p w:rsidR="00821FEF" w:rsidRPr="00823AC1" w:rsidRDefault="00821FEF" w:rsidP="00490804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821FEF" w:rsidRPr="00823AC1" w:rsidRDefault="00821FEF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821FEF" w:rsidRPr="00823AC1" w:rsidRDefault="00821FEF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821FEF" w:rsidRPr="00823AC1" w:rsidRDefault="00821FEF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821FEF" w:rsidRPr="00823AC1" w:rsidRDefault="00821FEF" w:rsidP="00490804">
            <w:pPr>
              <w:pStyle w:val="Heading4"/>
              <w:outlineLvl w:val="3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21FEF" w:rsidRPr="00823AC1" w:rsidRDefault="00821FEF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823AC1" w:rsidTr="00FF1313">
        <w:tc>
          <w:tcPr>
            <w:tcW w:w="1081" w:type="dxa"/>
          </w:tcPr>
          <w:p w:rsidR="00856C35" w:rsidRPr="00823AC1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M.I.</w:t>
            </w:r>
          </w:p>
        </w:tc>
        <w:tc>
          <w:tcPr>
            <w:tcW w:w="681" w:type="dxa"/>
          </w:tcPr>
          <w:p w:rsidR="00856C35" w:rsidRPr="00823AC1" w:rsidRDefault="00856C35" w:rsidP="00856C3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823AC1" w:rsidRDefault="00856C35" w:rsidP="00856C35">
            <w:pPr>
              <w:rPr>
                <w:sz w:val="16"/>
                <w:szCs w:val="16"/>
              </w:rPr>
            </w:pPr>
          </w:p>
        </w:tc>
      </w:tr>
    </w:tbl>
    <w:p w:rsidR="00856C35" w:rsidRPr="00823AC1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51"/>
        <w:gridCol w:w="8330"/>
        <w:gridCol w:w="2083"/>
      </w:tblGrid>
      <w:tr w:rsidR="00A82BA3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823AC1" w:rsidRDefault="00A82BA3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823AC1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823AC1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823AC1" w:rsidTr="00FF1313">
        <w:tc>
          <w:tcPr>
            <w:tcW w:w="1081" w:type="dxa"/>
          </w:tcPr>
          <w:p w:rsidR="00856C35" w:rsidRPr="00823AC1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Apartment/Unit #</w:t>
            </w:r>
          </w:p>
        </w:tc>
      </w:tr>
    </w:tbl>
    <w:p w:rsidR="00856C35" w:rsidRPr="00823AC1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51"/>
        <w:gridCol w:w="6717"/>
        <w:gridCol w:w="1613"/>
        <w:gridCol w:w="2083"/>
      </w:tblGrid>
      <w:tr w:rsidR="00C76039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823AC1" w:rsidRDefault="00C76039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823AC1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823AC1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823AC1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823AC1" w:rsidTr="00FF1313">
        <w:trPr>
          <w:trHeight w:val="288"/>
        </w:trPr>
        <w:tc>
          <w:tcPr>
            <w:tcW w:w="1081" w:type="dxa"/>
          </w:tcPr>
          <w:p w:rsidR="00856C35" w:rsidRPr="00823AC1" w:rsidRDefault="00856C35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823AC1" w:rsidRDefault="00856C35" w:rsidP="00490804">
            <w:pPr>
              <w:pStyle w:val="Heading3"/>
              <w:outlineLvl w:val="2"/>
              <w:rPr>
                <w:szCs w:val="16"/>
              </w:rPr>
            </w:pPr>
            <w:r w:rsidRPr="00823AC1">
              <w:rPr>
                <w:szCs w:val="16"/>
              </w:rPr>
              <w:t>ZIP Code</w:t>
            </w:r>
          </w:p>
        </w:tc>
      </w:tr>
    </w:tbl>
    <w:p w:rsidR="00856C35" w:rsidRPr="00823AC1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50"/>
        <w:gridCol w:w="4270"/>
        <w:gridCol w:w="833"/>
        <w:gridCol w:w="5311"/>
      </w:tblGrid>
      <w:tr w:rsidR="00841645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823AC1" w:rsidRDefault="00841645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823AC1" w:rsidRDefault="00841645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1645" w:rsidRPr="00823AC1" w:rsidRDefault="00C92A3C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E</w:t>
            </w:r>
            <w:r w:rsidR="003A41A1" w:rsidRPr="00823AC1">
              <w:rPr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823AC1" w:rsidRDefault="00841645" w:rsidP="00440CD8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856C35" w:rsidRPr="00823AC1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96"/>
        <w:gridCol w:w="1636"/>
        <w:gridCol w:w="2187"/>
        <w:gridCol w:w="2187"/>
        <w:gridCol w:w="1875"/>
        <w:gridCol w:w="2083"/>
      </w:tblGrid>
      <w:tr w:rsidR="00613129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823AC1" w:rsidRDefault="0061312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823AC1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613129" w:rsidRPr="00823AC1" w:rsidRDefault="008309F5" w:rsidP="00490804">
            <w:pPr>
              <w:pStyle w:val="Heading4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4 of social security </w:t>
            </w:r>
            <w:r w:rsidR="00CB109C">
              <w:rPr>
                <w:sz w:val="16"/>
                <w:szCs w:val="16"/>
              </w:rPr>
              <w:t>#</w:t>
            </w:r>
            <w:r w:rsidR="00B11811" w:rsidRPr="00823AC1">
              <w:rPr>
                <w:sz w:val="16"/>
                <w:szCs w:val="16"/>
              </w:rPr>
              <w:t>.</w:t>
            </w:r>
            <w:r w:rsidR="00613129" w:rsidRPr="00823AC1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823AC1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13129" w:rsidRPr="00823AC1" w:rsidRDefault="0061312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823AC1" w:rsidRDefault="00613129" w:rsidP="00856C35">
            <w:pPr>
              <w:pStyle w:val="FieldText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$</w:t>
            </w:r>
          </w:p>
        </w:tc>
      </w:tr>
    </w:tbl>
    <w:p w:rsidR="00856C35" w:rsidRPr="00823AC1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86"/>
        <w:gridCol w:w="9578"/>
      </w:tblGrid>
      <w:tr w:rsidR="00DE7FB7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823AC1" w:rsidRDefault="00C760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823AC1" w:rsidRDefault="00DE7FB7" w:rsidP="00083002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823AC1" w:rsidRDefault="00C92A3C">
      <w:pPr>
        <w:rPr>
          <w:sz w:val="16"/>
          <w:szCs w:val="16"/>
        </w:rPr>
      </w:pPr>
    </w:p>
    <w:p w:rsidR="00330050" w:rsidRPr="00823AC1" w:rsidRDefault="00330050" w:rsidP="00330050">
      <w:pPr>
        <w:pStyle w:val="Heading2"/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41"/>
        <w:gridCol w:w="3219"/>
        <w:gridCol w:w="1065"/>
        <w:gridCol w:w="5839"/>
      </w:tblGrid>
      <w:tr w:rsidR="000F2DF4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823AC1" w:rsidRDefault="000F2DF4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823AC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0F2DF4" w:rsidRPr="00823AC1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823AC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823AC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23"/>
        <w:gridCol w:w="1113"/>
        <w:gridCol w:w="592"/>
        <w:gridCol w:w="1164"/>
        <w:gridCol w:w="2033"/>
        <w:gridCol w:w="780"/>
        <w:gridCol w:w="697"/>
        <w:gridCol w:w="1061"/>
        <w:gridCol w:w="3301"/>
      </w:tblGrid>
      <w:tr w:rsidR="00250014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823AC1" w:rsidRDefault="00250014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:rsidR="00250014" w:rsidRPr="00823AC1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YES</w:t>
            </w:r>
          </w:p>
          <w:p w:rsidR="00250014" w:rsidRPr="00823AC1" w:rsidRDefault="00724FA4" w:rsidP="00617C65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</w:tcPr>
          <w:p w:rsidR="00250014" w:rsidRPr="00823AC1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NO</w:t>
            </w:r>
          </w:p>
          <w:p w:rsidR="00250014" w:rsidRPr="00823AC1" w:rsidRDefault="00724FA4" w:rsidP="00617C65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</w:t>
            </w:r>
            <w:r w:rsidR="00330050" w:rsidRPr="00823AC1">
              <w:rPr>
                <w:sz w:val="16"/>
                <w:szCs w:val="16"/>
              </w:rPr>
              <w:t>iploma</w:t>
            </w:r>
            <w:r w:rsidRPr="00823AC1">
              <w:rPr>
                <w:sz w:val="16"/>
                <w:szCs w:val="16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823AC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7"/>
        <w:gridCol w:w="3823"/>
        <w:gridCol w:w="1065"/>
        <w:gridCol w:w="5839"/>
      </w:tblGrid>
      <w:tr w:rsidR="000F2DF4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823AC1" w:rsidRDefault="000F2DF4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823AC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0F2DF4" w:rsidRPr="00823AC1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823AC1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823AC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23"/>
        <w:gridCol w:w="1113"/>
        <w:gridCol w:w="592"/>
        <w:gridCol w:w="1164"/>
        <w:gridCol w:w="2033"/>
        <w:gridCol w:w="780"/>
        <w:gridCol w:w="697"/>
        <w:gridCol w:w="1061"/>
        <w:gridCol w:w="3301"/>
      </w:tblGrid>
      <w:tr w:rsidR="00250014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823AC1" w:rsidRDefault="00250014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:rsidR="00250014" w:rsidRPr="00823AC1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YES</w:t>
            </w:r>
          </w:p>
          <w:p w:rsidR="00250014" w:rsidRPr="00823AC1" w:rsidRDefault="00724FA4" w:rsidP="00617C65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</w:tcPr>
          <w:p w:rsidR="00250014" w:rsidRPr="00823AC1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NO</w:t>
            </w:r>
          </w:p>
          <w:p w:rsidR="00250014" w:rsidRPr="00823AC1" w:rsidRDefault="00724FA4" w:rsidP="00617C65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823AC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37"/>
        <w:gridCol w:w="3823"/>
        <w:gridCol w:w="1065"/>
        <w:gridCol w:w="5839"/>
      </w:tblGrid>
      <w:tr w:rsidR="002A2510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823AC1" w:rsidRDefault="002A2510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823AC1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2A2510" w:rsidRPr="00823AC1" w:rsidRDefault="002A2510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</w:tcPr>
          <w:p w:rsidR="002A2510" w:rsidRPr="00823AC1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823AC1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16"/>
        <w:gridCol w:w="1109"/>
        <w:gridCol w:w="592"/>
        <w:gridCol w:w="1164"/>
        <w:gridCol w:w="2032"/>
        <w:gridCol w:w="780"/>
        <w:gridCol w:w="697"/>
        <w:gridCol w:w="1061"/>
        <w:gridCol w:w="3313"/>
      </w:tblGrid>
      <w:tr w:rsidR="00250014" w:rsidRPr="00823AC1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823AC1" w:rsidRDefault="00250014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:rsidR="00250014" w:rsidRPr="00823AC1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YES</w:t>
            </w:r>
          </w:p>
          <w:p w:rsidR="00250014" w:rsidRPr="00823AC1" w:rsidRDefault="00724FA4" w:rsidP="00617C65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</w:tcPr>
          <w:p w:rsidR="00250014" w:rsidRPr="00823AC1" w:rsidRDefault="00250014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NO</w:t>
            </w:r>
          </w:p>
          <w:p w:rsidR="00250014" w:rsidRPr="00823AC1" w:rsidRDefault="00724FA4" w:rsidP="00617C65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</w:tcPr>
          <w:p w:rsidR="00250014" w:rsidRPr="00823AC1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823AC1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823AC1" w:rsidRDefault="00330050" w:rsidP="00330050">
      <w:pPr>
        <w:pStyle w:val="Heading2"/>
        <w:rPr>
          <w:sz w:val="16"/>
          <w:szCs w:val="16"/>
        </w:rPr>
      </w:pPr>
      <w:r w:rsidRPr="00823AC1">
        <w:rPr>
          <w:sz w:val="16"/>
          <w:szCs w:val="16"/>
        </w:rPr>
        <w:t>References</w:t>
      </w:r>
    </w:p>
    <w:p w:rsidR="00330050" w:rsidRPr="00821FEF" w:rsidRDefault="00330050" w:rsidP="00490804">
      <w:pPr>
        <w:pStyle w:val="Italic"/>
        <w:rPr>
          <w:sz w:val="14"/>
          <w:szCs w:val="16"/>
        </w:rPr>
      </w:pPr>
      <w:r w:rsidRPr="00821FEF">
        <w:rPr>
          <w:sz w:val="14"/>
          <w:szCs w:val="16"/>
        </w:rPr>
        <w:t xml:space="preserve">Please list three </w:t>
      </w:r>
      <w:r w:rsidRPr="00821FEF">
        <w:rPr>
          <w:sz w:val="12"/>
          <w:szCs w:val="16"/>
        </w:rPr>
        <w:t>professional</w:t>
      </w:r>
      <w:r w:rsidRPr="00821FEF">
        <w:rPr>
          <w:sz w:val="14"/>
          <w:szCs w:val="16"/>
        </w:rPr>
        <w:t xml:space="preserve"> references.</w:t>
      </w:r>
    </w:p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1241"/>
        <w:gridCol w:w="6467"/>
        <w:gridCol w:w="1562"/>
        <w:gridCol w:w="2401"/>
      </w:tblGrid>
      <w:tr w:rsidR="000F2DF4" w:rsidRPr="00823AC1" w:rsidTr="00821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241" w:type="dxa"/>
          </w:tcPr>
          <w:p w:rsidR="000F2DF4" w:rsidRPr="00823AC1" w:rsidRDefault="000F2DF4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Full Name: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:rsidR="000F2DF4" w:rsidRPr="00823AC1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F2DF4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Relationship</w:t>
            </w:r>
            <w:r w:rsidR="000F2DF4" w:rsidRPr="00823AC1">
              <w:rPr>
                <w:sz w:val="16"/>
                <w:szCs w:val="16"/>
              </w:rPr>
              <w:t>: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0F2DF4" w:rsidRPr="00823AC1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F2DF4" w:rsidRPr="00823AC1" w:rsidTr="00821FEF">
        <w:trPr>
          <w:trHeight w:val="360"/>
        </w:trPr>
        <w:tc>
          <w:tcPr>
            <w:tcW w:w="1241" w:type="dxa"/>
          </w:tcPr>
          <w:p w:rsidR="000F2DF4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Company</w:t>
            </w:r>
            <w:r w:rsidR="004A4198" w:rsidRPr="00823AC1">
              <w:rPr>
                <w:sz w:val="16"/>
                <w:szCs w:val="16"/>
              </w:rPr>
              <w:t>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23AC1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F2DF4" w:rsidRPr="00823AC1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Phone: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23AC1" w:rsidRDefault="000F2DF4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BD103E" w:rsidRPr="00823AC1" w:rsidTr="00821FEF">
        <w:trPr>
          <w:trHeight w:val="360"/>
        </w:trPr>
        <w:tc>
          <w:tcPr>
            <w:tcW w:w="1241" w:type="dxa"/>
            <w:tcBorders>
              <w:bottom w:val="single" w:sz="4" w:space="0" w:color="auto"/>
            </w:tcBorders>
          </w:tcPr>
          <w:p w:rsidR="00BD103E" w:rsidRPr="00823AC1" w:rsidRDefault="00BD103E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23AC1" w:rsidRDefault="00BD103E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D103E" w:rsidRPr="00823AC1" w:rsidRDefault="00BD103E" w:rsidP="00490804">
            <w:pPr>
              <w:pStyle w:val="Heading4"/>
              <w:outlineLvl w:val="3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23AC1" w:rsidRDefault="00BD103E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823AC1" w:rsidTr="00821FEF">
        <w:trPr>
          <w:trHeight w:hRule="exact" w:val="14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</w:tr>
      <w:tr w:rsidR="000F2DF4" w:rsidRPr="00823AC1" w:rsidTr="00821FEF">
        <w:trPr>
          <w:trHeight w:val="360"/>
        </w:trPr>
        <w:tc>
          <w:tcPr>
            <w:tcW w:w="1241" w:type="dxa"/>
            <w:tcBorders>
              <w:top w:val="single" w:sz="4" w:space="0" w:color="auto"/>
            </w:tcBorders>
          </w:tcPr>
          <w:p w:rsidR="000F2DF4" w:rsidRPr="00823AC1" w:rsidRDefault="000F2DF4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Full Name</w:t>
            </w:r>
            <w:r w:rsidR="004A4198" w:rsidRPr="00823AC1">
              <w:rPr>
                <w:sz w:val="16"/>
                <w:szCs w:val="16"/>
              </w:rPr>
              <w:t>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23AC1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F2DF4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Relationship</w:t>
            </w:r>
            <w:r w:rsidR="000F2DF4" w:rsidRPr="00823AC1">
              <w:rPr>
                <w:sz w:val="16"/>
                <w:szCs w:val="16"/>
              </w:rPr>
              <w:t>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823AC1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823AC1" w:rsidTr="00821FEF">
        <w:trPr>
          <w:trHeight w:val="360"/>
        </w:trPr>
        <w:tc>
          <w:tcPr>
            <w:tcW w:w="1241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Company: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D2539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Phone: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BD103E" w:rsidRPr="00823AC1" w:rsidTr="00821FEF">
        <w:trPr>
          <w:trHeight w:val="360"/>
        </w:trPr>
        <w:tc>
          <w:tcPr>
            <w:tcW w:w="1241" w:type="dxa"/>
            <w:tcBorders>
              <w:bottom w:val="single" w:sz="4" w:space="0" w:color="auto"/>
            </w:tcBorders>
          </w:tcPr>
          <w:p w:rsidR="00BD103E" w:rsidRPr="00823AC1" w:rsidRDefault="00BD103E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23AC1" w:rsidRDefault="00BD103E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D103E" w:rsidRPr="00823AC1" w:rsidRDefault="00BD103E" w:rsidP="00490804">
            <w:pPr>
              <w:pStyle w:val="Heading4"/>
              <w:outlineLvl w:val="3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23AC1" w:rsidRDefault="00BD103E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823AC1" w:rsidTr="00821FEF">
        <w:trPr>
          <w:trHeight w:hRule="exact" w:val="14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823AC1" w:rsidRDefault="00D55AFA" w:rsidP="00330050">
            <w:pPr>
              <w:rPr>
                <w:sz w:val="16"/>
                <w:szCs w:val="16"/>
              </w:rPr>
            </w:pPr>
          </w:p>
        </w:tc>
      </w:tr>
      <w:tr w:rsidR="000D2539" w:rsidRPr="00823AC1" w:rsidTr="00821FEF">
        <w:trPr>
          <w:trHeight w:val="360"/>
        </w:trPr>
        <w:tc>
          <w:tcPr>
            <w:tcW w:w="1241" w:type="dxa"/>
            <w:tcBorders>
              <w:top w:val="single" w:sz="4" w:space="0" w:color="auto"/>
            </w:tcBorders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Full Name: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D2539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Relationship: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0D2539" w:rsidRPr="00823AC1" w:rsidTr="00821FEF">
        <w:trPr>
          <w:trHeight w:val="360"/>
        </w:trPr>
        <w:tc>
          <w:tcPr>
            <w:tcW w:w="1241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Company: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0D2539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Phone: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BD103E" w:rsidRPr="00823AC1" w:rsidTr="00821FEF">
        <w:trPr>
          <w:trHeight w:val="360"/>
        </w:trPr>
        <w:tc>
          <w:tcPr>
            <w:tcW w:w="1241" w:type="dxa"/>
          </w:tcPr>
          <w:p w:rsidR="00BD103E" w:rsidRPr="00823AC1" w:rsidRDefault="00BD103E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6466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23AC1" w:rsidRDefault="00BD103E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BD103E" w:rsidRPr="00823AC1" w:rsidRDefault="00BD103E" w:rsidP="00490804">
            <w:pPr>
              <w:pStyle w:val="Heading4"/>
              <w:outlineLvl w:val="3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823AC1" w:rsidRDefault="00BD103E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</w:tbl>
    <w:p w:rsidR="00871876" w:rsidRPr="00823AC1" w:rsidRDefault="00871876" w:rsidP="00871876">
      <w:pPr>
        <w:pStyle w:val="Heading2"/>
        <w:rPr>
          <w:sz w:val="16"/>
          <w:szCs w:val="16"/>
        </w:rPr>
      </w:pPr>
      <w:r w:rsidRPr="00823AC1">
        <w:rPr>
          <w:sz w:val="16"/>
          <w:szCs w:val="16"/>
        </w:rP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41"/>
        <w:gridCol w:w="6674"/>
        <w:gridCol w:w="1354"/>
        <w:gridCol w:w="2395"/>
      </w:tblGrid>
      <w:tr w:rsidR="000D2539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823AC1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D2539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823AC1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823AC1" w:rsidTr="00BD103E">
        <w:trPr>
          <w:trHeight w:val="360"/>
        </w:trPr>
        <w:tc>
          <w:tcPr>
            <w:tcW w:w="1072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D2539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823AC1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823AC1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40"/>
        <w:gridCol w:w="3342"/>
        <w:gridCol w:w="1770"/>
        <w:gridCol w:w="1562"/>
        <w:gridCol w:w="1875"/>
        <w:gridCol w:w="1875"/>
      </w:tblGrid>
      <w:tr w:rsidR="008F5BCD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23AC1" w:rsidRDefault="008F5BCD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23AC1" w:rsidRDefault="008F5BCD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23AC1" w:rsidRDefault="008F5BCD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23AC1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23AC1" w:rsidRDefault="008F5BCD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823AC1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$</w:t>
            </w:r>
          </w:p>
        </w:tc>
      </w:tr>
    </w:tbl>
    <w:p w:rsidR="00C92A3C" w:rsidRPr="00823AC1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25"/>
        <w:gridCol w:w="9939"/>
      </w:tblGrid>
      <w:tr w:rsidR="000D2539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823AC1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823AC1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50"/>
        <w:gridCol w:w="1666"/>
        <w:gridCol w:w="521"/>
        <w:gridCol w:w="2083"/>
        <w:gridCol w:w="2395"/>
        <w:gridCol w:w="3749"/>
      </w:tblGrid>
      <w:tr w:rsidR="000D2539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823AC1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0D2539" w:rsidRPr="00823AC1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823AC1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2539" w:rsidRPr="00823AC1" w:rsidRDefault="007E56C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Reason for L</w:t>
            </w:r>
            <w:r w:rsidR="000D2539" w:rsidRPr="00823AC1">
              <w:rPr>
                <w:sz w:val="16"/>
                <w:szCs w:val="16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823AC1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823AC1" w:rsidRDefault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833"/>
        <w:gridCol w:w="1041"/>
        <w:gridCol w:w="1041"/>
        <w:gridCol w:w="3749"/>
      </w:tblGrid>
      <w:tr w:rsidR="000D2539" w:rsidRPr="00823AC1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823AC1" w:rsidRDefault="000D2539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YES</w:t>
            </w:r>
          </w:p>
          <w:p w:rsidR="000D2539" w:rsidRPr="00823AC1" w:rsidRDefault="00724FA4" w:rsidP="0014663E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D2539" w:rsidRPr="00823AC1" w:rsidRDefault="000D2539" w:rsidP="00490804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NO</w:t>
            </w:r>
          </w:p>
          <w:p w:rsidR="000D2539" w:rsidRPr="00823AC1" w:rsidRDefault="00724FA4" w:rsidP="0014663E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0D2539" w:rsidRPr="00823AC1" w:rsidRDefault="000D2539" w:rsidP="005557F6">
            <w:pPr>
              <w:rPr>
                <w:sz w:val="16"/>
                <w:szCs w:val="16"/>
              </w:rPr>
            </w:pPr>
          </w:p>
        </w:tc>
      </w:tr>
      <w:tr w:rsidR="00176E67" w:rsidRPr="00823AC1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823AC1" w:rsidRDefault="00176E67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23AC1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23AC1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823AC1" w:rsidRDefault="00176E67" w:rsidP="005557F6">
            <w:pPr>
              <w:rPr>
                <w:sz w:val="16"/>
                <w:szCs w:val="16"/>
              </w:rPr>
            </w:pPr>
          </w:p>
        </w:tc>
      </w:tr>
      <w:tr w:rsidR="00BC07E3" w:rsidRPr="00823AC1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23AC1" w:rsidRDefault="00BC07E3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23AC1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23AC1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823AC1" w:rsidRDefault="00BC07E3" w:rsidP="005557F6">
            <w:pPr>
              <w:rPr>
                <w:sz w:val="16"/>
                <w:szCs w:val="16"/>
              </w:rPr>
            </w:pPr>
          </w:p>
        </w:tc>
      </w:tr>
    </w:tbl>
    <w:p w:rsidR="00C92A3C" w:rsidRPr="00823AC1" w:rsidRDefault="00C92A3C" w:rsidP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41"/>
        <w:gridCol w:w="6674"/>
        <w:gridCol w:w="1354"/>
        <w:gridCol w:w="2395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823AC1" w:rsidTr="00BD103E">
        <w:trPr>
          <w:trHeight w:val="360"/>
        </w:trPr>
        <w:tc>
          <w:tcPr>
            <w:tcW w:w="1072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40"/>
        <w:gridCol w:w="3342"/>
        <w:gridCol w:w="1770"/>
        <w:gridCol w:w="1562"/>
        <w:gridCol w:w="1875"/>
        <w:gridCol w:w="1875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$</w:t>
            </w: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25"/>
        <w:gridCol w:w="9939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50"/>
        <w:gridCol w:w="1666"/>
        <w:gridCol w:w="521"/>
        <w:gridCol w:w="2083"/>
        <w:gridCol w:w="2395"/>
        <w:gridCol w:w="3749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833"/>
        <w:gridCol w:w="1041"/>
        <w:gridCol w:w="1041"/>
        <w:gridCol w:w="3749"/>
      </w:tblGrid>
      <w:tr w:rsidR="00BC07E3" w:rsidRPr="00823AC1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YES</w:t>
            </w:r>
          </w:p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NO</w:t>
            </w:r>
          </w:p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</w:p>
        </w:tc>
      </w:tr>
      <w:tr w:rsidR="00176E67" w:rsidRPr="00823AC1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823AC1" w:rsidRDefault="00176E67" w:rsidP="00BC07E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23AC1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823AC1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823AC1" w:rsidRDefault="00176E67" w:rsidP="00BC07E3">
            <w:pPr>
              <w:rPr>
                <w:sz w:val="16"/>
                <w:szCs w:val="16"/>
              </w:rPr>
            </w:pPr>
          </w:p>
        </w:tc>
      </w:tr>
      <w:tr w:rsidR="00176E67" w:rsidRPr="00823AC1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23AC1" w:rsidRDefault="00176E67" w:rsidP="00BC07E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23AC1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23AC1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823AC1" w:rsidRDefault="00176E67" w:rsidP="00BC07E3">
            <w:pPr>
              <w:rPr>
                <w:sz w:val="16"/>
                <w:szCs w:val="16"/>
              </w:rPr>
            </w:pP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41"/>
        <w:gridCol w:w="6674"/>
        <w:gridCol w:w="1354"/>
        <w:gridCol w:w="2395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823AC1" w:rsidTr="00BD103E">
        <w:trPr>
          <w:trHeight w:val="360"/>
        </w:trPr>
        <w:tc>
          <w:tcPr>
            <w:tcW w:w="1072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40"/>
        <w:gridCol w:w="3342"/>
        <w:gridCol w:w="1770"/>
        <w:gridCol w:w="1562"/>
        <w:gridCol w:w="1875"/>
        <w:gridCol w:w="1875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$</w:t>
            </w: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25"/>
        <w:gridCol w:w="9939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50"/>
        <w:gridCol w:w="1666"/>
        <w:gridCol w:w="521"/>
        <w:gridCol w:w="2083"/>
        <w:gridCol w:w="2395"/>
        <w:gridCol w:w="3749"/>
      </w:tblGrid>
      <w:tr w:rsidR="00BC07E3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C07E3" w:rsidRPr="00823AC1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823AC1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823AC1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833"/>
        <w:gridCol w:w="1041"/>
        <w:gridCol w:w="1041"/>
        <w:gridCol w:w="3749"/>
      </w:tblGrid>
      <w:tr w:rsidR="00BC07E3" w:rsidRPr="00823AC1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Default="00BC07E3" w:rsidP="00BC07E3">
            <w:pPr>
              <w:rPr>
                <w:bCs w:val="0"/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May we contact your previous supervisor for a reference?</w:t>
            </w:r>
          </w:p>
          <w:p w:rsidR="00314179" w:rsidRPr="00823AC1" w:rsidRDefault="00314179" w:rsidP="00BC07E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YES</w:t>
            </w:r>
          </w:p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NO</w:t>
            </w:r>
          </w:p>
          <w:p w:rsidR="00BC07E3" w:rsidRPr="00823AC1" w:rsidRDefault="00BC07E3" w:rsidP="00BC07E3">
            <w:pPr>
              <w:pStyle w:val="Checkbox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AC1">
              <w:rPr>
                <w:sz w:val="16"/>
                <w:szCs w:val="16"/>
              </w:rPr>
              <w:instrText xml:space="preserve"> FORMCHECKBOX </w:instrText>
            </w:r>
            <w:r w:rsidR="00F54438">
              <w:rPr>
                <w:sz w:val="16"/>
                <w:szCs w:val="16"/>
              </w:rPr>
            </w:r>
            <w:r w:rsidR="00F54438">
              <w:rPr>
                <w:sz w:val="16"/>
                <w:szCs w:val="16"/>
              </w:rPr>
              <w:fldChar w:fldCharType="separate"/>
            </w:r>
            <w:r w:rsidRPr="00823AC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:rsidR="00BC07E3" w:rsidRPr="00823AC1" w:rsidRDefault="00BC07E3" w:rsidP="00BC07E3">
            <w:pPr>
              <w:rPr>
                <w:sz w:val="16"/>
                <w:szCs w:val="16"/>
              </w:rPr>
            </w:pPr>
          </w:p>
        </w:tc>
      </w:tr>
    </w:tbl>
    <w:p w:rsidR="00871876" w:rsidRPr="00823AC1" w:rsidRDefault="00871876" w:rsidP="00490804">
      <w:pPr>
        <w:pStyle w:val="Italic"/>
        <w:rPr>
          <w:sz w:val="16"/>
          <w:szCs w:val="16"/>
        </w:rPr>
      </w:pPr>
      <w:r w:rsidRPr="00823AC1">
        <w:rPr>
          <w:sz w:val="16"/>
          <w:szCs w:val="16"/>
        </w:rPr>
        <w:t xml:space="preserve">I certify that my answers are true and complete to the best of my knowledge. </w:t>
      </w:r>
    </w:p>
    <w:p w:rsidR="00871876" w:rsidRPr="00823AC1" w:rsidRDefault="00871876" w:rsidP="00490804">
      <w:pPr>
        <w:pStyle w:val="Italic"/>
        <w:rPr>
          <w:sz w:val="16"/>
          <w:szCs w:val="16"/>
        </w:rPr>
      </w:pPr>
      <w:r w:rsidRPr="00823AC1">
        <w:rPr>
          <w:sz w:val="16"/>
          <w:szCs w:val="16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40"/>
        <w:gridCol w:w="7111"/>
        <w:gridCol w:w="780"/>
        <w:gridCol w:w="2533"/>
      </w:tblGrid>
      <w:tr w:rsidR="000D2539" w:rsidRPr="00823AC1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823AC1" w:rsidRDefault="000D2539" w:rsidP="00490804">
            <w:pPr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823AC1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:rsidR="000D2539" w:rsidRPr="00823AC1" w:rsidRDefault="000D2539" w:rsidP="00C92A3C">
            <w:pPr>
              <w:pStyle w:val="Heading4"/>
              <w:outlineLvl w:val="3"/>
              <w:rPr>
                <w:sz w:val="16"/>
                <w:szCs w:val="16"/>
              </w:rPr>
            </w:pPr>
            <w:r w:rsidRPr="00823AC1">
              <w:rPr>
                <w:sz w:val="16"/>
                <w:szCs w:val="1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823AC1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5F6E87" w:rsidRPr="00823AC1" w:rsidRDefault="005F6E87" w:rsidP="004E34C6">
      <w:pPr>
        <w:rPr>
          <w:sz w:val="16"/>
          <w:szCs w:val="16"/>
        </w:rPr>
      </w:pPr>
    </w:p>
    <w:sectPr w:rsidR="005F6E87" w:rsidRPr="00823AC1" w:rsidSect="00821FEF">
      <w:footerReference w:type="default" r:id="rId10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5728" w:rsidRDefault="00AC5728" w:rsidP="00176E67">
      <w:r>
        <w:separator/>
      </w:r>
    </w:p>
  </w:endnote>
  <w:endnote w:type="continuationSeparator" w:id="0">
    <w:p w:rsidR="00AC5728" w:rsidRDefault="00AC57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5728" w:rsidRDefault="00AC5728" w:rsidP="00176E67">
      <w:r>
        <w:separator/>
      </w:r>
    </w:p>
  </w:footnote>
  <w:footnote w:type="continuationSeparator" w:id="0">
    <w:p w:rsidR="00AC5728" w:rsidRDefault="00AC572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2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179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1FEF"/>
    <w:rsid w:val="00823AC1"/>
    <w:rsid w:val="008309F5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572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109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443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F7AA1A4C-5237-3D46-A108-0ACF6A6A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mployment%20applicatio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239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Reed</dc:creator>
  <cp:keywords/>
  <dc:description/>
  <cp:lastModifiedBy>Keri Reed</cp:lastModifiedBy>
  <cp:revision>2</cp:revision>
  <cp:lastPrinted>2002-05-23T18:14:00Z</cp:lastPrinted>
  <dcterms:created xsi:type="dcterms:W3CDTF">2020-04-19T16:20:00Z</dcterms:created>
  <dcterms:modified xsi:type="dcterms:W3CDTF">2020-04-19T16:20:00Z</dcterms:modified>
</cp:coreProperties>
</file>