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B8E4A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E95C56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AFC765E" wp14:editId="34D96AF1">
                  <wp:extent cx="712320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2C1B01D" w14:textId="7618B0F2" w:rsidR="00856C35" w:rsidRDefault="004F39FF" w:rsidP="00856C35">
            <w:pPr>
              <w:pStyle w:val="CompanyName"/>
            </w:pPr>
            <w:r>
              <w:t>C-Store Inc.</w:t>
            </w:r>
          </w:p>
        </w:tc>
      </w:tr>
    </w:tbl>
    <w:p w14:paraId="6CC2C9D1" w14:textId="77777777" w:rsidR="00467865" w:rsidRPr="00275BB5" w:rsidRDefault="00856C35" w:rsidP="00856C35">
      <w:pPr>
        <w:pStyle w:val="Heading1"/>
      </w:pPr>
      <w:r>
        <w:t>Employment Application</w:t>
      </w:r>
    </w:p>
    <w:p w14:paraId="07C557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C5970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CBFD6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C49F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620FD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AA0991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1E694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FB921F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43796F" w14:textId="77777777" w:rsidTr="00FF1313">
        <w:tc>
          <w:tcPr>
            <w:tcW w:w="1081" w:type="dxa"/>
          </w:tcPr>
          <w:p w14:paraId="3E40A1C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08C0C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CCC6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5E3BE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D14C0D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037B5BA" w14:textId="77777777" w:rsidR="00856C35" w:rsidRPr="009C220D" w:rsidRDefault="00856C35" w:rsidP="00856C35"/>
        </w:tc>
      </w:tr>
    </w:tbl>
    <w:p w14:paraId="3B9681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E5FE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F2CDB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8CB950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208DA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3D90FC5" w14:textId="77777777" w:rsidTr="00FF1313">
        <w:tc>
          <w:tcPr>
            <w:tcW w:w="1081" w:type="dxa"/>
          </w:tcPr>
          <w:p w14:paraId="3E5E8A7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BF3D7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8CAD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93EA5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0B9D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6C5E6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F6E6B9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A222EF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715D0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5B61C24" w14:textId="77777777" w:rsidTr="00FF1313">
        <w:trPr>
          <w:trHeight w:val="288"/>
        </w:trPr>
        <w:tc>
          <w:tcPr>
            <w:tcW w:w="1081" w:type="dxa"/>
          </w:tcPr>
          <w:p w14:paraId="6CB7789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5997E8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C9928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A6A2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66257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50E59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C9CC4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AEB07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DB5661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19EFB8" w14:textId="77777777" w:rsidR="00841645" w:rsidRPr="009C220D" w:rsidRDefault="00841645" w:rsidP="00440CD8">
            <w:pPr>
              <w:pStyle w:val="FieldText"/>
            </w:pPr>
          </w:p>
        </w:tc>
      </w:tr>
    </w:tbl>
    <w:p w14:paraId="329081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163BE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CC4DE7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96982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758CB6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7F9B6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E78F99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0ABF9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8737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04BF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066530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08CD644" w14:textId="77777777" w:rsidR="00DE7FB7" w:rsidRPr="009C220D" w:rsidRDefault="00DE7FB7" w:rsidP="00083002">
            <w:pPr>
              <w:pStyle w:val="FieldText"/>
            </w:pPr>
          </w:p>
        </w:tc>
      </w:tr>
    </w:tbl>
    <w:p w14:paraId="0F355D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917C5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57FE2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BD25F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A6700E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C9A54E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B87B4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516D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B5E770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20974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B7EF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E6BC4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4F52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</w:tr>
    </w:tbl>
    <w:p w14:paraId="2FF05D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F1CDD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3D955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C96E38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A473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FD9E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B1D8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3D77AD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C90EE90" w14:textId="77777777" w:rsidR="009C220D" w:rsidRPr="009C220D" w:rsidRDefault="009C220D" w:rsidP="00617C65">
            <w:pPr>
              <w:pStyle w:val="FieldText"/>
            </w:pPr>
          </w:p>
        </w:tc>
      </w:tr>
    </w:tbl>
    <w:p w14:paraId="4163E9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C5539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05D68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80385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301E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31C58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8889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E0AB882" w14:textId="77777777" w:rsidR="009C220D" w:rsidRPr="005114CE" w:rsidRDefault="009C220D" w:rsidP="00682C69"/>
        </w:tc>
      </w:tr>
    </w:tbl>
    <w:p w14:paraId="3C8BE1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5EB97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D52261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38B6698" w14:textId="77777777" w:rsidR="000F2DF4" w:rsidRPr="009C220D" w:rsidRDefault="000F2DF4" w:rsidP="00617C65">
            <w:pPr>
              <w:pStyle w:val="FieldText"/>
            </w:pPr>
          </w:p>
        </w:tc>
      </w:tr>
    </w:tbl>
    <w:p w14:paraId="3A2C8C3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9BDA0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A0BD88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37F400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3C8768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7904E6" w14:textId="77777777" w:rsidR="000F2DF4" w:rsidRPr="005114CE" w:rsidRDefault="000F2DF4" w:rsidP="00617C65">
            <w:pPr>
              <w:pStyle w:val="FieldText"/>
            </w:pPr>
          </w:p>
        </w:tc>
      </w:tr>
    </w:tbl>
    <w:p w14:paraId="1ACFC47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3F54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FB13F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DDF1B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338D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B855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9A813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09E73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F813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14E6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EE75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1587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ED8CCC" w14:textId="77777777" w:rsidR="00250014" w:rsidRPr="005114CE" w:rsidRDefault="00250014" w:rsidP="00617C65">
            <w:pPr>
              <w:pStyle w:val="FieldText"/>
            </w:pPr>
          </w:p>
        </w:tc>
      </w:tr>
    </w:tbl>
    <w:p w14:paraId="7D9811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4A3FE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E4452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3DA12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C5BAFD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762CDD" w14:textId="77777777" w:rsidR="000F2DF4" w:rsidRPr="005114CE" w:rsidRDefault="000F2DF4" w:rsidP="00617C65">
            <w:pPr>
              <w:pStyle w:val="FieldText"/>
            </w:pPr>
          </w:p>
        </w:tc>
      </w:tr>
    </w:tbl>
    <w:p w14:paraId="227A0E8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8DDB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F8CD4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B36D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8179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185C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90B5C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9A05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E075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FE593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B235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C8CA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81FD07B" w14:textId="77777777" w:rsidR="00250014" w:rsidRPr="005114CE" w:rsidRDefault="00250014" w:rsidP="00617C65">
            <w:pPr>
              <w:pStyle w:val="FieldText"/>
            </w:pPr>
          </w:p>
        </w:tc>
      </w:tr>
    </w:tbl>
    <w:p w14:paraId="082E39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2D13D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4F719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C5FE8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0C27C4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0276817" w14:textId="77777777" w:rsidR="002A2510" w:rsidRPr="005114CE" w:rsidRDefault="002A2510" w:rsidP="00617C65">
            <w:pPr>
              <w:pStyle w:val="FieldText"/>
            </w:pPr>
          </w:p>
        </w:tc>
      </w:tr>
    </w:tbl>
    <w:p w14:paraId="20334C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A82A4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B0B85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4130A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9829D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E05A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40BA3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80316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F4C3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0248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A2C7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CE99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F614A4" w14:textId="77777777" w:rsidR="00250014" w:rsidRPr="005114CE" w:rsidRDefault="00250014" w:rsidP="00617C65">
            <w:pPr>
              <w:pStyle w:val="FieldText"/>
            </w:pPr>
          </w:p>
        </w:tc>
      </w:tr>
    </w:tbl>
    <w:p w14:paraId="20FFFD03" w14:textId="77777777" w:rsidR="00330050" w:rsidRDefault="00330050" w:rsidP="00330050">
      <w:pPr>
        <w:pStyle w:val="Heading2"/>
      </w:pPr>
      <w:r>
        <w:t>References</w:t>
      </w:r>
    </w:p>
    <w:p w14:paraId="179A2F0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7BE9E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0B490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8FD8C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0F669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DFB20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CF336C2" w14:textId="77777777" w:rsidTr="00BD103E">
        <w:trPr>
          <w:trHeight w:val="360"/>
        </w:trPr>
        <w:tc>
          <w:tcPr>
            <w:tcW w:w="1072" w:type="dxa"/>
          </w:tcPr>
          <w:p w14:paraId="36E49E4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98E7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3E2E9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2C7E3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14A12A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88997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73BD0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28614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27EA0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EC9EF6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A00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BA62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207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C507D3" w14:textId="77777777" w:rsidR="00D55AFA" w:rsidRDefault="00D55AFA" w:rsidP="00330050"/>
        </w:tc>
      </w:tr>
      <w:tr w:rsidR="000F2DF4" w:rsidRPr="005114CE" w14:paraId="4B87AD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3F26D1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5076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7CFC6B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0763A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9DE25DE" w14:textId="77777777" w:rsidTr="00BD103E">
        <w:trPr>
          <w:trHeight w:val="360"/>
        </w:trPr>
        <w:tc>
          <w:tcPr>
            <w:tcW w:w="1072" w:type="dxa"/>
          </w:tcPr>
          <w:p w14:paraId="2F20962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2D515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596B4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A4C9C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9C5F11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5FAD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940C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A0C71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01A28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EE36B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BEA8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739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27AA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7A50C" w14:textId="77777777" w:rsidR="00D55AFA" w:rsidRDefault="00D55AFA" w:rsidP="00330050"/>
        </w:tc>
      </w:tr>
      <w:tr w:rsidR="000D2539" w:rsidRPr="005114CE" w14:paraId="7D7D534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58F3D5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3249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B33802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C8C01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B9929B" w14:textId="77777777" w:rsidTr="00BD103E">
        <w:trPr>
          <w:trHeight w:val="360"/>
        </w:trPr>
        <w:tc>
          <w:tcPr>
            <w:tcW w:w="1072" w:type="dxa"/>
          </w:tcPr>
          <w:p w14:paraId="4BF06B0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46302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CB113E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54EA9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8DA4D91" w14:textId="77777777" w:rsidTr="00BD103E">
        <w:trPr>
          <w:trHeight w:val="360"/>
        </w:trPr>
        <w:tc>
          <w:tcPr>
            <w:tcW w:w="1072" w:type="dxa"/>
          </w:tcPr>
          <w:p w14:paraId="7E3A0AA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B80B1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EBB4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B3CD5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9DE72F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6A163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EE406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29B0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A5A37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0C22D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2E4175" w14:textId="77777777" w:rsidTr="00BD103E">
        <w:trPr>
          <w:trHeight w:val="360"/>
        </w:trPr>
        <w:tc>
          <w:tcPr>
            <w:tcW w:w="1072" w:type="dxa"/>
          </w:tcPr>
          <w:p w14:paraId="786C637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3066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8D760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90CDA7" w14:textId="77777777" w:rsidR="000D2539" w:rsidRPr="009C220D" w:rsidRDefault="000D2539" w:rsidP="0014663E">
            <w:pPr>
              <w:pStyle w:val="FieldText"/>
            </w:pPr>
          </w:p>
        </w:tc>
      </w:tr>
    </w:tbl>
    <w:p w14:paraId="1091EB6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96C9A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01070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77FA0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C0A26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22656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98745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B4CE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65FD48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789C4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569CC2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CB124D" w14:textId="77777777" w:rsidR="000D2539" w:rsidRPr="009C220D" w:rsidRDefault="000D2539" w:rsidP="0014663E">
            <w:pPr>
              <w:pStyle w:val="FieldText"/>
            </w:pPr>
          </w:p>
        </w:tc>
      </w:tr>
    </w:tbl>
    <w:p w14:paraId="3B4AFD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8805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E1BF3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7161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1B047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C462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3142CC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0608AF" w14:textId="77777777" w:rsidR="000D2539" w:rsidRPr="009C220D" w:rsidRDefault="000D2539" w:rsidP="0014663E">
            <w:pPr>
              <w:pStyle w:val="FieldText"/>
            </w:pPr>
          </w:p>
        </w:tc>
      </w:tr>
    </w:tbl>
    <w:p w14:paraId="2F3D893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62D99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6C6DD1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1BFBA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A9299D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24113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3B625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DBD95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A0F526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5B150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7420BF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D2414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1EF0F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D98EC5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DA14D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F200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C79C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944F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EAF894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A48ED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F31D05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1377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E5AC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23538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55FCC8" w14:textId="77777777" w:rsidTr="00BD103E">
        <w:trPr>
          <w:trHeight w:val="360"/>
        </w:trPr>
        <w:tc>
          <w:tcPr>
            <w:tcW w:w="1072" w:type="dxa"/>
          </w:tcPr>
          <w:p w14:paraId="4AC20CA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6C7E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3E86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CC729F" w14:textId="77777777" w:rsidR="00BC07E3" w:rsidRPr="009C220D" w:rsidRDefault="00BC07E3" w:rsidP="00BC07E3">
            <w:pPr>
              <w:pStyle w:val="FieldText"/>
            </w:pPr>
          </w:p>
        </w:tc>
      </w:tr>
    </w:tbl>
    <w:p w14:paraId="36CF2E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DBA30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547B1E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81D9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6F5B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0F561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865BE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5CD0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E958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CB680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FBC5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9E04B52" w14:textId="77777777" w:rsidR="00BC07E3" w:rsidRPr="009C220D" w:rsidRDefault="00BC07E3" w:rsidP="00BC07E3">
            <w:pPr>
              <w:pStyle w:val="FieldText"/>
            </w:pPr>
          </w:p>
        </w:tc>
      </w:tr>
    </w:tbl>
    <w:p w14:paraId="507338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CC3C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43B87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0792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7AF6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432D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31E1C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B02D71" w14:textId="77777777" w:rsidR="00BC07E3" w:rsidRPr="009C220D" w:rsidRDefault="00BC07E3" w:rsidP="00BC07E3">
            <w:pPr>
              <w:pStyle w:val="FieldText"/>
            </w:pPr>
          </w:p>
        </w:tc>
      </w:tr>
    </w:tbl>
    <w:p w14:paraId="182DEC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58692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C7AC8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B31FC3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A6005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68816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238CD8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321CC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5EEE9D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6A19A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BD03B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4366E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CEAD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CF37B0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EB34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180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18FAA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4093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3C447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5A606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088E1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F3FE2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D849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907A0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4E40B5F" w14:textId="77777777" w:rsidTr="00BD103E">
        <w:trPr>
          <w:trHeight w:val="360"/>
        </w:trPr>
        <w:tc>
          <w:tcPr>
            <w:tcW w:w="1072" w:type="dxa"/>
          </w:tcPr>
          <w:p w14:paraId="6D64AEA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8C2B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801F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4F650B" w14:textId="77777777" w:rsidR="00BC07E3" w:rsidRPr="009C220D" w:rsidRDefault="00BC07E3" w:rsidP="00BC07E3">
            <w:pPr>
              <w:pStyle w:val="FieldText"/>
            </w:pPr>
          </w:p>
        </w:tc>
      </w:tr>
    </w:tbl>
    <w:p w14:paraId="7B9514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1D7B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130119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C1EBA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1E482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7A0FC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BCB0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BD52C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0049F9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001D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6C4A7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717772" w14:textId="77777777" w:rsidR="00BC07E3" w:rsidRPr="009C220D" w:rsidRDefault="00BC07E3" w:rsidP="00BC07E3">
            <w:pPr>
              <w:pStyle w:val="FieldText"/>
            </w:pPr>
          </w:p>
        </w:tc>
      </w:tr>
    </w:tbl>
    <w:p w14:paraId="247927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B495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E4657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1694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447F0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D061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3295E5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14DED0" w14:textId="77777777" w:rsidR="00BC07E3" w:rsidRPr="009C220D" w:rsidRDefault="00BC07E3" w:rsidP="00BC07E3">
            <w:pPr>
              <w:pStyle w:val="FieldText"/>
            </w:pPr>
          </w:p>
        </w:tc>
      </w:tr>
    </w:tbl>
    <w:p w14:paraId="16E485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395F2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DC0B3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A7D23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3864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75024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E648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16D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847C0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A82252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20333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DD71B3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03ABCC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8681A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CCA60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AEC871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079C48" w14:textId="77777777" w:rsidR="000D2539" w:rsidRPr="009C220D" w:rsidRDefault="000D2539" w:rsidP="00902964">
            <w:pPr>
              <w:pStyle w:val="FieldText"/>
            </w:pPr>
          </w:p>
        </w:tc>
      </w:tr>
    </w:tbl>
    <w:p w14:paraId="3FE22C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5FF2D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2C6446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B3B96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81A356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07F7D85" w14:textId="77777777" w:rsidR="000D2539" w:rsidRPr="009C220D" w:rsidRDefault="000D2539" w:rsidP="00902964">
            <w:pPr>
              <w:pStyle w:val="FieldText"/>
            </w:pPr>
          </w:p>
        </w:tc>
      </w:tr>
    </w:tbl>
    <w:p w14:paraId="698683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3EAFE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673C6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B85B7DA" w14:textId="77777777" w:rsidR="000D2539" w:rsidRPr="009C220D" w:rsidRDefault="000D2539" w:rsidP="00902964">
            <w:pPr>
              <w:pStyle w:val="FieldText"/>
            </w:pPr>
          </w:p>
        </w:tc>
      </w:tr>
    </w:tbl>
    <w:p w14:paraId="591F8E6F" w14:textId="77777777" w:rsidR="00871876" w:rsidRDefault="00871876" w:rsidP="00871876">
      <w:pPr>
        <w:pStyle w:val="Heading2"/>
      </w:pPr>
      <w:r w:rsidRPr="009C220D">
        <w:t>Disclaimer and Signature</w:t>
      </w:r>
    </w:p>
    <w:p w14:paraId="2AA80DE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29CE4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53225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DC3E1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E468A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34A14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12B839" w14:textId="77777777" w:rsidR="000D2539" w:rsidRPr="005114CE" w:rsidRDefault="000D2539" w:rsidP="00682C69">
            <w:pPr>
              <w:pStyle w:val="FieldText"/>
            </w:pPr>
          </w:p>
        </w:tc>
      </w:tr>
    </w:tbl>
    <w:p w14:paraId="4FD7203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C87" w14:textId="77777777" w:rsidR="00E516DB" w:rsidRDefault="00E516DB" w:rsidP="00176E67">
      <w:r>
        <w:separator/>
      </w:r>
    </w:p>
  </w:endnote>
  <w:endnote w:type="continuationSeparator" w:id="0">
    <w:p w14:paraId="191F6CD1" w14:textId="77777777" w:rsidR="00E516DB" w:rsidRDefault="00E516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33ECB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B845" w14:textId="77777777" w:rsidR="00E516DB" w:rsidRDefault="00E516DB" w:rsidP="00176E67">
      <w:r>
        <w:separator/>
      </w:r>
    </w:p>
  </w:footnote>
  <w:footnote w:type="continuationSeparator" w:id="0">
    <w:p w14:paraId="6E987F31" w14:textId="77777777" w:rsidR="00E516DB" w:rsidRDefault="00E516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9FF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6DB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44A063"/>
  <w15:docId w15:val="{C4E10D92-A5B3-4247-8309-7C3701C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s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Carrie Pinkowski</dc:creator>
  <cp:lastModifiedBy>cpinkowski</cp:lastModifiedBy>
  <cp:revision>1</cp:revision>
  <cp:lastPrinted>2002-05-23T18:14:00Z</cp:lastPrinted>
  <dcterms:created xsi:type="dcterms:W3CDTF">2022-03-06T04:31:00Z</dcterms:created>
  <dcterms:modified xsi:type="dcterms:W3CDTF">2022-03-06T04:32:00Z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