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E87BF" w14:textId="2649DCF5" w:rsidR="00B56B58" w:rsidRPr="004547E0" w:rsidRDefault="005F6B55">
      <w:pPr>
        <w:jc w:val="center"/>
        <w:rPr>
          <w:rFonts w:ascii="Perpetua" w:hAnsi="Perpetua" w:cs="AR JULIAN"/>
          <w:color w:val="008000"/>
          <w:sz w:val="72"/>
          <w:szCs w:val="72"/>
        </w:rPr>
      </w:pPr>
      <w:r w:rsidRPr="004547E0">
        <w:rPr>
          <w:rFonts w:ascii="Perpetua" w:hAnsi="Perpetua" w:cs="AR JULIAN"/>
          <w:color w:val="FFFFFF"/>
          <w:sz w:val="72"/>
          <w:szCs w:val="72"/>
          <w:shd w:val="clear" w:color="auto" w:fill="008000"/>
        </w:rPr>
        <w:t>Lake Orion Dragons</w:t>
      </w:r>
    </w:p>
    <w:p w14:paraId="53BA589E" w14:textId="0EE181D6" w:rsidR="00B56B58" w:rsidRPr="004547E0" w:rsidRDefault="005F6B55">
      <w:pPr>
        <w:jc w:val="center"/>
        <w:rPr>
          <w:rFonts w:ascii="Perpetua" w:hAnsi="Perpetua" w:cs="AR JULIAN"/>
          <w:b/>
          <w:bCs/>
          <w:color w:val="FFFFFF"/>
          <w:sz w:val="72"/>
          <w:szCs w:val="72"/>
          <w:shd w:val="clear" w:color="auto" w:fill="008000"/>
        </w:rPr>
      </w:pPr>
      <w:r w:rsidRPr="004547E0">
        <w:rPr>
          <w:rFonts w:ascii="Perpetua" w:hAnsi="Perpetua" w:cs="AR JULIAN"/>
          <w:b/>
          <w:bCs/>
          <w:color w:val="008000"/>
          <w:sz w:val="72"/>
          <w:szCs w:val="72"/>
        </w:rPr>
        <w:t>20</w:t>
      </w:r>
      <w:r w:rsidR="004547E0" w:rsidRPr="004547E0">
        <w:rPr>
          <w:rFonts w:ascii="Perpetua" w:hAnsi="Perpetua" w:cs="AR JULIAN"/>
          <w:b/>
          <w:bCs/>
          <w:color w:val="008000"/>
          <w:sz w:val="72"/>
          <w:szCs w:val="72"/>
        </w:rPr>
        <w:t>20</w:t>
      </w:r>
    </w:p>
    <w:p w14:paraId="2EE68203" w14:textId="664E89DA" w:rsidR="00B56B58" w:rsidRPr="004547E0" w:rsidRDefault="003D577D">
      <w:pPr>
        <w:jc w:val="center"/>
        <w:rPr>
          <w:rFonts w:ascii="Perpetua" w:hAnsi="Perpetua"/>
          <w:sz w:val="72"/>
          <w:szCs w:val="72"/>
        </w:rPr>
      </w:pPr>
      <w:r>
        <w:rPr>
          <w:rFonts w:ascii="Perpetua" w:hAnsi="Perpetua" w:cs="AR JULIAN"/>
          <w:color w:val="FFFFFF"/>
          <w:sz w:val="72"/>
          <w:szCs w:val="72"/>
          <w:shd w:val="clear" w:color="auto" w:fill="008000"/>
        </w:rPr>
        <w:t>6</w:t>
      </w:r>
      <w:r w:rsidRPr="003D577D">
        <w:rPr>
          <w:rFonts w:ascii="Perpetua" w:hAnsi="Perpetua" w:cs="AR JULIAN"/>
          <w:color w:val="FFFFFF"/>
          <w:sz w:val="72"/>
          <w:szCs w:val="72"/>
          <w:shd w:val="clear" w:color="auto" w:fill="008000"/>
          <w:vertAlign w:val="superscript"/>
        </w:rPr>
        <w:t>th</w:t>
      </w:r>
      <w:r>
        <w:rPr>
          <w:rFonts w:ascii="Perpetua" w:hAnsi="Perpetua" w:cs="AR JULIAN"/>
          <w:color w:val="FFFFFF"/>
          <w:sz w:val="72"/>
          <w:szCs w:val="72"/>
          <w:shd w:val="clear" w:color="auto" w:fill="008000"/>
        </w:rPr>
        <w:t xml:space="preserve"> Grade &amp; Under</w:t>
      </w:r>
      <w:r w:rsidR="001C38CA">
        <w:rPr>
          <w:rFonts w:ascii="Perpetua" w:hAnsi="Perpetua" w:cs="AR JULIAN"/>
          <w:color w:val="FFFFFF"/>
          <w:sz w:val="72"/>
          <w:szCs w:val="72"/>
          <w:shd w:val="clear" w:color="auto" w:fill="008000"/>
        </w:rPr>
        <w:t xml:space="preserve"> </w:t>
      </w:r>
      <w:r w:rsidR="005F6B55" w:rsidRPr="004547E0">
        <w:rPr>
          <w:rFonts w:ascii="Perpetua" w:hAnsi="Perpetua" w:cs="AR JULIAN"/>
          <w:color w:val="FFFFFF"/>
          <w:sz w:val="72"/>
          <w:szCs w:val="72"/>
          <w:shd w:val="clear" w:color="auto" w:fill="008000"/>
        </w:rPr>
        <w:t>Volleyball Camp</w:t>
      </w:r>
    </w:p>
    <w:p w14:paraId="5C16740C" w14:textId="77777777" w:rsidR="00B56B58" w:rsidRDefault="00B56B58">
      <w:pPr>
        <w:jc w:val="center"/>
      </w:pPr>
    </w:p>
    <w:p w14:paraId="0963F74C" w14:textId="77777777" w:rsidR="00B56B58" w:rsidRDefault="00B56B58">
      <w:pPr>
        <w:jc w:val="center"/>
        <w:rPr>
          <w:b/>
          <w:bCs/>
          <w:i/>
          <w:iCs/>
          <w:sz w:val="32"/>
          <w:szCs w:val="32"/>
        </w:rPr>
      </w:pPr>
    </w:p>
    <w:p w14:paraId="5B12DB26" w14:textId="77777777" w:rsidR="00B56B58" w:rsidRDefault="005F6B55">
      <w:pPr>
        <w:ind w:firstLine="180"/>
        <w:jc w:val="center"/>
        <w:rPr>
          <w:b/>
          <w:sz w:val="28"/>
          <w:szCs w:val="28"/>
        </w:rPr>
      </w:pPr>
      <w:r>
        <w:rPr>
          <w:b/>
          <w:sz w:val="30"/>
          <w:szCs w:val="30"/>
          <w:lang w:val="en"/>
        </w:rPr>
        <w:t xml:space="preserve">     </w:t>
      </w:r>
    </w:p>
    <w:p w14:paraId="7D6E3803" w14:textId="3ABD30C3" w:rsidR="00B56B58" w:rsidRDefault="005F6B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to all players that will be </w:t>
      </w:r>
      <w:r w:rsidR="003D577D"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</w:t>
      </w:r>
      <w:r w:rsidR="003D577D">
        <w:rPr>
          <w:b/>
          <w:sz w:val="28"/>
          <w:szCs w:val="28"/>
        </w:rPr>
        <w:t xml:space="preserve">graders </w:t>
      </w:r>
      <w:r w:rsidR="001C38CA">
        <w:rPr>
          <w:b/>
          <w:sz w:val="28"/>
          <w:szCs w:val="28"/>
        </w:rPr>
        <w:t xml:space="preserve">or </w:t>
      </w:r>
      <w:r w:rsidR="003D577D">
        <w:rPr>
          <w:b/>
          <w:sz w:val="28"/>
          <w:szCs w:val="28"/>
        </w:rPr>
        <w:t>younger</w:t>
      </w:r>
      <w:r>
        <w:rPr>
          <w:b/>
          <w:sz w:val="28"/>
          <w:szCs w:val="28"/>
        </w:rPr>
        <w:t xml:space="preserve"> next school year </w:t>
      </w:r>
    </w:p>
    <w:p w14:paraId="0867CAEC" w14:textId="3EA1B96A" w:rsidR="00B56B58" w:rsidRDefault="005F6B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When: </w:t>
      </w:r>
      <w:r w:rsidR="004547E0">
        <w:rPr>
          <w:b/>
          <w:sz w:val="28"/>
          <w:szCs w:val="28"/>
        </w:rPr>
        <w:t>Mon</w:t>
      </w:r>
      <w:r>
        <w:rPr>
          <w:b/>
          <w:sz w:val="28"/>
          <w:szCs w:val="28"/>
        </w:rPr>
        <w:t xml:space="preserve">day July </w:t>
      </w:r>
      <w:r w:rsidR="004547E0">
        <w:rPr>
          <w:b/>
          <w:sz w:val="28"/>
          <w:szCs w:val="28"/>
        </w:rPr>
        <w:t>2</w:t>
      </w:r>
      <w:r w:rsidR="001C38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</w:t>
      </w:r>
      <w:r w:rsidR="004547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through </w:t>
      </w:r>
      <w:r w:rsidR="004547E0">
        <w:rPr>
          <w:b/>
          <w:sz w:val="28"/>
          <w:szCs w:val="28"/>
        </w:rPr>
        <w:t>Thurs</w:t>
      </w:r>
      <w:r>
        <w:rPr>
          <w:b/>
          <w:sz w:val="28"/>
          <w:szCs w:val="28"/>
        </w:rPr>
        <w:t xml:space="preserve">day July </w:t>
      </w:r>
      <w:r w:rsidR="001C38C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</w:t>
      </w:r>
      <w:r w:rsidR="004547E0">
        <w:rPr>
          <w:b/>
          <w:sz w:val="28"/>
          <w:szCs w:val="28"/>
        </w:rPr>
        <w:t>20</w:t>
      </w:r>
    </w:p>
    <w:p w14:paraId="10E06EB8" w14:textId="77777777" w:rsidR="00B56B58" w:rsidRDefault="005F6B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Where: Lake Orion High School</w:t>
      </w:r>
    </w:p>
    <w:p w14:paraId="0D04380D" w14:textId="4B07B82B" w:rsidR="00B56B58" w:rsidRDefault="005F6B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Times: </w:t>
      </w:r>
      <w:r w:rsidR="003D57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:00pm to </w:t>
      </w:r>
      <w:r w:rsidR="003D577D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>:00pm</w:t>
      </w:r>
    </w:p>
    <w:p w14:paraId="75E70ED4" w14:textId="720974E0" w:rsidR="00B56B58" w:rsidRDefault="005F6B5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Cost: $</w:t>
      </w:r>
      <w:r w:rsidR="001C38CA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.00 – includes camp t-shirt</w:t>
      </w:r>
    </w:p>
    <w:p w14:paraId="3C30DF7D" w14:textId="32C9BD1B" w:rsidR="00B56B58" w:rsidRDefault="005F6B5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Limited to </w:t>
      </w:r>
      <w:r w:rsidR="004547E0">
        <w:rPr>
          <w:b/>
          <w:sz w:val="28"/>
          <w:szCs w:val="28"/>
        </w:rPr>
        <w:t xml:space="preserve">about </w:t>
      </w:r>
      <w:r>
        <w:rPr>
          <w:b/>
          <w:sz w:val="28"/>
          <w:szCs w:val="28"/>
        </w:rPr>
        <w:t xml:space="preserve">20 players per court </w:t>
      </w:r>
    </w:p>
    <w:p w14:paraId="39FA9DA5" w14:textId="77777777" w:rsidR="00B56B58" w:rsidRDefault="005F6B55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Pre-registration required – first come, first serve</w:t>
      </w:r>
    </w:p>
    <w:p w14:paraId="5E7E979C" w14:textId="21326B44" w:rsidR="00B56B58" w:rsidRDefault="005F6B55">
      <w:pPr>
        <w:numPr>
          <w:ilvl w:val="0"/>
          <w:numId w:val="2"/>
        </w:numPr>
      </w:pPr>
      <w:r>
        <w:rPr>
          <w:b/>
          <w:color w:val="000000"/>
          <w:sz w:val="28"/>
          <w:szCs w:val="28"/>
        </w:rPr>
        <w:t>Regardless of title, our camps are open to all, limited by age, gender, and number of entrants</w:t>
      </w:r>
      <w:r>
        <w:rPr>
          <w:b/>
          <w:sz w:val="28"/>
          <w:szCs w:val="28"/>
        </w:rPr>
        <w:t xml:space="preserve"> </w:t>
      </w:r>
    </w:p>
    <w:p w14:paraId="398B1F41" w14:textId="77777777" w:rsidR="00B56B58" w:rsidRDefault="00B56B58">
      <w:pPr>
        <w:jc w:val="center"/>
      </w:pPr>
    </w:p>
    <w:p w14:paraId="293AC373" w14:textId="77777777" w:rsidR="00B56B58" w:rsidRDefault="005F6B55">
      <w:pPr>
        <w:jc w:val="center"/>
      </w:pPr>
      <w:r>
        <w:rPr>
          <w:b/>
          <w:sz w:val="28"/>
          <w:szCs w:val="28"/>
          <w:u w:val="single"/>
        </w:rPr>
        <w:t>REGISTRATION</w:t>
      </w:r>
    </w:p>
    <w:p w14:paraId="4E68ED84" w14:textId="77777777" w:rsidR="00B56B58" w:rsidRDefault="00B56B58">
      <w:pPr>
        <w:jc w:val="center"/>
      </w:pPr>
    </w:p>
    <w:p w14:paraId="2A6CB985" w14:textId="77777777" w:rsidR="00B56B58" w:rsidRDefault="005F6B55">
      <w:r>
        <w:rPr>
          <w:b/>
          <w:sz w:val="28"/>
          <w:szCs w:val="28"/>
        </w:rPr>
        <w:t>Name:  ____________________________________________________________</w:t>
      </w:r>
    </w:p>
    <w:p w14:paraId="2815F19E" w14:textId="77777777" w:rsidR="00B56B58" w:rsidRDefault="00B56B58"/>
    <w:p w14:paraId="6CE30D1E" w14:textId="77777777" w:rsidR="00B56B58" w:rsidRDefault="005F6B55">
      <w:r>
        <w:rPr>
          <w:b/>
          <w:sz w:val="28"/>
          <w:szCs w:val="28"/>
        </w:rPr>
        <w:t>Address: __________________________________________________________</w:t>
      </w:r>
    </w:p>
    <w:p w14:paraId="5D7B261E" w14:textId="77777777" w:rsidR="00B56B58" w:rsidRDefault="00B56B58"/>
    <w:p w14:paraId="58722E3B" w14:textId="77777777" w:rsidR="00B56B58" w:rsidRDefault="005F6B55">
      <w:r>
        <w:rPr>
          <w:b/>
          <w:sz w:val="28"/>
          <w:szCs w:val="28"/>
        </w:rPr>
        <w:t>Phone: ___________________</w:t>
      </w:r>
      <w:r>
        <w:rPr>
          <w:b/>
          <w:sz w:val="28"/>
          <w:szCs w:val="28"/>
        </w:rPr>
        <w:tab/>
        <w:t>Email: __________________________________</w:t>
      </w:r>
    </w:p>
    <w:p w14:paraId="2F646567" w14:textId="77777777" w:rsidR="00B56B58" w:rsidRDefault="00B56B58"/>
    <w:p w14:paraId="3992DD56" w14:textId="77777777" w:rsidR="00B56B58" w:rsidRDefault="005F6B55">
      <w:r>
        <w:rPr>
          <w:b/>
          <w:sz w:val="28"/>
          <w:szCs w:val="28"/>
        </w:rPr>
        <w:t>School: ____________________________________________________________</w:t>
      </w:r>
    </w:p>
    <w:p w14:paraId="5241F991" w14:textId="77777777" w:rsidR="00B56B58" w:rsidRDefault="00B56B58"/>
    <w:p w14:paraId="48101AE6" w14:textId="77777777" w:rsidR="00B56B58" w:rsidRDefault="005F6B55">
      <w:proofErr w:type="gramStart"/>
      <w:r>
        <w:rPr>
          <w:b/>
          <w:sz w:val="28"/>
          <w:szCs w:val="28"/>
        </w:rPr>
        <w:t>Grade(</w:t>
      </w:r>
      <w:proofErr w:type="gramEnd"/>
      <w:r>
        <w:rPr>
          <w:b/>
          <w:sz w:val="28"/>
          <w:szCs w:val="28"/>
          <w:u w:val="single"/>
        </w:rPr>
        <w:t>next</w:t>
      </w:r>
      <w:r>
        <w:rPr>
          <w:b/>
          <w:sz w:val="28"/>
          <w:szCs w:val="28"/>
        </w:rPr>
        <w:t xml:space="preserve"> school year):  _____</w:t>
      </w:r>
      <w:r>
        <w:rPr>
          <w:b/>
          <w:sz w:val="28"/>
          <w:szCs w:val="28"/>
        </w:rPr>
        <w:tab/>
      </w:r>
    </w:p>
    <w:p w14:paraId="2CE4C09F" w14:textId="77777777" w:rsidR="00B56B58" w:rsidRDefault="00B56B58"/>
    <w:p w14:paraId="5EBE7026" w14:textId="4A1FE482" w:rsidR="00B56B58" w:rsidRDefault="005F6B55">
      <w:r>
        <w:rPr>
          <w:b/>
          <w:sz w:val="28"/>
          <w:szCs w:val="28"/>
        </w:rPr>
        <w:t>T-shirt size:     adult __________</w:t>
      </w:r>
      <w:r w:rsidR="001C38CA">
        <w:rPr>
          <w:b/>
          <w:sz w:val="28"/>
          <w:szCs w:val="28"/>
        </w:rPr>
        <w:t xml:space="preserve">     or        youth ___________</w:t>
      </w:r>
    </w:p>
    <w:p w14:paraId="4AE13A38" w14:textId="77777777" w:rsidR="00B56B58" w:rsidRDefault="00B56B58"/>
    <w:p w14:paraId="3D835D12" w14:textId="2CDEAB77" w:rsidR="00B56B58" w:rsidRDefault="005F6B55">
      <w:r>
        <w:rPr>
          <w:b/>
          <w:sz w:val="28"/>
          <w:szCs w:val="28"/>
        </w:rPr>
        <w:t xml:space="preserve">*Please make checks payable to </w:t>
      </w:r>
      <w:r>
        <w:rPr>
          <w:b/>
          <w:sz w:val="28"/>
          <w:szCs w:val="28"/>
          <w:u w:val="single"/>
        </w:rPr>
        <w:t>LO Volleyball</w:t>
      </w:r>
      <w:r>
        <w:rPr>
          <w:b/>
          <w:sz w:val="28"/>
          <w:szCs w:val="28"/>
        </w:rPr>
        <w:t xml:space="preserve"> and mail with registration form to</w:t>
      </w:r>
      <w:r w:rsidR="00607B7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607B7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Tony Scavarda at 7510 Elizabeth Ct., Swartz Creek MI 48473</w:t>
      </w:r>
    </w:p>
    <w:p w14:paraId="73965680" w14:textId="77777777" w:rsidR="00B56B58" w:rsidRDefault="00B56B58"/>
    <w:p w14:paraId="6E85598A" w14:textId="34370C4C" w:rsidR="00607B78" w:rsidRDefault="005F6B55">
      <w:pPr>
        <w:rPr>
          <w:b/>
          <w:sz w:val="28"/>
          <w:szCs w:val="28"/>
        </w:rPr>
      </w:pPr>
      <w:r w:rsidRPr="00607B78">
        <w:rPr>
          <w:b/>
        </w:rPr>
        <w:t xml:space="preserve">Email: </w:t>
      </w:r>
      <w:hyperlink r:id="rId5" w:history="1">
        <w:r w:rsidR="00607B78" w:rsidRPr="00F71051">
          <w:rPr>
            <w:rStyle w:val="Hyperlink"/>
            <w:b/>
          </w:rPr>
          <w:t>tsarge357@aol.com</w:t>
        </w:r>
      </w:hyperlink>
      <w:r w:rsidR="00607B78">
        <w:rPr>
          <w:b/>
        </w:rPr>
        <w:t xml:space="preserve">   </w:t>
      </w:r>
      <w:r w:rsidRPr="00607B78">
        <w:rPr>
          <w:b/>
        </w:rPr>
        <w:t xml:space="preserve"> </w:t>
      </w:r>
      <w:r w:rsidRPr="00607B78">
        <w:rPr>
          <w:b/>
        </w:rPr>
        <w:tab/>
        <w:t>Phone: 810-691-2943</w:t>
      </w:r>
      <w:r w:rsidR="00607B78">
        <w:rPr>
          <w:b/>
        </w:rPr>
        <w:t xml:space="preserve">              </w:t>
      </w:r>
      <w:r w:rsidRPr="00607B78">
        <w:rPr>
          <w:b/>
        </w:rPr>
        <w:t xml:space="preserve">Website: </w:t>
      </w:r>
      <w:hyperlink r:id="rId6" w:history="1">
        <w:r w:rsidR="00607B78" w:rsidRPr="00607B78">
          <w:rPr>
            <w:rStyle w:val="Hyperlink"/>
            <w:b/>
          </w:rPr>
          <w:t>www.lovolleyball.com</w:t>
        </w:r>
      </w:hyperlink>
    </w:p>
    <w:p w14:paraId="1469E4D3" w14:textId="3EDF99AC" w:rsidR="00607B78" w:rsidRDefault="00607B78">
      <w:pPr>
        <w:rPr>
          <w:b/>
          <w:sz w:val="28"/>
          <w:szCs w:val="28"/>
        </w:rPr>
      </w:pPr>
    </w:p>
    <w:p w14:paraId="23174210" w14:textId="77777777" w:rsidR="004547E0" w:rsidRDefault="004547E0">
      <w:pPr>
        <w:rPr>
          <w:b/>
          <w:sz w:val="28"/>
          <w:szCs w:val="28"/>
        </w:rPr>
      </w:pPr>
    </w:p>
    <w:p w14:paraId="273F4169" w14:textId="0CC8F4F4" w:rsidR="005F6B55" w:rsidRDefault="00CC3FDC">
      <w:pPr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0BD1251" wp14:editId="211E4495">
            <wp:simplePos x="0" y="0"/>
            <wp:positionH relativeFrom="column">
              <wp:posOffset>2838450</wp:posOffset>
            </wp:positionH>
            <wp:positionV relativeFrom="paragraph">
              <wp:posOffset>109855</wp:posOffset>
            </wp:positionV>
            <wp:extent cx="560070" cy="51689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B55" w:rsidSect="00607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DC"/>
    <w:rsid w:val="001C38CA"/>
    <w:rsid w:val="003D577D"/>
    <w:rsid w:val="004547E0"/>
    <w:rsid w:val="005F6B55"/>
    <w:rsid w:val="00607B78"/>
    <w:rsid w:val="00B56B58"/>
    <w:rsid w:val="00C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D4867"/>
  <w15:chartTrackingRefBased/>
  <w15:docId w15:val="{73A19FF8-3113-4332-A4AF-035647A3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nseQuoteChar">
    <w:name w:val="Intense Quote Char"/>
    <w:basedOn w:val="DefaultParagraphFont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tenseQuote">
    <w:name w:val="Intense Quote"/>
    <w:basedOn w:val="Normal"/>
    <w:qFormat/>
    <w:pPr>
      <w:pBdr>
        <w:bottom w:val="single" w:sz="4" w:space="0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60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olleyball.com" TargetMode="External"/><Relationship Id="rId5" Type="http://schemas.openxmlformats.org/officeDocument/2006/relationships/hyperlink" Target="mailto:tsarge357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Ross</dc:creator>
  <cp:keywords/>
  <cp:lastModifiedBy>tony scavarda</cp:lastModifiedBy>
  <cp:revision>2</cp:revision>
  <cp:lastPrinted>2013-12-26T22:19:00Z</cp:lastPrinted>
  <dcterms:created xsi:type="dcterms:W3CDTF">2020-01-09T01:12:00Z</dcterms:created>
  <dcterms:modified xsi:type="dcterms:W3CDTF">2020-01-09T01:12:00Z</dcterms:modified>
</cp:coreProperties>
</file>