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4625E" w14:textId="4A6F3209" w:rsidR="00483A90" w:rsidRDefault="00483A90">
      <w:pPr>
        <w:jc w:val="center"/>
        <w:rPr>
          <w:sz w:val="52"/>
          <w:szCs w:val="52"/>
        </w:rPr>
      </w:pPr>
      <w:r>
        <w:rPr>
          <w:sz w:val="52"/>
          <w:szCs w:val="52"/>
        </w:rPr>
        <w:t>Demolition Permit Application</w:t>
      </w:r>
    </w:p>
    <w:p w14:paraId="5C37914E" w14:textId="3166C26C" w:rsidR="009A55B5" w:rsidRDefault="0071301C" w:rsidP="009A55B5">
      <w:pPr>
        <w:jc w:val="center"/>
        <w:rPr>
          <w:sz w:val="28"/>
          <w:szCs w:val="28"/>
        </w:rPr>
      </w:pPr>
      <w:r>
        <w:rPr>
          <w:sz w:val="28"/>
          <w:szCs w:val="28"/>
        </w:rPr>
        <w:t xml:space="preserve">NOTE: </w:t>
      </w:r>
      <w:r w:rsidR="00F959A6">
        <w:rPr>
          <w:sz w:val="28"/>
          <w:szCs w:val="28"/>
        </w:rPr>
        <w:t>A final inspection is required</w:t>
      </w:r>
      <w:r w:rsidR="009A55B5">
        <w:rPr>
          <w:sz w:val="28"/>
          <w:szCs w:val="28"/>
        </w:rPr>
        <w:t xml:space="preserve"> in order to </w:t>
      </w:r>
      <w:r w:rsidR="00607883">
        <w:rPr>
          <w:sz w:val="28"/>
          <w:szCs w:val="28"/>
        </w:rPr>
        <w:t xml:space="preserve">be </w:t>
      </w:r>
      <w:r w:rsidR="009A55B5">
        <w:rPr>
          <w:sz w:val="28"/>
          <w:szCs w:val="28"/>
        </w:rPr>
        <w:t>removed</w:t>
      </w:r>
      <w:r w:rsidR="00F959A6">
        <w:rPr>
          <w:sz w:val="28"/>
          <w:szCs w:val="28"/>
        </w:rPr>
        <w:t xml:space="preserve"> from the tax roll</w:t>
      </w:r>
    </w:p>
    <w:p w14:paraId="44EB0CFB" w14:textId="77777777" w:rsidR="009A55B5" w:rsidRPr="009A55B5" w:rsidRDefault="009A55B5" w:rsidP="009A55B5">
      <w:pPr>
        <w:jc w:val="center"/>
        <w:rPr>
          <w:sz w:val="28"/>
          <w:szCs w:val="28"/>
        </w:rPr>
      </w:pPr>
    </w:p>
    <w:p w14:paraId="1ECEB706" w14:textId="60C4CECC" w:rsidR="00483A90" w:rsidRPr="001F46A8" w:rsidRDefault="00483A90">
      <w:pPr>
        <w:jc w:val="left"/>
        <w:rPr>
          <w:b/>
          <w:bCs/>
          <w:sz w:val="14"/>
          <w:szCs w:val="14"/>
        </w:rPr>
      </w:pPr>
      <w:r>
        <w:rPr>
          <w:sz w:val="22"/>
          <w:szCs w:val="22"/>
        </w:rPr>
        <w:t>Tax Parcel # __________________________</w:t>
      </w:r>
      <w:r w:rsidR="001F46A8">
        <w:rPr>
          <w:sz w:val="22"/>
          <w:szCs w:val="22"/>
        </w:rPr>
        <w:t xml:space="preserve"> </w:t>
      </w:r>
    </w:p>
    <w:p w14:paraId="7B5012DB" w14:textId="77777777" w:rsidR="00483A90" w:rsidRDefault="00483A90">
      <w:pPr>
        <w:jc w:val="left"/>
        <w:rPr>
          <w:sz w:val="14"/>
          <w:szCs w:val="14"/>
        </w:rPr>
      </w:pPr>
    </w:p>
    <w:p w14:paraId="49F045CF" w14:textId="77777777" w:rsidR="00483A90" w:rsidRDefault="00483A90">
      <w:pPr>
        <w:jc w:val="left"/>
        <w:rPr>
          <w:sz w:val="22"/>
          <w:szCs w:val="22"/>
        </w:rPr>
      </w:pPr>
      <w:r>
        <w:rPr>
          <w:sz w:val="22"/>
          <w:szCs w:val="22"/>
        </w:rPr>
        <w:t xml:space="preserve">Municipality __________________________ County: _______________ Date: ____________________ </w:t>
      </w:r>
    </w:p>
    <w:p w14:paraId="21B2DF8E" w14:textId="77777777" w:rsidR="00483A90" w:rsidRDefault="00483A90">
      <w:pPr>
        <w:jc w:val="left"/>
        <w:rPr>
          <w:sz w:val="22"/>
          <w:szCs w:val="22"/>
        </w:rPr>
      </w:pPr>
    </w:p>
    <w:p w14:paraId="66371DC1" w14:textId="77777777" w:rsidR="00483A90" w:rsidRDefault="00483A90">
      <w:pPr>
        <w:jc w:val="left"/>
        <w:rPr>
          <w:sz w:val="22"/>
          <w:szCs w:val="22"/>
        </w:rPr>
      </w:pPr>
      <w:r>
        <w:rPr>
          <w:sz w:val="22"/>
          <w:szCs w:val="22"/>
        </w:rPr>
        <w:t>Site Address: _________________________________ CITY _____________ ZIP _________________</w:t>
      </w:r>
    </w:p>
    <w:p w14:paraId="6B7D66C7" w14:textId="77777777" w:rsidR="00483A90" w:rsidRDefault="00483A90">
      <w:pPr>
        <w:jc w:val="left"/>
        <w:rPr>
          <w:sz w:val="22"/>
          <w:szCs w:val="22"/>
        </w:rPr>
      </w:pPr>
    </w:p>
    <w:p w14:paraId="44DCCF30" w14:textId="77777777" w:rsidR="00483A90" w:rsidRDefault="00483A90">
      <w:pPr>
        <w:jc w:val="left"/>
        <w:rPr>
          <w:sz w:val="22"/>
          <w:szCs w:val="22"/>
        </w:rPr>
      </w:pPr>
      <w:r>
        <w:rPr>
          <w:sz w:val="22"/>
          <w:szCs w:val="22"/>
        </w:rPr>
        <w:t>Owner: _______________________________Phone #. _______________ Cell # __________________</w:t>
      </w:r>
    </w:p>
    <w:p w14:paraId="660537AE" w14:textId="77777777" w:rsidR="00483A90" w:rsidRDefault="00483A90">
      <w:pPr>
        <w:jc w:val="left"/>
        <w:rPr>
          <w:sz w:val="22"/>
          <w:szCs w:val="22"/>
        </w:rPr>
      </w:pPr>
    </w:p>
    <w:p w14:paraId="713606D8" w14:textId="660511BE" w:rsidR="00483A90" w:rsidRDefault="00483A90">
      <w:pPr>
        <w:jc w:val="left"/>
        <w:rPr>
          <w:sz w:val="22"/>
          <w:szCs w:val="22"/>
        </w:rPr>
      </w:pPr>
      <w:r>
        <w:rPr>
          <w:sz w:val="22"/>
          <w:szCs w:val="22"/>
        </w:rPr>
        <w:t>Mailing Address: _______________________________CITY _____________ ZIP __________________</w:t>
      </w:r>
    </w:p>
    <w:p w14:paraId="6B86A5EC" w14:textId="27985143" w:rsidR="009D31AA" w:rsidRDefault="009D31AA">
      <w:pPr>
        <w:jc w:val="left"/>
        <w:rPr>
          <w:sz w:val="22"/>
          <w:szCs w:val="22"/>
        </w:rPr>
      </w:pPr>
    </w:p>
    <w:p w14:paraId="19723B01" w14:textId="75E6F66E" w:rsidR="009D31AA" w:rsidRDefault="009D31AA">
      <w:pPr>
        <w:jc w:val="left"/>
        <w:rPr>
          <w:sz w:val="22"/>
          <w:szCs w:val="22"/>
        </w:rPr>
      </w:pPr>
      <w:r>
        <w:rPr>
          <w:sz w:val="22"/>
          <w:szCs w:val="22"/>
        </w:rPr>
        <w:t xml:space="preserve">Email Address: </w:t>
      </w:r>
      <w:r>
        <w:rPr>
          <w:sz w:val="24"/>
          <w:szCs w:val="24"/>
        </w:rPr>
        <w:t>______________________________________________</w:t>
      </w:r>
    </w:p>
    <w:p w14:paraId="40B1773E" w14:textId="77777777" w:rsidR="00483A90" w:rsidRDefault="00483A90">
      <w:pPr>
        <w:jc w:val="left"/>
        <w:rPr>
          <w:sz w:val="22"/>
          <w:szCs w:val="22"/>
        </w:rPr>
      </w:pPr>
    </w:p>
    <w:p w14:paraId="73385937" w14:textId="77777777" w:rsidR="00483A90" w:rsidRDefault="00483A90">
      <w:pPr>
        <w:jc w:val="left"/>
        <w:rPr>
          <w:sz w:val="22"/>
          <w:szCs w:val="22"/>
        </w:rPr>
      </w:pPr>
      <w:r>
        <w:rPr>
          <w:sz w:val="22"/>
          <w:szCs w:val="22"/>
        </w:rPr>
        <w:t>Principal Contractor: ___________________________ Phone # __________</w:t>
      </w:r>
    </w:p>
    <w:p w14:paraId="53C38F10" w14:textId="77777777" w:rsidR="00483A90" w:rsidRDefault="00483A90">
      <w:pPr>
        <w:jc w:val="left"/>
        <w:rPr>
          <w:sz w:val="22"/>
          <w:szCs w:val="22"/>
        </w:rPr>
      </w:pPr>
    </w:p>
    <w:p w14:paraId="10542ADD" w14:textId="77777777" w:rsidR="00483A90" w:rsidRDefault="00483A90">
      <w:pPr>
        <w:jc w:val="left"/>
        <w:rPr>
          <w:sz w:val="22"/>
          <w:szCs w:val="22"/>
        </w:rPr>
      </w:pPr>
      <w:r>
        <w:rPr>
          <w:sz w:val="22"/>
          <w:szCs w:val="22"/>
        </w:rPr>
        <w:t>Contractor</w:t>
      </w:r>
      <w:r w:rsidR="00DF5D64">
        <w:rPr>
          <w:sz w:val="22"/>
          <w:szCs w:val="22"/>
        </w:rPr>
        <w:t>’</w:t>
      </w:r>
      <w:r>
        <w:rPr>
          <w:sz w:val="22"/>
          <w:szCs w:val="22"/>
        </w:rPr>
        <w:t>s Address: __________________________ Cell Phone_________</w:t>
      </w:r>
    </w:p>
    <w:p w14:paraId="07FD0FCB" w14:textId="77777777" w:rsidR="00483A90" w:rsidRDefault="00483A90">
      <w:pPr>
        <w:jc w:val="left"/>
        <w:rPr>
          <w:sz w:val="22"/>
          <w:szCs w:val="22"/>
        </w:rPr>
      </w:pPr>
    </w:p>
    <w:p w14:paraId="747B5BA9" w14:textId="105C60D5" w:rsidR="00483A90" w:rsidRDefault="00483A90">
      <w:pPr>
        <w:jc w:val="left"/>
        <w:rPr>
          <w:b/>
          <w:i/>
          <w:sz w:val="24"/>
          <w:szCs w:val="28"/>
          <w:u w:val="single"/>
        </w:rPr>
      </w:pPr>
      <w:r>
        <w:rPr>
          <w:b/>
          <w:i/>
          <w:sz w:val="24"/>
          <w:szCs w:val="28"/>
          <w:u w:val="single"/>
        </w:rPr>
        <w:t xml:space="preserve">TYPE OF WORK </w:t>
      </w:r>
      <w:r w:rsidR="009A55B5">
        <w:rPr>
          <w:b/>
          <w:i/>
          <w:sz w:val="24"/>
          <w:szCs w:val="28"/>
        </w:rPr>
        <w:tab/>
      </w:r>
      <w:r w:rsidR="009A55B5">
        <w:rPr>
          <w:b/>
          <w:i/>
          <w:sz w:val="24"/>
          <w:szCs w:val="28"/>
        </w:rPr>
        <w:tab/>
      </w:r>
      <w:r w:rsidR="009A55B5">
        <w:rPr>
          <w:b/>
          <w:i/>
          <w:sz w:val="24"/>
          <w:szCs w:val="28"/>
        </w:rPr>
        <w:tab/>
      </w:r>
      <w:proofErr w:type="gramStart"/>
      <w:r>
        <w:rPr>
          <w:sz w:val="24"/>
          <w:szCs w:val="28"/>
        </w:rPr>
        <w:t>□  Residential</w:t>
      </w:r>
      <w:proofErr w:type="gramEnd"/>
      <w:r>
        <w:rPr>
          <w:sz w:val="24"/>
          <w:szCs w:val="28"/>
        </w:rPr>
        <w:t xml:space="preserve">  </w:t>
      </w:r>
      <w:r>
        <w:rPr>
          <w:sz w:val="24"/>
          <w:szCs w:val="28"/>
        </w:rPr>
        <w:tab/>
      </w:r>
      <w:r>
        <w:rPr>
          <w:sz w:val="24"/>
          <w:szCs w:val="28"/>
        </w:rPr>
        <w:tab/>
        <w:t>□  Commercial</w:t>
      </w:r>
    </w:p>
    <w:p w14:paraId="3B784F57" w14:textId="77777777" w:rsidR="00483A90" w:rsidRDefault="00483A90">
      <w:pPr>
        <w:jc w:val="left"/>
        <w:rPr>
          <w:b/>
          <w:i/>
          <w:sz w:val="24"/>
          <w:szCs w:val="28"/>
          <w:u w:val="single"/>
        </w:rPr>
      </w:pPr>
    </w:p>
    <w:p w14:paraId="11889AA5" w14:textId="77777777" w:rsidR="00483A90" w:rsidRDefault="00483A90">
      <w:pPr>
        <w:jc w:val="left"/>
        <w:rPr>
          <w:b/>
          <w:i/>
          <w:sz w:val="12"/>
          <w:szCs w:val="12"/>
          <w:u w:val="single"/>
        </w:rPr>
      </w:pPr>
      <w:r>
        <w:rPr>
          <w:b/>
          <w:i/>
          <w:sz w:val="24"/>
          <w:szCs w:val="28"/>
          <w:u w:val="single"/>
        </w:rPr>
        <w:t>Description of Demolition Project</w:t>
      </w:r>
    </w:p>
    <w:p w14:paraId="40A15DD8" w14:textId="77777777" w:rsidR="00483A90" w:rsidRDefault="00483A90">
      <w:pPr>
        <w:jc w:val="left"/>
        <w:rPr>
          <w:b/>
          <w:i/>
          <w:sz w:val="12"/>
          <w:szCs w:val="12"/>
          <w:u w:val="single"/>
        </w:rPr>
      </w:pPr>
    </w:p>
    <w:p w14:paraId="099A0043" w14:textId="77777777" w:rsidR="00483A90" w:rsidRDefault="00483A90">
      <w:pPr>
        <w:jc w:val="left"/>
      </w:pPr>
      <w:r>
        <w:rPr>
          <w:sz w:val="24"/>
          <w:szCs w:val="28"/>
        </w:rPr>
        <w:t xml:space="preserve"> _______________________________________________________________________</w:t>
      </w:r>
    </w:p>
    <w:p w14:paraId="7408C72E" w14:textId="77777777" w:rsidR="00483A90" w:rsidRDefault="00483A90">
      <w:pPr>
        <w:jc w:val="left"/>
      </w:pPr>
    </w:p>
    <w:p w14:paraId="0FCE1C6F" w14:textId="77777777" w:rsidR="00483A90" w:rsidRDefault="00483A90">
      <w:pPr>
        <w:jc w:val="left"/>
        <w:rPr>
          <w:sz w:val="24"/>
          <w:szCs w:val="28"/>
        </w:rPr>
      </w:pPr>
      <w:r>
        <w:rPr>
          <w:sz w:val="24"/>
          <w:szCs w:val="28"/>
        </w:rPr>
        <w:t xml:space="preserve">Has the contractor or individual completed and attached a SIGNED </w:t>
      </w:r>
      <w:r w:rsidR="00DF5D64">
        <w:rPr>
          <w:sz w:val="24"/>
          <w:szCs w:val="28"/>
        </w:rPr>
        <w:t>A</w:t>
      </w:r>
      <w:r>
        <w:rPr>
          <w:sz w:val="24"/>
          <w:szCs w:val="28"/>
        </w:rPr>
        <w:t>sbestos Abatement form?</w:t>
      </w:r>
    </w:p>
    <w:p w14:paraId="71259760" w14:textId="77777777" w:rsidR="00483A90" w:rsidRDefault="00483A90">
      <w:pPr>
        <w:jc w:val="left"/>
        <w:rPr>
          <w:sz w:val="24"/>
          <w:szCs w:val="28"/>
        </w:rPr>
      </w:pPr>
      <w:r>
        <w:rPr>
          <w:sz w:val="24"/>
          <w:szCs w:val="28"/>
        </w:rPr>
        <w:t xml:space="preserve">(not required for </w:t>
      </w:r>
      <w:proofErr w:type="gramStart"/>
      <w:r>
        <w:rPr>
          <w:sz w:val="24"/>
          <w:szCs w:val="28"/>
        </w:rPr>
        <w:t>residential)</w:t>
      </w:r>
      <w:r w:rsidR="00DF5D64">
        <w:rPr>
          <w:sz w:val="24"/>
          <w:szCs w:val="28"/>
        </w:rPr>
        <w:t xml:space="preserve">  </w:t>
      </w:r>
      <w:r>
        <w:rPr>
          <w:sz w:val="24"/>
          <w:szCs w:val="28"/>
        </w:rPr>
        <w:t xml:space="preserve"> </w:t>
      </w:r>
      <w:proofErr w:type="gramEnd"/>
      <w:r>
        <w:rPr>
          <w:sz w:val="24"/>
          <w:szCs w:val="28"/>
        </w:rPr>
        <w:t xml:space="preserve">  □ YES – required for ALL commercial  structures   (attach original)</w:t>
      </w:r>
    </w:p>
    <w:p w14:paraId="4545F07E" w14:textId="77777777" w:rsidR="00483A90" w:rsidRDefault="00483A90">
      <w:pPr>
        <w:jc w:val="left"/>
        <w:rPr>
          <w:sz w:val="24"/>
          <w:szCs w:val="28"/>
        </w:rPr>
      </w:pPr>
      <w:r>
        <w:rPr>
          <w:sz w:val="24"/>
          <w:szCs w:val="28"/>
        </w:rPr>
        <w:t xml:space="preserve">Has the contractor provided proper insurance?   </w:t>
      </w:r>
      <w:proofErr w:type="gramStart"/>
      <w:r>
        <w:rPr>
          <w:sz w:val="24"/>
          <w:szCs w:val="28"/>
        </w:rPr>
        <w:t>□  YES</w:t>
      </w:r>
      <w:proofErr w:type="gramEnd"/>
      <w:r>
        <w:rPr>
          <w:sz w:val="24"/>
          <w:szCs w:val="28"/>
        </w:rPr>
        <w:t xml:space="preserve"> ( Required for all contractors, please attach)</w:t>
      </w:r>
    </w:p>
    <w:p w14:paraId="40CBE01D" w14:textId="77777777" w:rsidR="00483A90" w:rsidRDefault="00483A90">
      <w:pPr>
        <w:jc w:val="left"/>
        <w:rPr>
          <w:sz w:val="24"/>
          <w:szCs w:val="28"/>
        </w:rPr>
      </w:pPr>
      <w:r>
        <w:rPr>
          <w:sz w:val="24"/>
          <w:szCs w:val="28"/>
        </w:rPr>
        <w:t>Has the PA one call been made?  (required if soil is disturbed) 1-800-242-1776     □ YES</w:t>
      </w:r>
    </w:p>
    <w:p w14:paraId="68619140" w14:textId="77777777" w:rsidR="00483A90" w:rsidRDefault="00483A90">
      <w:pPr>
        <w:jc w:val="left"/>
        <w:rPr>
          <w:sz w:val="24"/>
          <w:szCs w:val="28"/>
        </w:rPr>
      </w:pPr>
    </w:p>
    <w:p w14:paraId="020E207E" w14:textId="77777777" w:rsidR="00483A90" w:rsidRDefault="00483A90">
      <w:pPr>
        <w:jc w:val="left"/>
        <w:rPr>
          <w:b/>
          <w:i/>
          <w:sz w:val="22"/>
          <w:szCs w:val="22"/>
        </w:rPr>
      </w:pPr>
      <w:r>
        <w:rPr>
          <w:b/>
          <w:i/>
          <w:sz w:val="22"/>
          <w:szCs w:val="22"/>
        </w:rPr>
        <w:t>NOTE:</w:t>
      </w:r>
    </w:p>
    <w:p w14:paraId="730125E3" w14:textId="77777777" w:rsidR="00483A90" w:rsidRDefault="00483A90">
      <w:pPr>
        <w:jc w:val="left"/>
        <w:rPr>
          <w:b/>
          <w:i/>
          <w:sz w:val="22"/>
          <w:szCs w:val="22"/>
        </w:rPr>
      </w:pPr>
      <w:r>
        <w:rPr>
          <w:b/>
          <w:i/>
          <w:sz w:val="22"/>
          <w:szCs w:val="22"/>
        </w:rPr>
        <w:t>The contractor or individual is responsible to fill and maintain the existing grade.</w:t>
      </w:r>
    </w:p>
    <w:p w14:paraId="0E176470" w14:textId="77777777" w:rsidR="00483A90" w:rsidRDefault="00483A90">
      <w:pPr>
        <w:jc w:val="left"/>
        <w:rPr>
          <w:b/>
          <w:i/>
          <w:sz w:val="22"/>
          <w:szCs w:val="22"/>
        </w:rPr>
      </w:pPr>
      <w:r>
        <w:rPr>
          <w:b/>
          <w:i/>
          <w:sz w:val="22"/>
          <w:szCs w:val="22"/>
        </w:rPr>
        <w:t>The contractor or individual agrees to dispose of all waste materials in an approved and accepted manner.</w:t>
      </w:r>
    </w:p>
    <w:p w14:paraId="3274E78B" w14:textId="77777777" w:rsidR="00483A90" w:rsidRDefault="00483A90">
      <w:pPr>
        <w:jc w:val="left"/>
        <w:rPr>
          <w:sz w:val="24"/>
          <w:szCs w:val="28"/>
        </w:rPr>
      </w:pPr>
      <w:r>
        <w:rPr>
          <w:b/>
          <w:i/>
          <w:sz w:val="22"/>
          <w:szCs w:val="22"/>
        </w:rPr>
        <w:t>The contractor or individual is responsible for disconnecting and capping (if applicable) all utilities.</w:t>
      </w:r>
    </w:p>
    <w:p w14:paraId="49E38494" w14:textId="77777777" w:rsidR="00483A90" w:rsidRDefault="00483A90">
      <w:pPr>
        <w:jc w:val="left"/>
        <w:rPr>
          <w:sz w:val="24"/>
          <w:szCs w:val="28"/>
        </w:rPr>
      </w:pPr>
    </w:p>
    <w:p w14:paraId="38620DBD" w14:textId="77777777" w:rsidR="00483A90" w:rsidRDefault="00483A90">
      <w:pPr>
        <w:jc w:val="left"/>
        <w:rPr>
          <w:b/>
          <w:sz w:val="12"/>
          <w:szCs w:val="12"/>
        </w:rPr>
      </w:pPr>
      <w:r>
        <w:rPr>
          <w:sz w:val="24"/>
          <w:szCs w:val="28"/>
        </w:rPr>
        <w:t>NOTE: DEP requires a 2</w:t>
      </w:r>
      <w:r w:rsidR="00DF5D64">
        <w:rPr>
          <w:sz w:val="24"/>
          <w:szCs w:val="28"/>
        </w:rPr>
        <w:t>-</w:t>
      </w:r>
      <w:r>
        <w:rPr>
          <w:sz w:val="24"/>
          <w:szCs w:val="28"/>
        </w:rPr>
        <w:t>week advanced notice before demolition may begin (asbestos abatement for all commercial projects)</w:t>
      </w:r>
      <w:r w:rsidR="00845CB0">
        <w:rPr>
          <w:sz w:val="24"/>
          <w:szCs w:val="28"/>
        </w:rPr>
        <w:t>.</w:t>
      </w:r>
    </w:p>
    <w:p w14:paraId="24B5DBB0" w14:textId="77777777" w:rsidR="00483A90" w:rsidRDefault="00483A90">
      <w:pPr>
        <w:jc w:val="left"/>
        <w:rPr>
          <w:b/>
          <w:sz w:val="12"/>
          <w:szCs w:val="12"/>
        </w:rPr>
      </w:pPr>
    </w:p>
    <w:p w14:paraId="6FB9A21C" w14:textId="77777777" w:rsidR="00483A90" w:rsidRDefault="00483A90">
      <w:pPr>
        <w:jc w:val="left"/>
      </w:pPr>
      <w:r>
        <w:rPr>
          <w:sz w:val="24"/>
          <w:szCs w:val="24"/>
        </w:rPr>
        <w:t>CONTRACTOR CERTIFICATION Number</w:t>
      </w:r>
      <w:r w:rsidR="00DF5D64">
        <w:rPr>
          <w:sz w:val="24"/>
          <w:szCs w:val="24"/>
        </w:rPr>
        <w:t>:</w:t>
      </w:r>
      <w:r>
        <w:rPr>
          <w:sz w:val="24"/>
          <w:szCs w:val="24"/>
        </w:rPr>
        <w:t xml:space="preserve"> ________________________________</w:t>
      </w:r>
    </w:p>
    <w:p w14:paraId="3F8D0EB3" w14:textId="77777777" w:rsidR="00483A90" w:rsidRDefault="00483A90">
      <w:pPr>
        <w:jc w:val="left"/>
      </w:pPr>
      <w:r>
        <w:t xml:space="preserve">The applicant certifies that all information on this application is correct and the work will be completed in accordance with the “approved” construction documents and PA ACT 45 Uniform Construction Code, and any additional approved building code requirements adopted by the Municipality. The property owner and applicant </w:t>
      </w:r>
      <w:proofErr w:type="gramStart"/>
      <w:r>
        <w:t>assumes</w:t>
      </w:r>
      <w:proofErr w:type="gramEnd"/>
      <w:r>
        <w:t xml:space="preserve"> the responsibility of locating all property lines, setback lines, easements, right of way, flood areas, etc. Issuance of a permit and approval of construction documents shall not be construed as authority to violate, cancel or set aside any provisions of the codes or documents or ordinances of the municipality or any other governing body. The applicant certifies he/she understands all the applicable codes, </w:t>
      </w:r>
      <w:proofErr w:type="spellStart"/>
      <w:proofErr w:type="gramStart"/>
      <w:r>
        <w:t>ordinances</w:t>
      </w:r>
      <w:r w:rsidR="00DF5D64">
        <w:t>,c</w:t>
      </w:r>
      <w:proofErr w:type="spellEnd"/>
      <w:proofErr w:type="gramEnd"/>
      <w:r w:rsidR="00DF5D64">
        <w:t xml:space="preserve"> </w:t>
      </w:r>
      <w:r>
        <w:t xml:space="preserve"> and regulations.</w:t>
      </w:r>
    </w:p>
    <w:p w14:paraId="2179ACB1" w14:textId="77777777" w:rsidR="00483A90" w:rsidRDefault="00483A90">
      <w:pPr>
        <w:jc w:val="left"/>
      </w:pPr>
      <w:r>
        <w:t xml:space="preserve">Application for a permit shall be made by the owner or lessee of the building or structure, or agent of either, or by the registered design professional employed in connection with the proposed work. </w:t>
      </w:r>
    </w:p>
    <w:p w14:paraId="53E2B69A" w14:textId="77777777" w:rsidR="00483A90" w:rsidRDefault="00483A90">
      <w:pPr>
        <w:jc w:val="left"/>
      </w:pPr>
    </w:p>
    <w:p w14:paraId="3B84038B" w14:textId="77777777" w:rsidR="00483A90" w:rsidRDefault="00483A90">
      <w:pPr>
        <w:jc w:val="left"/>
      </w:pPr>
      <w:r>
        <w:t>I certify that the code administrator or the code administrator’s authorized representative shall have the authority to enter areas covered by such permit at any reasonable hour to enforce the provisions of the code(s) applicable to such permit.</w:t>
      </w:r>
    </w:p>
    <w:p w14:paraId="5288BDEB" w14:textId="697862B2" w:rsidR="00483A90" w:rsidRDefault="00483A90">
      <w:pPr>
        <w:jc w:val="left"/>
      </w:pPr>
    </w:p>
    <w:p w14:paraId="62EAB2B7" w14:textId="77777777" w:rsidR="00483A90" w:rsidRDefault="00483A90">
      <w:pPr>
        <w:jc w:val="left"/>
        <w:rPr>
          <w:b/>
        </w:rPr>
      </w:pPr>
      <w:r>
        <w:t xml:space="preserve">_______________________________          </w:t>
      </w:r>
      <w:r>
        <w:tab/>
        <w:t>_________________________________</w:t>
      </w:r>
    </w:p>
    <w:p w14:paraId="34634235" w14:textId="30C7DE16" w:rsidR="00AD58A0" w:rsidRDefault="00483A90" w:rsidP="009D31AA">
      <w:pPr>
        <w:jc w:val="left"/>
      </w:pPr>
      <w:r>
        <w:rPr>
          <w:b/>
        </w:rPr>
        <w:t>Signature of Owner or Authorized Agent</w:t>
      </w:r>
      <w:r>
        <w:rPr>
          <w:b/>
        </w:rPr>
        <w:tab/>
      </w:r>
      <w:r>
        <w:rPr>
          <w:b/>
        </w:rPr>
        <w:tab/>
        <w:t>Print Name of Owner or Authorized Agent</w:t>
      </w:r>
      <w:r w:rsidR="009D31AA">
        <w:rPr>
          <w:b/>
        </w:rPr>
        <w:t xml:space="preserve"> </w:t>
      </w:r>
    </w:p>
    <w:sectPr w:rsidR="00AD58A0">
      <w:headerReference w:type="default" r:id="rId7"/>
      <w:footerReference w:type="first" r:id="rId8"/>
      <w:pgSz w:w="12240" w:h="15840"/>
      <w:pgMar w:top="776" w:right="720" w:bottom="776" w:left="720"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89186" w14:textId="77777777" w:rsidR="009A25A6" w:rsidRDefault="009A25A6">
      <w:r>
        <w:separator/>
      </w:r>
    </w:p>
  </w:endnote>
  <w:endnote w:type="continuationSeparator" w:id="0">
    <w:p w14:paraId="06417181" w14:textId="77777777" w:rsidR="009A25A6" w:rsidRDefault="009A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9E1DD" w14:textId="7417ED9C" w:rsidR="00483A90" w:rsidRDefault="009D31AA">
    <w:pPr>
      <w:pStyle w:val="Footer"/>
    </w:pPr>
    <w:r>
      <w:t xml:space="preserve">Rev </w:t>
    </w:r>
    <w:r w:rsidR="001F46A8">
      <w:t>11-16-2020</w:t>
    </w:r>
  </w:p>
  <w:p w14:paraId="55037BAC" w14:textId="77777777" w:rsidR="001F46A8" w:rsidRDefault="001F4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FBA60" w14:textId="77777777" w:rsidR="009A25A6" w:rsidRDefault="009A25A6">
      <w:r>
        <w:separator/>
      </w:r>
    </w:p>
  </w:footnote>
  <w:footnote w:type="continuationSeparator" w:id="0">
    <w:p w14:paraId="502BDE5A" w14:textId="77777777" w:rsidR="009A25A6" w:rsidRDefault="009A2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B5B2C" w14:textId="77777777" w:rsidR="00483A90" w:rsidRDefault="00483A90">
    <w:pPr>
      <w:pStyle w:val="Header"/>
    </w:pPr>
    <w:proofErr w:type="gramStart"/>
    <w:r>
      <w:rPr>
        <w:rFonts w:ascii="Wingdings" w:hAnsi="Wingdings" w:cs="Wingdings"/>
      </w:rPr>
      <w:t></w:t>
    </w:r>
    <w:r>
      <w:t xml:space="preserve">  Page</w:t>
    </w:r>
    <w:proofErr w:type="gramEnd"/>
    <w:r>
      <w:t xml:space="preserve"> </w:t>
    </w:r>
    <w:r>
      <w:fldChar w:fldCharType="begin"/>
    </w:r>
    <w:r>
      <w:instrText xml:space="preserve"> PAGE \*Arabic </w:instrText>
    </w:r>
    <w:r>
      <w:fldChar w:fldCharType="separate"/>
    </w:r>
    <w:r>
      <w:t>2</w:t>
    </w:r>
    <w:r>
      <w:fldChar w:fldCharType="end"/>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3"/>
    <w:lvl w:ilvl="0">
      <w:start w:val="1"/>
      <w:numFmt w:val="decimal"/>
      <w:pStyle w:val="ListNumber"/>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547F"/>
    <w:rsid w:val="001F46A8"/>
    <w:rsid w:val="00483A90"/>
    <w:rsid w:val="00607883"/>
    <w:rsid w:val="0071301C"/>
    <w:rsid w:val="00845CB0"/>
    <w:rsid w:val="008522CB"/>
    <w:rsid w:val="0098547F"/>
    <w:rsid w:val="009A25A6"/>
    <w:rsid w:val="009A55B5"/>
    <w:rsid w:val="009D31AA"/>
    <w:rsid w:val="00AD58A0"/>
    <w:rsid w:val="00DF5D64"/>
    <w:rsid w:val="00F9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BC31BA"/>
  <w15:chartTrackingRefBased/>
  <w15:docId w15:val="{EC9E8875-E9A6-498A-A379-42C254A6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Arial" w:hAnsi="Arial" w:cs="Arial"/>
      <w:spacing w:val="-5"/>
      <w:lang w:eastAsia="ar-SA"/>
    </w:rPr>
  </w:style>
  <w:style w:type="paragraph" w:styleId="Heading1">
    <w:name w:val="heading 1"/>
    <w:basedOn w:val="HeadingBase"/>
    <w:next w:val="BodyText"/>
    <w:qFormat/>
    <w:pPr>
      <w:numPr>
        <w:numId w:val="1"/>
      </w:numPr>
      <w:spacing w:after="220"/>
      <w:jc w:val="left"/>
      <w:outlineLvl w:val="0"/>
    </w:pPr>
  </w:style>
  <w:style w:type="paragraph" w:styleId="Heading2">
    <w:name w:val="heading 2"/>
    <w:basedOn w:val="HeadingBase"/>
    <w:next w:val="BodyText"/>
    <w:qFormat/>
    <w:pPr>
      <w:numPr>
        <w:ilvl w:val="1"/>
        <w:numId w:val="1"/>
      </w:numPr>
      <w:jc w:val="left"/>
      <w:outlineLvl w:val="1"/>
    </w:pPr>
    <w:rPr>
      <w:sz w:val="18"/>
    </w:rPr>
  </w:style>
  <w:style w:type="paragraph" w:styleId="Heading3">
    <w:name w:val="heading 3"/>
    <w:basedOn w:val="HeadingBase"/>
    <w:next w:val="BodyText"/>
    <w:qFormat/>
    <w:pPr>
      <w:numPr>
        <w:ilvl w:val="2"/>
        <w:numId w:val="1"/>
      </w:numPr>
      <w:spacing w:after="220"/>
      <w:jc w:val="left"/>
      <w:outlineLvl w:val="2"/>
    </w:pPr>
    <w:rPr>
      <w:rFonts w:ascii="Arial" w:hAnsi="Arial" w:cs="Arial"/>
      <w:sz w:val="22"/>
    </w:rPr>
  </w:style>
  <w:style w:type="paragraph" w:styleId="Heading4">
    <w:name w:val="heading 4"/>
    <w:basedOn w:val="HeadingBase"/>
    <w:next w:val="BodyText"/>
    <w:qFormat/>
    <w:pPr>
      <w:numPr>
        <w:ilvl w:val="3"/>
        <w:numId w:val="1"/>
      </w:numPr>
      <w:ind w:left="360" w:firstLine="0"/>
      <w:outlineLvl w:val="3"/>
    </w:pPr>
    <w:rPr>
      <w:spacing w:val="-5"/>
      <w:sz w:val="18"/>
    </w:rPr>
  </w:style>
  <w:style w:type="paragraph" w:styleId="Heading5">
    <w:name w:val="heading 5"/>
    <w:basedOn w:val="HeadingBase"/>
    <w:next w:val="BodyText"/>
    <w:qFormat/>
    <w:pPr>
      <w:numPr>
        <w:ilvl w:val="4"/>
        <w:numId w:val="1"/>
      </w:numPr>
      <w:ind w:left="720" w:firstLine="0"/>
      <w:outlineLvl w:val="4"/>
    </w:pPr>
    <w:rPr>
      <w:spacing w:val="-5"/>
      <w:sz w:val="18"/>
    </w:rPr>
  </w:style>
  <w:style w:type="paragraph" w:styleId="Heading6">
    <w:name w:val="heading 6"/>
    <w:basedOn w:val="HeadingBase"/>
    <w:next w:val="BodyText"/>
    <w:qFormat/>
    <w:pPr>
      <w:numPr>
        <w:ilvl w:val="5"/>
        <w:numId w:val="1"/>
      </w:numPr>
      <w:ind w:left="1080" w:firstLine="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10z0">
    <w:name w:val="WW8Num10z0"/>
    <w:rPr>
      <w:rFonts w:ascii="Symbol" w:hAnsi="Symbol" w:cs="Symbol" w:hint="default"/>
      <w:color w:val="auto"/>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color w:val="auto"/>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style>
  <w:style w:type="character" w:customStyle="1" w:styleId="WW8Num13z0">
    <w:name w:val="WW8Num13z0"/>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styleId="Emphasis">
    <w:name w:val="Emphasis"/>
    <w:qFormat/>
    <w:rPr>
      <w:rFonts w:ascii="Arial Black" w:hAnsi="Arial Black" w:cs="Arial Black"/>
      <w:sz w:val="18"/>
    </w:rPr>
  </w:style>
  <w:style w:type="character" w:customStyle="1" w:styleId="Slogan">
    <w:name w:val="Slogan"/>
    <w:rPr>
      <w:rFonts w:ascii="Arial Black" w:hAnsi="Arial Black" w:cs="Arial Black"/>
      <w:sz w:val="18"/>
    </w:rPr>
  </w:style>
  <w:style w:type="paragraph" w:customStyle="1" w:styleId="Heading">
    <w:name w:val="Heading"/>
    <w:basedOn w:val="Normal"/>
    <w:next w:val="BodyText"/>
    <w:pPr>
      <w:keepNext/>
      <w:spacing w:before="240" w:after="120"/>
    </w:pPr>
    <w:rPr>
      <w:rFonts w:eastAsia="Microsoft YaHei" w:cs="Lucida Sans"/>
      <w:sz w:val="28"/>
      <w:szCs w:val="28"/>
    </w:rPr>
  </w:style>
  <w:style w:type="paragraph" w:styleId="BodyText">
    <w:name w:val="Body Text"/>
    <w:basedOn w:val="Normal"/>
    <w:pPr>
      <w:spacing w:after="220" w:line="220" w:lineRule="atLeast"/>
    </w:pPr>
  </w:style>
  <w:style w:type="paragraph" w:styleId="List">
    <w:name w:val="List"/>
    <w:basedOn w:val="BodyText"/>
    <w:pPr>
      <w:ind w:left="360" w:hanging="360"/>
    </w:p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HeadingBase">
    <w:name w:val="Heading Base"/>
    <w:basedOn w:val="Normal"/>
    <w:next w:val="BodyText"/>
    <w:pPr>
      <w:keepNext/>
      <w:keepLines/>
      <w:spacing w:line="220" w:lineRule="atLeast"/>
    </w:pPr>
    <w:rPr>
      <w:rFonts w:ascii="Arial Black" w:hAnsi="Arial Black" w:cs="Arial Black"/>
      <w:spacing w:val="-10"/>
      <w:kern w:val="1"/>
    </w:r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spacing w:line="280" w:lineRule="atLeast"/>
    </w:pPr>
    <w:rPr>
      <w:rFonts w:ascii="Arial Black" w:hAnsi="Arial Black" w:cs="Arial Black"/>
      <w:spacing w:val="-25"/>
      <w:sz w:val="32"/>
    </w:rPr>
  </w:style>
  <w:style w:type="paragraph" w:styleId="Date">
    <w:name w:val="Date"/>
    <w:basedOn w:val="Normal"/>
    <w:next w:val="InsideAddressName"/>
    <w:pPr>
      <w:spacing w:after="44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cs="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ListBullet">
    <w:name w:val="List Bullet"/>
    <w:basedOn w:val="List"/>
    <w:pPr>
      <w:numPr>
        <w:numId w:val="2"/>
      </w:numPr>
    </w:pPr>
  </w:style>
  <w:style w:type="paragraph" w:styleId="ListNumber">
    <w:name w:val="List Number"/>
    <w:basedOn w:val="BodyText"/>
    <w:pPr>
      <w:numPr>
        <w:numId w:val="3"/>
      </w:numPr>
    </w:pPr>
  </w:style>
  <w:style w:type="paragraph" w:customStyle="1" w:styleId="10">
    <w:name w:val="10"/>
    <w:basedOn w:val="Normal"/>
    <w:rsid w:val="00AD58A0"/>
    <w:pPr>
      <w:autoSpaceDN w:val="0"/>
      <w:jc w:val="left"/>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53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Company Name Here</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Here</dc:title>
  <dc:subject/>
  <dc:creator>Jackie</dc:creator>
  <cp:keywords/>
  <cp:lastModifiedBy>Jackie Richardson</cp:lastModifiedBy>
  <cp:revision>2</cp:revision>
  <cp:lastPrinted>2010-08-30T18:25:00Z</cp:lastPrinted>
  <dcterms:created xsi:type="dcterms:W3CDTF">2020-11-16T19:49:00Z</dcterms:created>
  <dcterms:modified xsi:type="dcterms:W3CDTF">2020-11-16T19:49:00Z</dcterms:modified>
</cp:coreProperties>
</file>