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4D703CD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7064905A" w14:textId="689D1B42" w:rsidR="00856C35" w:rsidRDefault="006B0062" w:rsidP="00856C35">
            <w:r w:rsidRPr="00CF5241">
              <w:rPr>
                <w:noProof/>
                <w:color w:val="365F91" w:themeColor="accent1" w:themeShade="BF"/>
              </w:rPr>
              <w:drawing>
                <wp:inline distT="0" distB="0" distL="0" distR="0" wp14:anchorId="6E2BAE4E" wp14:editId="1EAE9601">
                  <wp:extent cx="1227292" cy="742741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638" cy="75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D02BF42" w14:textId="23D91DF4" w:rsidR="00856C35" w:rsidRPr="00397A7B" w:rsidRDefault="00D5468E" w:rsidP="00856C35">
            <w:pPr>
              <w:pStyle w:val="CompanyName"/>
              <w:rPr>
                <w:sz w:val="28"/>
                <w:szCs w:val="28"/>
              </w:rPr>
            </w:pPr>
            <w:r w:rsidRPr="00397A7B">
              <w:rPr>
                <w:sz w:val="28"/>
                <w:szCs w:val="28"/>
              </w:rPr>
              <w:t xml:space="preserve">Exchange Club Family Center, Jacksonville </w:t>
            </w:r>
          </w:p>
        </w:tc>
      </w:tr>
    </w:tbl>
    <w:p w14:paraId="65DAD33A" w14:textId="77777777" w:rsidR="00467865" w:rsidRPr="00275BB5" w:rsidRDefault="00856C35" w:rsidP="00856C35">
      <w:pPr>
        <w:pStyle w:val="Heading1"/>
      </w:pPr>
      <w:r>
        <w:t>Employment Application</w:t>
      </w:r>
    </w:p>
    <w:p w14:paraId="16E65115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3322C8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CC15385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FADD45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AB7918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F55C66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8A9FECA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CA0784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B378BF1" w14:textId="77777777" w:rsidTr="00FF1313">
        <w:tc>
          <w:tcPr>
            <w:tcW w:w="1081" w:type="dxa"/>
          </w:tcPr>
          <w:p w14:paraId="36E32BDB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416513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736A7F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6D6614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95FDE7B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DE6D2F4" w14:textId="77777777" w:rsidR="00856C35" w:rsidRPr="009C220D" w:rsidRDefault="00856C35" w:rsidP="00856C35"/>
        </w:tc>
      </w:tr>
    </w:tbl>
    <w:p w14:paraId="4D008A5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2434AB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8C749AD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0623C2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3AB6B61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7169D49" w14:textId="77777777" w:rsidTr="00FF1313">
        <w:tc>
          <w:tcPr>
            <w:tcW w:w="1081" w:type="dxa"/>
          </w:tcPr>
          <w:p w14:paraId="1A956A7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121AB3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3B3783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99CB6D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3199DD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C1E135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8D9D3C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79DDF2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E865938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C6BAF9A" w14:textId="77777777" w:rsidTr="00FF1313">
        <w:trPr>
          <w:trHeight w:val="288"/>
        </w:trPr>
        <w:tc>
          <w:tcPr>
            <w:tcW w:w="1081" w:type="dxa"/>
          </w:tcPr>
          <w:p w14:paraId="78C8717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CB56C1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701BA3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85127A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A3C70A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9AE9A3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BBB6C7F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03E2132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A8C6BEE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8157175" w14:textId="77777777" w:rsidR="00841645" w:rsidRPr="009C220D" w:rsidRDefault="00841645" w:rsidP="00440CD8">
            <w:pPr>
              <w:pStyle w:val="FieldText"/>
            </w:pPr>
          </w:p>
        </w:tc>
      </w:tr>
    </w:tbl>
    <w:p w14:paraId="6A5E8AB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2AEA2C2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47FD6A4C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FE3C63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403724CF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E8BFF5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7BCF0318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FB697CB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74AB983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719B1E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75FC93CE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5BF4DD4" w14:textId="77777777" w:rsidR="00DE7FB7" w:rsidRPr="009C220D" w:rsidRDefault="00DE7FB7" w:rsidP="00083002">
            <w:pPr>
              <w:pStyle w:val="FieldText"/>
            </w:pPr>
          </w:p>
        </w:tc>
      </w:tr>
    </w:tbl>
    <w:p w14:paraId="3FCBD14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C02BAC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92948A6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0FD4BB56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F237A1A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481EEE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3F10299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A17455D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481EEE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19CCE8A3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6505859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FE3AE0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81EEE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C9916A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8067D5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81EEE">
              <w:fldChar w:fldCharType="separate"/>
            </w:r>
            <w:r w:rsidRPr="005114CE">
              <w:fldChar w:fldCharType="end"/>
            </w:r>
          </w:p>
        </w:tc>
      </w:tr>
    </w:tbl>
    <w:p w14:paraId="1FC47E7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46B9C2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035A0EF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346BBFA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4A4207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81EE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77D606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FE8F31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81EEE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16C37E3F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4CF0124" w14:textId="77777777" w:rsidR="009C220D" w:rsidRPr="009C220D" w:rsidRDefault="009C220D" w:rsidP="00617C65">
            <w:pPr>
              <w:pStyle w:val="FieldText"/>
            </w:pPr>
          </w:p>
        </w:tc>
      </w:tr>
    </w:tbl>
    <w:p w14:paraId="5F51F7A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3BB1608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696B521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3EAFAFA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4F3168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81EE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CB4FA7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5FA4A2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81EEE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DFC8619" w14:textId="2D8ACE4D" w:rsidR="009C220D" w:rsidRPr="005114CE" w:rsidRDefault="00D5468E" w:rsidP="00682C69">
            <w:r>
              <w:t xml:space="preserve">    </w:t>
            </w:r>
          </w:p>
        </w:tc>
      </w:tr>
    </w:tbl>
    <w:p w14:paraId="1ED1B12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7DF7E1B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D86EEC6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C83238E" w14:textId="77777777" w:rsidR="000F2DF4" w:rsidRPr="009C220D" w:rsidRDefault="000F2DF4" w:rsidP="00617C65">
            <w:pPr>
              <w:pStyle w:val="FieldText"/>
            </w:pPr>
          </w:p>
        </w:tc>
      </w:tr>
    </w:tbl>
    <w:p w14:paraId="299B0F4F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1297C83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CA71DD8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230C0A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35AE68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14AEDF5" w14:textId="77777777" w:rsidR="000F2DF4" w:rsidRPr="005114CE" w:rsidRDefault="000F2DF4" w:rsidP="00617C65">
            <w:pPr>
              <w:pStyle w:val="FieldText"/>
            </w:pPr>
          </w:p>
        </w:tc>
      </w:tr>
    </w:tbl>
    <w:p w14:paraId="63E7C0C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65685D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CDAE53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4972EF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6F0987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716AB1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BAE1CE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19755F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5CA616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81EE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006FFA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78BCBE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81EE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91ACD1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439BEB8" w14:textId="77777777" w:rsidR="00250014" w:rsidRPr="005114CE" w:rsidRDefault="00250014" w:rsidP="00617C65">
            <w:pPr>
              <w:pStyle w:val="FieldText"/>
            </w:pPr>
          </w:p>
        </w:tc>
      </w:tr>
    </w:tbl>
    <w:p w14:paraId="105A542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351D92E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45AAF48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60364ED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B43B708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FD18D11" w14:textId="77777777" w:rsidR="000F2DF4" w:rsidRPr="005114CE" w:rsidRDefault="000F2DF4" w:rsidP="00617C65">
            <w:pPr>
              <w:pStyle w:val="FieldText"/>
            </w:pPr>
          </w:p>
        </w:tc>
      </w:tr>
    </w:tbl>
    <w:p w14:paraId="4A98831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DE614A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7E958B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DFDB5D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935732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290C4D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6DD369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F85073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D71BAB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81EE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F13F4A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B9EDC5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81EE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8784F6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A8BBD33" w14:textId="77777777" w:rsidR="00250014" w:rsidRPr="005114CE" w:rsidRDefault="00250014" w:rsidP="00617C65">
            <w:pPr>
              <w:pStyle w:val="FieldText"/>
            </w:pPr>
          </w:p>
        </w:tc>
      </w:tr>
    </w:tbl>
    <w:p w14:paraId="7EB2732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2427EA1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EF87304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C611DD2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74C1D20F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4AA4824F" w14:textId="77777777" w:rsidR="002A2510" w:rsidRPr="005114CE" w:rsidRDefault="002A2510" w:rsidP="00617C65">
            <w:pPr>
              <w:pStyle w:val="FieldText"/>
            </w:pPr>
          </w:p>
        </w:tc>
      </w:tr>
    </w:tbl>
    <w:p w14:paraId="2A4C429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29DB05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AA319E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E24BF1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2C3432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7F3DD6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11816EA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D7F5D1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A22A2A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81EE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DC5D69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9C5A84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81EE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ED6AF8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5D196753" w14:textId="77777777" w:rsidR="00250014" w:rsidRPr="005114CE" w:rsidRDefault="00250014" w:rsidP="00617C65">
            <w:pPr>
              <w:pStyle w:val="FieldText"/>
            </w:pPr>
          </w:p>
        </w:tc>
      </w:tr>
    </w:tbl>
    <w:p w14:paraId="66830DF6" w14:textId="77777777" w:rsidR="00330050" w:rsidRDefault="00330050" w:rsidP="00330050">
      <w:pPr>
        <w:pStyle w:val="Heading2"/>
      </w:pPr>
      <w:r>
        <w:t>References</w:t>
      </w:r>
    </w:p>
    <w:p w14:paraId="4CBB8915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AEE870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186C7FD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AB31B3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426D7F5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1378B79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A18ED7D" w14:textId="77777777" w:rsidTr="00BD103E">
        <w:trPr>
          <w:trHeight w:val="360"/>
        </w:trPr>
        <w:tc>
          <w:tcPr>
            <w:tcW w:w="1072" w:type="dxa"/>
          </w:tcPr>
          <w:p w14:paraId="1BBE40B4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CC4FF3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C8012A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857C477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4E9B8A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95B893C" w14:textId="77777777"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7AC9EC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455472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696DEAF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9F3D713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5E2A7A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90403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FB88A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B5EA8C" w14:textId="77777777" w:rsidR="00D55AFA" w:rsidRDefault="00D55AFA" w:rsidP="00330050"/>
        </w:tc>
      </w:tr>
      <w:tr w:rsidR="000F2DF4" w:rsidRPr="005114CE" w14:paraId="106E7B41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A8EC20E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1B757D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1B2D61D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4CCD0AF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8016A2D" w14:textId="77777777" w:rsidTr="00BD103E">
        <w:trPr>
          <w:trHeight w:val="360"/>
        </w:trPr>
        <w:tc>
          <w:tcPr>
            <w:tcW w:w="1072" w:type="dxa"/>
          </w:tcPr>
          <w:p w14:paraId="797B307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60067B5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897501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FE75054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239F40F2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9531B02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44013A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940195D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B19B0C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F021615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8B5390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11986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0F654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AD3CCB" w14:textId="77777777" w:rsidR="00D55AFA" w:rsidRDefault="00D55AFA" w:rsidP="00330050"/>
        </w:tc>
      </w:tr>
      <w:tr w:rsidR="000D2539" w:rsidRPr="005114CE" w14:paraId="57627D26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E15F167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ADAEB17" w14:textId="3ED7526C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B798FC6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18D5E2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48417F4" w14:textId="77777777" w:rsidTr="00BD103E">
        <w:trPr>
          <w:trHeight w:val="360"/>
        </w:trPr>
        <w:tc>
          <w:tcPr>
            <w:tcW w:w="1072" w:type="dxa"/>
          </w:tcPr>
          <w:p w14:paraId="7867F97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7D9275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0C6EC9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A6EB78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7A1F2937" w14:textId="77777777" w:rsidTr="00BD103E">
        <w:trPr>
          <w:trHeight w:val="360"/>
        </w:trPr>
        <w:tc>
          <w:tcPr>
            <w:tcW w:w="1072" w:type="dxa"/>
          </w:tcPr>
          <w:p w14:paraId="7A97B7EA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97788C4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9C68B5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DB5A2D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87D1E04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412F91C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2F54836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6E0016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AA2B8B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F9423D6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EA659FB" w14:textId="77777777" w:rsidTr="00BD103E">
        <w:trPr>
          <w:trHeight w:val="360"/>
        </w:trPr>
        <w:tc>
          <w:tcPr>
            <w:tcW w:w="1072" w:type="dxa"/>
          </w:tcPr>
          <w:p w14:paraId="58F91CC5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7D18D5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D28A31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B058AB0" w14:textId="77777777" w:rsidR="000D2539" w:rsidRPr="009C220D" w:rsidRDefault="000D2539" w:rsidP="0014663E">
            <w:pPr>
              <w:pStyle w:val="FieldText"/>
            </w:pPr>
          </w:p>
        </w:tc>
      </w:tr>
    </w:tbl>
    <w:p w14:paraId="3ED6B612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A93D96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E1399BE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0FDF99E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A5E1C4F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70CA7B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D14AAFA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CEFE79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509216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F81F03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A547C4F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631CC93" w14:textId="77777777" w:rsidR="000D2539" w:rsidRPr="009C220D" w:rsidRDefault="000D2539" w:rsidP="0014663E">
            <w:pPr>
              <w:pStyle w:val="FieldText"/>
            </w:pPr>
          </w:p>
        </w:tc>
      </w:tr>
    </w:tbl>
    <w:p w14:paraId="06E8DBB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9E1279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E412F94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5CB1A8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2BC59E1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74F75A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E62886D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5188CDF" w14:textId="77777777" w:rsidR="000D2539" w:rsidRPr="009C220D" w:rsidRDefault="000D2539" w:rsidP="0014663E">
            <w:pPr>
              <w:pStyle w:val="FieldText"/>
            </w:pPr>
          </w:p>
        </w:tc>
      </w:tr>
    </w:tbl>
    <w:p w14:paraId="2DB8D13B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4E17779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63F8433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DBF621B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2238DE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81EE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906FC7C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C10CB4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81EE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B545A42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80B8DA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5546925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252A99A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84147D7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B6E0D92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9950B46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4623FE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DFCFCA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3376CA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60E744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5DE41BD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E04A24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A8CCA2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634E40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61BFB6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A87FD13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156E110" w14:textId="77777777" w:rsidTr="00BD103E">
        <w:trPr>
          <w:trHeight w:val="360"/>
        </w:trPr>
        <w:tc>
          <w:tcPr>
            <w:tcW w:w="1072" w:type="dxa"/>
          </w:tcPr>
          <w:p w14:paraId="02D1AE7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11E178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A79F7F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42A2EEB" w14:textId="77777777" w:rsidR="00BC07E3" w:rsidRPr="009C220D" w:rsidRDefault="00BC07E3" w:rsidP="00BC07E3">
            <w:pPr>
              <w:pStyle w:val="FieldText"/>
            </w:pPr>
          </w:p>
        </w:tc>
      </w:tr>
    </w:tbl>
    <w:p w14:paraId="4D04E7A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EAB4DA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038888D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3DB659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2D5EA1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38234B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52D51C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6A8394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CCE3A0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3F61B6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E96351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38016C4" w14:textId="77777777" w:rsidR="00BC07E3" w:rsidRPr="009C220D" w:rsidRDefault="00BC07E3" w:rsidP="00BC07E3">
            <w:pPr>
              <w:pStyle w:val="FieldText"/>
            </w:pPr>
          </w:p>
        </w:tc>
      </w:tr>
    </w:tbl>
    <w:p w14:paraId="2385C26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AD90F5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D7F41D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60E4BF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D863C8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1CC8DD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F6B1F11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B93A977" w14:textId="77777777" w:rsidR="00BC07E3" w:rsidRPr="009C220D" w:rsidRDefault="00BC07E3" w:rsidP="00BC07E3">
            <w:pPr>
              <w:pStyle w:val="FieldText"/>
            </w:pPr>
          </w:p>
        </w:tc>
      </w:tr>
    </w:tbl>
    <w:p w14:paraId="542EB05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2E5067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E3089E6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726F32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C4BEF2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81EE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8224A9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693544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81EE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D14D2B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2C9FF06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7367F85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0C6B4D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2142CF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B0DD48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B5F9D28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D573D6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C98DD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544F2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6E167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E1CD28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589F6A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2C5A4C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34FBD1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516D24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78F0A4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05D905D" w14:textId="77777777" w:rsidTr="00BD103E">
        <w:trPr>
          <w:trHeight w:val="360"/>
        </w:trPr>
        <w:tc>
          <w:tcPr>
            <w:tcW w:w="1072" w:type="dxa"/>
          </w:tcPr>
          <w:p w14:paraId="48C8024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C0BBAF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90FEAB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2AC8B01" w14:textId="77777777" w:rsidR="00BC07E3" w:rsidRPr="009C220D" w:rsidRDefault="00BC07E3" w:rsidP="00BC07E3">
            <w:pPr>
              <w:pStyle w:val="FieldText"/>
            </w:pPr>
          </w:p>
        </w:tc>
      </w:tr>
    </w:tbl>
    <w:p w14:paraId="707801F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3C419C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6EF89A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E81163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93D7B6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6B395A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280F7D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8B0DAB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51E3CC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7877FD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40DF1A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5FBCA29" w14:textId="77777777" w:rsidR="00BC07E3" w:rsidRPr="009C220D" w:rsidRDefault="00BC07E3" w:rsidP="00BC07E3">
            <w:pPr>
              <w:pStyle w:val="FieldText"/>
            </w:pPr>
          </w:p>
        </w:tc>
      </w:tr>
    </w:tbl>
    <w:p w14:paraId="743FC84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7C1C0D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DF3F51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30F036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2030E5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A49093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EF3BAB3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74E73EA" w14:textId="77777777" w:rsidR="00BC07E3" w:rsidRPr="009C220D" w:rsidRDefault="00BC07E3" w:rsidP="00BC07E3">
            <w:pPr>
              <w:pStyle w:val="FieldText"/>
            </w:pPr>
          </w:p>
        </w:tc>
      </w:tr>
    </w:tbl>
    <w:p w14:paraId="6F0F89A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955975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2201F63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560E57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14FF18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81EE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2F1A615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B7D258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81EE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B15AB3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39C9F28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551EBF2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7A92893C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62A7BC7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57F693E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2995AB6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6DDCC8F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A165098" w14:textId="77777777" w:rsidR="000D2539" w:rsidRPr="009C220D" w:rsidRDefault="000D2539" w:rsidP="00902964">
            <w:pPr>
              <w:pStyle w:val="FieldText"/>
            </w:pPr>
          </w:p>
        </w:tc>
      </w:tr>
    </w:tbl>
    <w:p w14:paraId="1797C5D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3FB69FC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48C6819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09824F0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71E0E5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718064E" w14:textId="77777777" w:rsidR="000D2539" w:rsidRPr="009C220D" w:rsidRDefault="000D2539" w:rsidP="00902964">
            <w:pPr>
              <w:pStyle w:val="FieldText"/>
            </w:pPr>
          </w:p>
        </w:tc>
      </w:tr>
    </w:tbl>
    <w:p w14:paraId="5C1B522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0BE8842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1F2C88DA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0A8ADA61" w14:textId="77777777" w:rsidR="000D2539" w:rsidRPr="009C220D" w:rsidRDefault="000D2539" w:rsidP="00902964">
            <w:pPr>
              <w:pStyle w:val="FieldText"/>
            </w:pPr>
          </w:p>
        </w:tc>
      </w:tr>
    </w:tbl>
    <w:p w14:paraId="72224F2A" w14:textId="77777777" w:rsidR="00871876" w:rsidRDefault="00871876" w:rsidP="00871876">
      <w:pPr>
        <w:pStyle w:val="Heading2"/>
      </w:pPr>
      <w:r w:rsidRPr="009C220D">
        <w:t>Disclaimer and Signature</w:t>
      </w:r>
    </w:p>
    <w:p w14:paraId="2943E24A" w14:textId="42BFB339" w:rsidR="00871876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  <w:r w:rsidR="001C7378">
        <w:t>I understand that if I am hired, my employment will be for no definite period, regardless of the period of payment of my wages. I further understand that I have the right to terminate my employment at any time with or without not</w:t>
      </w:r>
      <w:r w:rsidR="00D27AA7">
        <w:t>ice, and the Company has the same right. No one other than the Executive Director has the authority to modify this relationship or make any agreement to the contrary.</w:t>
      </w:r>
    </w:p>
    <w:p w14:paraId="4F4B5FDB" w14:textId="7CF9C31A" w:rsidR="00D27AA7" w:rsidRDefault="00D27AA7" w:rsidP="00490804">
      <w:pPr>
        <w:pStyle w:val="Italic"/>
      </w:pPr>
      <w:r>
        <w:t>I authorize the company to investigate my driving record and my criminal record, and I further understand that background screening requirements of my employment must meet the requirements</w:t>
      </w:r>
      <w:r w:rsidR="00DD728E">
        <w:t xml:space="preserve"> designated by</w:t>
      </w:r>
      <w:r>
        <w:t xml:space="preserve"> the Florida Department of Children and Families prior to employment</w:t>
      </w:r>
      <w:r w:rsidR="00DD728E">
        <w:t>,</w:t>
      </w:r>
      <w:r>
        <w:t xml:space="preserve"> and at intervals throughout my employment</w:t>
      </w:r>
      <w:r w:rsidR="00DD728E">
        <w:t>. I further understand that I must provide a valid driver’s license, proof of automobile insurance and completion of DCF background Level II screening prior to employment.</w:t>
      </w:r>
    </w:p>
    <w:p w14:paraId="748D09FF" w14:textId="34D77CF5" w:rsidR="00953115" w:rsidRDefault="00953115" w:rsidP="00490804">
      <w:pPr>
        <w:pStyle w:val="Italic"/>
      </w:pPr>
      <w:r>
        <w:t xml:space="preserve">I understand that I must use my own personal vehicle for any travel related to this work, and that reimbursement for official work-related travel will be reimbursed monthly at the rate </w:t>
      </w:r>
      <w:r w:rsidR="006B0062">
        <w:t xml:space="preserve">provided by the State of Florida. I understand that maintenance of my vehicle, current driver’s license, </w:t>
      </w:r>
      <w:proofErr w:type="gramStart"/>
      <w:r w:rsidR="006B0062">
        <w:t>registration</w:t>
      </w:r>
      <w:proofErr w:type="gramEnd"/>
      <w:r w:rsidR="006B0062">
        <w:t xml:space="preserve"> and auto insurance must be maintained and current, at my own expense at all times. </w:t>
      </w:r>
    </w:p>
    <w:p w14:paraId="4E07E416" w14:textId="28B37E60" w:rsidR="00DD728E" w:rsidRPr="005114CE" w:rsidRDefault="00DD728E" w:rsidP="00490804">
      <w:pPr>
        <w:pStyle w:val="Italic"/>
      </w:pPr>
      <w:r>
        <w:t xml:space="preserve">I understand that vaccination for COVID-19 </w:t>
      </w:r>
      <w:r w:rsidR="00953115">
        <w:t>is required for employment,</w:t>
      </w:r>
      <w:r>
        <w:t xml:space="preserve"> and</w:t>
      </w:r>
      <w:r w:rsidR="00953115">
        <w:t xml:space="preserve"> I understand that </w:t>
      </w:r>
      <w:r>
        <w:t>proof of vaccination must be provided to the agency pri</w:t>
      </w:r>
      <w:r w:rsidR="00953115">
        <w:t>or to employment.</w:t>
      </w:r>
      <w:r w:rsidR="006B0062">
        <w:t xml:space="preserve"> </w:t>
      </w:r>
    </w:p>
    <w:p w14:paraId="2C4CF73E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2F70CA9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FB5CE82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CC0018F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D08847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ACFC2CC" w14:textId="77777777" w:rsidR="000D2539" w:rsidRPr="005114CE" w:rsidRDefault="000D2539" w:rsidP="00682C69">
            <w:pPr>
              <w:pStyle w:val="FieldText"/>
            </w:pPr>
          </w:p>
        </w:tc>
      </w:tr>
    </w:tbl>
    <w:p w14:paraId="15193C28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C60B" w14:textId="77777777" w:rsidR="00D5468E" w:rsidRDefault="00D5468E" w:rsidP="00176E67">
      <w:r>
        <w:separator/>
      </w:r>
    </w:p>
  </w:endnote>
  <w:endnote w:type="continuationSeparator" w:id="0">
    <w:p w14:paraId="554F1D01" w14:textId="77777777" w:rsidR="00D5468E" w:rsidRDefault="00D5468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63AA9DAE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1BD66" w14:textId="77777777" w:rsidR="00D5468E" w:rsidRDefault="00D5468E" w:rsidP="00176E67">
      <w:r>
        <w:separator/>
      </w:r>
    </w:p>
  </w:footnote>
  <w:footnote w:type="continuationSeparator" w:id="0">
    <w:p w14:paraId="2757F49A" w14:textId="77777777" w:rsidR="00D5468E" w:rsidRDefault="00D5468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50640995">
    <w:abstractNumId w:val="9"/>
  </w:num>
  <w:num w:numId="2" w16cid:durableId="1905749858">
    <w:abstractNumId w:val="7"/>
  </w:num>
  <w:num w:numId="3" w16cid:durableId="940575381">
    <w:abstractNumId w:val="6"/>
  </w:num>
  <w:num w:numId="4" w16cid:durableId="312027542">
    <w:abstractNumId w:val="5"/>
  </w:num>
  <w:num w:numId="5" w16cid:durableId="810295142">
    <w:abstractNumId w:val="4"/>
  </w:num>
  <w:num w:numId="6" w16cid:durableId="314140741">
    <w:abstractNumId w:val="8"/>
  </w:num>
  <w:num w:numId="7" w16cid:durableId="740058190">
    <w:abstractNumId w:val="3"/>
  </w:num>
  <w:num w:numId="8" w16cid:durableId="1846895254">
    <w:abstractNumId w:val="2"/>
  </w:num>
  <w:num w:numId="9" w16cid:durableId="508714762">
    <w:abstractNumId w:val="1"/>
  </w:num>
  <w:num w:numId="10" w16cid:durableId="47651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8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C7378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97A7B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1EEE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B0062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53115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27AA7"/>
    <w:rsid w:val="00D5468E"/>
    <w:rsid w:val="00D55AFA"/>
    <w:rsid w:val="00D6155E"/>
    <w:rsid w:val="00D83A19"/>
    <w:rsid w:val="00D86A85"/>
    <w:rsid w:val="00D90A75"/>
    <w:rsid w:val="00DA4514"/>
    <w:rsid w:val="00DC47A2"/>
    <w:rsid w:val="00DD728E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5290156"/>
  <w15:docId w15:val="{34BD8136-E473-4656-AAD7-6AFAF054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3</Pages>
  <Words>540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Barbara</dc:creator>
  <cp:lastModifiedBy>Barbara Alexander</cp:lastModifiedBy>
  <cp:revision>2</cp:revision>
  <cp:lastPrinted>2002-05-23T18:14:00Z</cp:lastPrinted>
  <dcterms:created xsi:type="dcterms:W3CDTF">2022-05-27T17:06:00Z</dcterms:created>
  <dcterms:modified xsi:type="dcterms:W3CDTF">2022-05-27T17:06:00Z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