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220"/>
        <w:gridCol w:w="4860"/>
      </w:tblGrid>
      <w:tr w:rsidR="00856C35" w14:paraId="0BE53214" w14:textId="77777777" w:rsidTr="00E67D70">
        <w:trPr>
          <w:cnfStyle w:val="100000000000" w:firstRow="1" w:lastRow="0" w:firstColumn="0" w:lastColumn="0" w:oddVBand="0" w:evenVBand="0" w:oddHBand="0" w:evenHBand="0" w:firstRowFirstColumn="0" w:firstRowLastColumn="0" w:lastRowFirstColumn="0" w:lastRowLastColumn="0"/>
        </w:trPr>
        <w:tc>
          <w:tcPr>
            <w:tcW w:w="5220" w:type="dxa"/>
          </w:tcPr>
          <w:p w14:paraId="2DAC7790" w14:textId="77777777" w:rsidR="00856C35" w:rsidRDefault="00856C35" w:rsidP="00856C35">
            <w:r w:rsidRPr="00856C35">
              <w:rPr>
                <w:noProof/>
              </w:rPr>
              <w:drawing>
                <wp:inline distT="0" distB="0" distL="0" distR="0" wp14:anchorId="799DCF86" wp14:editId="69F7E6FC">
                  <wp:extent cx="1429304" cy="95286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58183" cy="972122"/>
                          </a:xfrm>
                          <a:prstGeom prst="rect">
                            <a:avLst/>
                          </a:prstGeom>
                          <a:noFill/>
                          <a:ln>
                            <a:noFill/>
                          </a:ln>
                        </pic:spPr>
                      </pic:pic>
                    </a:graphicData>
                  </a:graphic>
                </wp:inline>
              </w:drawing>
            </w:r>
          </w:p>
        </w:tc>
        <w:tc>
          <w:tcPr>
            <w:tcW w:w="4860" w:type="dxa"/>
          </w:tcPr>
          <w:p w14:paraId="49DE2946" w14:textId="77777777" w:rsidR="00856C35" w:rsidRDefault="00303737" w:rsidP="00856C35">
            <w:pPr>
              <w:pStyle w:val="CompanyName"/>
            </w:pPr>
            <w:r>
              <w:t>1</w:t>
            </w:r>
            <w:r w:rsidRPr="00303737">
              <w:rPr>
                <w:vertAlign w:val="superscript"/>
              </w:rPr>
              <w:t>st</w:t>
            </w:r>
            <w:r>
              <w:t xml:space="preserve"> Choice Home Care of SC</w:t>
            </w:r>
          </w:p>
          <w:p w14:paraId="05B5E327" w14:textId="77777777" w:rsidR="00E67D70" w:rsidRPr="00E67D70" w:rsidRDefault="00E67D70" w:rsidP="00E67D70"/>
          <w:p w14:paraId="551DAC44" w14:textId="77777777" w:rsidR="00E67D70" w:rsidRPr="00E67D70" w:rsidRDefault="00E67D70" w:rsidP="00E67D70"/>
          <w:p w14:paraId="6DE29890" w14:textId="7AEC924E" w:rsidR="00E67D70" w:rsidRPr="00E67D70" w:rsidRDefault="00E67D70" w:rsidP="00E67D70">
            <w:pPr>
              <w:tabs>
                <w:tab w:val="left" w:pos="965"/>
              </w:tabs>
              <w:rPr>
                <w:rFonts w:asciiTheme="majorHAnsi" w:hAnsiTheme="majorHAnsi"/>
                <w:b/>
                <w:sz w:val="24"/>
              </w:rPr>
            </w:pPr>
            <w:r w:rsidRPr="00E67D70">
              <w:rPr>
                <w:rFonts w:asciiTheme="majorHAnsi" w:hAnsiTheme="majorHAnsi"/>
                <w:b/>
                <w:sz w:val="24"/>
              </w:rPr>
              <w:t>439 Congaree Rd. Ste 13A</w:t>
            </w:r>
          </w:p>
          <w:p w14:paraId="60B5B178" w14:textId="1BF3F4B2" w:rsidR="00E67D70" w:rsidRPr="00E67D70" w:rsidRDefault="00E67D70" w:rsidP="00E67D70">
            <w:pPr>
              <w:tabs>
                <w:tab w:val="left" w:pos="965"/>
              </w:tabs>
              <w:rPr>
                <w:rFonts w:asciiTheme="majorHAnsi" w:hAnsiTheme="majorHAnsi"/>
                <w:b/>
                <w:sz w:val="24"/>
              </w:rPr>
            </w:pPr>
            <w:r w:rsidRPr="00E67D70">
              <w:rPr>
                <w:rFonts w:asciiTheme="majorHAnsi" w:hAnsiTheme="majorHAnsi"/>
                <w:b/>
                <w:sz w:val="24"/>
              </w:rPr>
              <w:t>Greenville, SC 29607</w:t>
            </w:r>
          </w:p>
          <w:p w14:paraId="78FF082F" w14:textId="0A157CB9" w:rsidR="00E67D70" w:rsidRPr="00E67D70" w:rsidRDefault="00E67D70" w:rsidP="00E67D70">
            <w:pPr>
              <w:tabs>
                <w:tab w:val="left" w:pos="965"/>
              </w:tabs>
              <w:rPr>
                <w:rFonts w:asciiTheme="majorHAnsi" w:hAnsiTheme="majorHAnsi"/>
                <w:b/>
                <w:sz w:val="24"/>
              </w:rPr>
            </w:pPr>
            <w:r w:rsidRPr="00E67D70">
              <w:rPr>
                <w:rFonts w:asciiTheme="majorHAnsi" w:hAnsiTheme="majorHAnsi"/>
                <w:b/>
                <w:sz w:val="24"/>
              </w:rPr>
              <w:t>Office: (864) 920-3001</w:t>
            </w:r>
          </w:p>
          <w:p w14:paraId="755E76F5" w14:textId="572EE38E" w:rsidR="00E67D70" w:rsidRPr="00E67D70" w:rsidRDefault="00E67D70" w:rsidP="00E67D70">
            <w:pPr>
              <w:tabs>
                <w:tab w:val="left" w:pos="965"/>
              </w:tabs>
              <w:rPr>
                <w:rFonts w:asciiTheme="majorHAnsi" w:hAnsiTheme="majorHAnsi"/>
                <w:b/>
                <w:sz w:val="24"/>
              </w:rPr>
            </w:pPr>
            <w:r w:rsidRPr="00E67D70">
              <w:rPr>
                <w:rFonts w:asciiTheme="majorHAnsi" w:hAnsiTheme="majorHAnsi"/>
                <w:b/>
                <w:sz w:val="24"/>
              </w:rPr>
              <w:t>Fax: (864) 686-5227</w:t>
            </w:r>
          </w:p>
          <w:p w14:paraId="4C73A747" w14:textId="6E6683FE" w:rsidR="00E67D70" w:rsidRPr="00E67D70" w:rsidRDefault="00E67D70" w:rsidP="00E67D70"/>
        </w:tc>
      </w:tr>
      <w:tr w:rsidR="00E67D70" w14:paraId="1A3EC19D" w14:textId="77777777" w:rsidTr="00E67D70">
        <w:tc>
          <w:tcPr>
            <w:tcW w:w="5220" w:type="dxa"/>
          </w:tcPr>
          <w:p w14:paraId="4166ED8A" w14:textId="77777777" w:rsidR="00E67D70" w:rsidRPr="00856C35" w:rsidRDefault="00E67D70" w:rsidP="00856C35">
            <w:pPr>
              <w:rPr>
                <w:noProof/>
              </w:rPr>
            </w:pPr>
          </w:p>
        </w:tc>
        <w:tc>
          <w:tcPr>
            <w:tcW w:w="4860" w:type="dxa"/>
          </w:tcPr>
          <w:p w14:paraId="24B3A146" w14:textId="77777777" w:rsidR="00E67D70" w:rsidRDefault="00E67D70" w:rsidP="00856C35">
            <w:pPr>
              <w:pStyle w:val="CompanyName"/>
            </w:pPr>
          </w:p>
        </w:tc>
      </w:tr>
    </w:tbl>
    <w:p w14:paraId="72BED03A" w14:textId="317EAE45" w:rsidR="00467865" w:rsidRPr="00275BB5" w:rsidRDefault="00E67D70" w:rsidP="00856C35">
      <w:pPr>
        <w:pStyle w:val="Heading1"/>
      </w:pPr>
      <w:r>
        <w:t>E</w:t>
      </w:r>
      <w:r w:rsidR="00856C35">
        <w:t>mployment Application</w:t>
      </w:r>
    </w:p>
    <w:p w14:paraId="1D472C4C"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78DCBFD5"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4E7B1063" w14:textId="77777777" w:rsidR="00A82BA3" w:rsidRPr="005114CE" w:rsidRDefault="00A82BA3" w:rsidP="00490804">
            <w:r w:rsidRPr="00D6155E">
              <w:t>Full Name</w:t>
            </w:r>
            <w:r w:rsidRPr="005114CE">
              <w:t>:</w:t>
            </w:r>
          </w:p>
        </w:tc>
        <w:tc>
          <w:tcPr>
            <w:tcW w:w="2940" w:type="dxa"/>
            <w:tcBorders>
              <w:bottom w:val="single" w:sz="4" w:space="0" w:color="auto"/>
            </w:tcBorders>
          </w:tcPr>
          <w:p w14:paraId="62308951" w14:textId="544DD57C" w:rsidR="00A82BA3" w:rsidRPr="009C220D" w:rsidRDefault="00B73952" w:rsidP="00440CD8">
            <w:pPr>
              <w:pStyle w:val="FieldText"/>
            </w:pPr>
            <w:r>
              <w:fldChar w:fldCharType="begin">
                <w:ffData>
                  <w:name w:val="Text7"/>
                  <w:enabled/>
                  <w:calcOnExit w:val="0"/>
                  <w:textInput/>
                </w:ffData>
              </w:fldChar>
            </w:r>
            <w:bookmarkStart w:id="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865" w:type="dxa"/>
            <w:tcBorders>
              <w:bottom w:val="single" w:sz="4" w:space="0" w:color="auto"/>
            </w:tcBorders>
          </w:tcPr>
          <w:p w14:paraId="7B10E315" w14:textId="7F4AFCF4" w:rsidR="00A82BA3" w:rsidRPr="009C220D" w:rsidRDefault="00B73952" w:rsidP="00440CD8">
            <w:pPr>
              <w:pStyle w:val="FieldText"/>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668" w:type="dxa"/>
            <w:tcBorders>
              <w:bottom w:val="single" w:sz="4" w:space="0" w:color="auto"/>
            </w:tcBorders>
          </w:tcPr>
          <w:p w14:paraId="51E483BB" w14:textId="4A44844C" w:rsidR="00A82BA3" w:rsidRPr="009C220D" w:rsidRDefault="00B73952" w:rsidP="00440CD8">
            <w:pPr>
              <w:pStyle w:val="FieldText"/>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681" w:type="dxa"/>
          </w:tcPr>
          <w:p w14:paraId="469E7460" w14:textId="77777777" w:rsidR="00A82BA3" w:rsidRPr="005114CE" w:rsidRDefault="00A82BA3" w:rsidP="00490804">
            <w:pPr>
              <w:pStyle w:val="Heading4"/>
              <w:outlineLvl w:val="3"/>
            </w:pPr>
            <w:r w:rsidRPr="00490804">
              <w:t>Date</w:t>
            </w:r>
            <w:r w:rsidRPr="005114CE">
              <w:t>:</w:t>
            </w:r>
          </w:p>
        </w:tc>
        <w:sdt>
          <w:sdtPr>
            <w:id w:val="2069381940"/>
            <w:placeholder>
              <w:docPart w:val="42DD44335FC24227BF721A192ECE281E"/>
            </w:placeholder>
            <w:showingPlcHdr/>
            <w:date w:fullDate="2023-02-05T00:00:00Z">
              <w:dateFormat w:val="M/d/yyyy"/>
              <w:lid w:val="en-US"/>
              <w:storeMappedDataAs w:val="dateTime"/>
              <w:calendar w:val="gregorian"/>
            </w:date>
          </w:sdtPr>
          <w:sdtContent>
            <w:tc>
              <w:tcPr>
                <w:tcW w:w="1845" w:type="dxa"/>
                <w:tcBorders>
                  <w:bottom w:val="single" w:sz="4" w:space="0" w:color="auto"/>
                </w:tcBorders>
              </w:tcPr>
              <w:p w14:paraId="47E35FBD" w14:textId="7568BA06" w:rsidR="00A82BA3" w:rsidRPr="009C220D" w:rsidRDefault="00B124BB" w:rsidP="00440CD8">
                <w:pPr>
                  <w:pStyle w:val="FieldText"/>
                </w:pPr>
                <w:r w:rsidRPr="007A268F">
                  <w:rPr>
                    <w:rStyle w:val="PlaceholderText"/>
                  </w:rPr>
                  <w:t>Click or tap to enter a date.</w:t>
                </w:r>
              </w:p>
            </w:tc>
          </w:sdtContent>
        </w:sdt>
      </w:tr>
      <w:tr w:rsidR="00856C35" w:rsidRPr="005114CE" w14:paraId="28C6424C" w14:textId="77777777" w:rsidTr="00FF1313">
        <w:tc>
          <w:tcPr>
            <w:tcW w:w="1081" w:type="dxa"/>
          </w:tcPr>
          <w:p w14:paraId="47B836FB" w14:textId="77777777" w:rsidR="00856C35" w:rsidRPr="00D6155E" w:rsidRDefault="00856C35" w:rsidP="00440CD8"/>
        </w:tc>
        <w:tc>
          <w:tcPr>
            <w:tcW w:w="2940" w:type="dxa"/>
            <w:tcBorders>
              <w:top w:val="single" w:sz="4" w:space="0" w:color="auto"/>
            </w:tcBorders>
          </w:tcPr>
          <w:p w14:paraId="0122048B"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1114F54E"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6C137CA3" w14:textId="77777777" w:rsidR="00856C35" w:rsidRPr="00490804" w:rsidRDefault="00856C35" w:rsidP="00490804">
            <w:pPr>
              <w:pStyle w:val="Heading3"/>
              <w:outlineLvl w:val="2"/>
            </w:pPr>
            <w:r w:rsidRPr="00490804">
              <w:t>M.I.</w:t>
            </w:r>
          </w:p>
        </w:tc>
        <w:tc>
          <w:tcPr>
            <w:tcW w:w="681" w:type="dxa"/>
          </w:tcPr>
          <w:p w14:paraId="42A1739C" w14:textId="77777777" w:rsidR="00856C35" w:rsidRPr="005114CE" w:rsidRDefault="00856C35" w:rsidP="00856C35"/>
        </w:tc>
        <w:tc>
          <w:tcPr>
            <w:tcW w:w="1845" w:type="dxa"/>
            <w:tcBorders>
              <w:top w:val="single" w:sz="4" w:space="0" w:color="auto"/>
            </w:tcBorders>
          </w:tcPr>
          <w:p w14:paraId="46DD099A" w14:textId="77777777" w:rsidR="00856C35" w:rsidRPr="009C220D" w:rsidRDefault="00856C35" w:rsidP="00856C35"/>
        </w:tc>
      </w:tr>
    </w:tbl>
    <w:p w14:paraId="58EA1FEB"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4272AED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8D7710F" w14:textId="77777777" w:rsidR="00A82BA3" w:rsidRPr="005114CE" w:rsidRDefault="00A82BA3" w:rsidP="00490804">
            <w:r w:rsidRPr="005114CE">
              <w:t>Address:</w:t>
            </w:r>
          </w:p>
        </w:tc>
        <w:tc>
          <w:tcPr>
            <w:tcW w:w="7199" w:type="dxa"/>
            <w:tcBorders>
              <w:bottom w:val="single" w:sz="4" w:space="0" w:color="auto"/>
            </w:tcBorders>
          </w:tcPr>
          <w:p w14:paraId="6C191B7F" w14:textId="41087CE0" w:rsidR="00A82BA3" w:rsidRPr="00FF1313" w:rsidRDefault="00B73952" w:rsidP="00440CD8">
            <w:pPr>
              <w:pStyle w:val="FieldText"/>
            </w:pPr>
            <w:r>
              <w:fldChar w:fldCharType="begin">
                <w:ffData>
                  <w:name w:val="Text3"/>
                  <w:enabled/>
                  <w:calcOnExit w:val="0"/>
                  <w:textInput/>
                </w:ffData>
              </w:fldChar>
            </w:r>
            <w:r>
              <w:instrText xml:space="preserve"> </w:instrText>
            </w:r>
            <w:bookmarkStart w:id="3" w:name="Text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800" w:type="dxa"/>
            <w:tcBorders>
              <w:bottom w:val="single" w:sz="4" w:space="0" w:color="auto"/>
            </w:tcBorders>
          </w:tcPr>
          <w:p w14:paraId="1A40C92E" w14:textId="463A0995" w:rsidR="00A82BA3" w:rsidRPr="00FF1313" w:rsidRDefault="00B73952" w:rsidP="00440CD8">
            <w:pPr>
              <w:pStyle w:val="FieldText"/>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56C35" w:rsidRPr="005114CE" w14:paraId="576B7DF8" w14:textId="77777777" w:rsidTr="00FF1313">
        <w:tc>
          <w:tcPr>
            <w:tcW w:w="1081" w:type="dxa"/>
          </w:tcPr>
          <w:p w14:paraId="44AB6D97" w14:textId="77777777" w:rsidR="00856C35" w:rsidRPr="005114CE" w:rsidRDefault="00856C35" w:rsidP="00440CD8"/>
        </w:tc>
        <w:tc>
          <w:tcPr>
            <w:tcW w:w="7199" w:type="dxa"/>
            <w:tcBorders>
              <w:top w:val="single" w:sz="4" w:space="0" w:color="auto"/>
            </w:tcBorders>
          </w:tcPr>
          <w:p w14:paraId="7F9805C1"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0621BD65" w14:textId="77777777" w:rsidR="00856C35" w:rsidRPr="00490804" w:rsidRDefault="00856C35" w:rsidP="00490804">
            <w:pPr>
              <w:pStyle w:val="Heading3"/>
              <w:outlineLvl w:val="2"/>
            </w:pPr>
            <w:r w:rsidRPr="00490804">
              <w:t>Apartment/Unit #</w:t>
            </w:r>
          </w:p>
        </w:tc>
      </w:tr>
    </w:tbl>
    <w:p w14:paraId="51CC685D"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30B060F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9CC8663" w14:textId="77777777" w:rsidR="00C76039" w:rsidRPr="005114CE" w:rsidRDefault="00C76039">
            <w:pPr>
              <w:rPr>
                <w:szCs w:val="19"/>
              </w:rPr>
            </w:pPr>
          </w:p>
        </w:tc>
        <w:tc>
          <w:tcPr>
            <w:tcW w:w="5805" w:type="dxa"/>
            <w:tcBorders>
              <w:bottom w:val="single" w:sz="4" w:space="0" w:color="auto"/>
            </w:tcBorders>
          </w:tcPr>
          <w:p w14:paraId="264C4C33" w14:textId="6C571CA7" w:rsidR="00C76039" w:rsidRPr="009C220D" w:rsidRDefault="00B73952" w:rsidP="00440CD8">
            <w:pPr>
              <w:pStyle w:val="FieldText"/>
            </w:pPr>
            <w:r>
              <w:fldChar w:fldCharType="begin">
                <w:ffData>
                  <w:name w:val="Text4"/>
                  <w:enabled/>
                  <w:calcOnExit w:val="0"/>
                  <w:textInput/>
                </w:ffData>
              </w:fldChar>
            </w:r>
            <w:r>
              <w:instrText xml:space="preserve"> </w:instrText>
            </w:r>
            <w:bookmarkStart w:id="5" w:name="Text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394" w:type="dxa"/>
            <w:tcBorders>
              <w:bottom w:val="single" w:sz="4" w:space="0" w:color="auto"/>
            </w:tcBorders>
          </w:tcPr>
          <w:p w14:paraId="5813F7E6" w14:textId="1C2D894E" w:rsidR="00C76039" w:rsidRPr="005114CE" w:rsidRDefault="00B73952" w:rsidP="00440CD8">
            <w:pPr>
              <w:pStyle w:val="FieldText"/>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800" w:type="dxa"/>
            <w:tcBorders>
              <w:bottom w:val="single" w:sz="4" w:space="0" w:color="auto"/>
            </w:tcBorders>
          </w:tcPr>
          <w:p w14:paraId="111A1550" w14:textId="43734394" w:rsidR="00C76039" w:rsidRPr="005114CE" w:rsidRDefault="00B73952" w:rsidP="00440CD8">
            <w:pPr>
              <w:pStyle w:val="FieldText"/>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56C35" w:rsidRPr="005114CE" w14:paraId="12D515D9" w14:textId="77777777" w:rsidTr="00FF1313">
        <w:trPr>
          <w:trHeight w:val="288"/>
        </w:trPr>
        <w:tc>
          <w:tcPr>
            <w:tcW w:w="1081" w:type="dxa"/>
          </w:tcPr>
          <w:p w14:paraId="79851229" w14:textId="77777777" w:rsidR="00856C35" w:rsidRPr="005114CE" w:rsidRDefault="00856C35">
            <w:pPr>
              <w:rPr>
                <w:szCs w:val="19"/>
              </w:rPr>
            </w:pPr>
          </w:p>
        </w:tc>
        <w:tc>
          <w:tcPr>
            <w:tcW w:w="5805" w:type="dxa"/>
            <w:tcBorders>
              <w:top w:val="single" w:sz="4" w:space="0" w:color="auto"/>
            </w:tcBorders>
          </w:tcPr>
          <w:p w14:paraId="0116A9B5"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5D792D24"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0CC59440" w14:textId="77777777" w:rsidR="00856C35" w:rsidRPr="00490804" w:rsidRDefault="00856C35" w:rsidP="00490804">
            <w:pPr>
              <w:pStyle w:val="Heading3"/>
              <w:outlineLvl w:val="2"/>
            </w:pPr>
            <w:r w:rsidRPr="00490804">
              <w:t>ZIP Code</w:t>
            </w:r>
          </w:p>
        </w:tc>
      </w:tr>
    </w:tbl>
    <w:p w14:paraId="13B3DAF6"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183450F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5E3BA86" w14:textId="77777777" w:rsidR="00841645" w:rsidRPr="005114CE" w:rsidRDefault="00841645" w:rsidP="00490804">
            <w:r w:rsidRPr="005114CE">
              <w:t>Phone:</w:t>
            </w:r>
          </w:p>
        </w:tc>
        <w:tc>
          <w:tcPr>
            <w:tcW w:w="3690" w:type="dxa"/>
            <w:tcBorders>
              <w:bottom w:val="single" w:sz="4" w:space="0" w:color="auto"/>
            </w:tcBorders>
          </w:tcPr>
          <w:p w14:paraId="3C77987F" w14:textId="7871E788" w:rsidR="00841645" w:rsidRPr="009C220D" w:rsidRDefault="00B73952" w:rsidP="00856C35">
            <w:pPr>
              <w:pStyle w:val="FieldText"/>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720" w:type="dxa"/>
          </w:tcPr>
          <w:p w14:paraId="532216AE"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5DCCE32E" w14:textId="6C6C8C8F" w:rsidR="00841645" w:rsidRPr="009C220D" w:rsidRDefault="00B73952" w:rsidP="00440CD8">
            <w:pPr>
              <w:pStyle w:val="FieldText"/>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2A134490"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39E4F41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403A1590" w14:textId="77777777" w:rsidR="00613129" w:rsidRPr="005114CE" w:rsidRDefault="00613129" w:rsidP="00490804">
            <w:r w:rsidRPr="005114CE">
              <w:t>Date Available:</w:t>
            </w:r>
          </w:p>
        </w:tc>
        <w:tc>
          <w:tcPr>
            <w:tcW w:w="1414" w:type="dxa"/>
            <w:tcBorders>
              <w:bottom w:val="single" w:sz="4" w:space="0" w:color="auto"/>
            </w:tcBorders>
          </w:tcPr>
          <w:p w14:paraId="0F5A1992" w14:textId="6DCE37B9" w:rsidR="00613129" w:rsidRPr="009C220D" w:rsidRDefault="00B73952" w:rsidP="00440CD8">
            <w:pPr>
              <w:pStyle w:val="FieldText"/>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890" w:type="dxa"/>
          </w:tcPr>
          <w:p w14:paraId="0E93AADE" w14:textId="77777777"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bottom w:val="single" w:sz="4" w:space="0" w:color="auto"/>
            </w:tcBorders>
          </w:tcPr>
          <w:p w14:paraId="520EBC4C" w14:textId="0EB69E3D" w:rsidR="00613129" w:rsidRPr="009C220D" w:rsidRDefault="00B73952" w:rsidP="00440CD8">
            <w:pPr>
              <w:pStyle w:val="FieldText"/>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620" w:type="dxa"/>
          </w:tcPr>
          <w:p w14:paraId="1A5A8B8D" w14:textId="77777777" w:rsidR="00613129" w:rsidRPr="005114CE" w:rsidRDefault="00613129" w:rsidP="00490804">
            <w:pPr>
              <w:pStyle w:val="Heading4"/>
              <w:outlineLvl w:val="3"/>
            </w:pPr>
            <w:r w:rsidRPr="005114CE">
              <w:t>Desired Salary:</w:t>
            </w:r>
          </w:p>
        </w:tc>
        <w:tc>
          <w:tcPr>
            <w:tcW w:w="1800" w:type="dxa"/>
            <w:tcBorders>
              <w:bottom w:val="single" w:sz="4" w:space="0" w:color="auto"/>
            </w:tcBorders>
          </w:tcPr>
          <w:p w14:paraId="1EA84ED5" w14:textId="53DACF38" w:rsidR="00613129" w:rsidRPr="009C220D" w:rsidRDefault="00613129" w:rsidP="00856C35">
            <w:pPr>
              <w:pStyle w:val="FieldText"/>
            </w:pPr>
            <w:r w:rsidRPr="009C220D">
              <w:t>$</w:t>
            </w:r>
            <w:r w:rsidR="00B73952">
              <w:fldChar w:fldCharType="begin">
                <w:ffData>
                  <w:name w:val="Text13"/>
                  <w:enabled/>
                  <w:calcOnExit w:val="0"/>
                  <w:textInput/>
                </w:ffData>
              </w:fldChar>
            </w:r>
            <w:bookmarkStart w:id="12" w:name="Text13"/>
            <w:r w:rsidR="00B73952">
              <w:instrText xml:space="preserve"> FORMTEXT </w:instrText>
            </w:r>
            <w:r w:rsidR="00B73952">
              <w:fldChar w:fldCharType="separate"/>
            </w:r>
            <w:r w:rsidR="00B73952">
              <w:rPr>
                <w:noProof/>
              </w:rPr>
              <w:t> </w:t>
            </w:r>
            <w:r w:rsidR="00B73952">
              <w:rPr>
                <w:noProof/>
              </w:rPr>
              <w:t> </w:t>
            </w:r>
            <w:r w:rsidR="00B73952">
              <w:rPr>
                <w:noProof/>
              </w:rPr>
              <w:t> </w:t>
            </w:r>
            <w:r w:rsidR="00B73952">
              <w:rPr>
                <w:noProof/>
              </w:rPr>
              <w:t> </w:t>
            </w:r>
            <w:r w:rsidR="00B73952">
              <w:rPr>
                <w:noProof/>
              </w:rPr>
              <w:t> </w:t>
            </w:r>
            <w:r w:rsidR="00B73952">
              <w:fldChar w:fldCharType="end"/>
            </w:r>
            <w:bookmarkEnd w:id="12"/>
          </w:p>
        </w:tc>
      </w:tr>
    </w:tbl>
    <w:p w14:paraId="1F758887"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515BE8F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7B0358EA" w14:textId="77777777" w:rsidR="00DE7FB7" w:rsidRPr="005114CE" w:rsidRDefault="00C76039" w:rsidP="00490804">
            <w:r w:rsidRPr="005114CE">
              <w:t>Position Applied for:</w:t>
            </w:r>
          </w:p>
        </w:tc>
        <w:tc>
          <w:tcPr>
            <w:tcW w:w="8277" w:type="dxa"/>
            <w:tcBorders>
              <w:bottom w:val="single" w:sz="4" w:space="0" w:color="auto"/>
            </w:tcBorders>
          </w:tcPr>
          <w:p w14:paraId="4A76F9D9" w14:textId="18E4C2D2" w:rsidR="00DE7FB7" w:rsidRPr="009C220D" w:rsidRDefault="00B73952" w:rsidP="00083002">
            <w:pPr>
              <w:pStyle w:val="FieldText"/>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4E049A6D"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46591C31"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21A533DF" w14:textId="77777777" w:rsidR="009C220D" w:rsidRPr="005114CE" w:rsidRDefault="009C220D" w:rsidP="00490804">
            <w:r w:rsidRPr="005114CE">
              <w:t xml:space="preserve">Are you a citizen of the </w:t>
            </w:r>
            <w:smartTag w:uri="urn:schemas-microsoft-com:office:smarttags" w:element="place">
              <w:smartTag w:uri="urn:schemas-microsoft-com:office:smarttags" w:element="country-region">
                <w:r w:rsidRPr="005114CE">
                  <w:t>United States</w:t>
                </w:r>
              </w:smartTag>
            </w:smartTag>
            <w:r w:rsidRPr="005114CE">
              <w:t>?</w:t>
            </w:r>
          </w:p>
        </w:tc>
        <w:tc>
          <w:tcPr>
            <w:tcW w:w="665" w:type="dxa"/>
          </w:tcPr>
          <w:p w14:paraId="59C3B78B" w14:textId="77777777" w:rsidR="009C220D" w:rsidRPr="00D6155E" w:rsidRDefault="009C220D" w:rsidP="00490804">
            <w:pPr>
              <w:pStyle w:val="Checkbox"/>
            </w:pPr>
            <w:r w:rsidRPr="00D6155E">
              <w:t>YES</w:t>
            </w:r>
          </w:p>
          <w:p w14:paraId="44653EEA" w14:textId="4D726458" w:rsidR="009C220D" w:rsidRPr="005114CE" w:rsidRDefault="00B124BB" w:rsidP="00083002">
            <w:pPr>
              <w:pStyle w:val="Checkbox"/>
            </w:pPr>
            <w:sdt>
              <w:sdtPr>
                <w:id w:val="-101122267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09" w:type="dxa"/>
          </w:tcPr>
          <w:p w14:paraId="7B2B74AA" w14:textId="77777777" w:rsidR="009C220D" w:rsidRPr="009C220D" w:rsidRDefault="009C220D" w:rsidP="00490804">
            <w:pPr>
              <w:pStyle w:val="Checkbox"/>
            </w:pPr>
            <w:r>
              <w:t>NO</w:t>
            </w:r>
          </w:p>
          <w:sdt>
            <w:sdtPr>
              <w:id w:val="784546920"/>
              <w14:checkbox>
                <w14:checked w14:val="0"/>
                <w14:checkedState w14:val="2612" w14:font="MS Gothic"/>
                <w14:uncheckedState w14:val="2610" w14:font="MS Gothic"/>
              </w14:checkbox>
            </w:sdtPr>
            <w:sdtContent>
              <w:p w14:paraId="4D279FE8" w14:textId="56697D69" w:rsidR="009C220D" w:rsidRPr="00D6155E" w:rsidRDefault="00B124BB" w:rsidP="00083002">
                <w:pPr>
                  <w:pStyle w:val="Checkbox"/>
                </w:pPr>
                <w:r>
                  <w:rPr>
                    <w:rFonts w:ascii="MS Gothic" w:eastAsia="MS Gothic" w:hAnsi="MS Gothic" w:hint="eastAsia"/>
                  </w:rPr>
                  <w:t>☐</w:t>
                </w:r>
              </w:p>
            </w:sdtContent>
          </w:sdt>
        </w:tc>
        <w:tc>
          <w:tcPr>
            <w:tcW w:w="4031" w:type="dxa"/>
          </w:tcPr>
          <w:p w14:paraId="042E74C1" w14:textId="77777777" w:rsidR="009C220D" w:rsidRPr="005114CE" w:rsidRDefault="009C220D" w:rsidP="00490804">
            <w:pPr>
              <w:pStyle w:val="Heading4"/>
              <w:outlineLvl w:val="3"/>
            </w:pPr>
            <w:r w:rsidRPr="005114CE">
              <w:t>If no, are you authorized to work in the U.S.?</w:t>
            </w:r>
          </w:p>
        </w:tc>
        <w:tc>
          <w:tcPr>
            <w:tcW w:w="517" w:type="dxa"/>
          </w:tcPr>
          <w:p w14:paraId="0541D20E" w14:textId="77777777" w:rsidR="009C220D" w:rsidRPr="009C220D" w:rsidRDefault="009C220D" w:rsidP="00490804">
            <w:pPr>
              <w:pStyle w:val="Checkbox"/>
            </w:pPr>
            <w:r>
              <w:t>YES</w:t>
            </w:r>
          </w:p>
          <w:sdt>
            <w:sdtPr>
              <w:id w:val="-1548517884"/>
              <w14:checkbox>
                <w14:checked w14:val="0"/>
                <w14:checkedState w14:val="2612" w14:font="MS Gothic"/>
                <w14:uncheckedState w14:val="2610" w14:font="MS Gothic"/>
              </w14:checkbox>
            </w:sdtPr>
            <w:sdtContent>
              <w:p w14:paraId="49241091" w14:textId="5EEBDC16" w:rsidR="009C220D" w:rsidRPr="005114CE" w:rsidRDefault="00B124BB" w:rsidP="00D6155E">
                <w:pPr>
                  <w:pStyle w:val="Checkbox"/>
                </w:pPr>
                <w:r>
                  <w:rPr>
                    <w:rFonts w:ascii="MS Gothic" w:eastAsia="MS Gothic" w:hAnsi="MS Gothic" w:hint="eastAsia"/>
                  </w:rPr>
                  <w:t>☐</w:t>
                </w:r>
              </w:p>
            </w:sdtContent>
          </w:sdt>
        </w:tc>
        <w:tc>
          <w:tcPr>
            <w:tcW w:w="666" w:type="dxa"/>
          </w:tcPr>
          <w:p w14:paraId="079C6E56" w14:textId="77777777" w:rsidR="009C220D" w:rsidRPr="009C220D" w:rsidRDefault="009C220D" w:rsidP="00490804">
            <w:pPr>
              <w:pStyle w:val="Checkbox"/>
            </w:pPr>
            <w:r>
              <w:t>NO</w:t>
            </w:r>
          </w:p>
          <w:sdt>
            <w:sdtPr>
              <w:id w:val="-413557110"/>
              <w14:checkbox>
                <w14:checked w14:val="0"/>
                <w14:checkedState w14:val="2612" w14:font="MS Gothic"/>
                <w14:uncheckedState w14:val="2610" w14:font="MS Gothic"/>
              </w14:checkbox>
            </w:sdtPr>
            <w:sdtContent>
              <w:p w14:paraId="17417CB0" w14:textId="38840559" w:rsidR="009C220D" w:rsidRPr="005114CE" w:rsidRDefault="00B124BB" w:rsidP="00D6155E">
                <w:pPr>
                  <w:pStyle w:val="Checkbox"/>
                </w:pPr>
                <w:r>
                  <w:rPr>
                    <w:rFonts w:ascii="MS Gothic" w:eastAsia="MS Gothic" w:hAnsi="MS Gothic" w:hint="eastAsia"/>
                  </w:rPr>
                  <w:t>☐</w:t>
                </w:r>
              </w:p>
            </w:sdtContent>
          </w:sdt>
        </w:tc>
      </w:tr>
    </w:tbl>
    <w:p w14:paraId="639B5CBD"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6F6C42FD"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5A41AFCD" w14:textId="77777777" w:rsidR="009C220D" w:rsidRPr="005114CE" w:rsidRDefault="009C220D" w:rsidP="00490804">
            <w:r w:rsidRPr="005114CE">
              <w:t>Have you ever worked for this company?</w:t>
            </w:r>
          </w:p>
        </w:tc>
        <w:tc>
          <w:tcPr>
            <w:tcW w:w="665" w:type="dxa"/>
          </w:tcPr>
          <w:p w14:paraId="25022FF4" w14:textId="77777777" w:rsidR="009C220D" w:rsidRPr="009C220D" w:rsidRDefault="009C220D" w:rsidP="00490804">
            <w:pPr>
              <w:pStyle w:val="Checkbox"/>
            </w:pPr>
            <w:r>
              <w:t>YES</w:t>
            </w:r>
          </w:p>
          <w:sdt>
            <w:sdtPr>
              <w:id w:val="-1929798175"/>
              <w14:checkbox>
                <w14:checked w14:val="0"/>
                <w14:checkedState w14:val="2612" w14:font="MS Gothic"/>
                <w14:uncheckedState w14:val="2610" w14:font="MS Gothic"/>
              </w14:checkbox>
            </w:sdtPr>
            <w:sdtContent>
              <w:p w14:paraId="5FF66D5E" w14:textId="0C2FC04B" w:rsidR="009C220D" w:rsidRPr="005114CE" w:rsidRDefault="00B124BB" w:rsidP="00D6155E">
                <w:pPr>
                  <w:pStyle w:val="Checkbox"/>
                </w:pPr>
                <w:r>
                  <w:rPr>
                    <w:rFonts w:ascii="MS Gothic" w:eastAsia="MS Gothic" w:hAnsi="MS Gothic" w:hint="eastAsia"/>
                  </w:rPr>
                  <w:t>☐</w:t>
                </w:r>
              </w:p>
            </w:sdtContent>
          </w:sdt>
        </w:tc>
        <w:tc>
          <w:tcPr>
            <w:tcW w:w="509" w:type="dxa"/>
          </w:tcPr>
          <w:p w14:paraId="0BCEA52A" w14:textId="77777777" w:rsidR="009C220D" w:rsidRPr="009C220D" w:rsidRDefault="009C220D" w:rsidP="00490804">
            <w:pPr>
              <w:pStyle w:val="Checkbox"/>
            </w:pPr>
            <w:r>
              <w:t>NO</w:t>
            </w:r>
          </w:p>
          <w:sdt>
            <w:sdtPr>
              <w:id w:val="604313921"/>
              <w14:checkbox>
                <w14:checked w14:val="0"/>
                <w14:checkedState w14:val="2612" w14:font="MS Gothic"/>
                <w14:uncheckedState w14:val="2610" w14:font="MS Gothic"/>
              </w14:checkbox>
            </w:sdtPr>
            <w:sdtContent>
              <w:p w14:paraId="11A2F2F5" w14:textId="0A46D7C2" w:rsidR="009C220D" w:rsidRPr="005114CE" w:rsidRDefault="00B124BB" w:rsidP="00D6155E">
                <w:pPr>
                  <w:pStyle w:val="Checkbox"/>
                </w:pPr>
                <w:r>
                  <w:rPr>
                    <w:rFonts w:ascii="MS Gothic" w:eastAsia="MS Gothic" w:hAnsi="MS Gothic" w:hint="eastAsia"/>
                  </w:rPr>
                  <w:t>☐</w:t>
                </w:r>
              </w:p>
            </w:sdtContent>
          </w:sdt>
        </w:tc>
        <w:tc>
          <w:tcPr>
            <w:tcW w:w="1359" w:type="dxa"/>
          </w:tcPr>
          <w:p w14:paraId="334F6B69"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08D85CC9" w14:textId="77777777" w:rsidR="009C220D" w:rsidRPr="009C220D" w:rsidRDefault="009C220D" w:rsidP="00617C65">
            <w:pPr>
              <w:pStyle w:val="FieldText"/>
            </w:pPr>
          </w:p>
        </w:tc>
      </w:tr>
    </w:tbl>
    <w:p w14:paraId="2752D80D"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1CEF967A"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3037332E" w14:textId="77777777" w:rsidR="009C220D" w:rsidRPr="005114CE" w:rsidRDefault="009C220D" w:rsidP="00490804">
            <w:r w:rsidRPr="005114CE">
              <w:t>Have you ever been convicted of a felony?</w:t>
            </w:r>
          </w:p>
        </w:tc>
        <w:tc>
          <w:tcPr>
            <w:tcW w:w="665" w:type="dxa"/>
          </w:tcPr>
          <w:p w14:paraId="50B337FD" w14:textId="77777777" w:rsidR="009C220D" w:rsidRPr="009C220D" w:rsidRDefault="009C220D" w:rsidP="00490804">
            <w:pPr>
              <w:pStyle w:val="Checkbox"/>
            </w:pPr>
            <w:r>
              <w:t>YES</w:t>
            </w:r>
          </w:p>
          <w:sdt>
            <w:sdtPr>
              <w:id w:val="-1814399588"/>
              <w14:checkbox>
                <w14:checked w14:val="0"/>
                <w14:checkedState w14:val="2612" w14:font="MS Gothic"/>
                <w14:uncheckedState w14:val="2610" w14:font="MS Gothic"/>
              </w14:checkbox>
            </w:sdtPr>
            <w:sdtContent>
              <w:p w14:paraId="0677BB4E" w14:textId="2498BA76" w:rsidR="009C220D" w:rsidRPr="005114CE" w:rsidRDefault="00B124BB" w:rsidP="00D6155E">
                <w:pPr>
                  <w:pStyle w:val="Checkbox"/>
                </w:pPr>
                <w:r>
                  <w:rPr>
                    <w:rFonts w:ascii="MS Gothic" w:eastAsia="MS Gothic" w:hAnsi="MS Gothic" w:hint="eastAsia"/>
                  </w:rPr>
                  <w:t>☐</w:t>
                </w:r>
              </w:p>
            </w:sdtContent>
          </w:sdt>
        </w:tc>
        <w:tc>
          <w:tcPr>
            <w:tcW w:w="509" w:type="dxa"/>
          </w:tcPr>
          <w:p w14:paraId="3A59635F" w14:textId="77777777" w:rsidR="009C220D" w:rsidRPr="009C220D" w:rsidRDefault="009C220D" w:rsidP="00490804">
            <w:pPr>
              <w:pStyle w:val="Checkbox"/>
            </w:pPr>
            <w:r>
              <w:t>NO</w:t>
            </w:r>
          </w:p>
          <w:sdt>
            <w:sdtPr>
              <w:id w:val="220337217"/>
              <w14:checkbox>
                <w14:checked w14:val="0"/>
                <w14:checkedState w14:val="2612" w14:font="MS Gothic"/>
                <w14:uncheckedState w14:val="2610" w14:font="MS Gothic"/>
              </w14:checkbox>
            </w:sdtPr>
            <w:sdtContent>
              <w:p w14:paraId="12460AA8" w14:textId="25302659" w:rsidR="009C220D" w:rsidRPr="005114CE" w:rsidRDefault="00B124BB" w:rsidP="00D6155E">
                <w:pPr>
                  <w:pStyle w:val="Checkbox"/>
                </w:pPr>
                <w:r>
                  <w:rPr>
                    <w:rFonts w:ascii="MS Gothic" w:eastAsia="MS Gothic" w:hAnsi="MS Gothic" w:hint="eastAsia"/>
                  </w:rPr>
                  <w:t>☐</w:t>
                </w:r>
              </w:p>
            </w:sdtContent>
          </w:sdt>
        </w:tc>
        <w:tc>
          <w:tcPr>
            <w:tcW w:w="5214" w:type="dxa"/>
          </w:tcPr>
          <w:p w14:paraId="24138C06" w14:textId="77777777" w:rsidR="009C220D" w:rsidRPr="005114CE" w:rsidRDefault="009C220D" w:rsidP="00682C69"/>
        </w:tc>
      </w:tr>
    </w:tbl>
    <w:p w14:paraId="2E6C870F"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385A707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148621E5" w14:textId="77777777" w:rsidR="000F2DF4" w:rsidRPr="005114CE" w:rsidRDefault="000F2DF4" w:rsidP="00490804">
            <w:r w:rsidRPr="005114CE">
              <w:t>If yes, explain:</w:t>
            </w:r>
          </w:p>
        </w:tc>
        <w:tc>
          <w:tcPr>
            <w:tcW w:w="8748" w:type="dxa"/>
            <w:tcBorders>
              <w:bottom w:val="single" w:sz="4" w:space="0" w:color="auto"/>
            </w:tcBorders>
          </w:tcPr>
          <w:p w14:paraId="78CF00B1" w14:textId="77777777" w:rsidR="000F2DF4" w:rsidRPr="009C220D" w:rsidRDefault="000F2DF4" w:rsidP="00617C65">
            <w:pPr>
              <w:pStyle w:val="FieldText"/>
            </w:pPr>
          </w:p>
        </w:tc>
      </w:tr>
    </w:tbl>
    <w:p w14:paraId="0099BAA3"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74C09E9E"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2499A92D" w14:textId="77777777" w:rsidR="000F2DF4" w:rsidRPr="005114CE" w:rsidRDefault="000F2DF4" w:rsidP="00490804">
            <w:r w:rsidRPr="005114CE">
              <w:t>High School:</w:t>
            </w:r>
          </w:p>
        </w:tc>
        <w:tc>
          <w:tcPr>
            <w:tcW w:w="2782" w:type="dxa"/>
            <w:tcBorders>
              <w:bottom w:val="single" w:sz="4" w:space="0" w:color="auto"/>
            </w:tcBorders>
          </w:tcPr>
          <w:p w14:paraId="35FBF266" w14:textId="1E3238A6" w:rsidR="000F2DF4" w:rsidRPr="005114CE" w:rsidRDefault="00B73952" w:rsidP="00617C65">
            <w:pPr>
              <w:pStyle w:val="FieldText"/>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920" w:type="dxa"/>
          </w:tcPr>
          <w:p w14:paraId="1D8F0A3C"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1388736B" w14:textId="1991BA07" w:rsidR="000F2DF4" w:rsidRPr="005114CE" w:rsidRDefault="00B73952" w:rsidP="00617C65">
            <w:pPr>
              <w:pStyle w:val="FieldText"/>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1C920FEF"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6213AEB6"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2A79F31B" w14:textId="77777777" w:rsidR="00250014" w:rsidRPr="005114CE" w:rsidRDefault="00250014" w:rsidP="00490804">
            <w:r w:rsidRPr="005114CE">
              <w:t>From:</w:t>
            </w:r>
          </w:p>
        </w:tc>
        <w:tc>
          <w:tcPr>
            <w:tcW w:w="962" w:type="dxa"/>
            <w:tcBorders>
              <w:bottom w:val="single" w:sz="4" w:space="0" w:color="auto"/>
            </w:tcBorders>
          </w:tcPr>
          <w:p w14:paraId="23701DE4" w14:textId="5A5A0084" w:rsidR="00250014" w:rsidRPr="005114CE" w:rsidRDefault="00B73952" w:rsidP="00617C65">
            <w:pPr>
              <w:pStyle w:val="FieldText"/>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512" w:type="dxa"/>
          </w:tcPr>
          <w:p w14:paraId="1F376775"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2B88ACC0" w14:textId="0065EB53" w:rsidR="00250014" w:rsidRPr="005114CE" w:rsidRDefault="00B73952" w:rsidP="00617C65">
            <w:pPr>
              <w:pStyle w:val="FieldText"/>
            </w:pP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757" w:type="dxa"/>
          </w:tcPr>
          <w:p w14:paraId="355812E6" w14:textId="77777777" w:rsidR="00250014" w:rsidRPr="005114CE" w:rsidRDefault="00250014" w:rsidP="00490804">
            <w:pPr>
              <w:pStyle w:val="Heading4"/>
              <w:outlineLvl w:val="3"/>
            </w:pPr>
            <w:r w:rsidRPr="005114CE">
              <w:t>Did you graduate?</w:t>
            </w:r>
          </w:p>
        </w:tc>
        <w:tc>
          <w:tcPr>
            <w:tcW w:w="674" w:type="dxa"/>
          </w:tcPr>
          <w:p w14:paraId="0ED9D088" w14:textId="77777777" w:rsidR="00250014" w:rsidRPr="009C220D" w:rsidRDefault="00250014" w:rsidP="00490804">
            <w:pPr>
              <w:pStyle w:val="Checkbox"/>
            </w:pPr>
            <w:r>
              <w:t>YES</w:t>
            </w:r>
          </w:p>
          <w:sdt>
            <w:sdtPr>
              <w:id w:val="1977407863"/>
              <w14:checkbox>
                <w14:checked w14:val="0"/>
                <w14:checkedState w14:val="2612" w14:font="MS Gothic"/>
                <w14:uncheckedState w14:val="2610" w14:font="MS Gothic"/>
              </w14:checkbox>
            </w:sdtPr>
            <w:sdtContent>
              <w:p w14:paraId="5521B61D" w14:textId="0E096CA9" w:rsidR="00250014" w:rsidRPr="005114CE" w:rsidRDefault="00B124BB" w:rsidP="00617C65">
                <w:pPr>
                  <w:pStyle w:val="Checkbox"/>
                </w:pPr>
                <w:r>
                  <w:rPr>
                    <w:rFonts w:ascii="MS Gothic" w:eastAsia="MS Gothic" w:hAnsi="MS Gothic" w:hint="eastAsia"/>
                  </w:rPr>
                  <w:t>☐</w:t>
                </w:r>
              </w:p>
            </w:sdtContent>
          </w:sdt>
        </w:tc>
        <w:tc>
          <w:tcPr>
            <w:tcW w:w="602" w:type="dxa"/>
          </w:tcPr>
          <w:p w14:paraId="09546608" w14:textId="77777777" w:rsidR="00250014" w:rsidRPr="009C220D" w:rsidRDefault="00250014" w:rsidP="00490804">
            <w:pPr>
              <w:pStyle w:val="Checkbox"/>
            </w:pPr>
            <w:r>
              <w:t>NO</w:t>
            </w:r>
          </w:p>
          <w:sdt>
            <w:sdtPr>
              <w:id w:val="-190224478"/>
              <w14:checkbox>
                <w14:checked w14:val="0"/>
                <w14:checkedState w14:val="2612" w14:font="MS Gothic"/>
                <w14:uncheckedState w14:val="2610" w14:font="MS Gothic"/>
              </w14:checkbox>
            </w:sdtPr>
            <w:sdtContent>
              <w:p w14:paraId="05DAFF2D" w14:textId="08FCAC7E" w:rsidR="00250014" w:rsidRPr="005114CE" w:rsidRDefault="00B124BB" w:rsidP="00617C65">
                <w:pPr>
                  <w:pStyle w:val="Checkbox"/>
                </w:pPr>
                <w:r>
                  <w:rPr>
                    <w:rFonts w:ascii="MS Gothic" w:eastAsia="MS Gothic" w:hAnsi="MS Gothic" w:hint="eastAsia"/>
                  </w:rPr>
                  <w:t>☐</w:t>
                </w:r>
              </w:p>
            </w:sdtContent>
          </w:sdt>
        </w:tc>
        <w:tc>
          <w:tcPr>
            <w:tcW w:w="917" w:type="dxa"/>
          </w:tcPr>
          <w:p w14:paraId="3D7C12A7"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5BE45813" w14:textId="29BFABA8" w:rsidR="00250014" w:rsidRPr="005114CE" w:rsidRDefault="00B73952" w:rsidP="00617C65">
            <w:pPr>
              <w:pStyle w:val="FieldText"/>
            </w:pPr>
            <w:r>
              <w:fldChar w:fldCharType="begin">
                <w:ffData>
                  <w:name w:val="Text19"/>
                  <w:enabled/>
                  <w:calcOnExit w:val="0"/>
                  <w:textInput/>
                </w:ffData>
              </w:fldChar>
            </w:r>
            <w:bookmarkStart w:id="18" w:name="Text19"/>
            <w:r>
              <w:instrText xml:space="preserve"> FORMTEXT </w:instrText>
            </w:r>
            <w:r>
              <w:fldChar w:fldCharType="separate"/>
            </w:r>
            <w:r w:rsidR="00822119">
              <w:t> </w:t>
            </w:r>
            <w:r w:rsidR="00822119">
              <w:t> </w:t>
            </w:r>
            <w:r w:rsidR="00822119">
              <w:t> </w:t>
            </w:r>
            <w:r w:rsidR="00822119">
              <w:t> </w:t>
            </w:r>
            <w:r w:rsidR="00822119">
              <w:t> </w:t>
            </w:r>
            <w:r>
              <w:fldChar w:fldCharType="end"/>
            </w:r>
            <w:bookmarkEnd w:id="18"/>
          </w:p>
        </w:tc>
      </w:tr>
    </w:tbl>
    <w:p w14:paraId="282265D8"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527ADCF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4AA9CE42" w14:textId="77777777" w:rsidR="000F2DF4" w:rsidRPr="005114CE" w:rsidRDefault="000F2DF4" w:rsidP="00490804">
            <w:r w:rsidRPr="005114CE">
              <w:t>College:</w:t>
            </w:r>
          </w:p>
        </w:tc>
        <w:tc>
          <w:tcPr>
            <w:tcW w:w="3304" w:type="dxa"/>
            <w:tcBorders>
              <w:bottom w:val="single" w:sz="4" w:space="0" w:color="auto"/>
            </w:tcBorders>
          </w:tcPr>
          <w:p w14:paraId="6F5A9C0E" w14:textId="7DEB26BE" w:rsidR="000F2DF4" w:rsidRPr="005114CE" w:rsidRDefault="00B73952" w:rsidP="00617C65">
            <w:pPr>
              <w:pStyle w:val="FieldText"/>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920" w:type="dxa"/>
          </w:tcPr>
          <w:p w14:paraId="0221BC60"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634468F1" w14:textId="2B6DF5D3" w:rsidR="000F2DF4" w:rsidRPr="005114CE" w:rsidRDefault="00B73952" w:rsidP="00617C65">
            <w:pPr>
              <w:pStyle w:val="FieldText"/>
            </w:pP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4E7CB4EB"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290A161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21358180" w14:textId="77777777" w:rsidR="00250014" w:rsidRPr="005114CE" w:rsidRDefault="00250014" w:rsidP="00490804">
            <w:r w:rsidRPr="005114CE">
              <w:t>From:</w:t>
            </w:r>
          </w:p>
        </w:tc>
        <w:tc>
          <w:tcPr>
            <w:tcW w:w="962" w:type="dxa"/>
            <w:tcBorders>
              <w:bottom w:val="single" w:sz="4" w:space="0" w:color="auto"/>
            </w:tcBorders>
          </w:tcPr>
          <w:p w14:paraId="1CB5D515" w14:textId="48AAFEE9" w:rsidR="00250014" w:rsidRPr="005114CE" w:rsidRDefault="00B73952" w:rsidP="00617C65">
            <w:pPr>
              <w:pStyle w:val="FieldText"/>
            </w:pP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512" w:type="dxa"/>
          </w:tcPr>
          <w:p w14:paraId="06BC4858"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003016EA" w14:textId="37442E8A" w:rsidR="00250014" w:rsidRPr="005114CE" w:rsidRDefault="00B73952" w:rsidP="00617C65">
            <w:pPr>
              <w:pStyle w:val="FieldText"/>
            </w:pPr>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757" w:type="dxa"/>
          </w:tcPr>
          <w:p w14:paraId="4FEBB24C" w14:textId="77777777" w:rsidR="00250014" w:rsidRPr="005114CE" w:rsidRDefault="00250014" w:rsidP="00490804">
            <w:pPr>
              <w:pStyle w:val="Heading4"/>
              <w:outlineLvl w:val="3"/>
            </w:pPr>
            <w:r w:rsidRPr="005114CE">
              <w:t>Did you graduate?</w:t>
            </w:r>
          </w:p>
        </w:tc>
        <w:tc>
          <w:tcPr>
            <w:tcW w:w="674" w:type="dxa"/>
          </w:tcPr>
          <w:p w14:paraId="2023FCA8" w14:textId="77777777" w:rsidR="00250014" w:rsidRPr="009C220D" w:rsidRDefault="00250014" w:rsidP="00490804">
            <w:pPr>
              <w:pStyle w:val="Checkbox"/>
            </w:pPr>
            <w:r>
              <w:t>YES</w:t>
            </w:r>
          </w:p>
          <w:sdt>
            <w:sdtPr>
              <w:id w:val="1411351061"/>
              <w14:checkbox>
                <w14:checked w14:val="0"/>
                <w14:checkedState w14:val="2612" w14:font="MS Gothic"/>
                <w14:uncheckedState w14:val="2610" w14:font="MS Gothic"/>
              </w14:checkbox>
            </w:sdtPr>
            <w:sdtContent>
              <w:p w14:paraId="1FA0823D" w14:textId="6190E4B5" w:rsidR="00250014" w:rsidRPr="005114CE" w:rsidRDefault="00B124BB" w:rsidP="00617C65">
                <w:pPr>
                  <w:pStyle w:val="Checkbox"/>
                </w:pPr>
                <w:r>
                  <w:rPr>
                    <w:rFonts w:ascii="MS Gothic" w:eastAsia="MS Gothic" w:hAnsi="MS Gothic" w:hint="eastAsia"/>
                  </w:rPr>
                  <w:t>☐</w:t>
                </w:r>
              </w:p>
            </w:sdtContent>
          </w:sdt>
        </w:tc>
        <w:tc>
          <w:tcPr>
            <w:tcW w:w="602" w:type="dxa"/>
          </w:tcPr>
          <w:p w14:paraId="6BB12364" w14:textId="77777777" w:rsidR="00250014" w:rsidRPr="009C220D" w:rsidRDefault="00250014" w:rsidP="00490804">
            <w:pPr>
              <w:pStyle w:val="Checkbox"/>
            </w:pPr>
            <w:r>
              <w:t>NO</w:t>
            </w:r>
          </w:p>
          <w:sdt>
            <w:sdtPr>
              <w:id w:val="-2027930134"/>
              <w14:checkbox>
                <w14:checked w14:val="0"/>
                <w14:checkedState w14:val="2612" w14:font="MS Gothic"/>
                <w14:uncheckedState w14:val="2610" w14:font="MS Gothic"/>
              </w14:checkbox>
            </w:sdtPr>
            <w:sdtContent>
              <w:p w14:paraId="05A7AD3E" w14:textId="3CF2FDB6" w:rsidR="00250014" w:rsidRPr="005114CE" w:rsidRDefault="00B124BB" w:rsidP="00617C65">
                <w:pPr>
                  <w:pStyle w:val="Checkbox"/>
                </w:pPr>
                <w:r>
                  <w:rPr>
                    <w:rFonts w:ascii="MS Gothic" w:eastAsia="MS Gothic" w:hAnsi="MS Gothic" w:hint="eastAsia"/>
                  </w:rPr>
                  <w:t>☐</w:t>
                </w:r>
              </w:p>
            </w:sdtContent>
          </w:sdt>
        </w:tc>
        <w:tc>
          <w:tcPr>
            <w:tcW w:w="917" w:type="dxa"/>
          </w:tcPr>
          <w:p w14:paraId="0CADC505"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016C0BB7" w14:textId="7C547711" w:rsidR="00250014" w:rsidRPr="005114CE" w:rsidRDefault="00B73952" w:rsidP="00617C65">
            <w:pPr>
              <w:pStyle w:val="FieldText"/>
            </w:pPr>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02FF3DF1"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3491AB8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4F7F8A5" w14:textId="77777777" w:rsidR="002A2510" w:rsidRPr="005114CE" w:rsidRDefault="002A2510" w:rsidP="00490804">
            <w:r w:rsidRPr="005114CE">
              <w:t>Other:</w:t>
            </w:r>
          </w:p>
        </w:tc>
        <w:tc>
          <w:tcPr>
            <w:tcW w:w="3304" w:type="dxa"/>
            <w:tcBorders>
              <w:bottom w:val="single" w:sz="4" w:space="0" w:color="auto"/>
            </w:tcBorders>
          </w:tcPr>
          <w:p w14:paraId="080A829D" w14:textId="71EAA6EC" w:rsidR="002A2510" w:rsidRPr="005114CE" w:rsidRDefault="00822119" w:rsidP="00617C65">
            <w:pPr>
              <w:pStyle w:val="FieldText"/>
            </w:pPr>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920" w:type="dxa"/>
          </w:tcPr>
          <w:p w14:paraId="16417766" w14:textId="77777777" w:rsidR="002A2510" w:rsidRPr="005114CE" w:rsidRDefault="002A2510" w:rsidP="00490804">
            <w:pPr>
              <w:pStyle w:val="Heading4"/>
              <w:outlineLvl w:val="3"/>
            </w:pPr>
            <w:r w:rsidRPr="005114CE">
              <w:t>Address:</w:t>
            </w:r>
          </w:p>
        </w:tc>
        <w:tc>
          <w:tcPr>
            <w:tcW w:w="5046" w:type="dxa"/>
          </w:tcPr>
          <w:p w14:paraId="688E4248" w14:textId="77777777" w:rsidR="002A2510" w:rsidRPr="005114CE" w:rsidRDefault="002A2510" w:rsidP="00617C65">
            <w:pPr>
              <w:pStyle w:val="FieldText"/>
            </w:pPr>
          </w:p>
        </w:tc>
      </w:tr>
    </w:tbl>
    <w:p w14:paraId="536DE9ED"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136FA68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3AB4166B" w14:textId="77777777" w:rsidR="00250014" w:rsidRPr="005114CE" w:rsidRDefault="00250014" w:rsidP="00490804">
            <w:r w:rsidRPr="005114CE">
              <w:t>From:</w:t>
            </w:r>
          </w:p>
        </w:tc>
        <w:tc>
          <w:tcPr>
            <w:tcW w:w="958" w:type="dxa"/>
            <w:tcBorders>
              <w:bottom w:val="single" w:sz="4" w:space="0" w:color="auto"/>
            </w:tcBorders>
          </w:tcPr>
          <w:p w14:paraId="29CCE13C" w14:textId="2A995EF6" w:rsidR="00250014" w:rsidRPr="005114CE" w:rsidRDefault="00822119" w:rsidP="00617C65">
            <w:pPr>
              <w:pStyle w:val="FieldText"/>
            </w:pP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512" w:type="dxa"/>
          </w:tcPr>
          <w:p w14:paraId="33E996E3"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234E3F02" w14:textId="6DDEF6D1" w:rsidR="00250014" w:rsidRPr="005114CE" w:rsidRDefault="00822119" w:rsidP="00617C65">
            <w:pPr>
              <w:pStyle w:val="FieldText"/>
            </w:pPr>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756" w:type="dxa"/>
          </w:tcPr>
          <w:p w14:paraId="0BD40094" w14:textId="77777777" w:rsidR="00250014" w:rsidRPr="005114CE" w:rsidRDefault="00250014" w:rsidP="00490804">
            <w:pPr>
              <w:pStyle w:val="Heading4"/>
              <w:outlineLvl w:val="3"/>
            </w:pPr>
            <w:r w:rsidRPr="005114CE">
              <w:t>Did you graduate?</w:t>
            </w:r>
          </w:p>
        </w:tc>
        <w:tc>
          <w:tcPr>
            <w:tcW w:w="674" w:type="dxa"/>
          </w:tcPr>
          <w:p w14:paraId="5F26E0DD" w14:textId="77777777" w:rsidR="00250014" w:rsidRPr="009C220D" w:rsidRDefault="00250014" w:rsidP="00490804">
            <w:pPr>
              <w:pStyle w:val="Checkbox"/>
            </w:pPr>
            <w:r>
              <w:t>YES</w:t>
            </w:r>
          </w:p>
          <w:sdt>
            <w:sdtPr>
              <w:id w:val="1916967987"/>
              <w14:checkbox>
                <w14:checked w14:val="0"/>
                <w14:checkedState w14:val="2612" w14:font="MS Gothic"/>
                <w14:uncheckedState w14:val="2610" w14:font="MS Gothic"/>
              </w14:checkbox>
            </w:sdtPr>
            <w:sdtContent>
              <w:p w14:paraId="718D79D7" w14:textId="562DE0EE" w:rsidR="00250014" w:rsidRPr="005114CE" w:rsidRDefault="00B124BB" w:rsidP="00617C65">
                <w:pPr>
                  <w:pStyle w:val="Checkbox"/>
                </w:pPr>
                <w:r>
                  <w:rPr>
                    <w:rFonts w:ascii="MS Gothic" w:eastAsia="MS Gothic" w:hAnsi="MS Gothic" w:hint="eastAsia"/>
                  </w:rPr>
                  <w:t>☐</w:t>
                </w:r>
              </w:p>
            </w:sdtContent>
          </w:sdt>
        </w:tc>
        <w:tc>
          <w:tcPr>
            <w:tcW w:w="602" w:type="dxa"/>
          </w:tcPr>
          <w:p w14:paraId="5B881B19" w14:textId="77777777" w:rsidR="00250014" w:rsidRPr="009C220D" w:rsidRDefault="00250014" w:rsidP="00490804">
            <w:pPr>
              <w:pStyle w:val="Checkbox"/>
            </w:pPr>
            <w:r>
              <w:t>NO</w:t>
            </w:r>
          </w:p>
          <w:sdt>
            <w:sdtPr>
              <w:id w:val="1158120311"/>
              <w14:checkbox>
                <w14:checked w14:val="0"/>
                <w14:checkedState w14:val="2612" w14:font="MS Gothic"/>
                <w14:uncheckedState w14:val="2610" w14:font="MS Gothic"/>
              </w14:checkbox>
            </w:sdtPr>
            <w:sdtContent>
              <w:p w14:paraId="0F8480CD" w14:textId="697993AF" w:rsidR="00250014" w:rsidRPr="005114CE" w:rsidRDefault="00B124BB" w:rsidP="00617C65">
                <w:pPr>
                  <w:pStyle w:val="Checkbox"/>
                </w:pPr>
                <w:r>
                  <w:rPr>
                    <w:rFonts w:ascii="MS Gothic" w:eastAsia="MS Gothic" w:hAnsi="MS Gothic" w:hint="eastAsia"/>
                  </w:rPr>
                  <w:t>☐</w:t>
                </w:r>
              </w:p>
            </w:sdtContent>
          </w:sdt>
        </w:tc>
        <w:tc>
          <w:tcPr>
            <w:tcW w:w="917" w:type="dxa"/>
          </w:tcPr>
          <w:p w14:paraId="694DEF78" w14:textId="77777777" w:rsidR="00250014" w:rsidRPr="005114CE" w:rsidRDefault="00250014" w:rsidP="00490804">
            <w:pPr>
              <w:pStyle w:val="Heading4"/>
              <w:outlineLvl w:val="3"/>
            </w:pPr>
            <w:r w:rsidRPr="005114CE">
              <w:t>Degree:</w:t>
            </w:r>
          </w:p>
        </w:tc>
        <w:tc>
          <w:tcPr>
            <w:tcW w:w="2863" w:type="dxa"/>
            <w:tcBorders>
              <w:bottom w:val="single" w:sz="4" w:space="0" w:color="auto"/>
            </w:tcBorders>
          </w:tcPr>
          <w:p w14:paraId="6DE8B4DE" w14:textId="6D76B68D" w:rsidR="00250014" w:rsidRPr="005114CE" w:rsidRDefault="00822119" w:rsidP="00617C65">
            <w:pPr>
              <w:pStyle w:val="FieldText"/>
            </w:pP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3D5468E0" w14:textId="77777777" w:rsidR="00330050" w:rsidRDefault="00330050" w:rsidP="00330050">
      <w:pPr>
        <w:pStyle w:val="Heading2"/>
      </w:pPr>
      <w:r>
        <w:t>References</w:t>
      </w:r>
    </w:p>
    <w:p w14:paraId="6A483F6D"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274E5CAD"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70B62192" w14:textId="77777777" w:rsidR="000F2DF4" w:rsidRPr="005114CE" w:rsidRDefault="000F2DF4" w:rsidP="00490804">
            <w:r w:rsidRPr="005114CE">
              <w:t>Full Name:</w:t>
            </w:r>
          </w:p>
        </w:tc>
        <w:tc>
          <w:tcPr>
            <w:tcW w:w="5588" w:type="dxa"/>
            <w:tcBorders>
              <w:bottom w:val="single" w:sz="4" w:space="0" w:color="auto"/>
            </w:tcBorders>
          </w:tcPr>
          <w:p w14:paraId="1632CA3D" w14:textId="265EDAE8" w:rsidR="000F2DF4" w:rsidRPr="009C220D" w:rsidRDefault="00822119" w:rsidP="00A211B2">
            <w:pPr>
              <w:pStyle w:val="FieldText"/>
            </w:pPr>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350" w:type="dxa"/>
          </w:tcPr>
          <w:p w14:paraId="358544BA"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54AA60BF" w14:textId="38F41788" w:rsidR="000F2DF4" w:rsidRPr="009C220D" w:rsidRDefault="00822119" w:rsidP="00A211B2">
            <w:pPr>
              <w:pStyle w:val="FieldText"/>
            </w:pPr>
            <w:r>
              <w:fldChar w:fldCharType="begin">
                <w:ffData>
                  <w:name w:val="Text30"/>
                  <w:enabled/>
                  <w:calcOnExit w:val="0"/>
                  <w:textInput/>
                </w:ffData>
              </w:fldChar>
            </w:r>
            <w:bookmarkStart w:id="2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0F2DF4" w:rsidRPr="005114CE" w14:paraId="2C372D66" w14:textId="77777777" w:rsidTr="00BD103E">
        <w:trPr>
          <w:trHeight w:val="360"/>
        </w:trPr>
        <w:tc>
          <w:tcPr>
            <w:tcW w:w="1072" w:type="dxa"/>
          </w:tcPr>
          <w:p w14:paraId="044611CC"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0F257463" w14:textId="0AA196A4" w:rsidR="000F2DF4" w:rsidRPr="009C220D" w:rsidRDefault="00822119" w:rsidP="00A211B2">
            <w:pPr>
              <w:pStyle w:val="FieldText"/>
            </w:pPr>
            <w:r>
              <w:fldChar w:fldCharType="begin">
                <w:ffData>
                  <w:name w:val="Text31"/>
                  <w:enabled/>
                  <w:calcOnExit w:val="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350" w:type="dxa"/>
          </w:tcPr>
          <w:p w14:paraId="2AEEB310"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22583006" w14:textId="3F332CB6" w:rsidR="000F2DF4" w:rsidRPr="009C220D" w:rsidRDefault="00822119" w:rsidP="00682C69">
            <w:pPr>
              <w:pStyle w:val="FieldText"/>
            </w:pPr>
            <w:r>
              <w:fldChar w:fldCharType="begin">
                <w:ffData>
                  <w:name w:val="Text33"/>
                  <w:enabled/>
                  <w:calcOnExit w:val="0"/>
                  <w:textInput/>
                </w:ffData>
              </w:fldChar>
            </w:r>
            <w:bookmarkStart w:id="3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BD103E" w:rsidRPr="005114CE" w14:paraId="5621EFE8" w14:textId="77777777" w:rsidTr="00BD103E">
        <w:trPr>
          <w:trHeight w:val="360"/>
        </w:trPr>
        <w:tc>
          <w:tcPr>
            <w:tcW w:w="1072" w:type="dxa"/>
            <w:tcBorders>
              <w:bottom w:val="single" w:sz="4" w:space="0" w:color="auto"/>
            </w:tcBorders>
          </w:tcPr>
          <w:p w14:paraId="5BD56603" w14:textId="77777777" w:rsidR="00BD103E" w:rsidRDefault="00BD103E" w:rsidP="00490804">
            <w:r>
              <w:t>Address:</w:t>
            </w:r>
          </w:p>
        </w:tc>
        <w:tc>
          <w:tcPr>
            <w:tcW w:w="5588" w:type="dxa"/>
            <w:tcBorders>
              <w:top w:val="single" w:sz="4" w:space="0" w:color="auto"/>
              <w:bottom w:val="single" w:sz="4" w:space="0" w:color="auto"/>
            </w:tcBorders>
          </w:tcPr>
          <w:p w14:paraId="24B777A1" w14:textId="507D4686" w:rsidR="00BD103E" w:rsidRPr="009C220D" w:rsidRDefault="00822119" w:rsidP="00A211B2">
            <w:pPr>
              <w:pStyle w:val="FieldText"/>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350" w:type="dxa"/>
            <w:tcBorders>
              <w:bottom w:val="single" w:sz="4" w:space="0" w:color="auto"/>
            </w:tcBorders>
          </w:tcPr>
          <w:p w14:paraId="2D751C9A"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00D713DF" w14:textId="77777777" w:rsidR="00BD103E" w:rsidRPr="009C220D" w:rsidRDefault="00BD103E" w:rsidP="00682C69">
            <w:pPr>
              <w:pStyle w:val="FieldText"/>
            </w:pPr>
          </w:p>
        </w:tc>
      </w:tr>
      <w:tr w:rsidR="00D55AFA" w:rsidRPr="005114CE" w14:paraId="70F65379"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6EFD8354"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0EA40FFA"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47059102"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3B98D37E" w14:textId="77777777" w:rsidR="00D55AFA" w:rsidRDefault="00D55AFA" w:rsidP="00330050"/>
        </w:tc>
      </w:tr>
      <w:tr w:rsidR="000F2DF4" w:rsidRPr="005114CE" w14:paraId="24E5C141" w14:textId="77777777" w:rsidTr="00BD103E">
        <w:trPr>
          <w:trHeight w:val="360"/>
        </w:trPr>
        <w:tc>
          <w:tcPr>
            <w:tcW w:w="1072" w:type="dxa"/>
            <w:tcBorders>
              <w:top w:val="single" w:sz="4" w:space="0" w:color="auto"/>
            </w:tcBorders>
          </w:tcPr>
          <w:p w14:paraId="34ED4CD5"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0EA9553C" w14:textId="05E878D7" w:rsidR="000F2DF4" w:rsidRPr="009C220D" w:rsidRDefault="00822119" w:rsidP="00A211B2">
            <w:pPr>
              <w:pStyle w:val="FieldText"/>
            </w:pP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350" w:type="dxa"/>
            <w:tcBorders>
              <w:top w:val="single" w:sz="4" w:space="0" w:color="auto"/>
            </w:tcBorders>
          </w:tcPr>
          <w:p w14:paraId="113787B6"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1A5E0B57" w14:textId="4D990C92" w:rsidR="000F2DF4" w:rsidRPr="009C220D" w:rsidRDefault="00822119" w:rsidP="00A211B2">
            <w:pPr>
              <w:pStyle w:val="FieldText"/>
            </w:pPr>
            <w:r>
              <w:fldChar w:fldCharType="begin">
                <w:ffData>
                  <w:name w:val="Text35"/>
                  <w:enabled/>
                  <w:calcOnExit w:val="0"/>
                  <w:textInput/>
                </w:ffData>
              </w:fldChar>
            </w:r>
            <w:bookmarkStart w:id="3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0D2539" w:rsidRPr="005114CE" w14:paraId="6B0088FD" w14:textId="77777777" w:rsidTr="00BD103E">
        <w:trPr>
          <w:trHeight w:val="360"/>
        </w:trPr>
        <w:tc>
          <w:tcPr>
            <w:tcW w:w="1072" w:type="dxa"/>
          </w:tcPr>
          <w:p w14:paraId="1D339A61" w14:textId="77777777" w:rsidR="000D2539" w:rsidRPr="005114CE" w:rsidRDefault="000D2539" w:rsidP="00490804">
            <w:r>
              <w:t>Company:</w:t>
            </w:r>
          </w:p>
        </w:tc>
        <w:tc>
          <w:tcPr>
            <w:tcW w:w="5588" w:type="dxa"/>
            <w:tcBorders>
              <w:top w:val="single" w:sz="4" w:space="0" w:color="auto"/>
              <w:bottom w:val="single" w:sz="4" w:space="0" w:color="auto"/>
            </w:tcBorders>
          </w:tcPr>
          <w:p w14:paraId="5FB644D1" w14:textId="09CBA4EB" w:rsidR="000D2539" w:rsidRPr="009C220D" w:rsidRDefault="00822119" w:rsidP="00A211B2">
            <w:pPr>
              <w:pStyle w:val="FieldText"/>
            </w:pPr>
            <w:r>
              <w:fldChar w:fldCharType="begin">
                <w:ffData>
                  <w:name w:val="Text36"/>
                  <w:enabled/>
                  <w:calcOnExit w:val="0"/>
                  <w:textInput/>
                </w:ffData>
              </w:fldChar>
            </w:r>
            <w:bookmarkStart w:id="3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350" w:type="dxa"/>
          </w:tcPr>
          <w:p w14:paraId="6E7AEE00"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7D095B4D" w14:textId="615907AF" w:rsidR="000D2539" w:rsidRPr="009C220D" w:rsidRDefault="00822119" w:rsidP="00682C69">
            <w:pPr>
              <w:pStyle w:val="FieldText"/>
            </w:pPr>
            <w:r>
              <w:fldChar w:fldCharType="begin">
                <w:ffData>
                  <w:name w:val="Text37"/>
                  <w:enabled/>
                  <w:calcOnExit w:val="0"/>
                  <w:textInput/>
                </w:ffData>
              </w:fldChar>
            </w:r>
            <w:bookmarkStart w:id="3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BD103E" w:rsidRPr="005114CE" w14:paraId="5AA18372" w14:textId="77777777" w:rsidTr="00BD103E">
        <w:trPr>
          <w:trHeight w:val="360"/>
        </w:trPr>
        <w:tc>
          <w:tcPr>
            <w:tcW w:w="1072" w:type="dxa"/>
            <w:tcBorders>
              <w:bottom w:val="single" w:sz="4" w:space="0" w:color="auto"/>
            </w:tcBorders>
          </w:tcPr>
          <w:p w14:paraId="0E944108" w14:textId="77777777" w:rsidR="00BD103E" w:rsidRDefault="00BD103E" w:rsidP="00490804">
            <w:r w:rsidRPr="005114CE">
              <w:t>Address:</w:t>
            </w:r>
          </w:p>
        </w:tc>
        <w:tc>
          <w:tcPr>
            <w:tcW w:w="5588" w:type="dxa"/>
            <w:tcBorders>
              <w:top w:val="single" w:sz="4" w:space="0" w:color="auto"/>
              <w:bottom w:val="single" w:sz="4" w:space="0" w:color="auto"/>
            </w:tcBorders>
          </w:tcPr>
          <w:p w14:paraId="688F91C4" w14:textId="38615F84" w:rsidR="00BD103E" w:rsidRPr="009C220D" w:rsidRDefault="00822119" w:rsidP="00A211B2">
            <w:pPr>
              <w:pStyle w:val="FieldText"/>
            </w:pPr>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350" w:type="dxa"/>
            <w:tcBorders>
              <w:bottom w:val="single" w:sz="4" w:space="0" w:color="auto"/>
            </w:tcBorders>
          </w:tcPr>
          <w:p w14:paraId="66D7FF71"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076F79D5" w14:textId="77777777" w:rsidR="00BD103E" w:rsidRPr="009C220D" w:rsidRDefault="00BD103E" w:rsidP="00682C69">
            <w:pPr>
              <w:pStyle w:val="FieldText"/>
            </w:pPr>
          </w:p>
        </w:tc>
      </w:tr>
      <w:tr w:rsidR="00D55AFA" w:rsidRPr="005114CE" w14:paraId="199EAA64"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013C868F"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0A02BCC5"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26109A7A"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6602EF2E" w14:textId="77777777" w:rsidR="00D55AFA" w:rsidRDefault="00D55AFA" w:rsidP="00330050"/>
        </w:tc>
      </w:tr>
      <w:tr w:rsidR="000D2539" w:rsidRPr="005114CE" w14:paraId="74E4B999" w14:textId="77777777" w:rsidTr="00BD103E">
        <w:trPr>
          <w:trHeight w:val="360"/>
        </w:trPr>
        <w:tc>
          <w:tcPr>
            <w:tcW w:w="1072" w:type="dxa"/>
            <w:tcBorders>
              <w:top w:val="single" w:sz="4" w:space="0" w:color="auto"/>
            </w:tcBorders>
          </w:tcPr>
          <w:p w14:paraId="76FB850F"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2A2C7C46" w14:textId="195115F1" w:rsidR="000D2539" w:rsidRPr="009C220D" w:rsidRDefault="00822119" w:rsidP="00607FED">
            <w:pPr>
              <w:pStyle w:val="FieldText"/>
              <w:keepLines/>
            </w:pPr>
            <w:r>
              <w:fldChar w:fldCharType="begin">
                <w:ffData>
                  <w:name w:val="Text39"/>
                  <w:enabled/>
                  <w:calcOnExit w:val="0"/>
                  <w:textInput/>
                </w:ffData>
              </w:fldChar>
            </w:r>
            <w:bookmarkStart w:id="3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350" w:type="dxa"/>
            <w:tcBorders>
              <w:top w:val="single" w:sz="4" w:space="0" w:color="auto"/>
            </w:tcBorders>
          </w:tcPr>
          <w:p w14:paraId="07A84B98"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5E68C89B" w14:textId="7F0D8F8A" w:rsidR="000D2539" w:rsidRPr="009C220D" w:rsidRDefault="00822119" w:rsidP="00607FED">
            <w:pPr>
              <w:pStyle w:val="FieldText"/>
              <w:keepLines/>
            </w:pPr>
            <w:r>
              <w:fldChar w:fldCharType="begin">
                <w:ffData>
                  <w:name w:val="Text42"/>
                  <w:enabled/>
                  <w:calcOnExit w:val="0"/>
                  <w:textInput/>
                </w:ffData>
              </w:fldChar>
            </w:r>
            <w:bookmarkStart w:id="3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0D2539" w:rsidRPr="005114CE" w14:paraId="798EE91A" w14:textId="77777777" w:rsidTr="00BD103E">
        <w:trPr>
          <w:trHeight w:val="360"/>
        </w:trPr>
        <w:tc>
          <w:tcPr>
            <w:tcW w:w="1072" w:type="dxa"/>
          </w:tcPr>
          <w:p w14:paraId="05B113E1" w14:textId="77777777" w:rsidR="000D2539" w:rsidRPr="005114CE" w:rsidRDefault="000D2539" w:rsidP="00490804">
            <w:r>
              <w:t>Company:</w:t>
            </w:r>
          </w:p>
        </w:tc>
        <w:tc>
          <w:tcPr>
            <w:tcW w:w="5588" w:type="dxa"/>
            <w:tcBorders>
              <w:top w:val="single" w:sz="4" w:space="0" w:color="auto"/>
              <w:bottom w:val="single" w:sz="4" w:space="0" w:color="auto"/>
            </w:tcBorders>
          </w:tcPr>
          <w:p w14:paraId="7554446D" w14:textId="219F3C24" w:rsidR="000D2539" w:rsidRPr="009C220D" w:rsidRDefault="00822119" w:rsidP="00607FED">
            <w:pPr>
              <w:pStyle w:val="FieldText"/>
              <w:keepLines/>
            </w:pPr>
            <w:r>
              <w:fldChar w:fldCharType="begin">
                <w:ffData>
                  <w:name w:val="Text40"/>
                  <w:enabled/>
                  <w:calcOnExit w:val="0"/>
                  <w:textInput/>
                </w:ffData>
              </w:fldChar>
            </w:r>
            <w:bookmarkStart w:id="4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350" w:type="dxa"/>
          </w:tcPr>
          <w:p w14:paraId="3CD1F173"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5D289953" w14:textId="6DD1BF39" w:rsidR="000D2539" w:rsidRPr="009C220D" w:rsidRDefault="00822119" w:rsidP="00607FED">
            <w:pPr>
              <w:pStyle w:val="FieldText"/>
              <w:keepLines/>
            </w:pPr>
            <w:r>
              <w:fldChar w:fldCharType="begin">
                <w:ffData>
                  <w:name w:val="Text43"/>
                  <w:enabled/>
                  <w:calcOnExit w:val="0"/>
                  <w:textInput/>
                </w:ffData>
              </w:fldChar>
            </w:r>
            <w:bookmarkStart w:id="4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BD103E" w:rsidRPr="005114CE" w14:paraId="0086F09F" w14:textId="77777777" w:rsidTr="00BD103E">
        <w:trPr>
          <w:trHeight w:val="360"/>
        </w:trPr>
        <w:tc>
          <w:tcPr>
            <w:tcW w:w="1072" w:type="dxa"/>
          </w:tcPr>
          <w:p w14:paraId="7A91967C" w14:textId="77777777" w:rsidR="00BD103E" w:rsidRDefault="00BD103E" w:rsidP="00490804">
            <w:r w:rsidRPr="005114CE">
              <w:t>Address:</w:t>
            </w:r>
          </w:p>
        </w:tc>
        <w:tc>
          <w:tcPr>
            <w:tcW w:w="5588" w:type="dxa"/>
            <w:tcBorders>
              <w:top w:val="single" w:sz="4" w:space="0" w:color="auto"/>
              <w:bottom w:val="single" w:sz="4" w:space="0" w:color="auto"/>
            </w:tcBorders>
          </w:tcPr>
          <w:p w14:paraId="3E46FF9E" w14:textId="1C9B7710" w:rsidR="00BD103E" w:rsidRPr="009C220D" w:rsidRDefault="00822119" w:rsidP="00607FED">
            <w:pPr>
              <w:pStyle w:val="FieldText"/>
              <w:keepLines/>
            </w:pPr>
            <w:r>
              <w:fldChar w:fldCharType="begin">
                <w:ffData>
                  <w:name w:val="Text41"/>
                  <w:enabled/>
                  <w:calcOnExit w:val="0"/>
                  <w:textInput/>
                </w:ffData>
              </w:fldChar>
            </w:r>
            <w:bookmarkStart w:id="4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350" w:type="dxa"/>
            <w:tcBorders>
              <w:bottom w:val="single" w:sz="4" w:space="0" w:color="auto"/>
            </w:tcBorders>
          </w:tcPr>
          <w:p w14:paraId="44C931E1"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758B6AA3" w14:textId="77777777" w:rsidR="00BD103E" w:rsidRPr="009C220D" w:rsidRDefault="00BD103E" w:rsidP="00607FED">
            <w:pPr>
              <w:pStyle w:val="FieldText"/>
              <w:keepLines/>
            </w:pPr>
          </w:p>
        </w:tc>
      </w:tr>
    </w:tbl>
    <w:p w14:paraId="53C9AB8C"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50F96207"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7AC70501" w14:textId="77777777" w:rsidR="000D2539" w:rsidRPr="005114CE" w:rsidRDefault="000D2539" w:rsidP="00490804">
            <w:r w:rsidRPr="005114CE">
              <w:t>Company:</w:t>
            </w:r>
          </w:p>
        </w:tc>
        <w:tc>
          <w:tcPr>
            <w:tcW w:w="5768" w:type="dxa"/>
            <w:tcBorders>
              <w:bottom w:val="single" w:sz="4" w:space="0" w:color="auto"/>
            </w:tcBorders>
          </w:tcPr>
          <w:p w14:paraId="4017F94A" w14:textId="0F56C3C2" w:rsidR="000D2539" w:rsidRPr="009C220D" w:rsidRDefault="00822119" w:rsidP="0014663E">
            <w:pPr>
              <w:pStyle w:val="FieldText"/>
            </w:pPr>
            <w:r>
              <w:fldChar w:fldCharType="begin">
                <w:ffData>
                  <w:name w:val="Text44"/>
                  <w:enabled/>
                  <w:calcOnExit w:val="0"/>
                  <w:textInput/>
                </w:ffData>
              </w:fldChar>
            </w:r>
            <w:bookmarkStart w:id="4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170" w:type="dxa"/>
          </w:tcPr>
          <w:p w14:paraId="72C36485"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4CF43DF3" w14:textId="2B0DE1F5" w:rsidR="000D2539" w:rsidRPr="009C220D" w:rsidRDefault="00822119" w:rsidP="00682C69">
            <w:pPr>
              <w:pStyle w:val="FieldText"/>
            </w:pPr>
            <w:r>
              <w:fldChar w:fldCharType="begin">
                <w:ffData>
                  <w:name w:val="Text45"/>
                  <w:enabled/>
                  <w:calcOnExit w:val="0"/>
                  <w:textInput/>
                </w:ffData>
              </w:fldChar>
            </w:r>
            <w:bookmarkStart w:id="4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0D2539" w:rsidRPr="00613129" w14:paraId="6DAD539F" w14:textId="77777777" w:rsidTr="00BD103E">
        <w:trPr>
          <w:trHeight w:val="360"/>
        </w:trPr>
        <w:tc>
          <w:tcPr>
            <w:tcW w:w="1072" w:type="dxa"/>
          </w:tcPr>
          <w:p w14:paraId="0A327CB7"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4DE7279C" w14:textId="31C70C22" w:rsidR="000D2539" w:rsidRPr="009C220D" w:rsidRDefault="00822119" w:rsidP="0014663E">
            <w:pPr>
              <w:pStyle w:val="FieldText"/>
            </w:pPr>
            <w:r>
              <w:fldChar w:fldCharType="begin">
                <w:ffData>
                  <w:name w:val="Text46"/>
                  <w:enabled/>
                  <w:calcOnExit w:val="0"/>
                  <w:textInput/>
                </w:ffData>
              </w:fldChar>
            </w:r>
            <w:bookmarkStart w:id="4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170" w:type="dxa"/>
          </w:tcPr>
          <w:p w14:paraId="37E76F2D"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44A0F394" w14:textId="1B20F17D" w:rsidR="000D2539" w:rsidRPr="009C220D" w:rsidRDefault="00822119" w:rsidP="0014663E">
            <w:pPr>
              <w:pStyle w:val="FieldText"/>
            </w:pPr>
            <w:r>
              <w:fldChar w:fldCharType="begin">
                <w:ffData>
                  <w:name w:val="Text47"/>
                  <w:enabled/>
                  <w:calcOnExit w:val="0"/>
                  <w:textInput/>
                </w:ffData>
              </w:fldChar>
            </w:r>
            <w:bookmarkStart w:id="4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2D6DF951"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16A6C06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026A52"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B5BA15" w14:textId="3C9509CA" w:rsidR="008F5BCD" w:rsidRPr="009C220D" w:rsidRDefault="00822119" w:rsidP="0014663E">
            <w:pPr>
              <w:pStyle w:val="FieldText"/>
            </w:pPr>
            <w:r>
              <w:fldChar w:fldCharType="begin">
                <w:ffData>
                  <w:name w:val="Text48"/>
                  <w:enabled/>
                  <w:calcOnExit w:val="0"/>
                  <w:textInput/>
                </w:ffData>
              </w:fldChar>
            </w:r>
            <w:bookmarkStart w:id="4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B09FDB"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F1616F" w14:textId="32CCBC12" w:rsidR="008F5BCD" w:rsidRPr="009C220D" w:rsidRDefault="008F5BCD" w:rsidP="00856C35">
            <w:pPr>
              <w:pStyle w:val="FieldText"/>
            </w:pPr>
            <w:r w:rsidRPr="009C220D">
              <w:t>$</w:t>
            </w:r>
            <w:r w:rsidR="00822119">
              <w:fldChar w:fldCharType="begin">
                <w:ffData>
                  <w:name w:val="Text49"/>
                  <w:enabled/>
                  <w:calcOnExit w:val="0"/>
                  <w:textInput/>
                </w:ffData>
              </w:fldChar>
            </w:r>
            <w:bookmarkStart w:id="48" w:name="Text49"/>
            <w:r w:rsidR="00822119">
              <w:instrText xml:space="preserve"> FORMTEXT </w:instrText>
            </w:r>
            <w:r w:rsidR="00822119">
              <w:fldChar w:fldCharType="separate"/>
            </w:r>
            <w:r w:rsidR="00822119">
              <w:rPr>
                <w:noProof/>
              </w:rPr>
              <w:t> </w:t>
            </w:r>
            <w:r w:rsidR="00822119">
              <w:rPr>
                <w:noProof/>
              </w:rPr>
              <w:t> </w:t>
            </w:r>
            <w:r w:rsidR="00822119">
              <w:rPr>
                <w:noProof/>
              </w:rPr>
              <w:t> </w:t>
            </w:r>
            <w:r w:rsidR="00822119">
              <w:rPr>
                <w:noProof/>
              </w:rPr>
              <w:t> </w:t>
            </w:r>
            <w:r w:rsidR="00822119">
              <w:rPr>
                <w:noProof/>
              </w:rPr>
              <w:t> </w:t>
            </w:r>
            <w:r w:rsidR="00822119">
              <w:fldChar w:fldCharType="end"/>
            </w:r>
            <w:bookmarkEnd w:id="48"/>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933C71A"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69F9F3" w14:textId="2E5803F6" w:rsidR="008F5BCD" w:rsidRPr="009C220D" w:rsidRDefault="008F5BCD" w:rsidP="00856C35">
            <w:pPr>
              <w:pStyle w:val="FieldText"/>
            </w:pPr>
            <w:r w:rsidRPr="009C220D">
              <w:t>$</w:t>
            </w:r>
            <w:r w:rsidR="00822119">
              <w:fldChar w:fldCharType="begin">
                <w:ffData>
                  <w:name w:val="Text50"/>
                  <w:enabled/>
                  <w:calcOnExit w:val="0"/>
                  <w:textInput/>
                </w:ffData>
              </w:fldChar>
            </w:r>
            <w:bookmarkStart w:id="49" w:name="Text50"/>
            <w:r w:rsidR="00822119">
              <w:instrText xml:space="preserve"> FORMTEXT </w:instrText>
            </w:r>
            <w:r w:rsidR="00822119">
              <w:fldChar w:fldCharType="separate"/>
            </w:r>
            <w:r w:rsidR="00822119">
              <w:rPr>
                <w:noProof/>
              </w:rPr>
              <w:t> </w:t>
            </w:r>
            <w:r w:rsidR="00822119">
              <w:rPr>
                <w:noProof/>
              </w:rPr>
              <w:t> </w:t>
            </w:r>
            <w:r w:rsidR="00822119">
              <w:rPr>
                <w:noProof/>
              </w:rPr>
              <w:t> </w:t>
            </w:r>
            <w:r w:rsidR="00822119">
              <w:rPr>
                <w:noProof/>
              </w:rPr>
              <w:t> </w:t>
            </w:r>
            <w:r w:rsidR="00822119">
              <w:rPr>
                <w:noProof/>
              </w:rPr>
              <w:t> </w:t>
            </w:r>
            <w:r w:rsidR="00822119">
              <w:fldChar w:fldCharType="end"/>
            </w:r>
            <w:bookmarkEnd w:id="49"/>
          </w:p>
        </w:tc>
      </w:tr>
    </w:tbl>
    <w:p w14:paraId="162F5907"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389E1CF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1772AD3" w14:textId="77777777" w:rsidR="000D2539" w:rsidRPr="005114CE" w:rsidRDefault="000D2539" w:rsidP="00490804">
            <w:r w:rsidRPr="005114CE">
              <w:t>Responsibilities:</w:t>
            </w:r>
          </w:p>
        </w:tc>
        <w:tc>
          <w:tcPr>
            <w:tcW w:w="8589" w:type="dxa"/>
            <w:tcBorders>
              <w:bottom w:val="single" w:sz="4" w:space="0" w:color="auto"/>
            </w:tcBorders>
          </w:tcPr>
          <w:p w14:paraId="43B2ACDB" w14:textId="18AAC608" w:rsidR="000D2539" w:rsidRPr="009C220D" w:rsidRDefault="00822119" w:rsidP="0014663E">
            <w:pPr>
              <w:pStyle w:val="FieldText"/>
            </w:pPr>
            <w:r>
              <w:fldChar w:fldCharType="begin">
                <w:ffData>
                  <w:name w:val="Text51"/>
                  <w:enabled/>
                  <w:calcOnExit w:val="0"/>
                  <w:textInput/>
                </w:ffData>
              </w:fldChar>
            </w:r>
            <w:bookmarkStart w:id="5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24CAB7B4"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4CC4D5A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FF64B29" w14:textId="77777777" w:rsidR="000D2539" w:rsidRPr="005114CE" w:rsidRDefault="000D2539" w:rsidP="00490804">
            <w:r w:rsidRPr="005114CE">
              <w:t>From:</w:t>
            </w:r>
          </w:p>
        </w:tc>
        <w:tc>
          <w:tcPr>
            <w:tcW w:w="1440" w:type="dxa"/>
            <w:tcBorders>
              <w:bottom w:val="single" w:sz="4" w:space="0" w:color="auto"/>
            </w:tcBorders>
          </w:tcPr>
          <w:p w14:paraId="76AE2468" w14:textId="7054A1CE" w:rsidR="000D2539" w:rsidRPr="009C220D" w:rsidRDefault="00822119" w:rsidP="0014663E">
            <w:pPr>
              <w:pStyle w:val="FieldText"/>
            </w:pPr>
            <w:r>
              <w:fldChar w:fldCharType="begin">
                <w:ffData>
                  <w:name w:val="Text52"/>
                  <w:enabled/>
                  <w:calcOnExit w:val="0"/>
                  <w:textInput/>
                </w:ffData>
              </w:fldChar>
            </w:r>
            <w:bookmarkStart w:id="5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450" w:type="dxa"/>
          </w:tcPr>
          <w:p w14:paraId="11B792AF"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4A830270" w14:textId="11B0BE93" w:rsidR="000D2539" w:rsidRPr="009C220D" w:rsidRDefault="00822119" w:rsidP="0014663E">
            <w:pPr>
              <w:pStyle w:val="FieldText"/>
            </w:pPr>
            <w:r>
              <w:fldChar w:fldCharType="begin">
                <w:ffData>
                  <w:name w:val="Text53"/>
                  <w:enabled/>
                  <w:calcOnExit w:val="0"/>
                  <w:textInput/>
                </w:ffData>
              </w:fldChar>
            </w:r>
            <w:bookmarkStart w:id="5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070" w:type="dxa"/>
          </w:tcPr>
          <w:p w14:paraId="1F016BBD"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148EFE77" w14:textId="2B597842" w:rsidR="000D2539" w:rsidRPr="009C220D" w:rsidRDefault="00822119" w:rsidP="0014663E">
            <w:pPr>
              <w:pStyle w:val="FieldText"/>
            </w:pPr>
            <w:r>
              <w:fldChar w:fldCharType="begin">
                <w:ffData>
                  <w:name w:val="Text54"/>
                  <w:enabled/>
                  <w:calcOnExit w:val="0"/>
                  <w:textInput/>
                </w:ffData>
              </w:fldChar>
            </w:r>
            <w:bookmarkStart w:id="5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36461B66"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65E5F774"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3A95F1D2" w14:textId="77777777" w:rsidR="000D2539" w:rsidRPr="005114CE" w:rsidRDefault="000D2539" w:rsidP="00490804">
            <w:r w:rsidRPr="005114CE">
              <w:t>May we contact your previous supervisor for a reference?</w:t>
            </w:r>
          </w:p>
        </w:tc>
        <w:tc>
          <w:tcPr>
            <w:tcW w:w="900" w:type="dxa"/>
          </w:tcPr>
          <w:p w14:paraId="256ACFFF" w14:textId="77777777" w:rsidR="000D2539" w:rsidRPr="009C220D" w:rsidRDefault="000D2539" w:rsidP="00490804">
            <w:pPr>
              <w:pStyle w:val="Checkbox"/>
            </w:pPr>
            <w:r>
              <w:t>YES</w:t>
            </w:r>
          </w:p>
          <w:sdt>
            <w:sdtPr>
              <w:id w:val="1091127265"/>
              <w14:checkbox>
                <w14:checked w14:val="0"/>
                <w14:checkedState w14:val="2612" w14:font="MS Gothic"/>
                <w14:uncheckedState w14:val="2610" w14:font="MS Gothic"/>
              </w14:checkbox>
            </w:sdtPr>
            <w:sdtContent>
              <w:p w14:paraId="0DBA20CA" w14:textId="73335BC5" w:rsidR="000D2539" w:rsidRPr="005114CE" w:rsidRDefault="00B124BB" w:rsidP="0014663E">
                <w:pPr>
                  <w:pStyle w:val="Checkbox"/>
                </w:pPr>
                <w:r>
                  <w:rPr>
                    <w:rFonts w:ascii="MS Gothic" w:eastAsia="MS Gothic" w:hAnsi="MS Gothic" w:hint="eastAsia"/>
                  </w:rPr>
                  <w:t>☐</w:t>
                </w:r>
              </w:p>
            </w:sdtContent>
          </w:sdt>
        </w:tc>
        <w:tc>
          <w:tcPr>
            <w:tcW w:w="900" w:type="dxa"/>
          </w:tcPr>
          <w:p w14:paraId="38888CDF" w14:textId="77777777" w:rsidR="000D2539" w:rsidRPr="009C220D" w:rsidRDefault="000D2539" w:rsidP="00490804">
            <w:pPr>
              <w:pStyle w:val="Checkbox"/>
            </w:pPr>
            <w:r>
              <w:t>NO</w:t>
            </w:r>
          </w:p>
          <w:sdt>
            <w:sdtPr>
              <w:id w:val="307829374"/>
              <w14:checkbox>
                <w14:checked w14:val="0"/>
                <w14:checkedState w14:val="2612" w14:font="MS Gothic"/>
                <w14:uncheckedState w14:val="2610" w14:font="MS Gothic"/>
              </w14:checkbox>
            </w:sdtPr>
            <w:sdtContent>
              <w:p w14:paraId="69911649" w14:textId="5908ADDF" w:rsidR="000D2539" w:rsidRPr="005114CE" w:rsidRDefault="00B124BB" w:rsidP="0014663E">
                <w:pPr>
                  <w:pStyle w:val="Checkbox"/>
                </w:pPr>
                <w:r>
                  <w:rPr>
                    <w:rFonts w:ascii="MS Gothic" w:eastAsia="MS Gothic" w:hAnsi="MS Gothic" w:hint="eastAsia"/>
                  </w:rPr>
                  <w:t>☐</w:t>
                </w:r>
              </w:p>
            </w:sdtContent>
          </w:sdt>
        </w:tc>
        <w:tc>
          <w:tcPr>
            <w:tcW w:w="3240" w:type="dxa"/>
          </w:tcPr>
          <w:p w14:paraId="7E10CF19" w14:textId="77777777" w:rsidR="000D2539" w:rsidRPr="005114CE" w:rsidRDefault="000D2539" w:rsidP="005557F6">
            <w:pPr>
              <w:rPr>
                <w:szCs w:val="19"/>
              </w:rPr>
            </w:pPr>
          </w:p>
        </w:tc>
      </w:tr>
      <w:tr w:rsidR="00176E67" w:rsidRPr="00613129" w14:paraId="4B58E721" w14:textId="77777777" w:rsidTr="00BD103E">
        <w:tc>
          <w:tcPr>
            <w:tcW w:w="5040" w:type="dxa"/>
            <w:tcBorders>
              <w:bottom w:val="single" w:sz="4" w:space="0" w:color="auto"/>
            </w:tcBorders>
          </w:tcPr>
          <w:p w14:paraId="42530345" w14:textId="77777777" w:rsidR="00176E67" w:rsidRPr="005114CE" w:rsidRDefault="00176E67" w:rsidP="00490804"/>
        </w:tc>
        <w:tc>
          <w:tcPr>
            <w:tcW w:w="900" w:type="dxa"/>
            <w:tcBorders>
              <w:bottom w:val="single" w:sz="4" w:space="0" w:color="auto"/>
            </w:tcBorders>
          </w:tcPr>
          <w:p w14:paraId="05B137A6" w14:textId="77777777" w:rsidR="00176E67" w:rsidRDefault="00176E67" w:rsidP="00490804">
            <w:pPr>
              <w:pStyle w:val="Checkbox"/>
            </w:pPr>
          </w:p>
        </w:tc>
        <w:tc>
          <w:tcPr>
            <w:tcW w:w="900" w:type="dxa"/>
            <w:tcBorders>
              <w:bottom w:val="single" w:sz="4" w:space="0" w:color="auto"/>
            </w:tcBorders>
          </w:tcPr>
          <w:p w14:paraId="7AB09D03" w14:textId="77777777" w:rsidR="00176E67" w:rsidRDefault="00176E67" w:rsidP="00490804">
            <w:pPr>
              <w:pStyle w:val="Checkbox"/>
            </w:pPr>
          </w:p>
        </w:tc>
        <w:tc>
          <w:tcPr>
            <w:tcW w:w="3240" w:type="dxa"/>
            <w:tcBorders>
              <w:bottom w:val="single" w:sz="4" w:space="0" w:color="auto"/>
            </w:tcBorders>
          </w:tcPr>
          <w:p w14:paraId="648487C1" w14:textId="77777777" w:rsidR="00176E67" w:rsidRPr="005114CE" w:rsidRDefault="00176E67" w:rsidP="005557F6">
            <w:pPr>
              <w:rPr>
                <w:szCs w:val="19"/>
              </w:rPr>
            </w:pPr>
          </w:p>
        </w:tc>
      </w:tr>
      <w:tr w:rsidR="00BC07E3" w:rsidRPr="00613129" w14:paraId="081DF335" w14:textId="77777777" w:rsidTr="00BD103E">
        <w:tc>
          <w:tcPr>
            <w:tcW w:w="5040" w:type="dxa"/>
            <w:tcBorders>
              <w:top w:val="single" w:sz="4" w:space="0" w:color="auto"/>
              <w:bottom w:val="single" w:sz="4" w:space="0" w:color="auto"/>
            </w:tcBorders>
            <w:shd w:val="clear" w:color="auto" w:fill="F2F2F2" w:themeFill="background1" w:themeFillShade="F2"/>
          </w:tcPr>
          <w:p w14:paraId="2CA7CC09"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3C4B3017"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2B80AC63"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02621721" w14:textId="77777777" w:rsidR="00BC07E3" w:rsidRPr="005114CE" w:rsidRDefault="00BC07E3" w:rsidP="005557F6">
            <w:pPr>
              <w:rPr>
                <w:szCs w:val="19"/>
              </w:rPr>
            </w:pPr>
          </w:p>
        </w:tc>
      </w:tr>
    </w:tbl>
    <w:p w14:paraId="0007DDCD"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55822939"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8D4A5A7" w14:textId="77777777" w:rsidR="00BC07E3" w:rsidRPr="005114CE" w:rsidRDefault="00BC07E3" w:rsidP="00BC07E3">
            <w:r w:rsidRPr="005114CE">
              <w:t>Company:</w:t>
            </w:r>
          </w:p>
        </w:tc>
        <w:tc>
          <w:tcPr>
            <w:tcW w:w="5768" w:type="dxa"/>
            <w:tcBorders>
              <w:bottom w:val="single" w:sz="4" w:space="0" w:color="auto"/>
            </w:tcBorders>
          </w:tcPr>
          <w:p w14:paraId="20E3DE5A" w14:textId="5DADCBC3" w:rsidR="00BC07E3" w:rsidRPr="009C220D" w:rsidRDefault="00822119" w:rsidP="00BC07E3">
            <w:pPr>
              <w:pStyle w:val="FieldText"/>
            </w:pPr>
            <w:r>
              <w:fldChar w:fldCharType="begin">
                <w:ffData>
                  <w:name w:val="Text55"/>
                  <w:enabled/>
                  <w:calcOnExit w:val="0"/>
                  <w:textInput/>
                </w:ffData>
              </w:fldChar>
            </w:r>
            <w:bookmarkStart w:id="5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170" w:type="dxa"/>
          </w:tcPr>
          <w:p w14:paraId="60D5E561"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08CDAD68" w14:textId="6AC54C4D" w:rsidR="00BC07E3" w:rsidRPr="009C220D" w:rsidRDefault="00822119" w:rsidP="00BC07E3">
            <w:pPr>
              <w:pStyle w:val="FieldText"/>
            </w:pPr>
            <w:r>
              <w:fldChar w:fldCharType="begin">
                <w:ffData>
                  <w:name w:val="Text56"/>
                  <w:enabled/>
                  <w:calcOnExit w:val="0"/>
                  <w:textInput/>
                </w:ffData>
              </w:fldChar>
            </w:r>
            <w:bookmarkStart w:id="5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BC07E3" w:rsidRPr="00613129" w14:paraId="4C90260F" w14:textId="77777777" w:rsidTr="00BD103E">
        <w:trPr>
          <w:trHeight w:val="360"/>
        </w:trPr>
        <w:tc>
          <w:tcPr>
            <w:tcW w:w="1072" w:type="dxa"/>
          </w:tcPr>
          <w:p w14:paraId="7D74639E"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751EA486" w14:textId="21886AFE" w:rsidR="00BC07E3" w:rsidRPr="009C220D" w:rsidRDefault="00822119" w:rsidP="00BC07E3">
            <w:pPr>
              <w:pStyle w:val="FieldText"/>
            </w:pPr>
            <w:r>
              <w:fldChar w:fldCharType="begin">
                <w:ffData>
                  <w:name w:val="Text57"/>
                  <w:enabled/>
                  <w:calcOnExit w:val="0"/>
                  <w:textInput/>
                </w:ffData>
              </w:fldChar>
            </w:r>
            <w:bookmarkStart w:id="5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170" w:type="dxa"/>
          </w:tcPr>
          <w:p w14:paraId="339A99E6"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4D0ED1B7" w14:textId="0296F509" w:rsidR="00BC07E3" w:rsidRPr="009C220D" w:rsidRDefault="00822119" w:rsidP="00BC07E3">
            <w:pPr>
              <w:pStyle w:val="FieldText"/>
            </w:pPr>
            <w:r>
              <w:fldChar w:fldCharType="begin">
                <w:ffData>
                  <w:name w:val="Text58"/>
                  <w:enabled/>
                  <w:calcOnExit w:val="0"/>
                  <w:textInput/>
                </w:ffData>
              </w:fldChar>
            </w:r>
            <w:bookmarkStart w:id="5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5110D95A"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2D4F58C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0E6F2B9D" w14:textId="77777777" w:rsidR="00BC07E3" w:rsidRPr="005114CE" w:rsidRDefault="00BC07E3" w:rsidP="00BC07E3">
            <w:r w:rsidRPr="005114CE">
              <w:t>Job Title:</w:t>
            </w:r>
          </w:p>
        </w:tc>
        <w:tc>
          <w:tcPr>
            <w:tcW w:w="2888" w:type="dxa"/>
            <w:tcBorders>
              <w:bottom w:val="single" w:sz="4" w:space="0" w:color="auto"/>
            </w:tcBorders>
          </w:tcPr>
          <w:p w14:paraId="59E8D850" w14:textId="5D1F2D3D" w:rsidR="00BC07E3" w:rsidRPr="009C220D" w:rsidRDefault="00822119" w:rsidP="00BC07E3">
            <w:pPr>
              <w:pStyle w:val="FieldText"/>
            </w:pPr>
            <w:r>
              <w:fldChar w:fldCharType="begin">
                <w:ffData>
                  <w:name w:val="Text59"/>
                  <w:enabled/>
                  <w:calcOnExit w:val="0"/>
                  <w:textInput/>
                </w:ffData>
              </w:fldChar>
            </w:r>
            <w:bookmarkStart w:id="5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530" w:type="dxa"/>
          </w:tcPr>
          <w:p w14:paraId="54BF4A54"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49936D7A" w14:textId="75ADF33F" w:rsidR="00BC07E3" w:rsidRPr="009C220D" w:rsidRDefault="00BC07E3" w:rsidP="00BC07E3">
            <w:pPr>
              <w:pStyle w:val="FieldText"/>
            </w:pPr>
            <w:r w:rsidRPr="009C220D">
              <w:t>$</w:t>
            </w:r>
            <w:r w:rsidR="00822119">
              <w:fldChar w:fldCharType="begin">
                <w:ffData>
                  <w:name w:val="Text60"/>
                  <w:enabled/>
                  <w:calcOnExit w:val="0"/>
                  <w:textInput/>
                </w:ffData>
              </w:fldChar>
            </w:r>
            <w:bookmarkStart w:id="59" w:name="Text60"/>
            <w:r w:rsidR="00822119">
              <w:instrText xml:space="preserve"> FORMTEXT </w:instrText>
            </w:r>
            <w:r w:rsidR="00822119">
              <w:fldChar w:fldCharType="separate"/>
            </w:r>
            <w:r w:rsidR="00822119">
              <w:rPr>
                <w:noProof/>
              </w:rPr>
              <w:t> </w:t>
            </w:r>
            <w:r w:rsidR="00822119">
              <w:rPr>
                <w:noProof/>
              </w:rPr>
              <w:t> </w:t>
            </w:r>
            <w:r w:rsidR="00822119">
              <w:rPr>
                <w:noProof/>
              </w:rPr>
              <w:t> </w:t>
            </w:r>
            <w:r w:rsidR="00822119">
              <w:rPr>
                <w:noProof/>
              </w:rPr>
              <w:t> </w:t>
            </w:r>
            <w:r w:rsidR="00822119">
              <w:rPr>
                <w:noProof/>
              </w:rPr>
              <w:t> </w:t>
            </w:r>
            <w:r w:rsidR="00822119">
              <w:fldChar w:fldCharType="end"/>
            </w:r>
            <w:bookmarkEnd w:id="59"/>
          </w:p>
        </w:tc>
        <w:tc>
          <w:tcPr>
            <w:tcW w:w="1620" w:type="dxa"/>
          </w:tcPr>
          <w:p w14:paraId="37DBCFEA"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06C421BF" w14:textId="3FD48185" w:rsidR="00BC07E3" w:rsidRPr="009C220D" w:rsidRDefault="00BC07E3" w:rsidP="00BC07E3">
            <w:pPr>
              <w:pStyle w:val="FieldText"/>
            </w:pPr>
            <w:r w:rsidRPr="009C220D">
              <w:t>$</w:t>
            </w:r>
            <w:r w:rsidR="00822119">
              <w:fldChar w:fldCharType="begin">
                <w:ffData>
                  <w:name w:val="Text61"/>
                  <w:enabled/>
                  <w:calcOnExit w:val="0"/>
                  <w:textInput/>
                </w:ffData>
              </w:fldChar>
            </w:r>
            <w:bookmarkStart w:id="60" w:name="Text61"/>
            <w:r w:rsidR="00822119">
              <w:instrText xml:space="preserve"> FORMTEXT </w:instrText>
            </w:r>
            <w:r w:rsidR="00822119">
              <w:fldChar w:fldCharType="separate"/>
            </w:r>
            <w:r w:rsidR="00822119">
              <w:rPr>
                <w:noProof/>
              </w:rPr>
              <w:t> </w:t>
            </w:r>
            <w:r w:rsidR="00822119">
              <w:rPr>
                <w:noProof/>
              </w:rPr>
              <w:t> </w:t>
            </w:r>
            <w:r w:rsidR="00822119">
              <w:rPr>
                <w:noProof/>
              </w:rPr>
              <w:t> </w:t>
            </w:r>
            <w:r w:rsidR="00822119">
              <w:rPr>
                <w:noProof/>
              </w:rPr>
              <w:t> </w:t>
            </w:r>
            <w:r w:rsidR="00822119">
              <w:rPr>
                <w:noProof/>
              </w:rPr>
              <w:t> </w:t>
            </w:r>
            <w:r w:rsidR="00822119">
              <w:fldChar w:fldCharType="end"/>
            </w:r>
            <w:bookmarkEnd w:id="60"/>
          </w:p>
        </w:tc>
      </w:tr>
    </w:tbl>
    <w:p w14:paraId="580DB391"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3E1A8A0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0AEA362" w14:textId="77777777" w:rsidR="00BC07E3" w:rsidRPr="005114CE" w:rsidRDefault="00BC07E3" w:rsidP="00BC07E3">
            <w:r w:rsidRPr="005114CE">
              <w:t>Responsibilities:</w:t>
            </w:r>
          </w:p>
        </w:tc>
        <w:tc>
          <w:tcPr>
            <w:tcW w:w="8589" w:type="dxa"/>
            <w:tcBorders>
              <w:bottom w:val="single" w:sz="4" w:space="0" w:color="auto"/>
            </w:tcBorders>
          </w:tcPr>
          <w:p w14:paraId="66BEBB0B" w14:textId="44C0803E" w:rsidR="00BC07E3" w:rsidRPr="009C220D" w:rsidRDefault="00822119" w:rsidP="00BC07E3">
            <w:pPr>
              <w:pStyle w:val="FieldText"/>
            </w:pPr>
            <w:r>
              <w:fldChar w:fldCharType="begin">
                <w:ffData>
                  <w:name w:val="Text62"/>
                  <w:enabled/>
                  <w:calcOnExit w:val="0"/>
                  <w:textInput/>
                </w:ffData>
              </w:fldChar>
            </w:r>
            <w:bookmarkStart w:id="6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1B2E4A79"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484EE19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9EBB735" w14:textId="77777777" w:rsidR="00BC07E3" w:rsidRPr="005114CE" w:rsidRDefault="00BC07E3" w:rsidP="00BC07E3">
            <w:r w:rsidRPr="005114CE">
              <w:t>From:</w:t>
            </w:r>
          </w:p>
        </w:tc>
        <w:tc>
          <w:tcPr>
            <w:tcW w:w="1440" w:type="dxa"/>
            <w:tcBorders>
              <w:bottom w:val="single" w:sz="4" w:space="0" w:color="auto"/>
            </w:tcBorders>
          </w:tcPr>
          <w:p w14:paraId="42E04F62" w14:textId="40CAC9FD" w:rsidR="00BC07E3" w:rsidRPr="009C220D" w:rsidRDefault="00822119" w:rsidP="00BC07E3">
            <w:pPr>
              <w:pStyle w:val="FieldText"/>
            </w:pPr>
            <w:r>
              <w:fldChar w:fldCharType="begin">
                <w:ffData>
                  <w:name w:val="Text63"/>
                  <w:enabled/>
                  <w:calcOnExit w:val="0"/>
                  <w:textInput/>
                </w:ffData>
              </w:fldChar>
            </w:r>
            <w:bookmarkStart w:id="62"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450" w:type="dxa"/>
          </w:tcPr>
          <w:p w14:paraId="3252485B"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19AE982A" w14:textId="255EA146" w:rsidR="00BC07E3" w:rsidRPr="009C220D" w:rsidRDefault="007458D7" w:rsidP="00BC07E3">
            <w:pPr>
              <w:pStyle w:val="FieldText"/>
            </w:pPr>
            <w:r>
              <w:fldChar w:fldCharType="begin">
                <w:ffData>
                  <w:name w:val="Text64"/>
                  <w:enabled/>
                  <w:calcOnExit w:val="0"/>
                  <w:textInput/>
                </w:ffData>
              </w:fldChar>
            </w:r>
            <w:bookmarkStart w:id="6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070" w:type="dxa"/>
          </w:tcPr>
          <w:p w14:paraId="5A103336"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3A89820C" w14:textId="6CE0E658" w:rsidR="00BC07E3" w:rsidRPr="009C220D" w:rsidRDefault="007458D7" w:rsidP="00BC07E3">
            <w:pPr>
              <w:pStyle w:val="FieldText"/>
            </w:pPr>
            <w:r>
              <w:fldChar w:fldCharType="begin">
                <w:ffData>
                  <w:name w:val="Text65"/>
                  <w:enabled/>
                  <w:calcOnExit w:val="0"/>
                  <w:textInput/>
                </w:ffData>
              </w:fldChar>
            </w:r>
            <w:bookmarkStart w:id="6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153273BF"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6270DAA8"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4B8F17D7" w14:textId="77777777" w:rsidR="00BC07E3" w:rsidRPr="005114CE" w:rsidRDefault="00BC07E3" w:rsidP="00BC07E3">
            <w:r w:rsidRPr="005114CE">
              <w:t>May we contact your previous supervisor for a reference?</w:t>
            </w:r>
          </w:p>
        </w:tc>
        <w:tc>
          <w:tcPr>
            <w:tcW w:w="900" w:type="dxa"/>
          </w:tcPr>
          <w:p w14:paraId="4B926873" w14:textId="77777777" w:rsidR="00BC07E3" w:rsidRPr="009C220D" w:rsidRDefault="00BC07E3" w:rsidP="00BC07E3">
            <w:pPr>
              <w:pStyle w:val="Checkbox"/>
            </w:pPr>
            <w:r>
              <w:t>YES</w:t>
            </w:r>
          </w:p>
          <w:sdt>
            <w:sdtPr>
              <w:id w:val="1455761083"/>
              <w14:checkbox>
                <w14:checked w14:val="0"/>
                <w14:checkedState w14:val="2612" w14:font="MS Gothic"/>
                <w14:uncheckedState w14:val="2610" w14:font="MS Gothic"/>
              </w14:checkbox>
            </w:sdtPr>
            <w:sdtContent>
              <w:p w14:paraId="4ABDD958" w14:textId="193D0985" w:rsidR="00BC07E3" w:rsidRPr="005114CE" w:rsidRDefault="00B124BB" w:rsidP="00BC07E3">
                <w:pPr>
                  <w:pStyle w:val="Checkbox"/>
                </w:pPr>
                <w:r>
                  <w:rPr>
                    <w:rFonts w:ascii="MS Gothic" w:eastAsia="MS Gothic" w:hAnsi="MS Gothic" w:hint="eastAsia"/>
                  </w:rPr>
                  <w:t>☐</w:t>
                </w:r>
              </w:p>
            </w:sdtContent>
          </w:sdt>
        </w:tc>
        <w:tc>
          <w:tcPr>
            <w:tcW w:w="900" w:type="dxa"/>
          </w:tcPr>
          <w:p w14:paraId="7047EF70" w14:textId="77777777" w:rsidR="00BC07E3" w:rsidRPr="009C220D" w:rsidRDefault="00BC07E3" w:rsidP="00BC07E3">
            <w:pPr>
              <w:pStyle w:val="Checkbox"/>
            </w:pPr>
            <w:r>
              <w:t>NO</w:t>
            </w:r>
          </w:p>
          <w:sdt>
            <w:sdtPr>
              <w:id w:val="-467437673"/>
              <w14:checkbox>
                <w14:checked w14:val="0"/>
                <w14:checkedState w14:val="2612" w14:font="MS Gothic"/>
                <w14:uncheckedState w14:val="2610" w14:font="MS Gothic"/>
              </w14:checkbox>
            </w:sdtPr>
            <w:sdtContent>
              <w:p w14:paraId="12B9A02A" w14:textId="13F9B5B5" w:rsidR="00BC07E3" w:rsidRPr="005114CE" w:rsidRDefault="00B124BB" w:rsidP="00BC07E3">
                <w:pPr>
                  <w:pStyle w:val="Checkbox"/>
                </w:pPr>
                <w:r>
                  <w:rPr>
                    <w:rFonts w:ascii="MS Gothic" w:eastAsia="MS Gothic" w:hAnsi="MS Gothic" w:hint="eastAsia"/>
                  </w:rPr>
                  <w:t>☐</w:t>
                </w:r>
              </w:p>
            </w:sdtContent>
          </w:sdt>
        </w:tc>
        <w:tc>
          <w:tcPr>
            <w:tcW w:w="3240" w:type="dxa"/>
          </w:tcPr>
          <w:p w14:paraId="76422420" w14:textId="77777777" w:rsidR="00BC07E3" w:rsidRPr="005114CE" w:rsidRDefault="00BC07E3" w:rsidP="00BC07E3">
            <w:pPr>
              <w:rPr>
                <w:szCs w:val="19"/>
              </w:rPr>
            </w:pPr>
          </w:p>
        </w:tc>
      </w:tr>
      <w:tr w:rsidR="00176E67" w:rsidRPr="00613129" w14:paraId="64048276" w14:textId="77777777" w:rsidTr="00BD103E">
        <w:tc>
          <w:tcPr>
            <w:tcW w:w="5040" w:type="dxa"/>
            <w:tcBorders>
              <w:bottom w:val="single" w:sz="4" w:space="0" w:color="auto"/>
            </w:tcBorders>
          </w:tcPr>
          <w:p w14:paraId="1E8142C3" w14:textId="77777777" w:rsidR="00176E67" w:rsidRPr="005114CE" w:rsidRDefault="00176E67" w:rsidP="00BC07E3"/>
        </w:tc>
        <w:tc>
          <w:tcPr>
            <w:tcW w:w="900" w:type="dxa"/>
            <w:tcBorders>
              <w:bottom w:val="single" w:sz="4" w:space="0" w:color="auto"/>
            </w:tcBorders>
          </w:tcPr>
          <w:p w14:paraId="5FEB039C" w14:textId="77777777" w:rsidR="00176E67" w:rsidRDefault="00176E67" w:rsidP="00BC07E3">
            <w:pPr>
              <w:pStyle w:val="Checkbox"/>
            </w:pPr>
          </w:p>
        </w:tc>
        <w:tc>
          <w:tcPr>
            <w:tcW w:w="900" w:type="dxa"/>
            <w:tcBorders>
              <w:bottom w:val="single" w:sz="4" w:space="0" w:color="auto"/>
            </w:tcBorders>
          </w:tcPr>
          <w:p w14:paraId="55F67088" w14:textId="77777777" w:rsidR="00176E67" w:rsidRDefault="00176E67" w:rsidP="00BC07E3">
            <w:pPr>
              <w:pStyle w:val="Checkbox"/>
            </w:pPr>
          </w:p>
        </w:tc>
        <w:tc>
          <w:tcPr>
            <w:tcW w:w="3240" w:type="dxa"/>
            <w:tcBorders>
              <w:bottom w:val="single" w:sz="4" w:space="0" w:color="auto"/>
            </w:tcBorders>
          </w:tcPr>
          <w:p w14:paraId="6A47EAB8" w14:textId="77777777" w:rsidR="00176E67" w:rsidRPr="005114CE" w:rsidRDefault="00176E67" w:rsidP="00BC07E3">
            <w:pPr>
              <w:rPr>
                <w:szCs w:val="19"/>
              </w:rPr>
            </w:pPr>
          </w:p>
        </w:tc>
      </w:tr>
      <w:tr w:rsidR="00176E67" w:rsidRPr="00613129" w14:paraId="0A25F052" w14:textId="77777777" w:rsidTr="00BD103E">
        <w:tc>
          <w:tcPr>
            <w:tcW w:w="5040" w:type="dxa"/>
            <w:tcBorders>
              <w:top w:val="single" w:sz="4" w:space="0" w:color="auto"/>
              <w:bottom w:val="single" w:sz="4" w:space="0" w:color="auto"/>
            </w:tcBorders>
            <w:shd w:val="clear" w:color="auto" w:fill="F2F2F2" w:themeFill="background1" w:themeFillShade="F2"/>
          </w:tcPr>
          <w:p w14:paraId="1C0DDF1B"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5B34DA69"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15ABD28D"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7BB92DFB" w14:textId="77777777" w:rsidR="00176E67" w:rsidRPr="005114CE" w:rsidRDefault="00176E67" w:rsidP="00BC07E3">
            <w:pPr>
              <w:rPr>
                <w:szCs w:val="19"/>
              </w:rPr>
            </w:pPr>
          </w:p>
        </w:tc>
      </w:tr>
    </w:tbl>
    <w:p w14:paraId="6C813042"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0CFBE1A0"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3255634" w14:textId="77777777" w:rsidR="00BC07E3" w:rsidRPr="005114CE" w:rsidRDefault="00BC07E3" w:rsidP="00BC07E3">
            <w:r w:rsidRPr="005114CE">
              <w:t>Company:</w:t>
            </w:r>
          </w:p>
        </w:tc>
        <w:tc>
          <w:tcPr>
            <w:tcW w:w="5768" w:type="dxa"/>
            <w:tcBorders>
              <w:bottom w:val="single" w:sz="4" w:space="0" w:color="auto"/>
            </w:tcBorders>
          </w:tcPr>
          <w:p w14:paraId="3A68D70B" w14:textId="2B6016EF" w:rsidR="00BC07E3" w:rsidRPr="009C220D" w:rsidRDefault="007458D7" w:rsidP="00BC07E3">
            <w:pPr>
              <w:pStyle w:val="FieldText"/>
            </w:pPr>
            <w:r>
              <w:fldChar w:fldCharType="begin">
                <w:ffData>
                  <w:name w:val="Text66"/>
                  <w:enabled/>
                  <w:calcOnExit w:val="0"/>
                  <w:textInput/>
                </w:ffData>
              </w:fldChar>
            </w:r>
            <w:bookmarkStart w:id="6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170" w:type="dxa"/>
          </w:tcPr>
          <w:p w14:paraId="630E85C7"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3F2F19C1" w14:textId="34F170A8" w:rsidR="00BC07E3" w:rsidRPr="009C220D" w:rsidRDefault="007458D7" w:rsidP="00BC07E3">
            <w:pPr>
              <w:pStyle w:val="FieldText"/>
            </w:pPr>
            <w:r>
              <w:fldChar w:fldCharType="begin">
                <w:ffData>
                  <w:name w:val="Text67"/>
                  <w:enabled/>
                  <w:calcOnExit w:val="0"/>
                  <w:textInput/>
                </w:ffData>
              </w:fldChar>
            </w:r>
            <w:bookmarkStart w:id="6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BC07E3" w:rsidRPr="00613129" w14:paraId="48B8FB70" w14:textId="77777777" w:rsidTr="00BD103E">
        <w:trPr>
          <w:trHeight w:val="360"/>
        </w:trPr>
        <w:tc>
          <w:tcPr>
            <w:tcW w:w="1072" w:type="dxa"/>
          </w:tcPr>
          <w:p w14:paraId="360B68CE"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6EC06AB8" w14:textId="336BA938" w:rsidR="00BC07E3" w:rsidRPr="009C220D" w:rsidRDefault="007458D7" w:rsidP="00BC07E3">
            <w:pPr>
              <w:pStyle w:val="FieldText"/>
            </w:pPr>
            <w:r>
              <w:fldChar w:fldCharType="begin">
                <w:ffData>
                  <w:name w:val="Text68"/>
                  <w:enabled/>
                  <w:calcOnExit w:val="0"/>
                  <w:textInput/>
                </w:ffData>
              </w:fldChar>
            </w:r>
            <w:bookmarkStart w:id="6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170" w:type="dxa"/>
          </w:tcPr>
          <w:p w14:paraId="66CB0469"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15751BD2" w14:textId="46B7AF49" w:rsidR="00BC07E3" w:rsidRPr="009C220D" w:rsidRDefault="007458D7" w:rsidP="00BC07E3">
            <w:pPr>
              <w:pStyle w:val="FieldText"/>
            </w:pPr>
            <w:r>
              <w:fldChar w:fldCharType="begin">
                <w:ffData>
                  <w:name w:val="Text69"/>
                  <w:enabled/>
                  <w:calcOnExit w:val="0"/>
                  <w:textInput/>
                </w:ffData>
              </w:fldChar>
            </w:r>
            <w:bookmarkStart w:id="6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bl>
    <w:p w14:paraId="7B92E1B5"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142A73B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4CE9DDC8" w14:textId="77777777" w:rsidR="00BC07E3" w:rsidRPr="005114CE" w:rsidRDefault="00BC07E3" w:rsidP="00BC07E3">
            <w:r w:rsidRPr="005114CE">
              <w:t>Job Title:</w:t>
            </w:r>
          </w:p>
        </w:tc>
        <w:tc>
          <w:tcPr>
            <w:tcW w:w="2888" w:type="dxa"/>
            <w:tcBorders>
              <w:bottom w:val="single" w:sz="4" w:space="0" w:color="auto"/>
            </w:tcBorders>
          </w:tcPr>
          <w:p w14:paraId="42EE1367" w14:textId="263FC57D" w:rsidR="00BC07E3" w:rsidRPr="009C220D" w:rsidRDefault="007458D7" w:rsidP="00BC07E3">
            <w:pPr>
              <w:pStyle w:val="FieldText"/>
            </w:pPr>
            <w:r>
              <w:fldChar w:fldCharType="begin">
                <w:ffData>
                  <w:name w:val="Text70"/>
                  <w:enabled/>
                  <w:calcOnExit w:val="0"/>
                  <w:textInput/>
                </w:ffData>
              </w:fldChar>
            </w:r>
            <w:bookmarkStart w:id="69"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530" w:type="dxa"/>
          </w:tcPr>
          <w:p w14:paraId="426B36C7"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26213A66" w14:textId="6277D67A" w:rsidR="00BC07E3" w:rsidRPr="009C220D" w:rsidRDefault="00BC07E3" w:rsidP="00BC07E3">
            <w:pPr>
              <w:pStyle w:val="FieldText"/>
            </w:pPr>
            <w:r w:rsidRPr="009C220D">
              <w:t>$</w:t>
            </w:r>
            <w:r w:rsidR="007458D7">
              <w:fldChar w:fldCharType="begin">
                <w:ffData>
                  <w:name w:val="Text71"/>
                  <w:enabled/>
                  <w:calcOnExit w:val="0"/>
                  <w:textInput/>
                </w:ffData>
              </w:fldChar>
            </w:r>
            <w:bookmarkStart w:id="70" w:name="Text71"/>
            <w:r w:rsidR="007458D7">
              <w:instrText xml:space="preserve"> FORMTEXT </w:instrText>
            </w:r>
            <w:r w:rsidR="007458D7">
              <w:fldChar w:fldCharType="separate"/>
            </w:r>
            <w:r w:rsidR="007458D7">
              <w:rPr>
                <w:noProof/>
              </w:rPr>
              <w:t> </w:t>
            </w:r>
            <w:r w:rsidR="007458D7">
              <w:rPr>
                <w:noProof/>
              </w:rPr>
              <w:t> </w:t>
            </w:r>
            <w:r w:rsidR="007458D7">
              <w:rPr>
                <w:noProof/>
              </w:rPr>
              <w:t> </w:t>
            </w:r>
            <w:r w:rsidR="007458D7">
              <w:rPr>
                <w:noProof/>
              </w:rPr>
              <w:t> </w:t>
            </w:r>
            <w:r w:rsidR="007458D7">
              <w:rPr>
                <w:noProof/>
              </w:rPr>
              <w:t> </w:t>
            </w:r>
            <w:r w:rsidR="007458D7">
              <w:fldChar w:fldCharType="end"/>
            </w:r>
            <w:bookmarkEnd w:id="70"/>
          </w:p>
        </w:tc>
        <w:tc>
          <w:tcPr>
            <w:tcW w:w="1620" w:type="dxa"/>
          </w:tcPr>
          <w:p w14:paraId="63CA272E"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5D4DFE87" w14:textId="13BB1C89" w:rsidR="00BC07E3" w:rsidRPr="009C220D" w:rsidRDefault="00BC07E3" w:rsidP="00BC07E3">
            <w:pPr>
              <w:pStyle w:val="FieldText"/>
            </w:pPr>
            <w:r w:rsidRPr="009C220D">
              <w:t>$</w:t>
            </w:r>
            <w:r w:rsidR="007458D7">
              <w:fldChar w:fldCharType="begin">
                <w:ffData>
                  <w:name w:val="Text72"/>
                  <w:enabled/>
                  <w:calcOnExit w:val="0"/>
                  <w:textInput/>
                </w:ffData>
              </w:fldChar>
            </w:r>
            <w:bookmarkStart w:id="71" w:name="Text72"/>
            <w:r w:rsidR="007458D7">
              <w:instrText xml:space="preserve"> FORMTEXT </w:instrText>
            </w:r>
            <w:r w:rsidR="007458D7">
              <w:fldChar w:fldCharType="separate"/>
            </w:r>
            <w:r w:rsidR="007458D7">
              <w:rPr>
                <w:noProof/>
              </w:rPr>
              <w:t> </w:t>
            </w:r>
            <w:r w:rsidR="007458D7">
              <w:rPr>
                <w:noProof/>
              </w:rPr>
              <w:t> </w:t>
            </w:r>
            <w:r w:rsidR="007458D7">
              <w:rPr>
                <w:noProof/>
              </w:rPr>
              <w:t> </w:t>
            </w:r>
            <w:r w:rsidR="007458D7">
              <w:rPr>
                <w:noProof/>
              </w:rPr>
              <w:t> </w:t>
            </w:r>
            <w:r w:rsidR="007458D7">
              <w:rPr>
                <w:noProof/>
              </w:rPr>
              <w:t> </w:t>
            </w:r>
            <w:r w:rsidR="007458D7">
              <w:fldChar w:fldCharType="end"/>
            </w:r>
            <w:bookmarkEnd w:id="71"/>
          </w:p>
        </w:tc>
      </w:tr>
    </w:tbl>
    <w:p w14:paraId="3BA4D6F8"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30AFE65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DD7AC21" w14:textId="77777777" w:rsidR="00BC07E3" w:rsidRPr="005114CE" w:rsidRDefault="00BC07E3" w:rsidP="00BC07E3">
            <w:r w:rsidRPr="005114CE">
              <w:t>Responsibilities:</w:t>
            </w:r>
          </w:p>
        </w:tc>
        <w:tc>
          <w:tcPr>
            <w:tcW w:w="8589" w:type="dxa"/>
            <w:tcBorders>
              <w:bottom w:val="single" w:sz="4" w:space="0" w:color="auto"/>
            </w:tcBorders>
          </w:tcPr>
          <w:p w14:paraId="15F34522" w14:textId="512BC825" w:rsidR="00BC07E3" w:rsidRPr="009C220D" w:rsidRDefault="007458D7" w:rsidP="00BC07E3">
            <w:pPr>
              <w:pStyle w:val="FieldText"/>
            </w:pPr>
            <w:r>
              <w:fldChar w:fldCharType="begin">
                <w:ffData>
                  <w:name w:val="Text73"/>
                  <w:enabled/>
                  <w:calcOnExit w:val="0"/>
                  <w:textInput/>
                </w:ffData>
              </w:fldChar>
            </w:r>
            <w:bookmarkStart w:id="7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67249243"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6F6054F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10BFB72" w14:textId="77777777" w:rsidR="00BC07E3" w:rsidRPr="005114CE" w:rsidRDefault="00BC07E3" w:rsidP="00BC07E3">
            <w:r w:rsidRPr="005114CE">
              <w:t>From:</w:t>
            </w:r>
          </w:p>
        </w:tc>
        <w:tc>
          <w:tcPr>
            <w:tcW w:w="1440" w:type="dxa"/>
            <w:tcBorders>
              <w:bottom w:val="single" w:sz="4" w:space="0" w:color="auto"/>
            </w:tcBorders>
          </w:tcPr>
          <w:p w14:paraId="43B9F57E" w14:textId="55003931" w:rsidR="00BC07E3" w:rsidRPr="009C220D" w:rsidRDefault="007458D7" w:rsidP="00BC07E3">
            <w:pPr>
              <w:pStyle w:val="FieldText"/>
            </w:pPr>
            <w:r>
              <w:fldChar w:fldCharType="begin">
                <w:ffData>
                  <w:name w:val="Text74"/>
                  <w:enabled/>
                  <w:calcOnExit w:val="0"/>
                  <w:textInput/>
                </w:ffData>
              </w:fldChar>
            </w:r>
            <w:bookmarkStart w:id="7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450" w:type="dxa"/>
          </w:tcPr>
          <w:p w14:paraId="500BBBA4"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6D2A51DA" w14:textId="20C2BB1C" w:rsidR="00BC07E3" w:rsidRPr="009C220D" w:rsidRDefault="007458D7" w:rsidP="00BC07E3">
            <w:pPr>
              <w:pStyle w:val="FieldText"/>
            </w:pPr>
            <w:r>
              <w:fldChar w:fldCharType="begin">
                <w:ffData>
                  <w:name w:val="Text75"/>
                  <w:enabled/>
                  <w:calcOnExit w:val="0"/>
                  <w:textInput/>
                </w:ffData>
              </w:fldChar>
            </w:r>
            <w:bookmarkStart w:id="7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070" w:type="dxa"/>
          </w:tcPr>
          <w:p w14:paraId="0B92F8C8"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205EC961" w14:textId="78C277D1" w:rsidR="00BC07E3" w:rsidRPr="009C220D" w:rsidRDefault="007458D7" w:rsidP="00BC07E3">
            <w:pPr>
              <w:pStyle w:val="FieldText"/>
            </w:pPr>
            <w:r>
              <w:fldChar w:fldCharType="begin">
                <w:ffData>
                  <w:name w:val="Text76"/>
                  <w:enabled/>
                  <w:calcOnExit w:val="0"/>
                  <w:textInput/>
                </w:ffData>
              </w:fldChar>
            </w:r>
            <w:bookmarkStart w:id="7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5DA899EA"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22FFD295"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28258E89" w14:textId="77777777" w:rsidR="00BC07E3" w:rsidRPr="005114CE" w:rsidRDefault="00BC07E3" w:rsidP="00BC07E3">
            <w:r w:rsidRPr="005114CE">
              <w:t>May we contact your previous supervisor for a reference?</w:t>
            </w:r>
          </w:p>
        </w:tc>
        <w:tc>
          <w:tcPr>
            <w:tcW w:w="900" w:type="dxa"/>
          </w:tcPr>
          <w:p w14:paraId="43D9E028" w14:textId="77777777" w:rsidR="00BC07E3" w:rsidRPr="009C220D" w:rsidRDefault="00BC07E3" w:rsidP="00BC07E3">
            <w:pPr>
              <w:pStyle w:val="Checkbox"/>
            </w:pPr>
            <w:r>
              <w:t>YES</w:t>
            </w:r>
          </w:p>
          <w:sdt>
            <w:sdtPr>
              <w:id w:val="242844367"/>
              <w14:checkbox>
                <w14:checked w14:val="0"/>
                <w14:checkedState w14:val="2612" w14:font="MS Gothic"/>
                <w14:uncheckedState w14:val="2610" w14:font="MS Gothic"/>
              </w14:checkbox>
            </w:sdtPr>
            <w:sdtContent>
              <w:p w14:paraId="187935D3" w14:textId="4FAECC4F" w:rsidR="00BC07E3" w:rsidRPr="005114CE" w:rsidRDefault="00B124BB" w:rsidP="00BC07E3">
                <w:pPr>
                  <w:pStyle w:val="Checkbox"/>
                </w:pPr>
                <w:r>
                  <w:rPr>
                    <w:rFonts w:ascii="MS Gothic" w:eastAsia="MS Gothic" w:hAnsi="MS Gothic" w:hint="eastAsia"/>
                  </w:rPr>
                  <w:t>☐</w:t>
                </w:r>
              </w:p>
            </w:sdtContent>
          </w:sdt>
        </w:tc>
        <w:tc>
          <w:tcPr>
            <w:tcW w:w="900" w:type="dxa"/>
          </w:tcPr>
          <w:p w14:paraId="7D12AA94" w14:textId="77777777" w:rsidR="00BC07E3" w:rsidRPr="009C220D" w:rsidRDefault="00BC07E3" w:rsidP="00BC07E3">
            <w:pPr>
              <w:pStyle w:val="Checkbox"/>
            </w:pPr>
            <w:r>
              <w:t>NO</w:t>
            </w:r>
          </w:p>
          <w:sdt>
            <w:sdtPr>
              <w:id w:val="-1692758519"/>
              <w14:checkbox>
                <w14:checked w14:val="0"/>
                <w14:checkedState w14:val="2612" w14:font="MS Gothic"/>
                <w14:uncheckedState w14:val="2610" w14:font="MS Gothic"/>
              </w14:checkbox>
            </w:sdtPr>
            <w:sdtContent>
              <w:p w14:paraId="5026E22E" w14:textId="2793B6DA" w:rsidR="00BC07E3" w:rsidRPr="005114CE" w:rsidRDefault="00B124BB" w:rsidP="00BC07E3">
                <w:pPr>
                  <w:pStyle w:val="Checkbox"/>
                </w:pPr>
                <w:r>
                  <w:rPr>
                    <w:rFonts w:ascii="MS Gothic" w:eastAsia="MS Gothic" w:hAnsi="MS Gothic" w:hint="eastAsia"/>
                  </w:rPr>
                  <w:t>☐</w:t>
                </w:r>
              </w:p>
            </w:sdtContent>
          </w:sdt>
        </w:tc>
        <w:tc>
          <w:tcPr>
            <w:tcW w:w="3240" w:type="dxa"/>
          </w:tcPr>
          <w:p w14:paraId="7EBFE6A2" w14:textId="77777777" w:rsidR="00BC07E3" w:rsidRPr="005114CE" w:rsidRDefault="00BC07E3" w:rsidP="00BC07E3">
            <w:pPr>
              <w:rPr>
                <w:szCs w:val="19"/>
              </w:rPr>
            </w:pPr>
          </w:p>
        </w:tc>
      </w:tr>
    </w:tbl>
    <w:p w14:paraId="4B3E702D" w14:textId="77777777" w:rsidR="00871876" w:rsidRDefault="00871876" w:rsidP="00871876">
      <w:pPr>
        <w:pStyle w:val="Heading2"/>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02B74CD3"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35624437" w14:textId="77777777" w:rsidR="000D2539" w:rsidRPr="005114CE" w:rsidRDefault="000D2539" w:rsidP="00490804">
            <w:r w:rsidRPr="005114CE">
              <w:t>Branch:</w:t>
            </w:r>
          </w:p>
        </w:tc>
        <w:tc>
          <w:tcPr>
            <w:tcW w:w="5207" w:type="dxa"/>
            <w:tcBorders>
              <w:bottom w:val="single" w:sz="4" w:space="0" w:color="auto"/>
            </w:tcBorders>
          </w:tcPr>
          <w:p w14:paraId="15DFD1F7" w14:textId="61F70BF2" w:rsidR="000D2539" w:rsidRPr="009C220D" w:rsidRDefault="007458D7" w:rsidP="00902964">
            <w:pPr>
              <w:pStyle w:val="FieldText"/>
            </w:pPr>
            <w:r>
              <w:fldChar w:fldCharType="begin">
                <w:ffData>
                  <w:name w:val="Text77"/>
                  <w:enabled/>
                  <w:calcOnExit w:val="0"/>
                  <w:textInput/>
                </w:ffData>
              </w:fldChar>
            </w:r>
            <w:bookmarkStart w:id="7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46" w:type="dxa"/>
          </w:tcPr>
          <w:p w14:paraId="4686BE5B"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3A4189CB" w14:textId="64DE4AA3" w:rsidR="000D2539" w:rsidRPr="009C220D" w:rsidRDefault="007458D7" w:rsidP="00902964">
            <w:pPr>
              <w:pStyle w:val="FieldText"/>
            </w:pPr>
            <w:r>
              <w:fldChar w:fldCharType="begin">
                <w:ffData>
                  <w:name w:val="Text78"/>
                  <w:enabled/>
                  <w:calcOnExit w:val="0"/>
                  <w:textInput/>
                </w:ffData>
              </w:fldChar>
            </w:r>
            <w:bookmarkStart w:id="7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540" w:type="dxa"/>
          </w:tcPr>
          <w:p w14:paraId="7F4FF753"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39D02F67" w14:textId="13EFF0CA" w:rsidR="000D2539" w:rsidRPr="009C220D" w:rsidRDefault="007458D7" w:rsidP="00902964">
            <w:pPr>
              <w:pStyle w:val="FieldText"/>
            </w:pPr>
            <w:r>
              <w:fldChar w:fldCharType="begin">
                <w:ffData>
                  <w:name w:val="Text82"/>
                  <w:enabled/>
                  <w:calcOnExit w:val="0"/>
                  <w:textInput/>
                </w:ffData>
              </w:fldChar>
            </w:r>
            <w:bookmarkStart w:id="7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bl>
    <w:p w14:paraId="4D0AFC4A"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5ACC391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397D8138" w14:textId="77777777" w:rsidR="000D2539" w:rsidRPr="005114CE" w:rsidRDefault="000D2539" w:rsidP="00490804">
            <w:r w:rsidRPr="005114CE">
              <w:t>Rank at Discharge:</w:t>
            </w:r>
          </w:p>
        </w:tc>
        <w:tc>
          <w:tcPr>
            <w:tcW w:w="3120" w:type="dxa"/>
            <w:tcBorders>
              <w:bottom w:val="single" w:sz="4" w:space="0" w:color="auto"/>
            </w:tcBorders>
          </w:tcPr>
          <w:p w14:paraId="1ED32620" w14:textId="70C787A6" w:rsidR="000D2539" w:rsidRPr="009C220D" w:rsidRDefault="007458D7" w:rsidP="00902964">
            <w:pPr>
              <w:pStyle w:val="FieldText"/>
            </w:pPr>
            <w:r>
              <w:fldChar w:fldCharType="begin">
                <w:ffData>
                  <w:name w:val="Text79"/>
                  <w:enabled/>
                  <w:calcOnExit w:val="0"/>
                  <w:textInput/>
                </w:ffData>
              </w:fldChar>
            </w:r>
            <w:bookmarkStart w:id="7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927" w:type="dxa"/>
          </w:tcPr>
          <w:p w14:paraId="256A58DE"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7BDFFBCF" w14:textId="5CC0547B" w:rsidR="000D2539" w:rsidRPr="009C220D" w:rsidRDefault="007458D7" w:rsidP="00902964">
            <w:pPr>
              <w:pStyle w:val="FieldText"/>
            </w:pPr>
            <w:r>
              <w:fldChar w:fldCharType="begin">
                <w:ffData>
                  <w:name w:val="Text80"/>
                  <w:enabled/>
                  <w:calcOnExit w:val="0"/>
                  <w:textInput/>
                </w:ffData>
              </w:fldChar>
            </w:r>
            <w:bookmarkStart w:id="8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14:paraId="67B83D17"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7AAE287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220C8B9A" w14:textId="77777777" w:rsidR="000D2539" w:rsidRPr="005114CE" w:rsidRDefault="000D2539" w:rsidP="00490804">
            <w:r w:rsidRPr="005114CE">
              <w:t>If other than honorable, explain:</w:t>
            </w:r>
          </w:p>
        </w:tc>
        <w:tc>
          <w:tcPr>
            <w:tcW w:w="7238" w:type="dxa"/>
            <w:tcBorders>
              <w:bottom w:val="single" w:sz="4" w:space="0" w:color="auto"/>
            </w:tcBorders>
          </w:tcPr>
          <w:p w14:paraId="56544A2B" w14:textId="12748F65" w:rsidR="000D2539" w:rsidRPr="009C220D" w:rsidRDefault="007458D7" w:rsidP="00902964">
            <w:pPr>
              <w:pStyle w:val="FieldText"/>
            </w:pPr>
            <w:r>
              <w:fldChar w:fldCharType="begin">
                <w:ffData>
                  <w:name w:val="Text81"/>
                  <w:enabled/>
                  <w:calcOnExit w:val="0"/>
                  <w:textInput/>
                </w:ffData>
              </w:fldChar>
            </w:r>
            <w:bookmarkStart w:id="8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bl>
    <w:p w14:paraId="06524235" w14:textId="77777777" w:rsidR="00871876" w:rsidRDefault="00871876" w:rsidP="00871876">
      <w:pPr>
        <w:pStyle w:val="Heading2"/>
      </w:pPr>
      <w:r w:rsidRPr="009C220D">
        <w:t>Disclaimer and Signature</w:t>
      </w:r>
    </w:p>
    <w:p w14:paraId="0AA62B51" w14:textId="535EFD10" w:rsidR="00E51E2F" w:rsidRDefault="00E51E2F" w:rsidP="00490804">
      <w:pPr>
        <w:pStyle w:val="Italic"/>
      </w:pPr>
      <w:r>
        <w:t>Our policy is to provide equal employment opportunities to all qualified persons without regard to race, creed, color, religious belief, sex, age, national origin, ancestry, physical or mental disability, veteran status, sexual orientation, gender, and gender identity.</w:t>
      </w:r>
    </w:p>
    <w:p w14:paraId="408683BB" w14:textId="77777777" w:rsidR="00E51E2F" w:rsidRDefault="00E51E2F" w:rsidP="00490804">
      <w:pPr>
        <w:pStyle w:val="Italic"/>
      </w:pPr>
    </w:p>
    <w:p w14:paraId="72643130" w14:textId="23D86AD0" w:rsidR="00871876" w:rsidRDefault="00871876" w:rsidP="00490804">
      <w:pPr>
        <w:pStyle w:val="Italic"/>
      </w:pPr>
      <w:r w:rsidRPr="005114CE">
        <w:t xml:space="preserve">I </w:t>
      </w:r>
      <w:r w:rsidR="00FB3808">
        <w:t xml:space="preserve">hereby declare that the information provided is true and correct. I also understand that any willful dishonesty may render for refusal of this application or immediate termination of employment. </w:t>
      </w:r>
    </w:p>
    <w:p w14:paraId="6E32D900" w14:textId="2FBBBC2D" w:rsidR="00FB3808" w:rsidRDefault="00FB3808" w:rsidP="00490804">
      <w:pPr>
        <w:pStyle w:val="Italic"/>
      </w:pPr>
    </w:p>
    <w:p w14:paraId="502EE8D5" w14:textId="32A70F18" w:rsidR="00FB3808" w:rsidRDefault="00FB3808" w:rsidP="00490804">
      <w:pPr>
        <w:pStyle w:val="Italic"/>
      </w:pPr>
    </w:p>
    <w:p w14:paraId="4DFACBC8" w14:textId="29689D1C" w:rsidR="00FB3808" w:rsidRDefault="00FB3808" w:rsidP="00490804">
      <w:pPr>
        <w:pStyle w:val="Italic"/>
      </w:pPr>
    </w:p>
    <w:p w14:paraId="2D6012C4" w14:textId="77777777" w:rsidR="00FB3808" w:rsidRPr="00871876" w:rsidRDefault="00FB3808" w:rsidP="00490804">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4207D78A"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8BFF235" w14:textId="77777777" w:rsidR="000D2539" w:rsidRPr="005114CE" w:rsidRDefault="000D2539" w:rsidP="00490804">
            <w:r w:rsidRPr="005114CE">
              <w:t>Signature:</w:t>
            </w:r>
          </w:p>
        </w:tc>
        <w:tc>
          <w:tcPr>
            <w:tcW w:w="6145" w:type="dxa"/>
            <w:tcBorders>
              <w:bottom w:val="single" w:sz="4" w:space="0" w:color="auto"/>
            </w:tcBorders>
          </w:tcPr>
          <w:p w14:paraId="46BB80CB" w14:textId="77777777" w:rsidR="000D2539" w:rsidRPr="005114CE" w:rsidRDefault="000D2539" w:rsidP="00682C69">
            <w:pPr>
              <w:pStyle w:val="FieldText"/>
            </w:pPr>
          </w:p>
        </w:tc>
        <w:tc>
          <w:tcPr>
            <w:tcW w:w="674" w:type="dxa"/>
          </w:tcPr>
          <w:p w14:paraId="2248C5AA" w14:textId="77777777" w:rsidR="000D2539" w:rsidRPr="005114CE" w:rsidRDefault="000D2539" w:rsidP="00C92A3C">
            <w:pPr>
              <w:pStyle w:val="Heading4"/>
              <w:outlineLvl w:val="3"/>
            </w:pPr>
            <w:r w:rsidRPr="005114CE">
              <w:t>Date:</w:t>
            </w:r>
          </w:p>
        </w:tc>
        <w:sdt>
          <w:sdtPr>
            <w:id w:val="406958217"/>
            <w:placeholder>
              <w:docPart w:val="DefaultPlaceholder_-1854013437"/>
            </w:placeholder>
            <w:showingPlcHdr/>
            <w:date>
              <w:dateFormat w:val="M/d/yyyy"/>
              <w:lid w:val="en-US"/>
              <w:storeMappedDataAs w:val="dateTime"/>
              <w:calendar w:val="gregorian"/>
            </w:date>
          </w:sdtPr>
          <w:sdtContent>
            <w:tc>
              <w:tcPr>
                <w:tcW w:w="2189" w:type="dxa"/>
                <w:tcBorders>
                  <w:bottom w:val="single" w:sz="4" w:space="0" w:color="auto"/>
                </w:tcBorders>
              </w:tcPr>
              <w:p w14:paraId="5CD3BD09" w14:textId="6D9BC75A" w:rsidR="000D2539" w:rsidRPr="005114CE" w:rsidRDefault="007458D7" w:rsidP="00682C69">
                <w:pPr>
                  <w:pStyle w:val="FieldText"/>
                </w:pPr>
                <w:r w:rsidRPr="007A268F">
                  <w:rPr>
                    <w:rStyle w:val="PlaceholderText"/>
                  </w:rPr>
                  <w:t>Click or tap to enter a date.</w:t>
                </w:r>
              </w:p>
            </w:tc>
          </w:sdtContent>
        </w:sdt>
      </w:tr>
    </w:tbl>
    <w:p w14:paraId="41E497BC" w14:textId="77777777" w:rsidR="005F6E87" w:rsidRPr="004E34C6" w:rsidRDefault="005F6E87" w:rsidP="004E34C6"/>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FA0B" w14:textId="77777777" w:rsidR="00904FCB" w:rsidRDefault="00904FCB" w:rsidP="00176E67">
      <w:r>
        <w:separator/>
      </w:r>
    </w:p>
  </w:endnote>
  <w:endnote w:type="continuationSeparator" w:id="0">
    <w:p w14:paraId="7D11C9BE" w14:textId="77777777" w:rsidR="00904FCB" w:rsidRDefault="00904FC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691B0C8B"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A2F5" w14:textId="77777777" w:rsidR="00904FCB" w:rsidRDefault="00904FCB" w:rsidP="00176E67">
      <w:r>
        <w:separator/>
      </w:r>
    </w:p>
  </w:footnote>
  <w:footnote w:type="continuationSeparator" w:id="0">
    <w:p w14:paraId="6E3F3B23" w14:textId="77777777" w:rsidR="00904FCB" w:rsidRDefault="00904FCB"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34042861">
    <w:abstractNumId w:val="9"/>
  </w:num>
  <w:num w:numId="2" w16cid:durableId="544297147">
    <w:abstractNumId w:val="7"/>
  </w:num>
  <w:num w:numId="3" w16cid:durableId="132407237">
    <w:abstractNumId w:val="6"/>
  </w:num>
  <w:num w:numId="4" w16cid:durableId="1750731141">
    <w:abstractNumId w:val="5"/>
  </w:num>
  <w:num w:numId="5" w16cid:durableId="2007661476">
    <w:abstractNumId w:val="4"/>
  </w:num>
  <w:num w:numId="6" w16cid:durableId="1050229669">
    <w:abstractNumId w:val="8"/>
  </w:num>
  <w:num w:numId="7" w16cid:durableId="1126001576">
    <w:abstractNumId w:val="3"/>
  </w:num>
  <w:num w:numId="8" w16cid:durableId="1325088631">
    <w:abstractNumId w:val="2"/>
  </w:num>
  <w:num w:numId="9" w16cid:durableId="1009521335">
    <w:abstractNumId w:val="1"/>
  </w:num>
  <w:num w:numId="10" w16cid:durableId="1677418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60/y0BUhvkxP6SG/dFoo6gcPhQ3xWUYomVv4twhZMSRniG8IMsB6bXaPOYYNLDK3UsfGYnLC2U802aFE5fQUtg==" w:salt="onfFH/QUBGCdz7/NkQhm4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37"/>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3737"/>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458D7"/>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22119"/>
    <w:rsid w:val="00841645"/>
    <w:rsid w:val="00852EC6"/>
    <w:rsid w:val="00856C35"/>
    <w:rsid w:val="00871876"/>
    <w:rsid w:val="008753A7"/>
    <w:rsid w:val="0088782D"/>
    <w:rsid w:val="008B7081"/>
    <w:rsid w:val="008D7A67"/>
    <w:rsid w:val="008F2F8A"/>
    <w:rsid w:val="008F5BCD"/>
    <w:rsid w:val="00902964"/>
    <w:rsid w:val="00904FCB"/>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124BB"/>
    <w:rsid w:val="00B311E1"/>
    <w:rsid w:val="00B4735C"/>
    <w:rsid w:val="00B579DF"/>
    <w:rsid w:val="00B73952"/>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A5C38"/>
    <w:rsid w:val="00DC47A2"/>
    <w:rsid w:val="00DE1551"/>
    <w:rsid w:val="00DE1A09"/>
    <w:rsid w:val="00DE7FB7"/>
    <w:rsid w:val="00E106E2"/>
    <w:rsid w:val="00E20DDA"/>
    <w:rsid w:val="00E32A8B"/>
    <w:rsid w:val="00E36054"/>
    <w:rsid w:val="00E37E7B"/>
    <w:rsid w:val="00E46E04"/>
    <w:rsid w:val="00E51E2F"/>
    <w:rsid w:val="00E67D70"/>
    <w:rsid w:val="00E87396"/>
    <w:rsid w:val="00E96F6F"/>
    <w:rsid w:val="00EB478A"/>
    <w:rsid w:val="00EC42A3"/>
    <w:rsid w:val="00EC71AC"/>
    <w:rsid w:val="00F83033"/>
    <w:rsid w:val="00F966AA"/>
    <w:rsid w:val="00FB3808"/>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F563E40"/>
  <w15:docId w15:val="{6CAD8B69-061F-424E-B14B-23E3A752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DA5C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8017">
      <w:bodyDiv w:val="1"/>
      <w:marLeft w:val="0"/>
      <w:marRight w:val="0"/>
      <w:marTop w:val="0"/>
      <w:marBottom w:val="0"/>
      <w:divBdr>
        <w:top w:val="none" w:sz="0" w:space="0" w:color="auto"/>
        <w:left w:val="none" w:sz="0" w:space="0" w:color="auto"/>
        <w:bottom w:val="none" w:sz="0" w:space="0" w:color="auto"/>
        <w:right w:val="none" w:sz="0" w:space="0" w:color="auto"/>
      </w:divBdr>
      <w:divsChild>
        <w:div w:id="132586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K3-Teacher\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7166197-07DF-41A5-B10D-555D38902549}"/>
      </w:docPartPr>
      <w:docPartBody>
        <w:p w:rsidR="00000000" w:rsidRDefault="00A43FEB">
          <w:r w:rsidRPr="007A268F">
            <w:rPr>
              <w:rStyle w:val="PlaceholderText"/>
            </w:rPr>
            <w:t>Click or tap to enter a date.</w:t>
          </w:r>
        </w:p>
      </w:docPartBody>
    </w:docPart>
    <w:docPart>
      <w:docPartPr>
        <w:name w:val="42DD44335FC24227BF721A192ECE281E"/>
        <w:category>
          <w:name w:val="General"/>
          <w:gallery w:val="placeholder"/>
        </w:category>
        <w:types>
          <w:type w:val="bbPlcHdr"/>
        </w:types>
        <w:behaviors>
          <w:behavior w:val="content"/>
        </w:behaviors>
        <w:guid w:val="{2EE7BB6A-02FE-4F33-B6D1-79D1BF7F1B11}"/>
      </w:docPartPr>
      <w:docPartBody>
        <w:p w:rsidR="00000000" w:rsidRDefault="00A43FEB" w:rsidP="00A43FEB">
          <w:pPr>
            <w:pStyle w:val="42DD44335FC24227BF721A192ECE281E1"/>
          </w:pPr>
          <w:r w:rsidRPr="007A268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EB"/>
    <w:rsid w:val="00A4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FEB"/>
    <w:rPr>
      <w:color w:val="808080"/>
    </w:rPr>
  </w:style>
  <w:style w:type="paragraph" w:customStyle="1" w:styleId="42DD44335FC24227BF721A192ECE281E">
    <w:name w:val="42DD44335FC24227BF721A192ECE281E"/>
    <w:rsid w:val="00A43FEB"/>
    <w:pPr>
      <w:spacing w:after="0" w:line="240" w:lineRule="auto"/>
    </w:pPr>
    <w:rPr>
      <w:rFonts w:eastAsia="Times New Roman" w:cs="Times New Roman"/>
      <w:b/>
      <w:sz w:val="19"/>
      <w:szCs w:val="19"/>
    </w:rPr>
  </w:style>
  <w:style w:type="paragraph" w:customStyle="1" w:styleId="A2D800D84D154782B43FA3C4FA6E119B">
    <w:name w:val="A2D800D84D154782B43FA3C4FA6E119B"/>
    <w:rsid w:val="00A43FEB"/>
    <w:pPr>
      <w:spacing w:after="0" w:line="240" w:lineRule="auto"/>
    </w:pPr>
    <w:rPr>
      <w:rFonts w:eastAsia="Times New Roman" w:cs="Times New Roman"/>
      <w:b/>
      <w:sz w:val="19"/>
      <w:szCs w:val="19"/>
    </w:rPr>
  </w:style>
  <w:style w:type="paragraph" w:customStyle="1" w:styleId="42DD44335FC24227BF721A192ECE281E1">
    <w:name w:val="42DD44335FC24227BF721A192ECE281E1"/>
    <w:rsid w:val="00A43FEB"/>
    <w:pPr>
      <w:spacing w:after="0" w:line="240" w:lineRule="auto"/>
    </w:pPr>
    <w:rPr>
      <w:rFonts w:eastAsia="Times New Roman" w:cs="Times New Roman"/>
      <w:b/>
      <w:sz w:val="19"/>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3</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PREK3-Teacher</dc:creator>
  <cp:lastModifiedBy>Jaylen Wilson</cp:lastModifiedBy>
  <cp:revision>2</cp:revision>
  <cp:lastPrinted>2022-09-20T20:55:00Z</cp:lastPrinted>
  <dcterms:created xsi:type="dcterms:W3CDTF">2022-09-30T22:46:00Z</dcterms:created>
  <dcterms:modified xsi:type="dcterms:W3CDTF">2022-09-30T22:46:00Z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