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30" w:rsidRDefault="004F0D30">
      <w:pPr>
        <w:spacing w:before="5" w:line="100" w:lineRule="exact"/>
        <w:rPr>
          <w:sz w:val="10"/>
          <w:szCs w:val="10"/>
        </w:rPr>
      </w:pPr>
    </w:p>
    <w:p w:rsidR="004F0D30" w:rsidRDefault="008E2A7C">
      <w:pPr>
        <w:ind w:left="4559"/>
      </w:pPr>
      <w:r>
        <w:rPr>
          <w:noProof/>
        </w:rPr>
        <w:drawing>
          <wp:inline distT="0" distB="0" distL="0" distR="0">
            <wp:extent cx="153352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D30" w:rsidRDefault="008E2A7C" w:rsidP="007F6BA2">
      <w:pPr>
        <w:spacing w:line="200" w:lineRule="exact"/>
        <w:jc w:val="center"/>
        <w:rPr>
          <w:sz w:val="18"/>
          <w:szCs w:val="18"/>
        </w:rPr>
      </w:pPr>
      <w:r>
        <w:rPr>
          <w:b/>
          <w:sz w:val="18"/>
          <w:szCs w:val="18"/>
        </w:rPr>
        <w:t>1401 Bailey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v</w:t>
      </w:r>
      <w:r>
        <w:rPr>
          <w:b/>
          <w:sz w:val="18"/>
          <w:szCs w:val="18"/>
        </w:rPr>
        <w:t>enue</w:t>
      </w:r>
    </w:p>
    <w:p w:rsidR="007F6BA2" w:rsidRDefault="008E2A7C" w:rsidP="007F6BA2">
      <w:pPr>
        <w:spacing w:before="4" w:line="200" w:lineRule="exac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Needles,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CA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9</w:t>
      </w:r>
      <w:r>
        <w:rPr>
          <w:b/>
          <w:spacing w:val="-1"/>
          <w:sz w:val="18"/>
          <w:szCs w:val="18"/>
        </w:rPr>
        <w:t>2</w:t>
      </w:r>
      <w:r>
        <w:rPr>
          <w:b/>
          <w:sz w:val="18"/>
          <w:szCs w:val="18"/>
        </w:rPr>
        <w:t>363</w:t>
      </w:r>
    </w:p>
    <w:p w:rsidR="004F0D30" w:rsidRDefault="008E2A7C" w:rsidP="007F6BA2">
      <w:pPr>
        <w:spacing w:before="4" w:line="200" w:lineRule="exact"/>
        <w:jc w:val="center"/>
        <w:rPr>
          <w:sz w:val="18"/>
          <w:szCs w:val="18"/>
        </w:rPr>
      </w:pPr>
      <w:r>
        <w:rPr>
          <w:b/>
          <w:sz w:val="18"/>
          <w:szCs w:val="18"/>
        </w:rPr>
        <w:t>(760)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326-7100</w:t>
      </w:r>
      <w:bookmarkStart w:id="0" w:name="_GoBack"/>
      <w:bookmarkEnd w:id="0"/>
    </w:p>
    <w:p w:rsidR="004F0D30" w:rsidRDefault="004F0D30" w:rsidP="007F6BA2">
      <w:pPr>
        <w:spacing w:line="200" w:lineRule="exact"/>
      </w:pPr>
    </w:p>
    <w:p w:rsidR="0044341F" w:rsidRDefault="008E2A7C" w:rsidP="007F6BA2">
      <w:pPr>
        <w:jc w:val="center"/>
      </w:pPr>
      <w:r>
        <w:rPr>
          <w:b/>
        </w:rPr>
        <w:t>PLEASE</w:t>
      </w:r>
      <w:r>
        <w:rPr>
          <w:b/>
          <w:spacing w:val="-1"/>
        </w:rPr>
        <w:t xml:space="preserve"> </w:t>
      </w:r>
      <w:r>
        <w:rPr>
          <w:b/>
        </w:rPr>
        <w:t>READ CAREFULLY.</w:t>
      </w:r>
      <w:r>
        <w:rPr>
          <w:b/>
          <w:spacing w:val="-1"/>
        </w:rPr>
        <w:t xml:space="preserve"> </w:t>
      </w:r>
      <w:r>
        <w:rPr>
          <w:b/>
        </w:rPr>
        <w:t>COMPLETE ALL Q</w:t>
      </w:r>
      <w:r>
        <w:rPr>
          <w:b/>
          <w:spacing w:val="2"/>
        </w:rPr>
        <w:t>U</w:t>
      </w:r>
      <w:r>
        <w:rPr>
          <w:b/>
        </w:rPr>
        <w:t>ESTIONS.</w:t>
      </w:r>
      <w:r>
        <w:rPr>
          <w:b/>
          <w:spacing w:val="-1"/>
        </w:rPr>
        <w:t xml:space="preserve"> </w:t>
      </w:r>
      <w:r>
        <w:rPr>
          <w:b/>
        </w:rPr>
        <w:t>PRINT CL</w:t>
      </w:r>
      <w:r>
        <w:rPr>
          <w:b/>
          <w:spacing w:val="-2"/>
        </w:rPr>
        <w:t>E</w:t>
      </w:r>
      <w:r>
        <w:rPr>
          <w:b/>
          <w:spacing w:val="-1"/>
        </w:rPr>
        <w:t>A</w:t>
      </w:r>
      <w:r>
        <w:rPr>
          <w:b/>
        </w:rPr>
        <w:t>RLY</w:t>
      </w:r>
      <w:r>
        <w:rPr>
          <w:b/>
          <w:spacing w:val="-1"/>
        </w:rPr>
        <w:t xml:space="preserve"> </w:t>
      </w:r>
      <w:r>
        <w:rPr>
          <w:b/>
        </w:rPr>
        <w:t>IN INK.</w:t>
      </w:r>
    </w:p>
    <w:p w:rsidR="0044341F" w:rsidRPr="0044341F" w:rsidRDefault="0044341F" w:rsidP="0044341F"/>
    <w:tbl>
      <w:tblPr>
        <w:tblStyle w:val="TableGrid"/>
        <w:tblW w:w="0" w:type="auto"/>
        <w:jc w:val="center"/>
        <w:tblInd w:w="-373" w:type="dxa"/>
        <w:tblLook w:val="04A0"/>
      </w:tblPr>
      <w:tblGrid>
        <w:gridCol w:w="3064"/>
        <w:gridCol w:w="1315"/>
        <w:gridCol w:w="436"/>
        <w:gridCol w:w="123"/>
        <w:gridCol w:w="628"/>
        <w:gridCol w:w="355"/>
        <w:gridCol w:w="113"/>
        <w:gridCol w:w="1420"/>
        <w:gridCol w:w="650"/>
        <w:gridCol w:w="371"/>
        <w:gridCol w:w="584"/>
        <w:gridCol w:w="601"/>
        <w:gridCol w:w="2011"/>
      </w:tblGrid>
      <w:tr w:rsidR="0044341F" w:rsidRPr="00BD685D" w:rsidTr="00386934">
        <w:trPr>
          <w:jc w:val="center"/>
        </w:trPr>
        <w:tc>
          <w:tcPr>
            <w:tcW w:w="11671" w:type="dxa"/>
            <w:gridSpan w:val="13"/>
          </w:tcPr>
          <w:p w:rsidR="0044341F" w:rsidRPr="00086FAE" w:rsidRDefault="007F6BA2" w:rsidP="007F6BA2">
            <w:pPr>
              <w:jc w:val="center"/>
              <w:rPr>
                <w:b/>
                <w:sz w:val="22"/>
                <w:szCs w:val="22"/>
              </w:rPr>
            </w:pPr>
            <w:r w:rsidRPr="00086FAE">
              <w:rPr>
                <w:b/>
                <w:sz w:val="22"/>
                <w:szCs w:val="22"/>
              </w:rPr>
              <w:t>PERSONAL</w:t>
            </w:r>
          </w:p>
        </w:tc>
      </w:tr>
      <w:tr w:rsidR="007F6BA2" w:rsidRPr="00BD685D" w:rsidTr="00386934">
        <w:trPr>
          <w:jc w:val="center"/>
        </w:trPr>
        <w:tc>
          <w:tcPr>
            <w:tcW w:w="3064" w:type="dxa"/>
          </w:tcPr>
          <w:p w:rsidR="007F6BA2" w:rsidRPr="00BD685D" w:rsidRDefault="007F6BA2" w:rsidP="0044341F">
            <w:pPr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>TODAY’S DATE:</w:t>
            </w:r>
          </w:p>
          <w:p w:rsidR="007F6BA2" w:rsidRPr="00BD685D" w:rsidRDefault="007F6BA2" w:rsidP="0044341F">
            <w:pPr>
              <w:rPr>
                <w:sz w:val="19"/>
                <w:szCs w:val="19"/>
              </w:rPr>
            </w:pPr>
          </w:p>
        </w:tc>
        <w:tc>
          <w:tcPr>
            <w:tcW w:w="8607" w:type="dxa"/>
            <w:gridSpan w:val="12"/>
          </w:tcPr>
          <w:p w:rsidR="007F6BA2" w:rsidRPr="00BD685D" w:rsidRDefault="007F6BA2" w:rsidP="001D22E1">
            <w:pPr>
              <w:tabs>
                <w:tab w:val="left" w:pos="2502"/>
                <w:tab w:val="left" w:pos="4392"/>
                <w:tab w:val="left" w:pos="6282"/>
              </w:tabs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>LAST NAME</w:t>
            </w:r>
            <w:r w:rsidRPr="00BD685D">
              <w:rPr>
                <w:sz w:val="19"/>
                <w:szCs w:val="19"/>
              </w:rPr>
              <w:tab/>
              <w:t>FIRST</w:t>
            </w:r>
            <w:r w:rsidRPr="00BD685D">
              <w:rPr>
                <w:sz w:val="19"/>
                <w:szCs w:val="19"/>
              </w:rPr>
              <w:tab/>
              <w:t>MIDDLE:</w:t>
            </w:r>
            <w:r w:rsidRPr="00BD685D">
              <w:rPr>
                <w:sz w:val="19"/>
                <w:szCs w:val="19"/>
              </w:rPr>
              <w:tab/>
              <w:t>SOCIAL SECURITY NUMBER</w:t>
            </w:r>
          </w:p>
        </w:tc>
      </w:tr>
      <w:tr w:rsidR="0044341F" w:rsidRPr="00BD685D" w:rsidTr="00386934">
        <w:trPr>
          <w:jc w:val="center"/>
        </w:trPr>
        <w:tc>
          <w:tcPr>
            <w:tcW w:w="11671" w:type="dxa"/>
            <w:gridSpan w:val="13"/>
          </w:tcPr>
          <w:p w:rsidR="0044341F" w:rsidRPr="00BD685D" w:rsidRDefault="007B39A4" w:rsidP="007B39A4">
            <w:pPr>
              <w:tabs>
                <w:tab w:val="left" w:pos="1440"/>
                <w:tab w:val="left" w:pos="3600"/>
                <w:tab w:val="left" w:pos="4995"/>
                <w:tab w:val="left" w:pos="7200"/>
                <w:tab w:val="left" w:pos="9360"/>
              </w:tabs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>HOME</w:t>
            </w:r>
            <w:r w:rsidRPr="00BD685D">
              <w:rPr>
                <w:sz w:val="19"/>
                <w:szCs w:val="19"/>
              </w:rPr>
              <w:tab/>
              <w:t>STREET</w:t>
            </w:r>
            <w:r w:rsidRPr="00BD685D">
              <w:rPr>
                <w:sz w:val="19"/>
                <w:szCs w:val="19"/>
              </w:rPr>
              <w:tab/>
              <w:t>APT.</w:t>
            </w:r>
            <w:r w:rsidRPr="00BD685D">
              <w:rPr>
                <w:sz w:val="19"/>
                <w:szCs w:val="19"/>
              </w:rPr>
              <w:tab/>
              <w:t>CITY</w:t>
            </w:r>
            <w:r w:rsidRPr="00BD685D">
              <w:rPr>
                <w:sz w:val="19"/>
                <w:szCs w:val="19"/>
              </w:rPr>
              <w:tab/>
              <w:t>STATE</w:t>
            </w:r>
            <w:r w:rsidRPr="00BD685D">
              <w:rPr>
                <w:sz w:val="19"/>
                <w:szCs w:val="19"/>
              </w:rPr>
              <w:tab/>
              <w:t>ZIP CODE</w:t>
            </w:r>
          </w:p>
          <w:p w:rsidR="007B39A4" w:rsidRPr="00BD685D" w:rsidRDefault="007B39A4" w:rsidP="0044341F">
            <w:pPr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>ADDRESS:</w:t>
            </w:r>
          </w:p>
        </w:tc>
      </w:tr>
      <w:tr w:rsidR="007B39A4" w:rsidRPr="00BD685D" w:rsidTr="00386934">
        <w:trPr>
          <w:jc w:val="center"/>
        </w:trPr>
        <w:tc>
          <w:tcPr>
            <w:tcW w:w="3064" w:type="dxa"/>
          </w:tcPr>
          <w:p w:rsidR="007B39A4" w:rsidRPr="00BD685D" w:rsidRDefault="007B39A4" w:rsidP="007B39A4">
            <w:pPr>
              <w:tabs>
                <w:tab w:val="left" w:pos="2160"/>
              </w:tabs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>HOME PHONE</w:t>
            </w:r>
          </w:p>
          <w:p w:rsidR="007B39A4" w:rsidRPr="00BD685D" w:rsidRDefault="007B39A4" w:rsidP="0044341F">
            <w:pPr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 xml:space="preserve">(      ) </w:t>
            </w:r>
          </w:p>
        </w:tc>
        <w:tc>
          <w:tcPr>
            <w:tcW w:w="2970" w:type="dxa"/>
            <w:gridSpan w:val="6"/>
          </w:tcPr>
          <w:p w:rsidR="007B39A4" w:rsidRPr="00BD685D" w:rsidRDefault="007B39A4">
            <w:pPr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>MESSAGE PHONE</w:t>
            </w:r>
          </w:p>
          <w:p w:rsidR="007B39A4" w:rsidRPr="00BD685D" w:rsidRDefault="007B39A4" w:rsidP="007B39A4">
            <w:pPr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>(      )</w:t>
            </w:r>
          </w:p>
        </w:tc>
        <w:tc>
          <w:tcPr>
            <w:tcW w:w="5637" w:type="dxa"/>
            <w:gridSpan w:val="6"/>
          </w:tcPr>
          <w:p w:rsidR="007B39A4" w:rsidRPr="00BD685D" w:rsidRDefault="007B39A4" w:rsidP="007B39A4">
            <w:pPr>
              <w:tabs>
                <w:tab w:val="left" w:pos="3285"/>
              </w:tabs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 xml:space="preserve">ARE YOU 18 OR OLDER: </w:t>
            </w:r>
            <w:r w:rsidRPr="00BD685D">
              <w:rPr>
                <w:sz w:val="19"/>
                <w:szCs w:val="19"/>
              </w:rPr>
              <w:sym w:font="Wingdings" w:char="F06F"/>
            </w:r>
            <w:r w:rsidRPr="00BD685D">
              <w:rPr>
                <w:sz w:val="19"/>
                <w:szCs w:val="19"/>
              </w:rPr>
              <w:t xml:space="preserve"> YES</w:t>
            </w:r>
            <w:r w:rsidRPr="00BD685D">
              <w:rPr>
                <w:sz w:val="19"/>
                <w:szCs w:val="19"/>
              </w:rPr>
              <w:tab/>
            </w:r>
            <w:r w:rsidRPr="00BD685D">
              <w:rPr>
                <w:sz w:val="19"/>
                <w:szCs w:val="19"/>
              </w:rPr>
              <w:sym w:font="Wingdings" w:char="F06F"/>
            </w:r>
            <w:r w:rsidRPr="00BD685D">
              <w:rPr>
                <w:sz w:val="19"/>
                <w:szCs w:val="19"/>
              </w:rPr>
              <w:t xml:space="preserve"> NO</w:t>
            </w:r>
          </w:p>
          <w:p w:rsidR="007B39A4" w:rsidRPr="00BD685D" w:rsidRDefault="007B39A4" w:rsidP="007B39A4">
            <w:pPr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>IF HIRED, YOU WILL BE REQUIRED TO SUBMIT PROOF OF AGE</w:t>
            </w:r>
          </w:p>
        </w:tc>
      </w:tr>
      <w:tr w:rsidR="0044341F" w:rsidRPr="00BD685D" w:rsidTr="00386934">
        <w:trPr>
          <w:jc w:val="center"/>
        </w:trPr>
        <w:tc>
          <w:tcPr>
            <w:tcW w:w="11671" w:type="dxa"/>
            <w:gridSpan w:val="13"/>
          </w:tcPr>
          <w:p w:rsidR="0044341F" w:rsidRPr="00BD685D" w:rsidRDefault="007B39A4" w:rsidP="0044341F">
            <w:pPr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>NAME OF PERSON THROUGH WHOM YOU MAY BE CONTACTED FOR MESSAGE PURPOSES:</w:t>
            </w:r>
          </w:p>
          <w:p w:rsidR="007B39A4" w:rsidRPr="00BD685D" w:rsidRDefault="007B39A4" w:rsidP="00F92875">
            <w:pPr>
              <w:tabs>
                <w:tab w:val="left" w:pos="7470"/>
              </w:tabs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>ADDRESS:</w:t>
            </w:r>
            <w:r w:rsidR="00F92875" w:rsidRPr="00BD685D">
              <w:rPr>
                <w:sz w:val="19"/>
                <w:szCs w:val="19"/>
              </w:rPr>
              <w:tab/>
              <w:t>PHONE:</w:t>
            </w:r>
          </w:p>
        </w:tc>
      </w:tr>
      <w:tr w:rsidR="0044341F" w:rsidRPr="00BD685D" w:rsidTr="00386934">
        <w:trPr>
          <w:jc w:val="center"/>
        </w:trPr>
        <w:tc>
          <w:tcPr>
            <w:tcW w:w="11671" w:type="dxa"/>
            <w:gridSpan w:val="13"/>
          </w:tcPr>
          <w:p w:rsidR="0044341F" w:rsidRPr="00BD685D" w:rsidRDefault="00F92875" w:rsidP="0044341F">
            <w:pPr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>IF HIRED, CAN YOU FURNISH PROOF THAT YOU ARE LEGALLY PERMITTED TO WORK IN THE UNITED STATES:</w:t>
            </w:r>
          </w:p>
          <w:p w:rsidR="00F92875" w:rsidRPr="00BD685D" w:rsidRDefault="00F92875" w:rsidP="0044341F">
            <w:pPr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sym w:font="Wingdings" w:char="F06F"/>
            </w:r>
            <w:r w:rsidRPr="00BD685D">
              <w:rPr>
                <w:sz w:val="19"/>
                <w:szCs w:val="19"/>
              </w:rPr>
              <w:t xml:space="preserve"> YES</w:t>
            </w:r>
            <w:r w:rsidRPr="00BD685D">
              <w:rPr>
                <w:sz w:val="19"/>
                <w:szCs w:val="19"/>
              </w:rPr>
              <w:tab/>
            </w:r>
            <w:r w:rsidRPr="00BD685D">
              <w:rPr>
                <w:sz w:val="19"/>
                <w:szCs w:val="19"/>
              </w:rPr>
              <w:sym w:font="Wingdings" w:char="F06F"/>
            </w:r>
            <w:r w:rsidRPr="00BD685D">
              <w:rPr>
                <w:sz w:val="19"/>
                <w:szCs w:val="19"/>
              </w:rPr>
              <w:t xml:space="preserve"> NO</w:t>
            </w:r>
          </w:p>
        </w:tc>
      </w:tr>
      <w:tr w:rsidR="0044341F" w:rsidRPr="00BD685D" w:rsidTr="00386934">
        <w:trPr>
          <w:jc w:val="center"/>
        </w:trPr>
        <w:tc>
          <w:tcPr>
            <w:tcW w:w="11671" w:type="dxa"/>
            <w:gridSpan w:val="13"/>
          </w:tcPr>
          <w:p w:rsidR="0044341F" w:rsidRPr="00BD685D" w:rsidRDefault="00F92875" w:rsidP="0044341F">
            <w:pPr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>WHAT OTHER NAME HAVE YOU BEEN EMPLOYED UNDER IF DIFFERENT FROM PRESENT NAME?</w:t>
            </w:r>
          </w:p>
          <w:p w:rsidR="00F92875" w:rsidRPr="00BD685D" w:rsidRDefault="00F92875" w:rsidP="0044341F">
            <w:pPr>
              <w:rPr>
                <w:sz w:val="19"/>
                <w:szCs w:val="19"/>
              </w:rPr>
            </w:pPr>
          </w:p>
        </w:tc>
      </w:tr>
      <w:tr w:rsidR="00F92875" w:rsidRPr="00BD685D" w:rsidTr="00386934">
        <w:trPr>
          <w:jc w:val="center"/>
        </w:trPr>
        <w:tc>
          <w:tcPr>
            <w:tcW w:w="5566" w:type="dxa"/>
            <w:gridSpan w:val="5"/>
          </w:tcPr>
          <w:p w:rsidR="00F92875" w:rsidRPr="00BD685D" w:rsidRDefault="00F92875" w:rsidP="0044341F">
            <w:pPr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>NAMES OF RELATIVES EMPLOYED BY THIS FACILITY:</w:t>
            </w:r>
          </w:p>
          <w:p w:rsidR="00F92875" w:rsidRPr="00BD685D" w:rsidRDefault="00F92875" w:rsidP="0044341F">
            <w:pPr>
              <w:rPr>
                <w:sz w:val="19"/>
                <w:szCs w:val="19"/>
              </w:rPr>
            </w:pPr>
          </w:p>
        </w:tc>
        <w:tc>
          <w:tcPr>
            <w:tcW w:w="6105" w:type="dxa"/>
            <w:gridSpan w:val="8"/>
          </w:tcPr>
          <w:p w:rsidR="00F92875" w:rsidRPr="00BD685D" w:rsidRDefault="00F92875">
            <w:pPr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>DEPARTMENT:</w:t>
            </w:r>
          </w:p>
          <w:p w:rsidR="00F92875" w:rsidRPr="00BD685D" w:rsidRDefault="00F92875" w:rsidP="00F92875">
            <w:pPr>
              <w:rPr>
                <w:sz w:val="19"/>
                <w:szCs w:val="19"/>
              </w:rPr>
            </w:pPr>
          </w:p>
        </w:tc>
      </w:tr>
      <w:tr w:rsidR="00F92875" w:rsidRPr="00BD685D" w:rsidTr="00386934">
        <w:trPr>
          <w:trHeight w:val="1340"/>
          <w:jc w:val="center"/>
        </w:trPr>
        <w:tc>
          <w:tcPr>
            <w:tcW w:w="5566" w:type="dxa"/>
            <w:gridSpan w:val="5"/>
          </w:tcPr>
          <w:p w:rsidR="00F92875" w:rsidRPr="00BD685D" w:rsidRDefault="00F92875" w:rsidP="00F92875">
            <w:pPr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>HOW DID YOU LEARN OF THIS JOB OPENING?</w:t>
            </w:r>
          </w:p>
        </w:tc>
        <w:tc>
          <w:tcPr>
            <w:tcW w:w="6105" w:type="dxa"/>
            <w:gridSpan w:val="8"/>
          </w:tcPr>
          <w:p w:rsidR="00F92875" w:rsidRPr="00BD685D" w:rsidRDefault="00F92875">
            <w:pPr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>HAVE YOU PREVIOUSLY BEEN EMPLOYED BY COMMUNITY HEALTHCARE PARTNER INC.?</w:t>
            </w:r>
          </w:p>
          <w:p w:rsidR="00F92875" w:rsidRPr="00BD685D" w:rsidRDefault="00F92875">
            <w:pPr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sym w:font="Wingdings" w:char="F06F"/>
            </w:r>
            <w:r w:rsidRPr="00BD685D">
              <w:rPr>
                <w:sz w:val="19"/>
                <w:szCs w:val="19"/>
              </w:rPr>
              <w:t xml:space="preserve"> YES</w:t>
            </w:r>
            <w:r w:rsidRPr="00BD685D">
              <w:rPr>
                <w:sz w:val="19"/>
                <w:szCs w:val="19"/>
              </w:rPr>
              <w:tab/>
            </w:r>
            <w:r w:rsidRPr="00BD685D">
              <w:rPr>
                <w:sz w:val="19"/>
                <w:szCs w:val="19"/>
              </w:rPr>
              <w:sym w:font="Wingdings" w:char="F06F"/>
            </w:r>
            <w:r w:rsidRPr="00BD685D">
              <w:rPr>
                <w:sz w:val="19"/>
                <w:szCs w:val="19"/>
              </w:rPr>
              <w:t xml:space="preserve"> NO</w:t>
            </w:r>
          </w:p>
          <w:p w:rsidR="00F92875" w:rsidRPr="00BD685D" w:rsidRDefault="00F92875">
            <w:pPr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>IF YES, WHEN?</w:t>
            </w:r>
          </w:p>
          <w:p w:rsidR="00F92875" w:rsidRPr="00BD685D" w:rsidRDefault="00F92875">
            <w:pPr>
              <w:rPr>
                <w:sz w:val="19"/>
                <w:szCs w:val="19"/>
              </w:rPr>
            </w:pPr>
          </w:p>
          <w:p w:rsidR="001B1A36" w:rsidRPr="00BD685D" w:rsidRDefault="00F92875" w:rsidP="00386934">
            <w:pPr>
              <w:tabs>
                <w:tab w:val="left" w:pos="4302"/>
              </w:tabs>
              <w:rPr>
                <w:sz w:val="19"/>
                <w:szCs w:val="19"/>
                <w:u w:val="single"/>
              </w:rPr>
            </w:pPr>
            <w:r w:rsidRPr="00BD685D">
              <w:rPr>
                <w:sz w:val="19"/>
                <w:szCs w:val="19"/>
              </w:rPr>
              <w:t xml:space="preserve">WHEN: </w:t>
            </w:r>
            <w:r w:rsidR="001B1A36" w:rsidRPr="00BD685D">
              <w:rPr>
                <w:sz w:val="19"/>
                <w:szCs w:val="19"/>
                <w:u w:val="single"/>
              </w:rPr>
              <w:tab/>
            </w:r>
          </w:p>
        </w:tc>
      </w:tr>
      <w:tr w:rsidR="001B1A36" w:rsidRPr="00BD685D" w:rsidTr="00386934">
        <w:trPr>
          <w:trHeight w:val="251"/>
          <w:jc w:val="center"/>
        </w:trPr>
        <w:tc>
          <w:tcPr>
            <w:tcW w:w="11671" w:type="dxa"/>
            <w:gridSpan w:val="13"/>
          </w:tcPr>
          <w:p w:rsidR="001B1A36" w:rsidRPr="00086FAE" w:rsidRDefault="001B1A36" w:rsidP="001B1A36">
            <w:pPr>
              <w:jc w:val="center"/>
              <w:rPr>
                <w:b/>
                <w:sz w:val="22"/>
                <w:szCs w:val="22"/>
              </w:rPr>
            </w:pPr>
            <w:r w:rsidRPr="00086FAE">
              <w:rPr>
                <w:b/>
                <w:sz w:val="22"/>
                <w:szCs w:val="22"/>
              </w:rPr>
              <w:t>EDUCATIONAL RECORD</w:t>
            </w:r>
          </w:p>
        </w:tc>
      </w:tr>
      <w:tr w:rsidR="001B1A36" w:rsidRPr="00BD685D" w:rsidTr="00386934">
        <w:trPr>
          <w:trHeight w:val="170"/>
          <w:jc w:val="center"/>
        </w:trPr>
        <w:tc>
          <w:tcPr>
            <w:tcW w:w="3064" w:type="dxa"/>
          </w:tcPr>
          <w:p w:rsidR="001B1A36" w:rsidRPr="00BD685D" w:rsidRDefault="001B1A36" w:rsidP="001B1A36">
            <w:pPr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>HIGH SCHOOL</w:t>
            </w:r>
          </w:p>
        </w:tc>
        <w:tc>
          <w:tcPr>
            <w:tcW w:w="1874" w:type="dxa"/>
            <w:gridSpan w:val="3"/>
          </w:tcPr>
          <w:p w:rsidR="001B1A36" w:rsidRPr="00BD685D" w:rsidRDefault="001B1A36" w:rsidP="001B1A36">
            <w:pPr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>LOCATION</w:t>
            </w:r>
          </w:p>
        </w:tc>
        <w:tc>
          <w:tcPr>
            <w:tcW w:w="3166" w:type="dxa"/>
            <w:gridSpan w:val="5"/>
          </w:tcPr>
          <w:p w:rsidR="001B1A36" w:rsidRDefault="001B1A36" w:rsidP="001B1A36">
            <w:pPr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>CIRCLE LAST GRADE COMPLETED</w:t>
            </w:r>
          </w:p>
          <w:p w:rsidR="00BD685D" w:rsidRPr="00BD685D" w:rsidRDefault="00BD685D" w:rsidP="00462273">
            <w:pPr>
              <w:tabs>
                <w:tab w:val="left" w:pos="428"/>
                <w:tab w:val="left" w:pos="878"/>
                <w:tab w:val="left" w:pos="1328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ED0A0B">
              <w:rPr>
                <w:sz w:val="19"/>
                <w:szCs w:val="19"/>
              </w:rPr>
              <w:tab/>
              <w:t>10</w:t>
            </w:r>
            <w:r w:rsidR="00ED0A0B">
              <w:rPr>
                <w:sz w:val="19"/>
                <w:szCs w:val="19"/>
              </w:rPr>
              <w:tab/>
              <w:t>11</w:t>
            </w:r>
            <w:r w:rsidR="00ED0A0B">
              <w:rPr>
                <w:sz w:val="19"/>
                <w:szCs w:val="19"/>
              </w:rPr>
              <w:tab/>
              <w:t>12</w:t>
            </w:r>
          </w:p>
        </w:tc>
        <w:tc>
          <w:tcPr>
            <w:tcW w:w="3567" w:type="dxa"/>
            <w:gridSpan w:val="4"/>
          </w:tcPr>
          <w:p w:rsidR="001B1A36" w:rsidRPr="00BD685D" w:rsidRDefault="001B1A36" w:rsidP="001B1A36">
            <w:pPr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t>DIPLOMA?</w:t>
            </w:r>
          </w:p>
          <w:p w:rsidR="001B1A36" w:rsidRPr="00BD685D" w:rsidRDefault="001B1A36" w:rsidP="001B1A36">
            <w:pPr>
              <w:rPr>
                <w:sz w:val="19"/>
                <w:szCs w:val="19"/>
              </w:rPr>
            </w:pPr>
          </w:p>
        </w:tc>
      </w:tr>
      <w:tr w:rsidR="00ED0A0B" w:rsidRPr="00BD685D" w:rsidTr="00386934">
        <w:trPr>
          <w:trHeight w:val="170"/>
          <w:jc w:val="center"/>
        </w:trPr>
        <w:tc>
          <w:tcPr>
            <w:tcW w:w="3064" w:type="dxa"/>
          </w:tcPr>
          <w:p w:rsidR="00ED0A0B" w:rsidRDefault="00ED0A0B" w:rsidP="001B1A3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COLLEGE</w:t>
            </w:r>
          </w:p>
          <w:p w:rsidR="00ED0A0B" w:rsidRPr="00BD685D" w:rsidRDefault="00ED0A0B" w:rsidP="001B1A36">
            <w:pPr>
              <w:rPr>
                <w:sz w:val="19"/>
                <w:szCs w:val="19"/>
              </w:rPr>
            </w:pPr>
          </w:p>
        </w:tc>
        <w:tc>
          <w:tcPr>
            <w:tcW w:w="1874" w:type="dxa"/>
            <w:gridSpan w:val="3"/>
          </w:tcPr>
          <w:p w:rsidR="00ED0A0B" w:rsidRPr="00BD685D" w:rsidRDefault="00ED0A0B" w:rsidP="001B1A3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LOCATION</w:t>
            </w:r>
          </w:p>
        </w:tc>
        <w:tc>
          <w:tcPr>
            <w:tcW w:w="3166" w:type="dxa"/>
            <w:gridSpan w:val="5"/>
          </w:tcPr>
          <w:p w:rsidR="00ED0A0B" w:rsidRPr="00BD685D" w:rsidRDefault="00ED0A0B" w:rsidP="00462273">
            <w:pPr>
              <w:tabs>
                <w:tab w:val="left" w:pos="338"/>
                <w:tab w:val="left" w:pos="788"/>
                <w:tab w:val="left" w:pos="1238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ab/>
              <w:t>2</w:t>
            </w:r>
            <w:r>
              <w:rPr>
                <w:sz w:val="19"/>
                <w:szCs w:val="19"/>
              </w:rPr>
              <w:tab/>
              <w:t>3</w:t>
            </w:r>
            <w:r>
              <w:rPr>
                <w:sz w:val="19"/>
                <w:szCs w:val="19"/>
              </w:rPr>
              <w:tab/>
              <w:t>4</w:t>
            </w:r>
          </w:p>
        </w:tc>
        <w:tc>
          <w:tcPr>
            <w:tcW w:w="3567" w:type="dxa"/>
            <w:gridSpan w:val="4"/>
          </w:tcPr>
          <w:p w:rsidR="00ED0A0B" w:rsidRPr="00BD685D" w:rsidRDefault="00ED0A0B" w:rsidP="001B1A3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DEGREE/MAJOR</w:t>
            </w:r>
          </w:p>
        </w:tc>
      </w:tr>
      <w:tr w:rsidR="00ED0A0B" w:rsidRPr="00BD685D" w:rsidTr="00386934">
        <w:trPr>
          <w:trHeight w:val="170"/>
          <w:jc w:val="center"/>
        </w:trPr>
        <w:tc>
          <w:tcPr>
            <w:tcW w:w="3064" w:type="dxa"/>
          </w:tcPr>
          <w:p w:rsidR="00ED0A0B" w:rsidRDefault="00ED0A0B" w:rsidP="00A6714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COLLEGE</w:t>
            </w:r>
          </w:p>
          <w:p w:rsidR="00ED0A0B" w:rsidRPr="00BD685D" w:rsidRDefault="00ED0A0B" w:rsidP="00A67145">
            <w:pPr>
              <w:rPr>
                <w:sz w:val="19"/>
                <w:szCs w:val="19"/>
              </w:rPr>
            </w:pPr>
          </w:p>
        </w:tc>
        <w:tc>
          <w:tcPr>
            <w:tcW w:w="1874" w:type="dxa"/>
            <w:gridSpan w:val="3"/>
          </w:tcPr>
          <w:p w:rsidR="00ED0A0B" w:rsidRPr="00BD685D" w:rsidRDefault="00ED0A0B" w:rsidP="00A6714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LOCATION</w:t>
            </w:r>
          </w:p>
        </w:tc>
        <w:tc>
          <w:tcPr>
            <w:tcW w:w="3166" w:type="dxa"/>
            <w:gridSpan w:val="5"/>
          </w:tcPr>
          <w:p w:rsidR="00ED0A0B" w:rsidRPr="00BD685D" w:rsidRDefault="00462273" w:rsidP="006D097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6D0970">
              <w:rPr>
                <w:sz w:val="19"/>
                <w:szCs w:val="19"/>
              </w:rPr>
              <w:t xml:space="preserve">      </w:t>
            </w:r>
            <w:r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ab/>
            </w:r>
            <w:r w:rsidR="006D0970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>3</w:t>
            </w:r>
            <w:r w:rsidR="006D0970">
              <w:rPr>
                <w:sz w:val="19"/>
                <w:szCs w:val="19"/>
              </w:rPr>
              <w:t xml:space="preserve">       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3567" w:type="dxa"/>
            <w:gridSpan w:val="4"/>
          </w:tcPr>
          <w:p w:rsidR="00ED0A0B" w:rsidRPr="00BD685D" w:rsidRDefault="00ED0A0B" w:rsidP="00A6714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DEGREE/MAJOR</w:t>
            </w:r>
          </w:p>
        </w:tc>
      </w:tr>
      <w:tr w:rsidR="00086FAE" w:rsidRPr="00BD685D" w:rsidTr="00386934">
        <w:trPr>
          <w:trHeight w:val="170"/>
          <w:jc w:val="center"/>
        </w:trPr>
        <w:tc>
          <w:tcPr>
            <w:tcW w:w="11671" w:type="dxa"/>
            <w:gridSpan w:val="13"/>
          </w:tcPr>
          <w:p w:rsidR="00086FAE" w:rsidRDefault="00086FAE" w:rsidP="001B1A3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OTHER EDUCATION, SPECIAL COURSES, OR ACADEMIC HONORS</w:t>
            </w:r>
          </w:p>
          <w:p w:rsidR="00086FAE" w:rsidRDefault="00086FAE" w:rsidP="001B1A36">
            <w:pPr>
              <w:rPr>
                <w:sz w:val="19"/>
                <w:szCs w:val="19"/>
              </w:rPr>
            </w:pPr>
          </w:p>
        </w:tc>
      </w:tr>
      <w:tr w:rsidR="00086FAE" w:rsidRPr="00BD685D" w:rsidTr="00386934">
        <w:trPr>
          <w:trHeight w:val="170"/>
          <w:jc w:val="center"/>
        </w:trPr>
        <w:tc>
          <w:tcPr>
            <w:tcW w:w="11671" w:type="dxa"/>
            <w:gridSpan w:val="13"/>
          </w:tcPr>
          <w:p w:rsidR="00086FAE" w:rsidRDefault="00086FAE" w:rsidP="001B1A3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COLLEGES IN WHICH YOU ARE CURRENTLY ENROLLED:</w:t>
            </w:r>
          </w:p>
          <w:p w:rsidR="00086FAE" w:rsidRDefault="00086FAE" w:rsidP="001B1A36">
            <w:pPr>
              <w:rPr>
                <w:sz w:val="19"/>
                <w:szCs w:val="19"/>
              </w:rPr>
            </w:pPr>
          </w:p>
        </w:tc>
      </w:tr>
      <w:tr w:rsidR="00086FAE" w:rsidRPr="00BD685D" w:rsidTr="00386934">
        <w:trPr>
          <w:trHeight w:val="170"/>
          <w:jc w:val="center"/>
        </w:trPr>
        <w:tc>
          <w:tcPr>
            <w:tcW w:w="11671" w:type="dxa"/>
            <w:gridSpan w:val="13"/>
          </w:tcPr>
          <w:p w:rsidR="00086FAE" w:rsidRPr="00086FAE" w:rsidRDefault="00086FAE" w:rsidP="00086F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 LICENSES/CERTIFICATION</w:t>
            </w:r>
          </w:p>
        </w:tc>
      </w:tr>
      <w:tr w:rsidR="00562D83" w:rsidRPr="00BD685D" w:rsidTr="00386934">
        <w:trPr>
          <w:trHeight w:val="170"/>
          <w:jc w:val="center"/>
        </w:trPr>
        <w:tc>
          <w:tcPr>
            <w:tcW w:w="3064" w:type="dxa"/>
          </w:tcPr>
          <w:p w:rsidR="00562D83" w:rsidRDefault="00562D83" w:rsidP="00086FA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TYPE</w:t>
            </w:r>
          </w:p>
          <w:p w:rsidR="00562D83" w:rsidRPr="00086FAE" w:rsidRDefault="00562D83" w:rsidP="00086FAE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</w:tcPr>
          <w:p w:rsidR="00562D83" w:rsidRPr="00086FAE" w:rsidRDefault="00562D83" w:rsidP="00562D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NUMBER</w:t>
            </w:r>
          </w:p>
        </w:tc>
        <w:tc>
          <w:tcPr>
            <w:tcW w:w="1542" w:type="dxa"/>
            <w:gridSpan w:val="4"/>
          </w:tcPr>
          <w:p w:rsidR="00562D83" w:rsidRDefault="00562D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STATE ISSUED</w:t>
            </w:r>
          </w:p>
          <w:p w:rsidR="00562D83" w:rsidRPr="00086FAE" w:rsidRDefault="00562D83" w:rsidP="00562D83">
            <w:pPr>
              <w:rPr>
                <w:sz w:val="19"/>
                <w:szCs w:val="19"/>
              </w:rPr>
            </w:pPr>
          </w:p>
        </w:tc>
        <w:tc>
          <w:tcPr>
            <w:tcW w:w="1533" w:type="dxa"/>
            <w:gridSpan w:val="2"/>
          </w:tcPr>
          <w:p w:rsidR="00562D83" w:rsidRDefault="00562D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 ISSUED</w:t>
            </w:r>
          </w:p>
          <w:p w:rsidR="00562D83" w:rsidRPr="00086FAE" w:rsidRDefault="00562D83" w:rsidP="00562D83">
            <w:pPr>
              <w:rPr>
                <w:sz w:val="19"/>
                <w:szCs w:val="19"/>
              </w:rPr>
            </w:pPr>
          </w:p>
        </w:tc>
        <w:tc>
          <w:tcPr>
            <w:tcW w:w="1605" w:type="dxa"/>
            <w:gridSpan w:val="3"/>
          </w:tcPr>
          <w:p w:rsidR="00562D83" w:rsidRDefault="00562D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EXPIRES ON</w:t>
            </w:r>
          </w:p>
          <w:p w:rsidR="00562D83" w:rsidRPr="00086FAE" w:rsidRDefault="00562D83" w:rsidP="00562D83">
            <w:pPr>
              <w:rPr>
                <w:sz w:val="19"/>
                <w:szCs w:val="19"/>
              </w:rPr>
            </w:pPr>
          </w:p>
        </w:tc>
        <w:tc>
          <w:tcPr>
            <w:tcW w:w="2612" w:type="dxa"/>
            <w:gridSpan w:val="2"/>
          </w:tcPr>
          <w:p w:rsidR="00562D83" w:rsidRPr="00562D83" w:rsidRDefault="00562D83">
            <w:pPr>
              <w:rPr>
                <w:i/>
                <w:sz w:val="19"/>
                <w:szCs w:val="19"/>
              </w:rPr>
            </w:pPr>
            <w:r w:rsidRPr="00562D83">
              <w:rPr>
                <w:i/>
                <w:sz w:val="19"/>
                <w:szCs w:val="19"/>
              </w:rPr>
              <w:t>OFFICE USE ONLY</w:t>
            </w:r>
          </w:p>
          <w:p w:rsidR="00562D83" w:rsidRPr="00562D83" w:rsidRDefault="00562D83">
            <w:pPr>
              <w:rPr>
                <w:i/>
                <w:sz w:val="19"/>
                <w:szCs w:val="19"/>
              </w:rPr>
            </w:pPr>
            <w:r w:rsidRPr="00562D83">
              <w:rPr>
                <w:i/>
                <w:sz w:val="19"/>
                <w:szCs w:val="19"/>
              </w:rPr>
              <w:t>CONFIRMED</w:t>
            </w:r>
          </w:p>
          <w:p w:rsidR="00562D83" w:rsidRPr="00562D83" w:rsidRDefault="00562D83" w:rsidP="00562D83">
            <w:pPr>
              <w:rPr>
                <w:i/>
                <w:sz w:val="19"/>
                <w:szCs w:val="19"/>
              </w:rPr>
            </w:pPr>
          </w:p>
        </w:tc>
      </w:tr>
      <w:tr w:rsidR="00562D83" w:rsidRPr="00BD685D" w:rsidTr="00386934">
        <w:trPr>
          <w:trHeight w:val="170"/>
          <w:jc w:val="center"/>
        </w:trPr>
        <w:tc>
          <w:tcPr>
            <w:tcW w:w="3064" w:type="dxa"/>
          </w:tcPr>
          <w:p w:rsidR="00562D83" w:rsidRDefault="00562D83" w:rsidP="00086FA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TYPE</w:t>
            </w:r>
          </w:p>
        </w:tc>
        <w:tc>
          <w:tcPr>
            <w:tcW w:w="1315" w:type="dxa"/>
          </w:tcPr>
          <w:p w:rsidR="00562D83" w:rsidRDefault="00562D83" w:rsidP="00562D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NUMBER</w:t>
            </w:r>
          </w:p>
        </w:tc>
        <w:tc>
          <w:tcPr>
            <w:tcW w:w="1542" w:type="dxa"/>
            <w:gridSpan w:val="4"/>
          </w:tcPr>
          <w:p w:rsidR="00562D83" w:rsidRDefault="00562D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STATE ISSUED</w:t>
            </w:r>
          </w:p>
        </w:tc>
        <w:tc>
          <w:tcPr>
            <w:tcW w:w="1533" w:type="dxa"/>
            <w:gridSpan w:val="2"/>
          </w:tcPr>
          <w:p w:rsidR="00562D83" w:rsidRDefault="00562D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 ISSUED</w:t>
            </w:r>
          </w:p>
        </w:tc>
        <w:tc>
          <w:tcPr>
            <w:tcW w:w="1605" w:type="dxa"/>
            <w:gridSpan w:val="3"/>
          </w:tcPr>
          <w:p w:rsidR="00562D83" w:rsidRDefault="00562D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EXPIRES ON</w:t>
            </w:r>
          </w:p>
        </w:tc>
        <w:tc>
          <w:tcPr>
            <w:tcW w:w="2612" w:type="dxa"/>
            <w:gridSpan w:val="2"/>
          </w:tcPr>
          <w:p w:rsidR="00562D83" w:rsidRDefault="00562D83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OFFICE USE ONLY</w:t>
            </w:r>
          </w:p>
          <w:p w:rsidR="00562D83" w:rsidRDefault="00562D83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CONFIRMED</w:t>
            </w:r>
          </w:p>
          <w:p w:rsidR="00562D83" w:rsidRPr="00562D83" w:rsidRDefault="00562D83">
            <w:pPr>
              <w:rPr>
                <w:i/>
                <w:sz w:val="19"/>
                <w:szCs w:val="19"/>
              </w:rPr>
            </w:pPr>
          </w:p>
        </w:tc>
      </w:tr>
      <w:tr w:rsidR="00562D83" w:rsidRPr="00BD685D" w:rsidTr="00386934">
        <w:trPr>
          <w:trHeight w:val="170"/>
          <w:jc w:val="center"/>
        </w:trPr>
        <w:tc>
          <w:tcPr>
            <w:tcW w:w="11671" w:type="dxa"/>
            <w:gridSpan w:val="13"/>
          </w:tcPr>
          <w:p w:rsidR="00562D83" w:rsidRPr="00562D83" w:rsidRDefault="00562D83" w:rsidP="00086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LISTED ANY PROFESSIONAL ORGANIZATION OF WHICH YOU ARE A MEMBER (You may omit any which indicates, sex, religion, national origin, ancestry, handicap or disability, race, age, sexual orientation, marital status or Veteran’s status):</w:t>
            </w:r>
          </w:p>
          <w:p w:rsidR="00562D83" w:rsidRDefault="00562D83">
            <w:pPr>
              <w:rPr>
                <w:i/>
                <w:sz w:val="19"/>
                <w:szCs w:val="19"/>
              </w:rPr>
            </w:pPr>
          </w:p>
        </w:tc>
      </w:tr>
      <w:tr w:rsidR="00562D83" w:rsidRPr="00BD685D" w:rsidTr="00386934">
        <w:trPr>
          <w:trHeight w:val="251"/>
          <w:jc w:val="center"/>
        </w:trPr>
        <w:tc>
          <w:tcPr>
            <w:tcW w:w="11671" w:type="dxa"/>
            <w:gridSpan w:val="13"/>
          </w:tcPr>
          <w:p w:rsidR="00562D83" w:rsidRPr="00562D83" w:rsidRDefault="00562D83" w:rsidP="00562D8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U.S. MILITARY EXPERIENCE</w:t>
            </w:r>
          </w:p>
        </w:tc>
      </w:tr>
      <w:tr w:rsidR="00562D83" w:rsidRPr="00562D83" w:rsidTr="00386934">
        <w:trPr>
          <w:trHeight w:val="260"/>
          <w:jc w:val="center"/>
        </w:trPr>
        <w:tc>
          <w:tcPr>
            <w:tcW w:w="4815" w:type="dxa"/>
            <w:gridSpan w:val="3"/>
          </w:tcPr>
          <w:p w:rsidR="00562D83" w:rsidRPr="00562D83" w:rsidRDefault="00562D83" w:rsidP="00562D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BRANCH</w:t>
            </w:r>
          </w:p>
        </w:tc>
        <w:tc>
          <w:tcPr>
            <w:tcW w:w="3660" w:type="dxa"/>
            <w:gridSpan w:val="7"/>
          </w:tcPr>
          <w:p w:rsidR="00562D83" w:rsidRPr="00562D83" w:rsidRDefault="00562D83" w:rsidP="00562D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INITIAL RANK</w:t>
            </w:r>
          </w:p>
        </w:tc>
        <w:tc>
          <w:tcPr>
            <w:tcW w:w="3196" w:type="dxa"/>
            <w:gridSpan w:val="3"/>
          </w:tcPr>
          <w:p w:rsidR="00562D83" w:rsidRPr="00562D83" w:rsidRDefault="00562D83" w:rsidP="00562D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FINAL RANK</w:t>
            </w:r>
          </w:p>
        </w:tc>
      </w:tr>
      <w:tr w:rsidR="00562D83" w:rsidRPr="00562D83" w:rsidTr="00386934">
        <w:trPr>
          <w:trHeight w:val="260"/>
          <w:jc w:val="center"/>
        </w:trPr>
        <w:tc>
          <w:tcPr>
            <w:tcW w:w="11671" w:type="dxa"/>
            <w:gridSpan w:val="13"/>
          </w:tcPr>
          <w:p w:rsidR="00562D83" w:rsidRDefault="00562D83" w:rsidP="00562D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SERVICE SCHOOLS ATTENDED:</w:t>
            </w:r>
          </w:p>
          <w:p w:rsidR="00562D83" w:rsidRDefault="00562D83" w:rsidP="00562D83">
            <w:pPr>
              <w:rPr>
                <w:sz w:val="19"/>
                <w:szCs w:val="19"/>
              </w:rPr>
            </w:pPr>
          </w:p>
        </w:tc>
      </w:tr>
      <w:tr w:rsidR="00562D83" w:rsidRPr="00562D83" w:rsidTr="00386934">
        <w:trPr>
          <w:trHeight w:val="260"/>
          <w:jc w:val="center"/>
        </w:trPr>
        <w:tc>
          <w:tcPr>
            <w:tcW w:w="11671" w:type="dxa"/>
            <w:gridSpan w:val="13"/>
          </w:tcPr>
          <w:p w:rsidR="00562D83" w:rsidRDefault="00562D83" w:rsidP="00562D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SPECIALTY (Nature of Duties):</w:t>
            </w:r>
          </w:p>
        </w:tc>
      </w:tr>
      <w:tr w:rsidR="00562D83" w:rsidRPr="00562D83" w:rsidTr="00386934">
        <w:trPr>
          <w:trHeight w:val="260"/>
          <w:jc w:val="center"/>
        </w:trPr>
        <w:tc>
          <w:tcPr>
            <w:tcW w:w="11671" w:type="dxa"/>
            <w:gridSpan w:val="13"/>
          </w:tcPr>
          <w:p w:rsidR="00562D83" w:rsidRPr="00562D83" w:rsidRDefault="00562D83" w:rsidP="0056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SKILLS</w:t>
            </w:r>
          </w:p>
        </w:tc>
      </w:tr>
      <w:tr w:rsidR="00562D83" w:rsidRPr="00562D83" w:rsidTr="00386934">
        <w:trPr>
          <w:trHeight w:val="350"/>
          <w:jc w:val="center"/>
        </w:trPr>
        <w:tc>
          <w:tcPr>
            <w:tcW w:w="3064" w:type="dxa"/>
          </w:tcPr>
          <w:p w:rsidR="00562D83" w:rsidRDefault="00386934" w:rsidP="00562D83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TYPING SPEED: (</w:t>
            </w:r>
            <w:r>
              <w:rPr>
                <w:sz w:val="18"/>
                <w:szCs w:val="18"/>
              </w:rPr>
              <w:t>Last Date Tested)</w:t>
            </w:r>
          </w:p>
          <w:p w:rsidR="00386934" w:rsidRDefault="00386934" w:rsidP="00562D83">
            <w:pPr>
              <w:rPr>
                <w:sz w:val="18"/>
                <w:szCs w:val="18"/>
              </w:rPr>
            </w:pPr>
          </w:p>
          <w:p w:rsidR="00386934" w:rsidRPr="00386934" w:rsidRDefault="00386934" w:rsidP="00562D8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6"/>
          </w:tcPr>
          <w:p w:rsidR="00562D83" w:rsidRPr="00562D83" w:rsidRDefault="00386934" w:rsidP="00562D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SHORTHAND SPEED : (</w:t>
            </w:r>
            <w:r>
              <w:rPr>
                <w:sz w:val="18"/>
                <w:szCs w:val="18"/>
              </w:rPr>
              <w:t>Last Date Tested)</w:t>
            </w:r>
          </w:p>
        </w:tc>
        <w:tc>
          <w:tcPr>
            <w:tcW w:w="2070" w:type="dxa"/>
            <w:gridSpan w:val="2"/>
          </w:tcPr>
          <w:p w:rsidR="00562D83" w:rsidRDefault="00386934" w:rsidP="00562D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KEY ADD, MACH. BY TOUCH</w:t>
            </w:r>
          </w:p>
          <w:p w:rsidR="00386934" w:rsidRPr="00562D83" w:rsidRDefault="00386934" w:rsidP="00562D83">
            <w:pPr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sym w:font="Wingdings" w:char="F06F"/>
            </w:r>
            <w:r w:rsidRPr="00BD685D">
              <w:rPr>
                <w:sz w:val="19"/>
                <w:szCs w:val="19"/>
              </w:rPr>
              <w:t xml:space="preserve"> YES</w:t>
            </w:r>
            <w:r w:rsidRPr="00BD685D">
              <w:rPr>
                <w:sz w:val="19"/>
                <w:szCs w:val="19"/>
              </w:rPr>
              <w:tab/>
            </w:r>
            <w:r w:rsidRPr="00BD685D">
              <w:rPr>
                <w:sz w:val="19"/>
                <w:szCs w:val="19"/>
              </w:rPr>
              <w:sym w:font="Wingdings" w:char="F06F"/>
            </w:r>
            <w:r w:rsidRPr="00BD685D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1556" w:type="dxa"/>
            <w:gridSpan w:val="3"/>
          </w:tcPr>
          <w:p w:rsidR="00562D83" w:rsidRPr="00562D83" w:rsidRDefault="00386934" w:rsidP="00562D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PBX (Type Board)</w:t>
            </w:r>
          </w:p>
        </w:tc>
        <w:tc>
          <w:tcPr>
            <w:tcW w:w="2011" w:type="dxa"/>
          </w:tcPr>
          <w:p w:rsidR="00562D83" w:rsidRDefault="00386934" w:rsidP="00562D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MEDICAL TERMINOLOGY?</w:t>
            </w:r>
          </w:p>
          <w:p w:rsidR="00386934" w:rsidRPr="00562D83" w:rsidRDefault="00386934" w:rsidP="00562D83">
            <w:pPr>
              <w:rPr>
                <w:sz w:val="19"/>
                <w:szCs w:val="19"/>
              </w:rPr>
            </w:pPr>
            <w:r w:rsidRPr="00BD685D">
              <w:rPr>
                <w:sz w:val="19"/>
                <w:szCs w:val="19"/>
              </w:rPr>
              <w:sym w:font="Wingdings" w:char="F06F"/>
            </w:r>
            <w:r w:rsidRPr="00BD685D">
              <w:rPr>
                <w:sz w:val="19"/>
                <w:szCs w:val="19"/>
              </w:rPr>
              <w:t xml:space="preserve"> YES</w:t>
            </w:r>
            <w:r w:rsidRPr="00BD685D">
              <w:rPr>
                <w:sz w:val="19"/>
                <w:szCs w:val="19"/>
              </w:rPr>
              <w:tab/>
            </w:r>
            <w:r w:rsidRPr="00BD685D">
              <w:rPr>
                <w:sz w:val="19"/>
                <w:szCs w:val="19"/>
              </w:rPr>
              <w:sym w:font="Wingdings" w:char="F06F"/>
            </w:r>
            <w:r w:rsidRPr="00BD685D">
              <w:rPr>
                <w:sz w:val="19"/>
                <w:szCs w:val="19"/>
              </w:rPr>
              <w:t xml:space="preserve"> NO</w:t>
            </w:r>
          </w:p>
        </w:tc>
      </w:tr>
      <w:tr w:rsidR="00386934" w:rsidRPr="00562D83" w:rsidTr="00B12AFD">
        <w:trPr>
          <w:trHeight w:val="350"/>
          <w:jc w:val="center"/>
        </w:trPr>
        <w:tc>
          <w:tcPr>
            <w:tcW w:w="11671" w:type="dxa"/>
            <w:gridSpan w:val="13"/>
          </w:tcPr>
          <w:p w:rsidR="00386934" w:rsidRDefault="00386934" w:rsidP="00562D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 OTHER KNOWLEDGE OR SKILLS YOU POSSESS OR EQUIPMENT YOU CAN OPERATE:</w:t>
            </w:r>
          </w:p>
          <w:p w:rsidR="00386934" w:rsidRDefault="00386934" w:rsidP="00562D83">
            <w:pPr>
              <w:rPr>
                <w:sz w:val="19"/>
                <w:szCs w:val="19"/>
              </w:rPr>
            </w:pPr>
          </w:p>
          <w:p w:rsidR="00386934" w:rsidRDefault="00386934" w:rsidP="00562D83">
            <w:pPr>
              <w:rPr>
                <w:sz w:val="19"/>
                <w:szCs w:val="19"/>
              </w:rPr>
            </w:pPr>
          </w:p>
        </w:tc>
      </w:tr>
    </w:tbl>
    <w:p w:rsidR="0044341F" w:rsidRDefault="0044341F" w:rsidP="0044341F"/>
    <w:p w:rsidR="00386934" w:rsidRPr="0044341F" w:rsidRDefault="00386934" w:rsidP="0044341F"/>
    <w:p w:rsidR="004F0D30" w:rsidRDefault="004F0D30">
      <w:pPr>
        <w:spacing w:before="7" w:line="80" w:lineRule="exact"/>
        <w:rPr>
          <w:sz w:val="8"/>
          <w:szCs w:val="8"/>
        </w:rPr>
      </w:pPr>
    </w:p>
    <w:tbl>
      <w:tblPr>
        <w:tblW w:w="0" w:type="auto"/>
        <w:jc w:val="center"/>
        <w:tblInd w:w="-1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08"/>
        <w:gridCol w:w="1412"/>
        <w:gridCol w:w="1414"/>
        <w:gridCol w:w="1412"/>
        <w:gridCol w:w="1438"/>
        <w:gridCol w:w="96"/>
        <w:gridCol w:w="1316"/>
        <w:gridCol w:w="1384"/>
        <w:gridCol w:w="1523"/>
      </w:tblGrid>
      <w:tr w:rsidR="004F0D30" w:rsidTr="001038F3">
        <w:trPr>
          <w:trHeight w:hRule="exact" w:val="263"/>
          <w:jc w:val="center"/>
        </w:trPr>
        <w:tc>
          <w:tcPr>
            <w:tcW w:w="116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40" w:lineRule="exact"/>
              <w:ind w:left="4812" w:right="47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INTEREST</w:t>
            </w:r>
          </w:p>
        </w:tc>
      </w:tr>
      <w:tr w:rsidR="004F0D30" w:rsidTr="001038F3">
        <w:trPr>
          <w:trHeight w:hRule="exact" w:val="424"/>
          <w:jc w:val="center"/>
        </w:trPr>
        <w:tc>
          <w:tcPr>
            <w:tcW w:w="3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CHOICE</w:t>
            </w:r>
          </w:p>
        </w:tc>
        <w:tc>
          <w:tcPr>
            <w:tcW w:w="2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CHO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CE</w:t>
            </w:r>
          </w:p>
        </w:tc>
        <w:tc>
          <w:tcPr>
            <w:tcW w:w="2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AVAILABLE</w:t>
            </w:r>
          </w:p>
        </w:tc>
        <w:tc>
          <w:tcPr>
            <w:tcW w:w="2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SALARY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RED:</w:t>
            </w:r>
          </w:p>
        </w:tc>
      </w:tr>
      <w:tr w:rsidR="004F0D30" w:rsidTr="001038F3">
        <w:trPr>
          <w:trHeight w:hRule="exact" w:val="378"/>
          <w:jc w:val="center"/>
        </w:trPr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HI</w:t>
            </w:r>
            <w:r>
              <w:rPr>
                <w:spacing w:val="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T</w:t>
            </w:r>
          </w:p>
          <w:p w:rsidR="004F0D30" w:rsidRDefault="008E2A7C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LAB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ME</w:t>
            </w:r>
          </w:p>
          <w:p w:rsidR="004F0D30" w:rsidRDefault="008E2A7C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YES 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ME</w:t>
            </w:r>
          </w:p>
          <w:p w:rsidR="004F0D30" w:rsidRDefault="008E2A7C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YES 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LL</w:t>
            </w:r>
          </w:p>
          <w:p w:rsidR="004F0D30" w:rsidRDefault="008E2A7C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YES 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DAYS</w:t>
            </w:r>
          </w:p>
          <w:p w:rsidR="004F0D30" w:rsidRDefault="008E2A7C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YES 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S</w:t>
            </w:r>
          </w:p>
          <w:p w:rsidR="004F0D30" w:rsidRDefault="008E2A7C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YES 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NIG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TS</w:t>
            </w:r>
          </w:p>
          <w:p w:rsidR="004F0D30" w:rsidRDefault="008E2A7C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YES 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EK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NDS</w:t>
            </w:r>
          </w:p>
          <w:p w:rsidR="004F0D30" w:rsidRDefault="008E2A7C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YES 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NO</w:t>
            </w:r>
          </w:p>
        </w:tc>
      </w:tr>
      <w:tr w:rsidR="004F0D30" w:rsidTr="001038F3">
        <w:trPr>
          <w:trHeight w:hRule="exact" w:val="476"/>
          <w:jc w:val="center"/>
        </w:trPr>
        <w:tc>
          <w:tcPr>
            <w:tcW w:w="116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40" w:lineRule="exact"/>
              <w:ind w:left="4262" w:right="423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EMPLOYMENT</w:t>
            </w:r>
            <w:r>
              <w:rPr>
                <w:b/>
                <w:spacing w:val="-16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22"/>
                <w:szCs w:val="22"/>
              </w:rPr>
              <w:t>HISTORY</w:t>
            </w:r>
          </w:p>
          <w:p w:rsidR="004F0D30" w:rsidRDefault="008E2A7C">
            <w:pPr>
              <w:ind w:left="1510" w:right="148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MOST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RECENT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EMP</w:t>
            </w:r>
            <w:r>
              <w:rPr>
                <w:b/>
                <w:spacing w:val="-1"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OYER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FIRST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>PLAIN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ANY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LAPSES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IN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EMPLOYMENT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BETWEEN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JOBS</w:t>
            </w:r>
          </w:p>
        </w:tc>
      </w:tr>
      <w:tr w:rsidR="004F0D30" w:rsidTr="001038F3">
        <w:trPr>
          <w:trHeight w:hRule="exact" w:val="429"/>
          <w:jc w:val="center"/>
        </w:trPr>
        <w:tc>
          <w:tcPr>
            <w:tcW w:w="58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PRESENT COMPA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Y  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 WE CONTACT?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YES  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57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ER</w:t>
            </w:r>
          </w:p>
        </w:tc>
      </w:tr>
      <w:tr w:rsidR="004F0D30" w:rsidTr="001038F3">
        <w:trPr>
          <w:trHeight w:hRule="exact" w:val="425"/>
          <w:jc w:val="center"/>
        </w:trPr>
        <w:tc>
          <w:tcPr>
            <w:tcW w:w="58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57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L        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T                                         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AVE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AGE</w:t>
            </w:r>
          </w:p>
          <w:p w:rsidR="004F0D30" w:rsidRDefault="008E2A7C">
            <w:p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             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TIME                            </w:t>
            </w:r>
            <w:r>
              <w:rPr>
                <w:sz w:val="18"/>
                <w:szCs w:val="18"/>
                <w:u w:val="single" w:color="000000"/>
              </w:rPr>
              <w:t xml:space="preserve">              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HOURS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EK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LY</w:t>
            </w:r>
          </w:p>
        </w:tc>
      </w:tr>
      <w:tr w:rsidR="004F0D30" w:rsidTr="001038F3">
        <w:trPr>
          <w:trHeight w:hRule="exact" w:val="424"/>
          <w:jc w:val="center"/>
        </w:trPr>
        <w:tc>
          <w:tcPr>
            <w:tcW w:w="58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TITL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:                                         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IMMEDIATE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</w:p>
        </w:tc>
        <w:tc>
          <w:tcPr>
            <w:tcW w:w="57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</w:t>
            </w:r>
          </w:p>
        </w:tc>
      </w:tr>
      <w:tr w:rsidR="004F0D30" w:rsidTr="001038F3">
        <w:trPr>
          <w:trHeight w:hRule="exact" w:val="631"/>
          <w:jc w:val="center"/>
        </w:trPr>
        <w:tc>
          <w:tcPr>
            <w:tcW w:w="58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DUTIES:</w:t>
            </w:r>
          </w:p>
        </w:tc>
        <w:tc>
          <w:tcPr>
            <w:tcW w:w="2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FROM:</w:t>
            </w:r>
          </w:p>
          <w:p w:rsidR="004F0D30" w:rsidRDefault="008E2A7C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MO:             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YR</w:t>
            </w:r>
          </w:p>
        </w:tc>
        <w:tc>
          <w:tcPr>
            <w:tcW w:w="2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TO:</w:t>
            </w:r>
          </w:p>
          <w:p w:rsidR="004F0D30" w:rsidRDefault="008E2A7C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MO:             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YR:</w:t>
            </w:r>
          </w:p>
        </w:tc>
      </w:tr>
      <w:tr w:rsidR="00D44A13" w:rsidTr="00D44A13">
        <w:trPr>
          <w:trHeight w:val="569"/>
          <w:jc w:val="center"/>
        </w:trPr>
        <w:tc>
          <w:tcPr>
            <w:tcW w:w="7380" w:type="dxa"/>
            <w:gridSpan w:val="6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4" w:space="0" w:color="auto"/>
            </w:tcBorders>
          </w:tcPr>
          <w:p w:rsidR="00D44A13" w:rsidRDefault="00D44A13">
            <w:pPr>
              <w:spacing w:line="200" w:lineRule="exact"/>
              <w:ind w:left="10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REASON FOR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LEAVING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(Also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indicate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resigned,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dischar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ed,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etc)</w:t>
            </w:r>
          </w:p>
          <w:p w:rsidR="00D44A13" w:rsidRDefault="00D44A13">
            <w:pPr>
              <w:spacing w:before="4" w:line="160" w:lineRule="exact"/>
              <w:rPr>
                <w:sz w:val="17"/>
                <w:szCs w:val="17"/>
              </w:rPr>
            </w:pPr>
          </w:p>
          <w:p w:rsidR="00D44A13" w:rsidRDefault="00D44A13" w:rsidP="00EA37C2"/>
        </w:tc>
        <w:tc>
          <w:tcPr>
            <w:tcW w:w="4223" w:type="dxa"/>
            <w:gridSpan w:val="3"/>
            <w:tcBorders>
              <w:top w:val="single" w:sz="5" w:space="0" w:color="000000"/>
              <w:left w:val="single" w:sz="4" w:space="0" w:color="auto"/>
              <w:bottom w:val="double" w:sz="4" w:space="0" w:color="auto"/>
              <w:right w:val="single" w:sz="5" w:space="0" w:color="000000"/>
            </w:tcBorders>
          </w:tcPr>
          <w:p w:rsidR="00D44A13" w:rsidRDefault="00D44A13" w:rsidP="00D44A13">
            <w:r>
              <w:rPr>
                <w:position w:val="-1"/>
                <w:sz w:val="18"/>
                <w:szCs w:val="18"/>
              </w:rPr>
              <w:t>EXPLAIN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TIME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LAPSE: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  <w:u w:val="single" w:color="000000"/>
              </w:rPr>
              <w:t xml:space="preserve"> </w:t>
            </w:r>
          </w:p>
        </w:tc>
      </w:tr>
    </w:tbl>
    <w:p w:rsidR="004F0D30" w:rsidRDefault="004F0D30">
      <w:pPr>
        <w:spacing w:before="7" w:line="120" w:lineRule="exact"/>
        <w:rPr>
          <w:sz w:val="12"/>
          <w:szCs w:val="12"/>
        </w:rPr>
      </w:pPr>
    </w:p>
    <w:p w:rsidR="004F0D30" w:rsidRDefault="004F0D30">
      <w:pPr>
        <w:spacing w:before="8" w:line="180" w:lineRule="exact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19"/>
        <w:gridCol w:w="1706"/>
        <w:gridCol w:w="1174"/>
        <w:gridCol w:w="3011"/>
      </w:tblGrid>
      <w:tr w:rsidR="004F0D30" w:rsidTr="001038F3">
        <w:trPr>
          <w:trHeight w:hRule="exact" w:val="425"/>
        </w:trPr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PRESENT COMPA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Y  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 WE CONTACT?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YES  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5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ER</w:t>
            </w:r>
          </w:p>
        </w:tc>
      </w:tr>
      <w:tr w:rsidR="004F0D30" w:rsidTr="001038F3">
        <w:trPr>
          <w:trHeight w:hRule="exact" w:val="424"/>
        </w:trPr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5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L        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T                                         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AVE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AGE</w:t>
            </w:r>
          </w:p>
          <w:p w:rsidR="004F0D30" w:rsidRDefault="008E2A7C">
            <w:pPr>
              <w:spacing w:line="200" w:lineRule="exact"/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             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TIME                            </w:t>
            </w:r>
            <w:r>
              <w:rPr>
                <w:sz w:val="18"/>
                <w:szCs w:val="18"/>
                <w:u w:val="single" w:color="000000"/>
              </w:rPr>
              <w:t xml:space="preserve">              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HOURS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EK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LY</w:t>
            </w:r>
          </w:p>
        </w:tc>
      </w:tr>
      <w:tr w:rsidR="004F0D30" w:rsidTr="001038F3">
        <w:trPr>
          <w:trHeight w:hRule="exact" w:val="424"/>
        </w:trPr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TITL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:                                         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IMMEDIATE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</w:p>
        </w:tc>
        <w:tc>
          <w:tcPr>
            <w:tcW w:w="5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</w:t>
            </w:r>
          </w:p>
        </w:tc>
      </w:tr>
      <w:tr w:rsidR="004F0D30" w:rsidTr="001038F3">
        <w:trPr>
          <w:trHeight w:hRule="exact" w:val="425"/>
        </w:trPr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DUTIES: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FROM:</w:t>
            </w:r>
          </w:p>
          <w:p w:rsidR="004F0D30" w:rsidRDefault="008E2A7C">
            <w:pPr>
              <w:spacing w:before="1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MO:             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YR</w:t>
            </w:r>
          </w:p>
        </w:tc>
        <w:tc>
          <w:tcPr>
            <w:tcW w:w="3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TO:</w:t>
            </w:r>
          </w:p>
          <w:p w:rsidR="004F0D30" w:rsidRDefault="008E2A7C">
            <w:pPr>
              <w:spacing w:before="1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MO:             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YR:</w:t>
            </w:r>
          </w:p>
        </w:tc>
      </w:tr>
      <w:tr w:rsidR="001038F3" w:rsidTr="00D44A13">
        <w:trPr>
          <w:trHeight w:val="569"/>
        </w:trPr>
        <w:tc>
          <w:tcPr>
            <w:tcW w:w="7425" w:type="dxa"/>
            <w:gridSpan w:val="2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4" w:space="0" w:color="auto"/>
            </w:tcBorders>
          </w:tcPr>
          <w:p w:rsidR="001038F3" w:rsidRDefault="001038F3">
            <w:r>
              <w:rPr>
                <w:sz w:val="18"/>
                <w:szCs w:val="18"/>
              </w:rPr>
              <w:t>REASON FOR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LEAVING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(Also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indicate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resigned,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dischar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ed,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etc)</w:t>
            </w:r>
          </w:p>
        </w:tc>
        <w:tc>
          <w:tcPr>
            <w:tcW w:w="4185" w:type="dxa"/>
            <w:gridSpan w:val="2"/>
            <w:tcBorders>
              <w:top w:val="single" w:sz="5" w:space="0" w:color="000000"/>
              <w:left w:val="single" w:sz="4" w:space="0" w:color="auto"/>
              <w:bottom w:val="double" w:sz="4" w:space="0" w:color="auto"/>
              <w:right w:val="single" w:sz="5" w:space="0" w:color="000000"/>
            </w:tcBorders>
          </w:tcPr>
          <w:p w:rsidR="001038F3" w:rsidRDefault="001038F3" w:rsidP="001038F3">
            <w:r>
              <w:rPr>
                <w:position w:val="-1"/>
                <w:sz w:val="18"/>
                <w:szCs w:val="18"/>
              </w:rPr>
              <w:t>EXPLAIN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TIME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LAPSE: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  <w:u w:val="single" w:color="000000"/>
              </w:rPr>
              <w:t xml:space="preserve"> </w:t>
            </w:r>
          </w:p>
        </w:tc>
      </w:tr>
    </w:tbl>
    <w:p w:rsidR="004F0D30" w:rsidRDefault="004F0D30" w:rsidP="001038F3">
      <w:pPr>
        <w:tabs>
          <w:tab w:val="left" w:pos="2850"/>
          <w:tab w:val="left" w:pos="11240"/>
        </w:tabs>
        <w:spacing w:before="36" w:line="200" w:lineRule="exact"/>
        <w:rPr>
          <w:sz w:val="18"/>
          <w:szCs w:val="18"/>
        </w:rPr>
      </w:pPr>
    </w:p>
    <w:p w:rsidR="004F0D30" w:rsidRDefault="004F0D30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19"/>
        <w:gridCol w:w="1676"/>
        <w:gridCol w:w="1204"/>
        <w:gridCol w:w="3011"/>
      </w:tblGrid>
      <w:tr w:rsidR="004F0D30" w:rsidTr="001038F3">
        <w:trPr>
          <w:trHeight w:hRule="exact" w:val="425"/>
        </w:trPr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PRESENT COMPA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Y  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 WE CONTACT?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YES  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5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ER</w:t>
            </w:r>
          </w:p>
        </w:tc>
      </w:tr>
      <w:tr w:rsidR="004F0D30" w:rsidTr="001038F3">
        <w:trPr>
          <w:trHeight w:hRule="exact" w:val="424"/>
        </w:trPr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5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L        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T                                         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AVE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AGE</w:t>
            </w:r>
          </w:p>
          <w:p w:rsidR="004F0D30" w:rsidRDefault="008E2A7C">
            <w:pPr>
              <w:spacing w:line="200" w:lineRule="exact"/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             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TIME                            </w:t>
            </w:r>
            <w:r>
              <w:rPr>
                <w:sz w:val="18"/>
                <w:szCs w:val="18"/>
                <w:u w:val="single" w:color="000000"/>
              </w:rPr>
              <w:t xml:space="preserve">              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HOURS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EK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LY</w:t>
            </w:r>
          </w:p>
        </w:tc>
      </w:tr>
      <w:tr w:rsidR="004F0D30" w:rsidTr="001038F3">
        <w:trPr>
          <w:trHeight w:hRule="exact" w:val="424"/>
        </w:trPr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TITL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:                                         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IMMEDIATE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</w:p>
        </w:tc>
        <w:tc>
          <w:tcPr>
            <w:tcW w:w="5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</w:t>
            </w:r>
          </w:p>
        </w:tc>
      </w:tr>
      <w:tr w:rsidR="004F0D30" w:rsidTr="001038F3">
        <w:trPr>
          <w:trHeight w:hRule="exact" w:val="631"/>
        </w:trPr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DUTIES: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FROM:</w:t>
            </w:r>
          </w:p>
          <w:p w:rsidR="004F0D30" w:rsidRDefault="008E2A7C">
            <w:pPr>
              <w:spacing w:before="1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MO:             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YR</w:t>
            </w:r>
          </w:p>
        </w:tc>
        <w:tc>
          <w:tcPr>
            <w:tcW w:w="3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TO:</w:t>
            </w:r>
          </w:p>
          <w:p w:rsidR="004F0D30" w:rsidRDefault="008E2A7C">
            <w:pPr>
              <w:spacing w:before="1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MO:             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YR:</w:t>
            </w:r>
          </w:p>
        </w:tc>
      </w:tr>
      <w:tr w:rsidR="00D44A13" w:rsidTr="00D44A13">
        <w:trPr>
          <w:trHeight w:val="569"/>
        </w:trPr>
        <w:tc>
          <w:tcPr>
            <w:tcW w:w="7395" w:type="dxa"/>
            <w:gridSpan w:val="2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4" w:space="0" w:color="auto"/>
            </w:tcBorders>
          </w:tcPr>
          <w:p w:rsidR="00D44A13" w:rsidRDefault="00D44A13">
            <w:r>
              <w:rPr>
                <w:sz w:val="18"/>
                <w:szCs w:val="18"/>
              </w:rPr>
              <w:t>REASON FOR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LEAVING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(Also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indicate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resigned,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dischar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ed,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etc)</w:t>
            </w:r>
          </w:p>
        </w:tc>
        <w:tc>
          <w:tcPr>
            <w:tcW w:w="4215" w:type="dxa"/>
            <w:gridSpan w:val="2"/>
            <w:tcBorders>
              <w:top w:val="single" w:sz="5" w:space="0" w:color="000000"/>
              <w:left w:val="single" w:sz="4" w:space="0" w:color="auto"/>
              <w:bottom w:val="double" w:sz="4" w:space="0" w:color="auto"/>
              <w:right w:val="single" w:sz="5" w:space="0" w:color="000000"/>
            </w:tcBorders>
          </w:tcPr>
          <w:p w:rsidR="00D44A13" w:rsidRDefault="00D44A13" w:rsidP="00D44A13">
            <w:r>
              <w:rPr>
                <w:position w:val="-1"/>
                <w:sz w:val="18"/>
                <w:szCs w:val="18"/>
              </w:rPr>
              <w:t>EXPLAIN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TIME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LAPSE: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  <w:u w:val="single" w:color="000000"/>
              </w:rPr>
              <w:t xml:space="preserve"> </w:t>
            </w:r>
          </w:p>
        </w:tc>
      </w:tr>
    </w:tbl>
    <w:p w:rsidR="004F0D30" w:rsidRDefault="004F0D30">
      <w:pPr>
        <w:spacing w:before="8" w:line="220" w:lineRule="exact"/>
        <w:rPr>
          <w:sz w:val="22"/>
          <w:szCs w:val="22"/>
        </w:rPr>
      </w:pPr>
    </w:p>
    <w:p w:rsidR="004F0D30" w:rsidRDefault="008E2A7C">
      <w:pPr>
        <w:spacing w:before="39"/>
        <w:ind w:left="216" w:right="318"/>
        <w:rPr>
          <w:sz w:val="16"/>
          <w:szCs w:val="16"/>
        </w:rPr>
      </w:pPr>
      <w:r>
        <w:rPr>
          <w:sz w:val="16"/>
          <w:szCs w:val="16"/>
        </w:rPr>
        <w:t>I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hereby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certify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infor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ation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contain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plication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form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is true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correct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best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 xml:space="preserve">of 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knowledge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agree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have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stat</w:t>
      </w:r>
      <w:r>
        <w:rPr>
          <w:spacing w:val="1"/>
          <w:sz w:val="16"/>
          <w:szCs w:val="16"/>
        </w:rPr>
        <w:t>e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ents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check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by 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Hospital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unless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have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indicated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to 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contrar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.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authorize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references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listed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above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provide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Hospital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infor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ation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concerning</w:t>
      </w:r>
      <w:r>
        <w:rPr>
          <w:spacing w:val="-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y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p</w:t>
      </w:r>
      <w:r>
        <w:rPr>
          <w:sz w:val="16"/>
          <w:szCs w:val="16"/>
        </w:rPr>
        <w:t>revious e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plo</w:t>
      </w:r>
      <w:r>
        <w:rPr>
          <w:spacing w:val="2"/>
          <w:sz w:val="16"/>
          <w:szCs w:val="16"/>
        </w:rPr>
        <w:t>y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ent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pertinent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infor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ation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they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may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have.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Further,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I release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parties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persons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fr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all liabi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>a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ages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2"/>
          <w:sz w:val="16"/>
          <w:szCs w:val="16"/>
        </w:rPr>
        <w:t>h</w:t>
      </w:r>
      <w:r>
        <w:rPr>
          <w:sz w:val="16"/>
          <w:szCs w:val="16"/>
        </w:rPr>
        <w:t xml:space="preserve">at </w:t>
      </w:r>
      <w:r>
        <w:rPr>
          <w:spacing w:val="-2"/>
          <w:sz w:val="16"/>
          <w:szCs w:val="16"/>
        </w:rPr>
        <w:t>m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y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result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fr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m furnish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ng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such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infor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ation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spital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well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fr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use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disclosure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such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fo</w:t>
      </w:r>
      <w:r>
        <w:rPr>
          <w:spacing w:val="-2"/>
          <w:sz w:val="16"/>
          <w:szCs w:val="16"/>
        </w:rPr>
        <w:t>rm</w:t>
      </w:r>
      <w:r>
        <w:rPr>
          <w:sz w:val="16"/>
          <w:szCs w:val="16"/>
        </w:rPr>
        <w:t>ation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Hospital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its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agents,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e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ployee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representatives.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I understand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isrepre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entation,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falsification,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2"/>
          <w:sz w:val="16"/>
          <w:szCs w:val="16"/>
        </w:rPr>
        <w:t xml:space="preserve"> m</w:t>
      </w:r>
      <w:r>
        <w:rPr>
          <w:sz w:val="16"/>
          <w:szCs w:val="16"/>
        </w:rPr>
        <w:t>y</w:t>
      </w:r>
      <w:r>
        <w:rPr>
          <w:spacing w:val="-2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o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ission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inf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ation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application</w:t>
      </w:r>
      <w:r>
        <w:rPr>
          <w:spacing w:val="-6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re</w:t>
      </w:r>
      <w:r>
        <w:rPr>
          <w:spacing w:val="2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lt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 xml:space="preserve">in 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y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failu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to receive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>ff</w:t>
      </w:r>
      <w:r>
        <w:rPr>
          <w:sz w:val="16"/>
          <w:szCs w:val="16"/>
        </w:rPr>
        <w:t>er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or,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m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hi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ed,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 xml:space="preserve">in 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y di</w:t>
      </w:r>
      <w:r>
        <w:rPr>
          <w:spacing w:val="1"/>
          <w:sz w:val="16"/>
          <w:szCs w:val="16"/>
        </w:rPr>
        <w:t>s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issal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fr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-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mploy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ent.</w:t>
      </w:r>
    </w:p>
    <w:p w:rsidR="004F0D30" w:rsidRDefault="004F0D30">
      <w:pPr>
        <w:spacing w:before="3" w:line="180" w:lineRule="exact"/>
        <w:rPr>
          <w:sz w:val="18"/>
          <w:szCs w:val="18"/>
        </w:rPr>
      </w:pPr>
    </w:p>
    <w:p w:rsidR="004F0D30" w:rsidRDefault="008E2A7C">
      <w:pPr>
        <w:ind w:left="215" w:right="221" w:firstLine="1"/>
        <w:rPr>
          <w:sz w:val="16"/>
          <w:szCs w:val="16"/>
        </w:rPr>
      </w:pPr>
      <w:r>
        <w:rPr>
          <w:sz w:val="16"/>
          <w:szCs w:val="16"/>
        </w:rPr>
        <w:t>In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consideration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y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e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plo</w:t>
      </w:r>
      <w:r>
        <w:rPr>
          <w:spacing w:val="2"/>
          <w:sz w:val="16"/>
          <w:szCs w:val="16"/>
        </w:rPr>
        <w:t>y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ent,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agree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conform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rules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st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ndards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Hospital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agree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 xml:space="preserve">that 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y</w:t>
      </w:r>
      <w:r>
        <w:rPr>
          <w:spacing w:val="-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e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pl</w:t>
      </w:r>
      <w:r>
        <w:rPr>
          <w:spacing w:val="2"/>
          <w:sz w:val="16"/>
          <w:szCs w:val="16"/>
        </w:rPr>
        <w:t>o</w:t>
      </w:r>
      <w:r>
        <w:rPr>
          <w:spacing w:val="1"/>
          <w:sz w:val="16"/>
          <w:szCs w:val="16"/>
        </w:rPr>
        <w:t>y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ent</w:t>
      </w:r>
      <w:r>
        <w:rPr>
          <w:spacing w:val="-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2"/>
          <w:sz w:val="16"/>
          <w:szCs w:val="16"/>
        </w:rPr>
        <w:t>o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ensation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can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te</w:t>
      </w:r>
      <w:r>
        <w:rPr>
          <w:spacing w:val="2"/>
          <w:sz w:val="16"/>
          <w:szCs w:val="16"/>
        </w:rPr>
        <w:t>r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inated,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without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cause,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without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ce,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at any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2"/>
          <w:sz w:val="16"/>
          <w:szCs w:val="16"/>
        </w:rPr>
        <w:t>i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e,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either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y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opti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at 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option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Hospital.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understand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no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pl</w:t>
      </w:r>
      <w:r>
        <w:rPr>
          <w:spacing w:val="2"/>
          <w:sz w:val="16"/>
          <w:szCs w:val="16"/>
        </w:rPr>
        <w:t>o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ee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repre</w:t>
      </w:r>
      <w:r>
        <w:rPr>
          <w:spacing w:val="1"/>
          <w:sz w:val="16"/>
          <w:szCs w:val="16"/>
        </w:rPr>
        <w:t>sen</w:t>
      </w:r>
      <w:r>
        <w:rPr>
          <w:sz w:val="16"/>
          <w:szCs w:val="16"/>
        </w:rPr>
        <w:t>tative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Hospital other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than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pre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ident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parent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2"/>
          <w:sz w:val="16"/>
          <w:szCs w:val="16"/>
        </w:rPr>
        <w:t>o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has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authority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to enter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>to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agre</w:t>
      </w:r>
      <w:r>
        <w:rPr>
          <w:spacing w:val="2"/>
          <w:sz w:val="16"/>
          <w:szCs w:val="16"/>
        </w:rPr>
        <w:t>e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ent</w:t>
      </w:r>
      <w:r>
        <w:rPr>
          <w:spacing w:val="-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f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plo</w:t>
      </w:r>
      <w:r>
        <w:rPr>
          <w:spacing w:val="2"/>
          <w:sz w:val="16"/>
          <w:szCs w:val="16"/>
        </w:rPr>
        <w:t>y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ent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specified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per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od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ti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ake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ag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e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ent contrary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foregoing.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Further</w:t>
      </w:r>
      <w:r>
        <w:rPr>
          <w:spacing w:val="-3"/>
          <w:sz w:val="16"/>
          <w:szCs w:val="16"/>
        </w:rPr>
        <w:t>m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re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president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of 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parent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2"/>
          <w:sz w:val="16"/>
          <w:szCs w:val="16"/>
        </w:rPr>
        <w:t>o</w:t>
      </w:r>
      <w:r>
        <w:rPr>
          <w:spacing w:val="-2"/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m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y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alter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at-will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nature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plo</w:t>
      </w:r>
      <w:r>
        <w:rPr>
          <w:spacing w:val="2"/>
          <w:sz w:val="16"/>
          <w:szCs w:val="16"/>
        </w:rPr>
        <w:t>y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ent</w:t>
      </w:r>
      <w:r>
        <w:rPr>
          <w:spacing w:val="-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elationship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unless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he/she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does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specifically 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writing.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I a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so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understand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all offers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e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p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oy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re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conditioned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provi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ion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satisfactory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proof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an</w:t>
      </w:r>
      <w:r>
        <w:rPr>
          <w:spacing w:val="-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pplicant’s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identity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g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right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work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 U.S.</w:t>
      </w:r>
    </w:p>
    <w:p w:rsidR="004F0D30" w:rsidRDefault="004F0D30">
      <w:pPr>
        <w:spacing w:before="3" w:line="180" w:lineRule="exact"/>
        <w:rPr>
          <w:sz w:val="18"/>
          <w:szCs w:val="18"/>
        </w:rPr>
      </w:pPr>
    </w:p>
    <w:p w:rsidR="004F0D30" w:rsidRDefault="008E2A7C">
      <w:pPr>
        <w:ind w:left="215" w:right="225"/>
        <w:rPr>
          <w:sz w:val="16"/>
          <w:szCs w:val="16"/>
        </w:rPr>
      </w:pP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understand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offer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e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ploy</w:t>
      </w:r>
      <w:r>
        <w:rPr>
          <w:spacing w:val="-2"/>
          <w:sz w:val="16"/>
          <w:szCs w:val="16"/>
        </w:rPr>
        <w:t>m</w:t>
      </w:r>
      <w:r>
        <w:rPr>
          <w:spacing w:val="1"/>
          <w:sz w:val="16"/>
          <w:szCs w:val="16"/>
        </w:rPr>
        <w:t>en</w:t>
      </w:r>
      <w:r>
        <w:rPr>
          <w:sz w:val="16"/>
          <w:szCs w:val="16"/>
        </w:rPr>
        <w:t>t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Hospital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conditioned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2"/>
          <w:sz w:val="16"/>
          <w:szCs w:val="16"/>
        </w:rPr>
        <w:t>o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let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ng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 w:rsidRPr="0041519C">
        <w:rPr>
          <w:sz w:val="16"/>
          <w:szCs w:val="16"/>
        </w:rPr>
        <w:t>satisfactory</w:t>
      </w:r>
      <w:r w:rsidRPr="0041519C">
        <w:rPr>
          <w:spacing w:val="-8"/>
          <w:sz w:val="16"/>
          <w:szCs w:val="16"/>
        </w:rPr>
        <w:t xml:space="preserve"> </w:t>
      </w:r>
      <w:r w:rsidRPr="0041519C">
        <w:rPr>
          <w:spacing w:val="2"/>
          <w:sz w:val="16"/>
          <w:szCs w:val="16"/>
        </w:rPr>
        <w:t>b</w:t>
      </w:r>
      <w:r w:rsidRPr="0041519C">
        <w:rPr>
          <w:sz w:val="16"/>
          <w:szCs w:val="16"/>
        </w:rPr>
        <w:t>ackground</w:t>
      </w:r>
      <w:r w:rsidRPr="0041519C">
        <w:rPr>
          <w:spacing w:val="-8"/>
          <w:sz w:val="16"/>
          <w:szCs w:val="16"/>
        </w:rPr>
        <w:t xml:space="preserve"> </w:t>
      </w:r>
      <w:r w:rsidRPr="0041519C">
        <w:rPr>
          <w:sz w:val="16"/>
          <w:szCs w:val="16"/>
        </w:rPr>
        <w:t>check,</w:t>
      </w:r>
      <w:r w:rsidRPr="0041519C">
        <w:rPr>
          <w:spacing w:val="-4"/>
          <w:sz w:val="16"/>
          <w:szCs w:val="16"/>
        </w:rPr>
        <w:t xml:space="preserve"> </w:t>
      </w:r>
      <w:r w:rsidRPr="0041519C">
        <w:rPr>
          <w:sz w:val="16"/>
          <w:szCs w:val="16"/>
        </w:rPr>
        <w:t>pre-</w:t>
      </w:r>
      <w:r w:rsidRPr="0041519C">
        <w:rPr>
          <w:spacing w:val="2"/>
          <w:sz w:val="16"/>
          <w:szCs w:val="16"/>
        </w:rPr>
        <w:t>e</w:t>
      </w:r>
      <w:r w:rsidRPr="0041519C">
        <w:rPr>
          <w:spacing w:val="-3"/>
          <w:sz w:val="16"/>
          <w:szCs w:val="16"/>
        </w:rPr>
        <w:t>m</w:t>
      </w:r>
      <w:r w:rsidRPr="0041519C">
        <w:rPr>
          <w:sz w:val="16"/>
          <w:szCs w:val="16"/>
        </w:rPr>
        <w:t>pl</w:t>
      </w:r>
      <w:r w:rsidRPr="0041519C">
        <w:rPr>
          <w:spacing w:val="2"/>
          <w:sz w:val="16"/>
          <w:szCs w:val="16"/>
        </w:rPr>
        <w:t>o</w:t>
      </w:r>
      <w:r w:rsidRPr="0041519C">
        <w:rPr>
          <w:spacing w:val="1"/>
          <w:sz w:val="16"/>
          <w:szCs w:val="16"/>
        </w:rPr>
        <w:t>y</w:t>
      </w:r>
      <w:r w:rsidRPr="0041519C">
        <w:rPr>
          <w:spacing w:val="-2"/>
          <w:sz w:val="16"/>
          <w:szCs w:val="16"/>
        </w:rPr>
        <w:t>m</w:t>
      </w:r>
      <w:r w:rsidRPr="0041519C">
        <w:rPr>
          <w:sz w:val="16"/>
          <w:szCs w:val="16"/>
        </w:rPr>
        <w:t>ent</w:t>
      </w:r>
      <w:r w:rsidRPr="0041519C">
        <w:rPr>
          <w:spacing w:val="-9"/>
          <w:sz w:val="16"/>
          <w:szCs w:val="16"/>
        </w:rPr>
        <w:t xml:space="preserve"> </w:t>
      </w:r>
      <w:r w:rsidRPr="0041519C">
        <w:rPr>
          <w:sz w:val="16"/>
          <w:szCs w:val="16"/>
        </w:rPr>
        <w:t>medical</w:t>
      </w:r>
      <w:r w:rsidRPr="0041519C">
        <w:rPr>
          <w:spacing w:val="-5"/>
          <w:sz w:val="16"/>
          <w:szCs w:val="16"/>
        </w:rPr>
        <w:t xml:space="preserve"> </w:t>
      </w:r>
      <w:r w:rsidRPr="0041519C">
        <w:rPr>
          <w:sz w:val="16"/>
          <w:szCs w:val="16"/>
        </w:rPr>
        <w:t>exa</w:t>
      </w:r>
      <w:r w:rsidRPr="0041519C">
        <w:rPr>
          <w:spacing w:val="-2"/>
          <w:sz w:val="16"/>
          <w:szCs w:val="16"/>
        </w:rPr>
        <w:t>m</w:t>
      </w:r>
      <w:r w:rsidRPr="0041519C">
        <w:rPr>
          <w:sz w:val="16"/>
          <w:szCs w:val="16"/>
        </w:rPr>
        <w:t>inatio</w:t>
      </w:r>
      <w:r w:rsidRPr="0041519C">
        <w:rPr>
          <w:spacing w:val="2"/>
          <w:sz w:val="16"/>
          <w:szCs w:val="16"/>
        </w:rPr>
        <w:t>n</w:t>
      </w:r>
      <w:r w:rsidRPr="0041519C">
        <w:rPr>
          <w:sz w:val="16"/>
          <w:szCs w:val="16"/>
        </w:rPr>
        <w:t>,</w:t>
      </w:r>
      <w:r w:rsidRPr="0041519C">
        <w:rPr>
          <w:spacing w:val="-9"/>
          <w:sz w:val="16"/>
          <w:szCs w:val="16"/>
        </w:rPr>
        <w:t xml:space="preserve"> </w:t>
      </w:r>
      <w:proofErr w:type="gramStart"/>
      <w:r w:rsidRPr="0041519C">
        <w:rPr>
          <w:sz w:val="16"/>
          <w:szCs w:val="16"/>
        </w:rPr>
        <w:t>pre</w:t>
      </w:r>
      <w:proofErr w:type="gramEnd"/>
      <w:r w:rsidRPr="0041519C">
        <w:rPr>
          <w:sz w:val="16"/>
          <w:szCs w:val="16"/>
        </w:rPr>
        <w:t>- e</w:t>
      </w:r>
      <w:r w:rsidRPr="0041519C">
        <w:rPr>
          <w:spacing w:val="-2"/>
          <w:sz w:val="16"/>
          <w:szCs w:val="16"/>
        </w:rPr>
        <w:t>m</w:t>
      </w:r>
      <w:r w:rsidRPr="0041519C">
        <w:rPr>
          <w:sz w:val="16"/>
          <w:szCs w:val="16"/>
        </w:rPr>
        <w:t>plo</w:t>
      </w:r>
      <w:r w:rsidRPr="0041519C">
        <w:rPr>
          <w:spacing w:val="2"/>
          <w:sz w:val="16"/>
          <w:szCs w:val="16"/>
        </w:rPr>
        <w:t>y</w:t>
      </w:r>
      <w:r w:rsidRPr="0041519C">
        <w:rPr>
          <w:spacing w:val="-2"/>
          <w:sz w:val="16"/>
          <w:szCs w:val="16"/>
        </w:rPr>
        <w:t>m</w:t>
      </w:r>
      <w:r w:rsidRPr="0041519C">
        <w:rPr>
          <w:sz w:val="16"/>
          <w:szCs w:val="16"/>
        </w:rPr>
        <w:t>ent</w:t>
      </w:r>
      <w:r w:rsidRPr="0041519C">
        <w:rPr>
          <w:spacing w:val="-8"/>
          <w:sz w:val="16"/>
          <w:szCs w:val="16"/>
        </w:rPr>
        <w:t xml:space="preserve"> </w:t>
      </w:r>
      <w:r w:rsidRPr="0041519C">
        <w:rPr>
          <w:sz w:val="16"/>
          <w:szCs w:val="16"/>
        </w:rPr>
        <w:t>drug</w:t>
      </w:r>
      <w:r w:rsidRPr="0041519C">
        <w:rPr>
          <w:spacing w:val="-2"/>
          <w:sz w:val="16"/>
          <w:szCs w:val="16"/>
        </w:rPr>
        <w:t xml:space="preserve"> </w:t>
      </w:r>
      <w:r w:rsidRPr="0041519C">
        <w:rPr>
          <w:sz w:val="16"/>
          <w:szCs w:val="16"/>
        </w:rPr>
        <w:t>and</w:t>
      </w:r>
      <w:r w:rsidRPr="0041519C">
        <w:rPr>
          <w:spacing w:val="-2"/>
          <w:sz w:val="16"/>
          <w:szCs w:val="16"/>
        </w:rPr>
        <w:t xml:space="preserve"> </w:t>
      </w:r>
      <w:r w:rsidRPr="0041519C">
        <w:rPr>
          <w:sz w:val="16"/>
          <w:szCs w:val="16"/>
        </w:rPr>
        <w:t>alcohol</w:t>
      </w:r>
      <w:r w:rsidRPr="0041519C">
        <w:rPr>
          <w:spacing w:val="-6"/>
          <w:sz w:val="16"/>
          <w:szCs w:val="16"/>
        </w:rPr>
        <w:t xml:space="preserve"> </w:t>
      </w:r>
      <w:r w:rsidRPr="0041519C">
        <w:rPr>
          <w:sz w:val="16"/>
          <w:szCs w:val="16"/>
        </w:rPr>
        <w:t>test.</w:t>
      </w:r>
      <w:r w:rsidRPr="0041519C">
        <w:rPr>
          <w:spacing w:val="-4"/>
          <w:sz w:val="16"/>
          <w:szCs w:val="16"/>
        </w:rPr>
        <w:t xml:space="preserve"> </w:t>
      </w:r>
      <w:r w:rsidRPr="0041519C">
        <w:rPr>
          <w:sz w:val="16"/>
          <w:szCs w:val="16"/>
        </w:rPr>
        <w:t>A</w:t>
      </w:r>
      <w:r w:rsidRPr="0041519C">
        <w:rPr>
          <w:spacing w:val="-1"/>
          <w:sz w:val="16"/>
          <w:szCs w:val="16"/>
        </w:rPr>
        <w:t xml:space="preserve"> </w:t>
      </w:r>
      <w:r w:rsidRPr="0041519C">
        <w:rPr>
          <w:sz w:val="16"/>
          <w:szCs w:val="16"/>
        </w:rPr>
        <w:t>purpose</w:t>
      </w:r>
      <w:r w:rsidRPr="0041519C">
        <w:rPr>
          <w:spacing w:val="-5"/>
          <w:sz w:val="16"/>
          <w:szCs w:val="16"/>
        </w:rPr>
        <w:t xml:space="preserve"> </w:t>
      </w:r>
      <w:r w:rsidRPr="0041519C">
        <w:rPr>
          <w:sz w:val="16"/>
          <w:szCs w:val="16"/>
        </w:rPr>
        <w:t>of</w:t>
      </w:r>
      <w:r w:rsidRPr="0041519C">
        <w:rPr>
          <w:spacing w:val="-1"/>
          <w:sz w:val="16"/>
          <w:szCs w:val="16"/>
        </w:rPr>
        <w:t xml:space="preserve"> </w:t>
      </w:r>
      <w:r w:rsidRPr="0041519C">
        <w:rPr>
          <w:sz w:val="16"/>
          <w:szCs w:val="16"/>
        </w:rPr>
        <w:t>the</w:t>
      </w:r>
      <w:r w:rsidRPr="0041519C">
        <w:rPr>
          <w:spacing w:val="-1"/>
          <w:sz w:val="16"/>
          <w:szCs w:val="16"/>
        </w:rPr>
        <w:t xml:space="preserve"> </w:t>
      </w:r>
      <w:r w:rsidRPr="0041519C">
        <w:rPr>
          <w:spacing w:val="-3"/>
          <w:sz w:val="16"/>
          <w:szCs w:val="16"/>
        </w:rPr>
        <w:t>m</w:t>
      </w:r>
      <w:r w:rsidRPr="0041519C">
        <w:rPr>
          <w:spacing w:val="1"/>
          <w:sz w:val="16"/>
          <w:szCs w:val="16"/>
        </w:rPr>
        <w:t>e</w:t>
      </w:r>
      <w:r w:rsidRPr="0041519C">
        <w:rPr>
          <w:sz w:val="16"/>
          <w:szCs w:val="16"/>
        </w:rPr>
        <w:t>dical</w:t>
      </w:r>
      <w:r w:rsidRPr="0041519C">
        <w:rPr>
          <w:spacing w:val="-5"/>
          <w:sz w:val="16"/>
          <w:szCs w:val="16"/>
        </w:rPr>
        <w:t xml:space="preserve"> </w:t>
      </w:r>
      <w:r w:rsidRPr="0041519C">
        <w:rPr>
          <w:sz w:val="16"/>
          <w:szCs w:val="16"/>
        </w:rPr>
        <w:t>exa</w:t>
      </w:r>
      <w:r w:rsidRPr="0041519C">
        <w:rPr>
          <w:spacing w:val="-2"/>
          <w:sz w:val="16"/>
          <w:szCs w:val="16"/>
        </w:rPr>
        <w:t>m</w:t>
      </w:r>
      <w:r w:rsidRPr="0041519C">
        <w:rPr>
          <w:sz w:val="16"/>
          <w:szCs w:val="16"/>
        </w:rPr>
        <w:t>ination</w:t>
      </w:r>
      <w:r w:rsidRPr="0041519C">
        <w:rPr>
          <w:spacing w:val="-8"/>
          <w:sz w:val="16"/>
          <w:szCs w:val="16"/>
        </w:rPr>
        <w:t xml:space="preserve"> </w:t>
      </w:r>
      <w:r w:rsidRPr="0041519C">
        <w:rPr>
          <w:sz w:val="16"/>
          <w:szCs w:val="16"/>
        </w:rPr>
        <w:t>is</w:t>
      </w:r>
      <w:r w:rsidRPr="0041519C">
        <w:rPr>
          <w:spacing w:val="-1"/>
          <w:sz w:val="16"/>
          <w:szCs w:val="16"/>
        </w:rPr>
        <w:t xml:space="preserve"> </w:t>
      </w:r>
      <w:r w:rsidRPr="0041519C">
        <w:rPr>
          <w:sz w:val="16"/>
          <w:szCs w:val="16"/>
        </w:rPr>
        <w:t>to</w:t>
      </w:r>
      <w:r w:rsidRPr="0041519C">
        <w:rPr>
          <w:spacing w:val="-1"/>
          <w:sz w:val="16"/>
          <w:szCs w:val="16"/>
        </w:rPr>
        <w:t xml:space="preserve"> </w:t>
      </w:r>
      <w:r w:rsidRPr="0041519C">
        <w:rPr>
          <w:sz w:val="16"/>
          <w:szCs w:val="16"/>
        </w:rPr>
        <w:t>d</w:t>
      </w:r>
      <w:r w:rsidRPr="0041519C">
        <w:rPr>
          <w:spacing w:val="-2"/>
          <w:sz w:val="16"/>
          <w:szCs w:val="16"/>
        </w:rPr>
        <w:t>e</w:t>
      </w:r>
      <w:r w:rsidRPr="0041519C">
        <w:rPr>
          <w:sz w:val="16"/>
          <w:szCs w:val="16"/>
        </w:rPr>
        <w:t>ter</w:t>
      </w:r>
      <w:r w:rsidRPr="0041519C">
        <w:rPr>
          <w:spacing w:val="-2"/>
          <w:sz w:val="16"/>
          <w:szCs w:val="16"/>
        </w:rPr>
        <w:t>m</w:t>
      </w:r>
      <w:r w:rsidRPr="0041519C">
        <w:rPr>
          <w:sz w:val="16"/>
          <w:szCs w:val="16"/>
        </w:rPr>
        <w:t>ine</w:t>
      </w:r>
      <w:r w:rsidRPr="0041519C">
        <w:rPr>
          <w:spacing w:val="-6"/>
          <w:sz w:val="16"/>
          <w:szCs w:val="16"/>
        </w:rPr>
        <w:t xml:space="preserve"> </w:t>
      </w:r>
      <w:r w:rsidRPr="0041519C">
        <w:rPr>
          <w:sz w:val="16"/>
          <w:szCs w:val="16"/>
        </w:rPr>
        <w:t>whether</w:t>
      </w:r>
      <w:r w:rsidRPr="0041519C">
        <w:rPr>
          <w:spacing w:val="-6"/>
          <w:sz w:val="16"/>
          <w:szCs w:val="16"/>
        </w:rPr>
        <w:t xml:space="preserve"> </w:t>
      </w:r>
      <w:r w:rsidRPr="0041519C">
        <w:rPr>
          <w:sz w:val="16"/>
          <w:szCs w:val="16"/>
        </w:rPr>
        <w:t>I</w:t>
      </w:r>
      <w:r w:rsidRPr="0041519C">
        <w:rPr>
          <w:spacing w:val="-1"/>
          <w:sz w:val="16"/>
          <w:szCs w:val="16"/>
        </w:rPr>
        <w:t xml:space="preserve"> </w:t>
      </w:r>
      <w:r w:rsidRPr="0041519C">
        <w:rPr>
          <w:sz w:val="16"/>
          <w:szCs w:val="16"/>
        </w:rPr>
        <w:t>am</w:t>
      </w:r>
      <w:r w:rsidRPr="0041519C">
        <w:rPr>
          <w:spacing w:val="-3"/>
          <w:sz w:val="16"/>
          <w:szCs w:val="16"/>
        </w:rPr>
        <w:t xml:space="preserve"> </w:t>
      </w:r>
      <w:r w:rsidRPr="0041519C">
        <w:rPr>
          <w:sz w:val="16"/>
          <w:szCs w:val="16"/>
        </w:rPr>
        <w:t>able</w:t>
      </w:r>
      <w:r w:rsidRPr="0041519C">
        <w:rPr>
          <w:spacing w:val="-3"/>
          <w:sz w:val="16"/>
          <w:szCs w:val="16"/>
        </w:rPr>
        <w:t xml:space="preserve"> </w:t>
      </w:r>
      <w:r w:rsidRPr="0041519C">
        <w:rPr>
          <w:sz w:val="16"/>
          <w:szCs w:val="16"/>
        </w:rPr>
        <w:t>to</w:t>
      </w:r>
      <w:r w:rsidRPr="0041519C">
        <w:rPr>
          <w:spacing w:val="-1"/>
          <w:sz w:val="16"/>
          <w:szCs w:val="16"/>
        </w:rPr>
        <w:t xml:space="preserve"> </w:t>
      </w:r>
      <w:r w:rsidRPr="0041519C">
        <w:rPr>
          <w:spacing w:val="2"/>
          <w:sz w:val="16"/>
          <w:szCs w:val="16"/>
        </w:rPr>
        <w:t>p</w:t>
      </w:r>
      <w:r w:rsidRPr="0041519C">
        <w:rPr>
          <w:sz w:val="16"/>
          <w:szCs w:val="16"/>
        </w:rPr>
        <w:t>er</w:t>
      </w:r>
      <w:r w:rsidRPr="0041519C">
        <w:rPr>
          <w:spacing w:val="1"/>
          <w:sz w:val="16"/>
          <w:szCs w:val="16"/>
        </w:rPr>
        <w:t>f</w:t>
      </w:r>
      <w:r w:rsidRPr="0041519C">
        <w:rPr>
          <w:sz w:val="16"/>
          <w:szCs w:val="16"/>
        </w:rPr>
        <w:t>orm</w:t>
      </w:r>
      <w:r w:rsidRPr="0041519C">
        <w:rPr>
          <w:spacing w:val="-7"/>
          <w:sz w:val="16"/>
          <w:szCs w:val="16"/>
        </w:rPr>
        <w:t xml:space="preserve"> </w:t>
      </w:r>
      <w:r w:rsidRPr="0041519C">
        <w:rPr>
          <w:sz w:val="16"/>
          <w:szCs w:val="16"/>
        </w:rPr>
        <w:t>the</w:t>
      </w:r>
      <w:r w:rsidRPr="0041519C">
        <w:rPr>
          <w:spacing w:val="-2"/>
          <w:sz w:val="16"/>
          <w:szCs w:val="16"/>
        </w:rPr>
        <w:t xml:space="preserve"> </w:t>
      </w:r>
      <w:r w:rsidRPr="0041519C">
        <w:rPr>
          <w:sz w:val="16"/>
          <w:szCs w:val="16"/>
        </w:rPr>
        <w:t>essent</w:t>
      </w:r>
      <w:r w:rsidRPr="0041519C">
        <w:rPr>
          <w:spacing w:val="-2"/>
          <w:sz w:val="16"/>
          <w:szCs w:val="16"/>
        </w:rPr>
        <w:t>i</w:t>
      </w:r>
      <w:r w:rsidRPr="0041519C">
        <w:rPr>
          <w:sz w:val="16"/>
          <w:szCs w:val="16"/>
        </w:rPr>
        <w:t>al</w:t>
      </w:r>
      <w:r w:rsidRPr="0041519C">
        <w:rPr>
          <w:spacing w:val="-4"/>
          <w:sz w:val="16"/>
          <w:szCs w:val="16"/>
        </w:rPr>
        <w:t xml:space="preserve"> </w:t>
      </w:r>
      <w:r w:rsidRPr="0041519C">
        <w:rPr>
          <w:sz w:val="16"/>
          <w:szCs w:val="16"/>
        </w:rPr>
        <w:t>functions</w:t>
      </w:r>
      <w:r w:rsidRPr="0041519C">
        <w:rPr>
          <w:spacing w:val="-6"/>
          <w:sz w:val="16"/>
          <w:szCs w:val="16"/>
        </w:rPr>
        <w:t xml:space="preserve"> </w:t>
      </w:r>
      <w:r w:rsidRPr="0041519C">
        <w:rPr>
          <w:spacing w:val="-1"/>
          <w:sz w:val="16"/>
          <w:szCs w:val="16"/>
        </w:rPr>
        <w:t>o</w:t>
      </w:r>
      <w:r w:rsidRPr="0041519C">
        <w:rPr>
          <w:sz w:val="16"/>
          <w:szCs w:val="16"/>
        </w:rPr>
        <w:t>f</w:t>
      </w:r>
      <w:r w:rsidRPr="0041519C">
        <w:rPr>
          <w:spacing w:val="-1"/>
          <w:sz w:val="16"/>
          <w:szCs w:val="16"/>
        </w:rPr>
        <w:t xml:space="preserve"> </w:t>
      </w:r>
      <w:r w:rsidRPr="0041519C">
        <w:rPr>
          <w:sz w:val="16"/>
          <w:szCs w:val="16"/>
        </w:rPr>
        <w:t>the</w:t>
      </w:r>
      <w:r w:rsidRPr="0041519C">
        <w:rPr>
          <w:spacing w:val="-2"/>
          <w:sz w:val="16"/>
          <w:szCs w:val="16"/>
        </w:rPr>
        <w:t xml:space="preserve"> </w:t>
      </w:r>
      <w:r w:rsidRPr="0041519C">
        <w:rPr>
          <w:sz w:val="16"/>
          <w:szCs w:val="16"/>
        </w:rPr>
        <w:t>job</w:t>
      </w:r>
      <w:r w:rsidRPr="0041519C">
        <w:rPr>
          <w:spacing w:val="-2"/>
          <w:sz w:val="16"/>
          <w:szCs w:val="16"/>
        </w:rPr>
        <w:t xml:space="preserve"> </w:t>
      </w:r>
      <w:r w:rsidRPr="0041519C">
        <w:rPr>
          <w:sz w:val="16"/>
          <w:szCs w:val="16"/>
        </w:rPr>
        <w:t>I</w:t>
      </w:r>
      <w:r w:rsidRPr="0041519C">
        <w:rPr>
          <w:spacing w:val="-2"/>
          <w:sz w:val="16"/>
          <w:szCs w:val="16"/>
        </w:rPr>
        <w:t xml:space="preserve"> </w:t>
      </w:r>
      <w:r w:rsidRPr="0041519C">
        <w:rPr>
          <w:sz w:val="16"/>
          <w:szCs w:val="16"/>
        </w:rPr>
        <w:t>am</w:t>
      </w:r>
      <w:r w:rsidRPr="0041519C">
        <w:rPr>
          <w:spacing w:val="-4"/>
          <w:sz w:val="16"/>
          <w:szCs w:val="16"/>
        </w:rPr>
        <w:t xml:space="preserve"> </w:t>
      </w:r>
      <w:r w:rsidRPr="0041519C">
        <w:rPr>
          <w:sz w:val="16"/>
          <w:szCs w:val="16"/>
        </w:rPr>
        <w:t>offered</w:t>
      </w:r>
      <w:r w:rsidRPr="0041519C">
        <w:rPr>
          <w:spacing w:val="-5"/>
          <w:sz w:val="16"/>
          <w:szCs w:val="16"/>
        </w:rPr>
        <w:t xml:space="preserve"> </w:t>
      </w:r>
      <w:r w:rsidRPr="0041519C">
        <w:rPr>
          <w:sz w:val="16"/>
          <w:szCs w:val="16"/>
        </w:rPr>
        <w:t>with</w:t>
      </w:r>
      <w:r w:rsidRPr="0041519C">
        <w:rPr>
          <w:spacing w:val="-3"/>
          <w:sz w:val="16"/>
          <w:szCs w:val="16"/>
        </w:rPr>
        <w:t xml:space="preserve"> </w:t>
      </w:r>
      <w:r w:rsidRPr="0041519C">
        <w:rPr>
          <w:sz w:val="16"/>
          <w:szCs w:val="16"/>
        </w:rPr>
        <w:t>or without</w:t>
      </w:r>
      <w:r w:rsidRPr="0041519C">
        <w:rPr>
          <w:spacing w:val="-5"/>
          <w:sz w:val="16"/>
          <w:szCs w:val="16"/>
        </w:rPr>
        <w:t xml:space="preserve"> </w:t>
      </w:r>
      <w:r w:rsidRPr="0041519C">
        <w:rPr>
          <w:sz w:val="16"/>
          <w:szCs w:val="16"/>
        </w:rPr>
        <w:t>reasonable</w:t>
      </w:r>
      <w:r w:rsidRPr="0041519C">
        <w:rPr>
          <w:spacing w:val="-7"/>
          <w:sz w:val="16"/>
          <w:szCs w:val="16"/>
        </w:rPr>
        <w:t xml:space="preserve"> </w:t>
      </w:r>
      <w:r w:rsidRPr="0041519C">
        <w:rPr>
          <w:sz w:val="16"/>
          <w:szCs w:val="16"/>
        </w:rPr>
        <w:t>acc</w:t>
      </w:r>
      <w:r w:rsidRPr="0041519C">
        <w:rPr>
          <w:spacing w:val="2"/>
          <w:sz w:val="16"/>
          <w:szCs w:val="16"/>
        </w:rPr>
        <w:t>o</w:t>
      </w:r>
      <w:r w:rsidRPr="0041519C">
        <w:rPr>
          <w:sz w:val="16"/>
          <w:szCs w:val="16"/>
        </w:rPr>
        <w:t>m</w:t>
      </w:r>
      <w:r w:rsidRPr="0041519C">
        <w:rPr>
          <w:spacing w:val="-2"/>
          <w:sz w:val="16"/>
          <w:szCs w:val="16"/>
        </w:rPr>
        <w:t>m</w:t>
      </w:r>
      <w:r w:rsidRPr="0041519C">
        <w:rPr>
          <w:sz w:val="16"/>
          <w:szCs w:val="16"/>
        </w:rPr>
        <w:t>oda</w:t>
      </w:r>
      <w:r w:rsidRPr="0041519C">
        <w:rPr>
          <w:spacing w:val="1"/>
          <w:sz w:val="16"/>
          <w:szCs w:val="16"/>
        </w:rPr>
        <w:t>t</w:t>
      </w:r>
      <w:r w:rsidRPr="0041519C">
        <w:rPr>
          <w:sz w:val="16"/>
          <w:szCs w:val="16"/>
        </w:rPr>
        <w:t>ion,</w:t>
      </w:r>
      <w:r w:rsidRPr="0041519C">
        <w:rPr>
          <w:spacing w:val="-10"/>
          <w:sz w:val="16"/>
          <w:szCs w:val="16"/>
        </w:rPr>
        <w:t xml:space="preserve"> </w:t>
      </w:r>
      <w:r w:rsidRPr="0041519C">
        <w:rPr>
          <w:spacing w:val="1"/>
          <w:sz w:val="16"/>
          <w:szCs w:val="16"/>
        </w:rPr>
        <w:t>t</w:t>
      </w:r>
      <w:r w:rsidRPr="0041519C">
        <w:rPr>
          <w:sz w:val="16"/>
          <w:szCs w:val="16"/>
        </w:rPr>
        <w:t>o</w:t>
      </w:r>
      <w:r w:rsidRPr="0041519C">
        <w:rPr>
          <w:spacing w:val="-1"/>
          <w:sz w:val="16"/>
          <w:szCs w:val="16"/>
        </w:rPr>
        <w:t xml:space="preserve"> </w:t>
      </w:r>
      <w:r w:rsidRPr="0041519C">
        <w:rPr>
          <w:sz w:val="16"/>
          <w:szCs w:val="16"/>
        </w:rPr>
        <w:t>identify</w:t>
      </w:r>
      <w:r w:rsidRPr="0041519C">
        <w:rPr>
          <w:spacing w:val="-6"/>
          <w:sz w:val="16"/>
          <w:szCs w:val="16"/>
        </w:rPr>
        <w:t xml:space="preserve"> </w:t>
      </w:r>
      <w:r w:rsidRPr="0041519C">
        <w:rPr>
          <w:sz w:val="16"/>
          <w:szCs w:val="16"/>
        </w:rPr>
        <w:t>any</w:t>
      </w:r>
      <w:r w:rsidRPr="0041519C">
        <w:rPr>
          <w:spacing w:val="-3"/>
          <w:sz w:val="16"/>
          <w:szCs w:val="16"/>
        </w:rPr>
        <w:t xml:space="preserve"> </w:t>
      </w:r>
      <w:r w:rsidRPr="0041519C">
        <w:rPr>
          <w:sz w:val="16"/>
          <w:szCs w:val="16"/>
        </w:rPr>
        <w:t>r</w:t>
      </w:r>
      <w:r w:rsidRPr="0041519C">
        <w:rPr>
          <w:spacing w:val="1"/>
          <w:sz w:val="16"/>
          <w:szCs w:val="16"/>
        </w:rPr>
        <w:t>e</w:t>
      </w:r>
      <w:r w:rsidRPr="0041519C">
        <w:rPr>
          <w:sz w:val="16"/>
          <w:szCs w:val="16"/>
        </w:rPr>
        <w:t>a</w:t>
      </w:r>
      <w:r w:rsidRPr="0041519C">
        <w:rPr>
          <w:spacing w:val="1"/>
          <w:sz w:val="16"/>
          <w:szCs w:val="16"/>
        </w:rPr>
        <w:t>s</w:t>
      </w:r>
      <w:r w:rsidRPr="0041519C">
        <w:rPr>
          <w:sz w:val="16"/>
          <w:szCs w:val="16"/>
        </w:rPr>
        <w:t>onable</w:t>
      </w:r>
      <w:r w:rsidRPr="0041519C">
        <w:rPr>
          <w:spacing w:val="-7"/>
          <w:sz w:val="16"/>
          <w:szCs w:val="16"/>
        </w:rPr>
        <w:t xml:space="preserve"> </w:t>
      </w:r>
      <w:r w:rsidRPr="0041519C">
        <w:rPr>
          <w:sz w:val="16"/>
          <w:szCs w:val="16"/>
        </w:rPr>
        <w:t>acc</w:t>
      </w:r>
      <w:r w:rsidRPr="0041519C">
        <w:rPr>
          <w:spacing w:val="2"/>
          <w:sz w:val="16"/>
          <w:szCs w:val="16"/>
        </w:rPr>
        <w:t>o</w:t>
      </w:r>
      <w:r w:rsidRPr="0041519C">
        <w:rPr>
          <w:sz w:val="16"/>
          <w:szCs w:val="16"/>
        </w:rPr>
        <w:t>m</w:t>
      </w:r>
      <w:r w:rsidRPr="0041519C">
        <w:rPr>
          <w:spacing w:val="-2"/>
          <w:sz w:val="16"/>
          <w:szCs w:val="16"/>
        </w:rPr>
        <w:t>m</w:t>
      </w:r>
      <w:r w:rsidRPr="0041519C">
        <w:rPr>
          <w:sz w:val="16"/>
          <w:szCs w:val="16"/>
        </w:rPr>
        <w:t>o</w:t>
      </w:r>
      <w:r w:rsidRPr="0041519C">
        <w:rPr>
          <w:spacing w:val="2"/>
          <w:sz w:val="16"/>
          <w:szCs w:val="16"/>
        </w:rPr>
        <w:t>da</w:t>
      </w:r>
      <w:r w:rsidRPr="0041519C">
        <w:rPr>
          <w:sz w:val="16"/>
          <w:szCs w:val="16"/>
        </w:rPr>
        <w:t>tion</w:t>
      </w:r>
      <w:r w:rsidRPr="0041519C">
        <w:rPr>
          <w:spacing w:val="-10"/>
          <w:sz w:val="16"/>
          <w:szCs w:val="16"/>
        </w:rPr>
        <w:t xml:space="preserve"> </w:t>
      </w:r>
      <w:r w:rsidRPr="0041519C">
        <w:rPr>
          <w:sz w:val="16"/>
          <w:szCs w:val="16"/>
        </w:rPr>
        <w:t>if</w:t>
      </w:r>
      <w:r w:rsidRPr="0041519C">
        <w:rPr>
          <w:spacing w:val="-1"/>
          <w:sz w:val="16"/>
          <w:szCs w:val="16"/>
        </w:rPr>
        <w:t xml:space="preserve"> </w:t>
      </w:r>
      <w:r w:rsidRPr="0041519C">
        <w:rPr>
          <w:sz w:val="16"/>
          <w:szCs w:val="16"/>
        </w:rPr>
        <w:t>such</w:t>
      </w:r>
      <w:r w:rsidRPr="0041519C">
        <w:rPr>
          <w:spacing w:val="-3"/>
          <w:sz w:val="16"/>
          <w:szCs w:val="16"/>
        </w:rPr>
        <w:t xml:space="preserve"> </w:t>
      </w:r>
      <w:r w:rsidRPr="0041519C">
        <w:rPr>
          <w:sz w:val="16"/>
          <w:szCs w:val="16"/>
        </w:rPr>
        <w:t>is</w:t>
      </w:r>
      <w:r w:rsidRPr="0041519C">
        <w:rPr>
          <w:spacing w:val="-1"/>
          <w:sz w:val="16"/>
          <w:szCs w:val="16"/>
        </w:rPr>
        <w:t xml:space="preserve"> </w:t>
      </w:r>
      <w:r w:rsidRPr="0041519C">
        <w:rPr>
          <w:sz w:val="16"/>
          <w:szCs w:val="16"/>
        </w:rPr>
        <w:t>warranted,</w:t>
      </w:r>
      <w:r w:rsidRPr="0041519C">
        <w:rPr>
          <w:spacing w:val="-7"/>
          <w:sz w:val="16"/>
          <w:szCs w:val="16"/>
        </w:rPr>
        <w:t xml:space="preserve"> </w:t>
      </w:r>
      <w:r w:rsidRPr="0041519C">
        <w:rPr>
          <w:spacing w:val="2"/>
          <w:sz w:val="16"/>
          <w:szCs w:val="16"/>
        </w:rPr>
        <w:t>a</w:t>
      </w:r>
      <w:r w:rsidRPr="0041519C">
        <w:rPr>
          <w:sz w:val="16"/>
          <w:szCs w:val="16"/>
        </w:rPr>
        <w:t>nd</w:t>
      </w:r>
      <w:r w:rsidRPr="0041519C">
        <w:rPr>
          <w:spacing w:val="-2"/>
          <w:sz w:val="16"/>
          <w:szCs w:val="16"/>
        </w:rPr>
        <w:t xml:space="preserve"> </w:t>
      </w:r>
      <w:r w:rsidRPr="0041519C">
        <w:rPr>
          <w:sz w:val="16"/>
          <w:szCs w:val="16"/>
        </w:rPr>
        <w:t>to</w:t>
      </w:r>
      <w:r w:rsidRPr="0041519C">
        <w:rPr>
          <w:spacing w:val="-1"/>
          <w:sz w:val="16"/>
          <w:szCs w:val="16"/>
        </w:rPr>
        <w:t xml:space="preserve"> </w:t>
      </w:r>
      <w:r w:rsidRPr="0041519C">
        <w:rPr>
          <w:sz w:val="16"/>
          <w:szCs w:val="16"/>
        </w:rPr>
        <w:t>ensure</w:t>
      </w:r>
      <w:r w:rsidRPr="0041519C">
        <w:rPr>
          <w:spacing w:val="-4"/>
          <w:sz w:val="16"/>
          <w:szCs w:val="16"/>
        </w:rPr>
        <w:t xml:space="preserve"> </w:t>
      </w:r>
      <w:r w:rsidRPr="0041519C">
        <w:rPr>
          <w:sz w:val="16"/>
          <w:szCs w:val="16"/>
        </w:rPr>
        <w:t xml:space="preserve">that </w:t>
      </w:r>
      <w:r w:rsidRPr="0041519C">
        <w:rPr>
          <w:spacing w:val="-2"/>
          <w:sz w:val="16"/>
          <w:szCs w:val="16"/>
        </w:rPr>
        <w:t>m</w:t>
      </w:r>
      <w:r w:rsidRPr="0041519C">
        <w:rPr>
          <w:sz w:val="16"/>
          <w:szCs w:val="16"/>
        </w:rPr>
        <w:t>y</w:t>
      </w:r>
      <w:r w:rsidRPr="0041519C">
        <w:rPr>
          <w:spacing w:val="-2"/>
          <w:sz w:val="16"/>
          <w:szCs w:val="16"/>
        </w:rPr>
        <w:t xml:space="preserve"> </w:t>
      </w:r>
      <w:r w:rsidRPr="0041519C">
        <w:rPr>
          <w:sz w:val="16"/>
          <w:szCs w:val="16"/>
        </w:rPr>
        <w:t>perfor</w:t>
      </w:r>
      <w:r w:rsidRPr="0041519C">
        <w:rPr>
          <w:spacing w:val="-1"/>
          <w:sz w:val="16"/>
          <w:szCs w:val="16"/>
        </w:rPr>
        <w:t>m</w:t>
      </w:r>
      <w:r w:rsidRPr="0041519C">
        <w:rPr>
          <w:spacing w:val="1"/>
          <w:sz w:val="16"/>
          <w:szCs w:val="16"/>
        </w:rPr>
        <w:t>a</w:t>
      </w:r>
      <w:r w:rsidRPr="0041519C">
        <w:rPr>
          <w:sz w:val="16"/>
          <w:szCs w:val="16"/>
        </w:rPr>
        <w:t>nce</w:t>
      </w:r>
      <w:r w:rsidRPr="0041519C">
        <w:rPr>
          <w:spacing w:val="-8"/>
          <w:sz w:val="16"/>
          <w:szCs w:val="16"/>
        </w:rPr>
        <w:t xml:space="preserve"> </w:t>
      </w:r>
      <w:r w:rsidRPr="0041519C">
        <w:rPr>
          <w:sz w:val="16"/>
          <w:szCs w:val="16"/>
        </w:rPr>
        <w:t>of</w:t>
      </w:r>
      <w:r w:rsidRPr="0041519C">
        <w:rPr>
          <w:spacing w:val="-1"/>
          <w:sz w:val="16"/>
          <w:szCs w:val="16"/>
        </w:rPr>
        <w:t xml:space="preserve"> </w:t>
      </w:r>
      <w:r w:rsidRPr="0041519C">
        <w:rPr>
          <w:sz w:val="16"/>
          <w:szCs w:val="16"/>
        </w:rPr>
        <w:t>the</w:t>
      </w:r>
      <w:r w:rsidRPr="0041519C">
        <w:rPr>
          <w:spacing w:val="-2"/>
          <w:sz w:val="16"/>
          <w:szCs w:val="16"/>
        </w:rPr>
        <w:t xml:space="preserve"> </w:t>
      </w:r>
      <w:r w:rsidRPr="0041519C">
        <w:rPr>
          <w:sz w:val="16"/>
          <w:szCs w:val="16"/>
        </w:rPr>
        <w:t>essential</w:t>
      </w:r>
      <w:r w:rsidRPr="0041519C">
        <w:rPr>
          <w:spacing w:val="-5"/>
          <w:sz w:val="16"/>
          <w:szCs w:val="16"/>
        </w:rPr>
        <w:t xml:space="preserve"> </w:t>
      </w:r>
      <w:r w:rsidRPr="0041519C">
        <w:rPr>
          <w:sz w:val="16"/>
          <w:szCs w:val="16"/>
        </w:rPr>
        <w:t>functions</w:t>
      </w:r>
      <w:r w:rsidRPr="0041519C">
        <w:rPr>
          <w:spacing w:val="-6"/>
          <w:sz w:val="16"/>
          <w:szCs w:val="16"/>
        </w:rPr>
        <w:t xml:space="preserve"> </w:t>
      </w:r>
      <w:r w:rsidRPr="0041519C">
        <w:rPr>
          <w:spacing w:val="-1"/>
          <w:sz w:val="16"/>
          <w:szCs w:val="16"/>
        </w:rPr>
        <w:t>d</w:t>
      </w:r>
      <w:r w:rsidRPr="0041519C">
        <w:rPr>
          <w:spacing w:val="1"/>
          <w:sz w:val="16"/>
          <w:szCs w:val="16"/>
        </w:rPr>
        <w:t>o</w:t>
      </w:r>
      <w:r w:rsidRPr="0041519C">
        <w:rPr>
          <w:sz w:val="16"/>
          <w:szCs w:val="16"/>
        </w:rPr>
        <w:t>es</w:t>
      </w:r>
      <w:r w:rsidRPr="0041519C">
        <w:rPr>
          <w:spacing w:val="-3"/>
          <w:sz w:val="16"/>
          <w:szCs w:val="16"/>
        </w:rPr>
        <w:t xml:space="preserve"> </w:t>
      </w:r>
      <w:r w:rsidRPr="0041519C">
        <w:rPr>
          <w:spacing w:val="-1"/>
          <w:sz w:val="16"/>
          <w:szCs w:val="16"/>
        </w:rPr>
        <w:t>n</w:t>
      </w:r>
      <w:r w:rsidRPr="0041519C">
        <w:rPr>
          <w:spacing w:val="1"/>
          <w:sz w:val="16"/>
          <w:szCs w:val="16"/>
        </w:rPr>
        <w:t>o</w:t>
      </w:r>
      <w:r w:rsidRPr="0041519C">
        <w:rPr>
          <w:sz w:val="16"/>
          <w:szCs w:val="16"/>
        </w:rPr>
        <w:t>t</w:t>
      </w:r>
      <w:r>
        <w:rPr>
          <w:sz w:val="16"/>
          <w:szCs w:val="16"/>
        </w:rPr>
        <w:t xml:space="preserve"> present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direct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eat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 xml:space="preserve">to 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y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he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lth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fety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health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safety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others.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agree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>dergo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such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pre-e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pl</w:t>
      </w:r>
      <w:r>
        <w:rPr>
          <w:spacing w:val="2"/>
          <w:sz w:val="16"/>
          <w:szCs w:val="16"/>
        </w:rPr>
        <w:t>o</w:t>
      </w:r>
      <w:r>
        <w:rPr>
          <w:spacing w:val="1"/>
          <w:sz w:val="16"/>
          <w:szCs w:val="16"/>
        </w:rPr>
        <w:t>y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ent</w:t>
      </w:r>
      <w:r>
        <w:rPr>
          <w:spacing w:val="-10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m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dical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exa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ination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ug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alcohol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test.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If hired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Hosp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tal.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further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agree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undergo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periodic</w:t>
      </w:r>
      <w:r>
        <w:rPr>
          <w:spacing w:val="-4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edical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ex</w:t>
      </w:r>
      <w:r>
        <w:rPr>
          <w:spacing w:val="1"/>
          <w:sz w:val="16"/>
          <w:szCs w:val="16"/>
        </w:rPr>
        <w:t>a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i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>ations,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which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re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pe</w:t>
      </w:r>
      <w:r>
        <w:rPr>
          <w:spacing w:val="2"/>
          <w:sz w:val="16"/>
          <w:szCs w:val="16"/>
        </w:rPr>
        <w:t>r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itted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re</w:t>
      </w:r>
      <w:r>
        <w:rPr>
          <w:spacing w:val="2"/>
          <w:sz w:val="16"/>
          <w:szCs w:val="16"/>
        </w:rPr>
        <w:t>q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ired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"/>
          <w:sz w:val="16"/>
          <w:szCs w:val="16"/>
        </w:rPr>
        <w:t>w</w:t>
      </w:r>
      <w:r>
        <w:rPr>
          <w:sz w:val="16"/>
          <w:szCs w:val="16"/>
        </w:rPr>
        <w:t>.</w:t>
      </w:r>
    </w:p>
    <w:p w:rsidR="004F0D30" w:rsidRDefault="004F0D30">
      <w:pPr>
        <w:spacing w:before="3" w:line="180" w:lineRule="exact"/>
        <w:rPr>
          <w:sz w:val="18"/>
          <w:szCs w:val="18"/>
        </w:rPr>
      </w:pPr>
    </w:p>
    <w:p w:rsidR="004F0D30" w:rsidRDefault="008E2A7C">
      <w:pPr>
        <w:ind w:left="215" w:right="585"/>
        <w:rPr>
          <w:sz w:val="16"/>
          <w:szCs w:val="16"/>
        </w:rPr>
      </w:pP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Hospital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C.H.P</w:t>
      </w:r>
      <w:r>
        <w:rPr>
          <w:spacing w:val="1"/>
          <w:sz w:val="16"/>
          <w:szCs w:val="16"/>
        </w:rPr>
        <w:t>.</w:t>
      </w:r>
      <w:r>
        <w:rPr>
          <w:sz w:val="16"/>
          <w:szCs w:val="16"/>
        </w:rPr>
        <w:t>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>.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2"/>
          <w:sz w:val="16"/>
          <w:szCs w:val="16"/>
        </w:rPr>
        <w:t>o</w:t>
      </w:r>
      <w:r>
        <w:rPr>
          <w:spacing w:val="-2"/>
          <w:sz w:val="16"/>
          <w:szCs w:val="16"/>
        </w:rPr>
        <w:t>m</w:t>
      </w:r>
      <w:r>
        <w:rPr>
          <w:spacing w:val="1"/>
          <w:sz w:val="16"/>
          <w:szCs w:val="16"/>
        </w:rPr>
        <w:t>pl</w:t>
      </w:r>
      <w:r>
        <w:rPr>
          <w:sz w:val="16"/>
          <w:szCs w:val="16"/>
        </w:rPr>
        <w:t>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Federal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State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ws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which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prohibit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discr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ination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basis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race,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color,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ag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</w:t>
      </w:r>
      <w:r>
        <w:rPr>
          <w:sz w:val="16"/>
          <w:szCs w:val="16"/>
        </w:rPr>
        <w:t>ex,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religion,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national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origin,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ancestry, disabilit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,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hand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capped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Veteran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st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tus,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edical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condition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(as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defined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California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Law),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exual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orientation,</w:t>
      </w:r>
      <w:r>
        <w:rPr>
          <w:spacing w:val="-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m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ri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al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status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Political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Affiliation.</w:t>
      </w:r>
    </w:p>
    <w:p w:rsidR="002C6F30" w:rsidRDefault="002C6F30">
      <w:pPr>
        <w:ind w:left="215" w:right="585"/>
        <w:rPr>
          <w:sz w:val="16"/>
          <w:szCs w:val="16"/>
        </w:rPr>
      </w:pPr>
    </w:p>
    <w:p w:rsidR="002C6F30" w:rsidRDefault="002C6F30">
      <w:pPr>
        <w:ind w:left="215" w:right="585"/>
        <w:rPr>
          <w:sz w:val="16"/>
          <w:szCs w:val="16"/>
        </w:rPr>
      </w:pPr>
    </w:p>
    <w:p w:rsidR="004F0D30" w:rsidRDefault="004F0D30">
      <w:pPr>
        <w:spacing w:before="7" w:line="120" w:lineRule="exact"/>
        <w:rPr>
          <w:sz w:val="13"/>
          <w:szCs w:val="13"/>
        </w:rPr>
      </w:pPr>
    </w:p>
    <w:p w:rsidR="004F0D30" w:rsidRDefault="0033545E">
      <w:pPr>
        <w:spacing w:before="36"/>
        <w:ind w:left="216"/>
        <w:rPr>
          <w:sz w:val="18"/>
          <w:szCs w:val="18"/>
        </w:rPr>
        <w:sectPr w:rsidR="004F0D30" w:rsidSect="001038F3">
          <w:footerReference w:type="default" r:id="rId9"/>
          <w:pgSz w:w="12240" w:h="15840"/>
          <w:pgMar w:top="288" w:right="288" w:bottom="576" w:left="288" w:header="288" w:footer="288" w:gutter="0"/>
          <w:cols w:space="720"/>
          <w:docGrid w:linePitch="272"/>
        </w:sectPr>
      </w:pPr>
      <w:r w:rsidRPr="0033545E">
        <w:rPr>
          <w:noProof/>
        </w:rPr>
        <w:pict>
          <v:group id="Group 35" o:spid="_x0000_s1026" style="position:absolute;left:0;text-align:left;margin-left:28.8pt;margin-top:1.65pt;width:198pt;height:0;z-index:-1459;mso-position-horizontal-relative:page" coordorigin="576,33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">
            <v:shape id="Freeform 36" o:spid="_x0000_s1027" style="position:absolute;left:576;top:33;width:3960;height:0;visibility:visible;mso-wrap-style:square;v-text-anchor:top" coordsize="3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/HsMA&#10;AADbAAAADwAAAGRycy9kb3ducmV2LnhtbESPwWrDMBBE74X+g9hCbrXkBIJxrIS2EBLIKWl631ob&#10;y4m1MpbquH9fFQo9DjPzhqk2k+vESENoPWvIMwWCuPam5UbD+X37XIAIEdlg55k0fFOAzfrxocLS&#10;+DsfaTzFRiQIhxI12Bj7UspQW3IYMt8TJ+/iB4cxyaGRZsB7grtOzpVaSoctpwWLPb1Zqm+nL5co&#10;r5PKP1W/Kz6KY3eYj/n14LZaz56mlxWISFP8D/+190bDYgm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F/HsMAAADbAAAADwAAAAAAAAAAAAAAAACYAgAAZHJzL2Rv&#10;d25yZXYueG1sUEsFBgAAAAAEAAQA9QAAAIgDAAAAAA==&#10;" path="m,l3960,e" filled="f" strokeweight=".36pt">
              <v:path arrowok="t" o:connecttype="custom" o:connectlocs="0,0;3960,0" o:connectangles="0,0"/>
            </v:shape>
            <w10:wrap anchorx="page"/>
          </v:group>
        </w:pict>
      </w:r>
      <w:r w:rsidRPr="0033545E">
        <w:rPr>
          <w:noProof/>
        </w:rPr>
        <w:pict>
          <v:group id="Group 33" o:spid="_x0000_s1028" style="position:absolute;left:0;text-align:left;margin-left:316.8pt;margin-top:1.65pt;width:198pt;height:0;z-index:-1458;mso-position-horizontal-relative:page" coordorigin="6336,33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">
            <v:shape id="Freeform 34" o:spid="_x0000_s1029" style="position:absolute;left:6336;top:33;width:3960;height:0;visibility:visible;mso-wrap-style:square;v-text-anchor:top" coordsize="3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E8sMA&#10;AADbAAAADwAAAGRycy9kb3ducmV2LnhtbESPzWrDMBCE74W+g9hCb7VktxTjRDFNILSQU/7uG2tj&#10;O7VWxlId9+2rQKDHYWa+YeblZDsx0uBbxxrSRIEgrpxpudZw2K9fchA+IBvsHJOGX/JQLh4f5lgY&#10;d+UtjbtQiwhhX6CGJoS+kNJXDVn0ieuJo3d2g8UQ5VBLM+A1wm0nM6XepcWW40KDPa0aqr53PzZS&#10;lpNKT6r/zI/5tttkY3rZ2LXWz0/TxwxEoCn8h+/tL6Ph9Q1u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9E8sMAAADbAAAADwAAAAAAAAAAAAAAAACYAgAAZHJzL2Rv&#10;d25yZXYueG1sUEsFBgAAAAAEAAQA9QAAAIgDAAAAAA==&#10;" path="m,l3960,e" filled="f" strokeweight=".36pt">
              <v:path arrowok="t" o:connecttype="custom" o:connectlocs="0,0;3960,0" o:connectangles="0,0"/>
            </v:shape>
            <w10:wrap anchorx="page"/>
          </v:group>
        </w:pict>
      </w:r>
      <w:r w:rsidR="008E2A7C">
        <w:rPr>
          <w:sz w:val="18"/>
          <w:szCs w:val="18"/>
        </w:rPr>
        <w:t>Applica</w:t>
      </w:r>
      <w:r w:rsidR="008E2A7C">
        <w:rPr>
          <w:spacing w:val="-1"/>
          <w:sz w:val="18"/>
          <w:szCs w:val="18"/>
        </w:rPr>
        <w:t>n</w:t>
      </w:r>
      <w:r w:rsidR="008E2A7C">
        <w:rPr>
          <w:sz w:val="18"/>
          <w:szCs w:val="18"/>
        </w:rPr>
        <w:t>ts</w:t>
      </w:r>
      <w:r w:rsidR="008E2A7C">
        <w:rPr>
          <w:spacing w:val="1"/>
          <w:sz w:val="18"/>
          <w:szCs w:val="18"/>
        </w:rPr>
        <w:t xml:space="preserve"> </w:t>
      </w:r>
      <w:r w:rsidR="008E2A7C">
        <w:rPr>
          <w:sz w:val="18"/>
          <w:szCs w:val="18"/>
        </w:rPr>
        <w:t>Sig</w:t>
      </w:r>
      <w:r w:rsidR="008E2A7C">
        <w:rPr>
          <w:spacing w:val="-1"/>
          <w:sz w:val="18"/>
          <w:szCs w:val="18"/>
        </w:rPr>
        <w:t>n</w:t>
      </w:r>
      <w:r w:rsidR="008E2A7C">
        <w:rPr>
          <w:sz w:val="18"/>
          <w:szCs w:val="18"/>
        </w:rPr>
        <w:t xml:space="preserve">ature                                                                                             </w:t>
      </w:r>
      <w:r w:rsidR="008E2A7C">
        <w:rPr>
          <w:spacing w:val="16"/>
          <w:sz w:val="18"/>
          <w:szCs w:val="18"/>
        </w:rPr>
        <w:t xml:space="preserve"> </w:t>
      </w:r>
      <w:r w:rsidR="008E2A7C">
        <w:rPr>
          <w:sz w:val="18"/>
          <w:szCs w:val="18"/>
        </w:rPr>
        <w:t>Date</w:t>
      </w:r>
    </w:p>
    <w:p w:rsidR="004F0D30" w:rsidRDefault="008E2A7C">
      <w:pPr>
        <w:spacing w:before="78"/>
        <w:ind w:left="2806" w:right="29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EEO GOVERNM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REPORT DA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 C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LL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CTION</w:t>
      </w:r>
    </w:p>
    <w:p w:rsidR="004F0D30" w:rsidRDefault="0033545E">
      <w:pPr>
        <w:spacing w:line="260" w:lineRule="exact"/>
        <w:ind w:left="3868" w:right="3970"/>
        <w:jc w:val="center"/>
        <w:rPr>
          <w:sz w:val="24"/>
          <w:szCs w:val="24"/>
        </w:rPr>
      </w:pPr>
      <w:r w:rsidRPr="0033545E">
        <w:rPr>
          <w:noProof/>
        </w:rPr>
        <w:pict>
          <v:group id="Group 24" o:spid="_x0000_s1030" style="position:absolute;left:0;text-align:left;margin-left:22.85pt;margin-top:60.25pt;width:566.25pt;height:32.6pt;z-index:-1457;mso-position-horizontal-relative:page;mso-position-vertical-relative:page" coordorigin="457,1205" coordsize="11325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">
            <v:group id="Group 25" o:spid="_x0000_s1031" style="position:absolute;left:463;top:1216;width:11314;height:0" coordorigin="463,1216" coordsize="113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32" o:spid="_x0000_s1032" style="position:absolute;left:463;top:1216;width:11314;height:0;visibility:visible;mso-wrap-style:square;v-text-anchor:top" coordsize="11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krsUA&#10;AADbAAAADwAAAGRycy9kb3ducmV2LnhtbESPT2vCQBTE74V+h+UVvNVNBUNIXUWEEsVeatp6fWRf&#10;/mD2bcxuYvrtu4WCx2FmfsOsNpNpxUi9aywreJlHIIgLqxuuFHzmb88JCOeRNbaWScEPOdisHx9W&#10;mGp74w8aT74SAcIuRQW1910qpStqMujmtiMOXml7gz7IvpK6x1uAm1YuoiiWBhsOCzV2tKupuJwG&#10;o+C4TPL8esi+rS6y61d5GN+Hc6nU7GnavoLwNPl7+L+91woW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uSuxQAAANsAAAAPAAAAAAAAAAAAAAAAAJgCAABkcnMv&#10;ZG93bnJldi54bWxQSwUGAAAAAAQABAD1AAAAigMAAAAA&#10;" path="m,l11314,e" filled="f" strokeweight=".58pt">
                <v:path arrowok="t" o:connecttype="custom" o:connectlocs="0,0;11314,0" o:connectangles="0,0"/>
              </v:shape>
              <v:group id="Group 26" o:spid="_x0000_s1033" style="position:absolute;left:468;top:1211;width:0;height:641" coordorigin="468,1211" coordsize="0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31" o:spid="_x0000_s1034" style="position:absolute;left:468;top:1211;width:0;height:641;visibility:visible;mso-wrap-style:square;v-text-anchor:top" coordsize="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Cyb8A&#10;AADbAAAADwAAAGRycy9kb3ducmV2LnhtbERPTYvCMBC9L/gfwgh7W1PLIkttFBEERWSxCl6HZpoW&#10;m0ltotZ/vzkIe3y873w52FY8qPeNYwXTSQKCuHS6YaPgfNp8/YDwAVlj65gUvMjDcjH6yDHT7slH&#10;ehTBiBjCPkMFdQhdJqUva7LoJ64jjlzleoshwt5I3eMzhttWpkkykxYbjg01drSuqbwWd6uguBWX&#10;rfkt22p3wT1vjsF8pwelPsfDag4i0BD+xW/3VitI49j4Jf4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lMLJvwAAANsAAAAPAAAAAAAAAAAAAAAAAJgCAABkcnMvZG93bnJl&#10;di54bWxQSwUGAAAAAAQABAD1AAAAhAMAAAAA&#10;" path="m,l,641e" filled="f" strokeweight=".58pt">
                  <v:path arrowok="t" o:connecttype="custom" o:connectlocs="0,1211;0,1852" o:connectangles="0,0"/>
                </v:shape>
                <v:group id="Group 27" o:spid="_x0000_s1035" style="position:absolute;left:463;top:1847;width:11304;height:0" coordorigin="463,1847" coordsize="113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36" style="position:absolute;left:463;top:1847;width:11304;height:0;visibility:visible;mso-wrap-style:square;v-text-anchor:top" coordsize="113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uXr8A&#10;AADbAAAADwAAAGRycy9kb3ducmV2LnhtbERPTWvCQBC9F/oflil4q5tUKCG6SgkK0ltsD3obsmMS&#10;mp0Nu6PGf+8ehB4f73u1mdygrhRi79lAPs9AETfe9twa+P3ZvRegoiBbHDyTgTtF2KxfX1ZYWn/j&#10;mq4HaVUK4ViigU5kLLWOTUcO49yPxIk7++BQEgyttgFvKdwN+iPLPrXDnlNDhyNVHTV/h4szUIwn&#10;/b27h33P+VlXrrZH2Yoxs7fpawlKaJJ/8dO9twYWaX36kn6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Wi5evwAAANsAAAAPAAAAAAAAAAAAAAAAAJgCAABkcnMvZG93bnJl&#10;di54bWxQSwUGAAAAAAQABAD1AAAAhAMAAAAA&#10;" path="m,l11304,e" filled="f" strokeweight=".58pt">
                    <v:path arrowok="t" o:connecttype="custom" o:connectlocs="0,0;11304,0" o:connectangles="0,0"/>
                  </v:shape>
                  <v:group id="Group 28" o:spid="_x0000_s1037" style="position:absolute;left:11772;top:1211;width:0;height:641" coordorigin="11772,1211" coordsize="0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29" o:spid="_x0000_s1038" style="position:absolute;left:11772;top:1211;width:0;height:641;visibility:visible;mso-wrap-style:square;v-text-anchor:top" coordsize="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j/sIA&#10;AADbAAAADwAAAGRycy9kb3ducmV2LnhtbESPQYvCMBSE7wv+h/AEb2tqXUSqUUQQlEUWq+D10TzT&#10;YvNSm6jdf28WFjwOM/MNM192thYPan3lWMFomIAgLpyu2Cg4HTefUxA+IGusHZOCX/KwXPQ+5php&#10;9+QDPfJgRISwz1BBGUKTSemLkiz6oWuIo3dxrcUQZWukbvEZ4baWaZJMpMWK40KJDa1LKq753SrI&#10;b/l5a36K+rI74zdvDsF8pXulBv1uNQMRqAvv8H97qxWMU/j7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WP+wgAAANsAAAAPAAAAAAAAAAAAAAAAAJgCAABkcnMvZG93&#10;bnJldi54bWxQSwUGAAAAAAQABAD1AAAAhwMAAAAA&#10;" path="m,l,641e" filled="f" strokeweight=".58pt">
                      <v:path arrowok="t" o:connecttype="custom" o:connectlocs="0,1211;0,1852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8E2A7C">
        <w:rPr>
          <w:sz w:val="24"/>
          <w:szCs w:val="24"/>
        </w:rPr>
        <w:t>APPLICANTS FOR EMPLOYM</w:t>
      </w:r>
      <w:r w:rsidR="008E2A7C">
        <w:rPr>
          <w:spacing w:val="1"/>
          <w:sz w:val="24"/>
          <w:szCs w:val="24"/>
        </w:rPr>
        <w:t>EN</w:t>
      </w:r>
      <w:r w:rsidR="008E2A7C">
        <w:rPr>
          <w:sz w:val="24"/>
          <w:szCs w:val="24"/>
        </w:rPr>
        <w:t>T</w:t>
      </w:r>
    </w:p>
    <w:p w:rsidR="004F0D30" w:rsidRDefault="008E2A7C">
      <w:pPr>
        <w:spacing w:before="8"/>
        <w:ind w:left="216" w:right="706"/>
        <w:rPr>
          <w:sz w:val="18"/>
          <w:szCs w:val="18"/>
        </w:rPr>
      </w:pPr>
      <w:r>
        <w:rPr>
          <w:sz w:val="18"/>
          <w:szCs w:val="18"/>
        </w:rPr>
        <w:t>THIS INFOR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ATION REQUESTED ON THIS FORM IS REQUIR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 FOR FEDERAL GOVERNMENT 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PORTING REGULATIONS.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THIS INFORMATION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KEPT </w:t>
      </w:r>
      <w:r>
        <w:rPr>
          <w:b/>
          <w:sz w:val="18"/>
          <w:szCs w:val="18"/>
          <w:u w:val="single" w:color="000000"/>
        </w:rPr>
        <w:t>SEPARATE</w:t>
      </w:r>
      <w:r>
        <w:rPr>
          <w:b/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EMPLOYMENT APPLICATIONS 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WILL NOT AFFECT YOUR CA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DIDACY FOR EM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LOYMENT.</w:t>
      </w:r>
    </w:p>
    <w:p w:rsidR="004F0D30" w:rsidRDefault="004F0D30">
      <w:pPr>
        <w:spacing w:line="200" w:lineRule="exact"/>
      </w:pPr>
    </w:p>
    <w:p w:rsidR="004F0D30" w:rsidRDefault="004F0D30">
      <w:pPr>
        <w:spacing w:before="1" w:line="200" w:lineRule="exact"/>
      </w:pPr>
    </w:p>
    <w:p w:rsidR="004F0D30" w:rsidRDefault="0033545E">
      <w:pPr>
        <w:spacing w:before="34" w:line="220" w:lineRule="exact"/>
        <w:ind w:left="2964"/>
        <w:rPr>
          <w:sz w:val="18"/>
          <w:szCs w:val="18"/>
        </w:rPr>
      </w:pPr>
      <w:r w:rsidRPr="0033545E">
        <w:rPr>
          <w:noProof/>
        </w:rPr>
        <w:pict>
          <v:group id="Group 15" o:spid="_x0000_s1039" style="position:absolute;left:0;text-align:left;margin-left:160.25pt;margin-top:1.1pt;width:301.05pt;height:23.45pt;z-index:-1456;mso-position-horizontal-relative:page" coordorigin="3205,22" coordsize="6021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">
            <v:group id="Group 16" o:spid="_x0000_s1040" style="position:absolute;left:3211;top:32;width:6010;height:0" coordorigin="3211,32" coordsize="60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23" o:spid="_x0000_s1041" style="position:absolute;left:3211;top:32;width:6010;height:0;visibility:visible;mso-wrap-style:square;v-text-anchor:top" coordsize="6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eS08MA&#10;AADbAAAADwAAAGRycy9kb3ducmV2LnhtbERPTWvCQBC9F/wPyxR6Ed20ByvRVcTSEKQXtQWPQ3ZM&#10;UrOzS3abxP76bkHwNo/3Ocv1YBrRUetrywqepwkI4sLqmksFn8f3yRyED8gaG8uk4Eoe1qvRwxJT&#10;bXveU3cIpYgh7FNUUIXgUil9UZFBP7WOOHJn2xoMEbal1C32Mdw08iVJZtJgzbGhQkfbiorL4cco&#10;GH/I39kl11+bcbY7uW/yby4rlHp6HDYLEIGGcBff3LmO81/h/5d4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eS08MAAADbAAAADwAAAAAAAAAAAAAAAACYAgAAZHJzL2Rv&#10;d25yZXYueG1sUEsFBgAAAAAEAAQA9QAAAIgDAAAAAA==&#10;" path="m,l6010,e" filled="f" strokeweight=".58pt">
                <v:path arrowok="t" o:connecttype="custom" o:connectlocs="0,0;6010,0" o:connectangles="0,0"/>
              </v:shape>
              <v:group id="Group 17" o:spid="_x0000_s1042" style="position:absolute;left:3216;top:28;width:0;height:457" coordorigin="3216,28" coordsize="0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2" o:spid="_x0000_s1043" style="position:absolute;left:3216;top:28;width:0;height:457;visibility:visible;mso-wrap-style:square;v-text-anchor:top" coordsize="0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lgMIA&#10;AADbAAAADwAAAGRycy9kb3ducmV2LnhtbERP32vCMBB+F/wfwgl7s6kbyFqNIsJkSEHWDbbHozmb&#10;bs2lNJmt/70ZDHy7j+/nrbejbcWFet84VrBIUhDEldMN1wo+3l/mzyB8QNbYOiYFV/Kw3Uwna8y1&#10;G/iNLmWoRQxhn6MCE0KXS+krQxZ94jriyJ1dbzFE2NdS9zjEcNvKxzRdSosNxwaDHe0NVT/lr1Xw&#10;bb6y4nQYFuPTkj6PWVu4Q1ko9TAbdysQgcZwF/+7X3Wcn8HfL/E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eWAwgAAANsAAAAPAAAAAAAAAAAAAAAAAJgCAABkcnMvZG93&#10;bnJldi54bWxQSwUGAAAAAAQABAD1AAAAhwMAAAAA&#10;" path="m,l,457e" filled="f" strokeweight=".58pt">
                  <v:path arrowok="t" o:connecttype="custom" o:connectlocs="0,28;0,485" o:connectangles="0,0"/>
                </v:shape>
                <v:group id="Group 18" o:spid="_x0000_s1044" style="position:absolute;left:3211;top:480;width:6000;height:0" coordorigin="3211,480" coordsize="60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45" style="position:absolute;left:3211;top:480;width:6000;height:0;visibility:visible;mso-wrap-style:square;v-text-anchor:top" coordsize="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VTMMA&#10;AADbAAAADwAAAGRycy9kb3ducmV2LnhtbESPQWsCMRSE7wX/Q3hCbzWryFJWo4hQKHqQWvX82Dw3&#10;i5uXNYm72/76plDocZiZb5jlerCN6MiH2rGC6SQDQVw6XXOl4PT59vIKIkRkjY1jUvBFAdar0dMS&#10;C+16/qDuGCuRIBwKVGBibAspQ2nIYpi4ljh5V+ctxiR9JbXHPsFtI2dZlkuLNacFgy1tDZW348Mq&#10;cFLvaXfPD3Nz/m4Pna/KS94r9TweNgsQkYb4H/5rv2sFsy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nVTMMAAADbAAAADwAAAAAAAAAAAAAAAACYAgAAZHJzL2Rv&#10;d25yZXYueG1sUEsFBgAAAAAEAAQA9QAAAIgDAAAAAA==&#10;" path="m,l6000,e" filled="f" strokeweight=".58pt">
                    <v:path arrowok="t" o:connecttype="custom" o:connectlocs="0,0;6000,0" o:connectangles="0,0"/>
                  </v:shape>
                  <v:group id="Group 19" o:spid="_x0000_s1046" style="position:absolute;left:9216;top:28;width:0;height:457" coordorigin="9216,28" coordsize="0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20" o:spid="_x0000_s1047" style="position:absolute;left:9216;top:28;width:0;height:457;visibility:visible;mso-wrap-style:square;v-text-anchor:top" coordsize="0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Y18UA&#10;AADbAAAADwAAAGRycy9kb3ducmV2LnhtbESPQWvCQBSE74L/YXlCb7qJgmh0DSJUSgkU00J7fGSf&#10;2bTZtyG7Nem/7xYKHoeZ+YbZ56NtxY163zhWkC4SEMSV0w3XCt5eH+cbED4ga2wdk4If8pAfppM9&#10;ZtoNfKFbGWoRIewzVGBC6DIpfWXIol+4jjh6V9dbDFH2tdQ9DhFuW7lMkrW02HBcMNjRyVD1VX5b&#10;BZ/mY1u8nId0XK3p/XnbFu5cFko9zMbjDkSgMdzD/+0nrWC5gr8v8Qf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RjXxQAAANsAAAAPAAAAAAAAAAAAAAAAAJgCAABkcnMv&#10;ZG93bnJldi54bWxQSwUGAAAAAAQABAD1AAAAigMAAAAA&#10;" path="m,l,457e" filled="f" strokeweight=".58pt">
                      <v:path arrowok="t" o:connecttype="custom" o:connectlocs="0,28;0,485" o:connectangles="0,0"/>
                    </v:shape>
                  </v:group>
                </v:group>
              </v:group>
            </v:group>
            <w10:wrap anchorx="page"/>
          </v:group>
        </w:pict>
      </w:r>
      <w:r w:rsidR="008E2A7C">
        <w:rPr>
          <w:position w:val="-1"/>
        </w:rPr>
        <w:t>Social Se</w:t>
      </w:r>
      <w:r w:rsidR="008E2A7C">
        <w:rPr>
          <w:spacing w:val="-1"/>
          <w:position w:val="-1"/>
        </w:rPr>
        <w:t>c</w:t>
      </w:r>
      <w:r w:rsidR="008E2A7C">
        <w:rPr>
          <w:spacing w:val="1"/>
          <w:position w:val="-1"/>
        </w:rPr>
        <w:t>u</w:t>
      </w:r>
      <w:r w:rsidR="008E2A7C">
        <w:rPr>
          <w:position w:val="-1"/>
        </w:rPr>
        <w:t xml:space="preserve">rity </w:t>
      </w:r>
      <w:r w:rsidR="00831C32">
        <w:rPr>
          <w:position w:val="-1"/>
        </w:rPr>
        <w:t>Nu</w:t>
      </w:r>
      <w:r w:rsidR="00831C32">
        <w:rPr>
          <w:spacing w:val="-2"/>
          <w:position w:val="-1"/>
        </w:rPr>
        <w:t>m</w:t>
      </w:r>
      <w:r w:rsidR="00831C32">
        <w:rPr>
          <w:spacing w:val="1"/>
          <w:position w:val="-1"/>
        </w:rPr>
        <w:t>b</w:t>
      </w:r>
      <w:r w:rsidR="00831C32">
        <w:rPr>
          <w:position w:val="-1"/>
        </w:rPr>
        <w:t>er:</w:t>
      </w:r>
    </w:p>
    <w:p w:rsidR="004F0D30" w:rsidRDefault="004F0D30">
      <w:pPr>
        <w:spacing w:line="200" w:lineRule="exact"/>
      </w:pPr>
    </w:p>
    <w:p w:rsidR="004F0D30" w:rsidRDefault="004F0D30">
      <w:pPr>
        <w:spacing w:line="200" w:lineRule="exact"/>
      </w:pPr>
    </w:p>
    <w:p w:rsidR="004F0D30" w:rsidRDefault="004F0D30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11040"/>
      </w:tblGrid>
      <w:tr w:rsidR="004F0D30" w:rsidTr="002C6F30">
        <w:trPr>
          <w:trHeight w:hRule="exact" w:val="47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4F0D30"/>
        </w:tc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20" w:lineRule="exact"/>
              <w:ind w:left="102"/>
            </w:pPr>
            <w:r>
              <w:t>A</w:t>
            </w:r>
            <w:r>
              <w:rPr>
                <w:spacing w:val="-1"/>
              </w:rPr>
              <w:t>PPL</w:t>
            </w:r>
            <w:r>
              <w:t>I</w:t>
            </w:r>
            <w:r>
              <w:rPr>
                <w:spacing w:val="-1"/>
              </w:rPr>
              <w:t>CA</w:t>
            </w:r>
            <w:r>
              <w:t>N</w:t>
            </w:r>
            <w:r>
              <w:rPr>
                <w:spacing w:val="-1"/>
              </w:rPr>
              <w:t>T</w:t>
            </w:r>
            <w:r>
              <w:t xml:space="preserve">S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ME</w:t>
            </w:r>
            <w:r>
              <w:t>: (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1"/>
              </w:rPr>
              <w:t>ST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-1"/>
              </w:rPr>
              <w:t>RST</w:t>
            </w:r>
            <w:r>
              <w:t xml:space="preserve">, </w:t>
            </w:r>
            <w:r>
              <w:rPr>
                <w:spacing w:val="-1"/>
              </w:rPr>
              <w:t>MI)</w:t>
            </w:r>
          </w:p>
        </w:tc>
      </w:tr>
      <w:tr w:rsidR="004F0D30" w:rsidTr="002C6F30">
        <w:trPr>
          <w:trHeight w:hRule="exact" w:val="469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4F0D30"/>
        </w:tc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20" w:lineRule="exact"/>
              <w:ind w:left="102"/>
            </w:pPr>
            <w:r>
              <w:t>EEO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</w:t>
            </w:r>
            <w:r>
              <w:t>ACE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</w:t>
            </w:r>
            <w:r>
              <w:t>ODE</w:t>
            </w:r>
            <w:r>
              <w:rPr>
                <w:spacing w:val="-1"/>
              </w:rPr>
              <w:t xml:space="preserve"> (</w:t>
            </w:r>
            <w:r>
              <w:t>PL</w:t>
            </w:r>
            <w:r>
              <w:rPr>
                <w:spacing w:val="-1"/>
              </w:rPr>
              <w:t>E</w:t>
            </w:r>
            <w:r>
              <w:t>A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>C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</w:t>
            </w:r>
            <w:r>
              <w:rPr>
                <w:spacing w:val="-1"/>
              </w:rPr>
              <w:t>O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H</w:t>
            </w:r>
            <w:r>
              <w:t>ICH D</w:t>
            </w:r>
            <w:r>
              <w:rPr>
                <w:spacing w:val="-1"/>
              </w:rPr>
              <w:t>E</w:t>
            </w:r>
            <w:r>
              <w:t>SI</w:t>
            </w:r>
            <w:r>
              <w:rPr>
                <w:spacing w:val="-1"/>
              </w:rPr>
              <w:t>GN</w:t>
            </w:r>
            <w:r>
              <w:t>ATES</w:t>
            </w:r>
            <w:r>
              <w:rPr>
                <w:spacing w:val="-1"/>
              </w:rPr>
              <w:t xml:space="preserve"> Y</w:t>
            </w:r>
            <w:r>
              <w:t>OUR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</w:t>
            </w:r>
            <w:r>
              <w:t>ACE)</w:t>
            </w:r>
          </w:p>
          <w:p w:rsidR="004F0D30" w:rsidRDefault="008E2A7C">
            <w:pPr>
              <w:spacing w:line="220" w:lineRule="exact"/>
              <w:ind w:left="102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W</w:t>
            </w:r>
            <w:r>
              <w:rPr>
                <w:spacing w:val="-1"/>
              </w:rPr>
              <w:t>H</w:t>
            </w:r>
            <w:r>
              <w:t>ITE</w:t>
            </w:r>
            <w:r>
              <w:rPr>
                <w:spacing w:val="48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BLA</w:t>
            </w:r>
            <w:r>
              <w:rPr>
                <w:spacing w:val="-2"/>
              </w:rPr>
              <w:t>C</w:t>
            </w:r>
            <w:r>
              <w:t>K</w:t>
            </w:r>
            <w:r>
              <w:rPr>
                <w:spacing w:val="4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spacing w:val="49"/>
              </w:rPr>
              <w:t xml:space="preserve"> </w:t>
            </w:r>
            <w:r>
              <w:rPr>
                <w:spacing w:val="1"/>
              </w:rPr>
              <w:t>H</w:t>
            </w:r>
            <w:r>
              <w:t>I</w:t>
            </w:r>
            <w:r>
              <w:rPr>
                <w:spacing w:val="-1"/>
              </w:rPr>
              <w:t>SPAN</w:t>
            </w:r>
            <w:r>
              <w:t xml:space="preserve">IC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A</w:t>
            </w:r>
            <w:r>
              <w:t>N OR</w:t>
            </w:r>
            <w:r>
              <w:rPr>
                <w:spacing w:val="-1"/>
              </w:rPr>
              <w:t xml:space="preserve"> P</w:t>
            </w:r>
            <w:r>
              <w:rPr>
                <w:spacing w:val="1"/>
              </w:rPr>
              <w:t>A</w:t>
            </w:r>
            <w:r>
              <w:t>CI</w:t>
            </w:r>
            <w:r>
              <w:rPr>
                <w:spacing w:val="-1"/>
              </w:rPr>
              <w:t>F</w:t>
            </w:r>
            <w:r>
              <w:t>IC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LA</w:t>
            </w:r>
            <w:r>
              <w:t>NDER</w:t>
            </w:r>
            <w:r>
              <w:rPr>
                <w:spacing w:val="4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AM</w:t>
            </w:r>
            <w:r>
              <w:t xml:space="preserve">ERICAN </w:t>
            </w:r>
            <w:r>
              <w:rPr>
                <w:spacing w:val="-1"/>
              </w:rPr>
              <w:t>IN</w:t>
            </w:r>
            <w:r>
              <w:t>D</w:t>
            </w:r>
            <w:r>
              <w:rPr>
                <w:spacing w:val="-1"/>
              </w:rPr>
              <w:t>I</w:t>
            </w:r>
            <w:r>
              <w:t>AN</w:t>
            </w:r>
            <w:r>
              <w:rPr>
                <w:spacing w:val="-2"/>
              </w:rPr>
              <w:t>/</w:t>
            </w:r>
            <w:r>
              <w:t>A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1"/>
              </w:rPr>
              <w:t>SK</w:t>
            </w:r>
            <w:r>
              <w:rPr>
                <w:spacing w:val="1"/>
              </w:rPr>
              <w:t>A</w:t>
            </w:r>
            <w:r>
              <w:t xml:space="preserve">N 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t>VE</w:t>
            </w:r>
          </w:p>
        </w:tc>
      </w:tr>
      <w:tr w:rsidR="004F0D30" w:rsidTr="002C6F30">
        <w:trPr>
          <w:trHeight w:hRule="exact" w:val="838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4F0D30"/>
        </w:tc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20" w:lineRule="exact"/>
              <w:ind w:left="102"/>
            </w:pPr>
            <w:r>
              <w:t>DI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A</w:t>
            </w:r>
            <w:r>
              <w:t>B</w:t>
            </w:r>
            <w:r>
              <w:rPr>
                <w:spacing w:val="-1"/>
              </w:rPr>
              <w:t>I</w:t>
            </w:r>
            <w:r>
              <w:t>LI</w:t>
            </w:r>
            <w:r>
              <w:rPr>
                <w:spacing w:val="-1"/>
              </w:rPr>
              <w:t>T</w:t>
            </w:r>
            <w:r>
              <w:t>Y STA</w:t>
            </w:r>
            <w:r>
              <w:rPr>
                <w:spacing w:val="-1"/>
              </w:rPr>
              <w:t>T</w:t>
            </w:r>
            <w:r>
              <w:t>US:</w:t>
            </w:r>
            <w:r>
              <w:rPr>
                <w:spacing w:val="-1"/>
              </w:rPr>
              <w:t xml:space="preserve"> </w:t>
            </w:r>
            <w:r>
              <w:t>(P</w:t>
            </w:r>
            <w:r>
              <w:rPr>
                <w:spacing w:val="-1"/>
              </w:rPr>
              <w:t>L</w:t>
            </w:r>
            <w:r>
              <w:t>EASE</w:t>
            </w:r>
            <w:r>
              <w:rPr>
                <w:spacing w:val="-1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>C</w:t>
            </w:r>
            <w:r>
              <w:t>K A</w:t>
            </w:r>
            <w:r>
              <w:rPr>
                <w:spacing w:val="-1"/>
              </w:rPr>
              <w:t>P</w:t>
            </w:r>
            <w:r>
              <w:t>PROP</w:t>
            </w:r>
            <w:r>
              <w:rPr>
                <w:spacing w:val="-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O</w:t>
            </w:r>
            <w:r>
              <w:t>X)</w:t>
            </w:r>
          </w:p>
          <w:p w:rsidR="004F0D30" w:rsidRDefault="008E2A7C">
            <w:pPr>
              <w:ind w:left="102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YES  </w:t>
            </w:r>
            <w:r>
              <w:rPr>
                <w:spacing w:val="49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spacing w:val="49"/>
              </w:rPr>
              <w:t xml:space="preserve"> </w:t>
            </w:r>
            <w:r>
              <w:t>NO</w:t>
            </w:r>
          </w:p>
          <w:p w:rsidR="004F0D30" w:rsidRDefault="008E2A7C">
            <w:pPr>
              <w:spacing w:line="180" w:lineRule="exact"/>
              <w:ind w:left="102" w:right="65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 w:color="000000"/>
              </w:rPr>
              <w:t>DEF</w:t>
            </w:r>
            <w:r>
              <w:rPr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sz w:val="16"/>
                <w:szCs w:val="16"/>
                <w:u w:val="single" w:color="000000"/>
              </w:rPr>
              <w:t>NI</w:t>
            </w:r>
            <w:r>
              <w:rPr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sz w:val="16"/>
                <w:szCs w:val="16"/>
                <w:u w:val="single" w:color="000000"/>
              </w:rPr>
              <w:t>ION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YSI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IR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ENT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HAT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UBS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LY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AJOR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IFE ACTI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IES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ORD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SUCH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IR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ENTS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EG</w:t>
            </w:r>
            <w:r>
              <w:rPr>
                <w:sz w:val="16"/>
                <w:szCs w:val="16"/>
              </w:rPr>
              <w:t>ARDED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ING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UCH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1"/>
                <w:sz w:val="16"/>
                <w:szCs w:val="16"/>
              </w:rPr>
              <w:t>PA</w:t>
            </w:r>
            <w:r>
              <w:rPr>
                <w:sz w:val="16"/>
                <w:szCs w:val="16"/>
              </w:rPr>
              <w:t>IRM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ACC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ION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EQUI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ED</w:t>
            </w:r>
          </w:p>
        </w:tc>
      </w:tr>
      <w:tr w:rsidR="004F0D30" w:rsidTr="002C6F30">
        <w:trPr>
          <w:trHeight w:hRule="exact" w:val="1666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4F0D30"/>
        </w:tc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20" w:lineRule="exact"/>
              <w:ind w:left="102"/>
            </w:pPr>
            <w:r>
              <w:t>VETE</w:t>
            </w:r>
            <w:r>
              <w:rPr>
                <w:spacing w:val="-2"/>
              </w:rPr>
              <w:t>R</w:t>
            </w:r>
            <w:r>
              <w:t>AN S</w:t>
            </w:r>
            <w:r>
              <w:rPr>
                <w:spacing w:val="-1"/>
              </w:rPr>
              <w:t>T</w:t>
            </w:r>
            <w:r>
              <w:t>ATUS: (PL</w:t>
            </w:r>
            <w:r>
              <w:rPr>
                <w:spacing w:val="-1"/>
              </w:rPr>
              <w:t>E</w:t>
            </w:r>
            <w:r>
              <w:t>ASE CHECK</w:t>
            </w:r>
            <w:r>
              <w:rPr>
                <w:spacing w:val="-1"/>
              </w:rPr>
              <w:t xml:space="preserve"> </w:t>
            </w:r>
            <w:r>
              <w:t>APPROP</w:t>
            </w:r>
            <w:r>
              <w:rPr>
                <w:spacing w:val="-2"/>
              </w:rPr>
              <w:t>R</w:t>
            </w:r>
            <w:r>
              <w:rPr>
                <w:spacing w:val="1"/>
              </w:rPr>
              <w:t>I</w:t>
            </w:r>
            <w:r>
              <w:t>ATE</w:t>
            </w:r>
            <w:r>
              <w:rPr>
                <w:spacing w:val="-1"/>
              </w:rPr>
              <w:t xml:space="preserve"> </w:t>
            </w:r>
            <w:r>
              <w:t>BOX)</w:t>
            </w:r>
          </w:p>
          <w:p w:rsidR="004F0D30" w:rsidRDefault="008E2A7C">
            <w:pPr>
              <w:spacing w:before="35" w:line="180" w:lineRule="exact"/>
              <w:ind w:left="822" w:right="106" w:hanging="360"/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</w:t>
            </w:r>
            <w:r>
              <w:rPr>
                <w:spacing w:val="31"/>
              </w:rPr>
              <w:t xml:space="preserve"> </w:t>
            </w:r>
            <w:r>
              <w:t>VI</w:t>
            </w:r>
            <w:r>
              <w:rPr>
                <w:spacing w:val="-1"/>
              </w:rPr>
              <w:t>E</w:t>
            </w:r>
            <w:r>
              <w:t>TNAM E</w:t>
            </w:r>
            <w:r>
              <w:rPr>
                <w:spacing w:val="-2"/>
              </w:rPr>
              <w:t>R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VETE</w:t>
            </w:r>
            <w:r>
              <w:rPr>
                <w:spacing w:val="-2"/>
              </w:rPr>
              <w:t>R</w:t>
            </w:r>
            <w:r>
              <w:t xml:space="preserve">ANS: 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who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active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ty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period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than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days,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which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occurred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between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8/5/61 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5/7/74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discharge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other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than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dish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norable.</w:t>
            </w:r>
          </w:p>
          <w:p w:rsidR="004F0D30" w:rsidRDefault="004F0D30">
            <w:pPr>
              <w:spacing w:before="2" w:line="180" w:lineRule="exact"/>
              <w:rPr>
                <w:sz w:val="18"/>
                <w:szCs w:val="18"/>
              </w:rPr>
            </w:pPr>
          </w:p>
          <w:p w:rsidR="004F0D30" w:rsidRDefault="008E2A7C">
            <w:pPr>
              <w:ind w:left="462"/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</w:t>
            </w:r>
            <w:r>
              <w:rPr>
                <w:spacing w:val="3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A</w:t>
            </w:r>
            <w:r>
              <w:t>BL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V</w:t>
            </w:r>
            <w:r>
              <w:t>IE</w:t>
            </w:r>
            <w:r>
              <w:rPr>
                <w:spacing w:val="-1"/>
              </w:rPr>
              <w:t>T</w:t>
            </w:r>
            <w:r>
              <w:t>NAM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>T</w:t>
            </w:r>
            <w:r>
              <w:t>ERAN:</w:t>
            </w:r>
            <w:r>
              <w:rPr>
                <w:spacing w:val="-1"/>
              </w:rPr>
              <w:t xml:space="preserve"> </w:t>
            </w:r>
            <w:r>
              <w:rPr>
                <w:sz w:val="16"/>
                <w:szCs w:val="16"/>
              </w:rPr>
              <w:t>30%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V.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rtified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disability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incurr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aggravated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duty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between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8/5</w:t>
            </w:r>
            <w:r>
              <w:rPr>
                <w:spacing w:val="1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61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5/7/74.</w:t>
            </w:r>
          </w:p>
          <w:p w:rsidR="004F0D30" w:rsidRDefault="004F0D30">
            <w:pPr>
              <w:spacing w:before="4" w:line="180" w:lineRule="exact"/>
              <w:rPr>
                <w:sz w:val="18"/>
                <w:szCs w:val="18"/>
              </w:rPr>
            </w:pPr>
          </w:p>
          <w:p w:rsidR="004F0D30" w:rsidRDefault="008E2A7C">
            <w:pPr>
              <w:ind w:left="462"/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</w:t>
            </w:r>
            <w:r>
              <w:rPr>
                <w:spacing w:val="3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>S</w:t>
            </w:r>
            <w:r>
              <w:t>ABL</w:t>
            </w:r>
            <w:r>
              <w:rPr>
                <w:spacing w:val="-1"/>
              </w:rPr>
              <w:t>E</w:t>
            </w:r>
            <w:r>
              <w:t>D VETERAN:</w:t>
            </w:r>
            <w:r>
              <w:rPr>
                <w:spacing w:val="-10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N</w:t>
            </w:r>
            <w:r>
              <w:t>OT V</w:t>
            </w:r>
            <w:r>
              <w:rPr>
                <w:spacing w:val="-1"/>
              </w:rPr>
              <w:t>I</w:t>
            </w:r>
            <w:r>
              <w:t>ET</w:t>
            </w:r>
            <w:r>
              <w:rPr>
                <w:spacing w:val="-1"/>
              </w:rPr>
              <w:t>NAM</w:t>
            </w:r>
            <w:r>
              <w:t xml:space="preserve">) </w:t>
            </w:r>
            <w:r>
              <w:rPr>
                <w:sz w:val="16"/>
                <w:szCs w:val="16"/>
              </w:rPr>
              <w:t>30%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or 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V.A.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certified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bility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incurred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ggravated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before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8/5/64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after</w:t>
            </w:r>
          </w:p>
          <w:p w:rsidR="004F0D30" w:rsidRDefault="008E2A7C">
            <w:pPr>
              <w:spacing w:line="180" w:lineRule="exact"/>
              <w:ind w:left="8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5/7/74.</w:t>
            </w:r>
          </w:p>
        </w:tc>
      </w:tr>
      <w:tr w:rsidR="004F0D30" w:rsidTr="002C6F30">
        <w:trPr>
          <w:trHeight w:hRule="exact" w:val="24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4F0D30"/>
        </w:tc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20" w:lineRule="exact"/>
              <w:ind w:left="102"/>
            </w:pPr>
            <w:r>
              <w:t>A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>O</w:t>
            </w:r>
            <w:r>
              <w:t xml:space="preserve">U </w:t>
            </w:r>
            <w:r>
              <w:rPr>
                <w:spacing w:val="-1"/>
              </w:rPr>
              <w:t>OVE</w:t>
            </w:r>
            <w:r>
              <w:t xml:space="preserve">R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RT</w:t>
            </w:r>
            <w:r>
              <w:t xml:space="preserve">Y </w:t>
            </w:r>
            <w:r>
              <w:rPr>
                <w:spacing w:val="-1"/>
              </w:rPr>
              <w:t>(4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)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BU</w:t>
            </w:r>
            <w:r>
              <w:t xml:space="preserve">T </w:t>
            </w:r>
            <w:r>
              <w:rPr>
                <w:spacing w:val="-1"/>
              </w:rPr>
              <w:t>UNDE</w:t>
            </w:r>
            <w:r>
              <w:t xml:space="preserve">R </w:t>
            </w:r>
            <w:r>
              <w:rPr>
                <w:spacing w:val="-1"/>
              </w:rPr>
              <w:t>T</w:t>
            </w:r>
            <w:r>
              <w:t xml:space="preserve">HE </w:t>
            </w:r>
            <w:r>
              <w:rPr>
                <w:spacing w:val="-1"/>
              </w:rPr>
              <w:t>A</w:t>
            </w:r>
            <w:r>
              <w:t>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SEVE</w:t>
            </w:r>
            <w:r>
              <w:t>N</w:t>
            </w:r>
            <w:r>
              <w:rPr>
                <w:spacing w:val="-1"/>
              </w:rPr>
              <w:t>T</w:t>
            </w:r>
            <w:r>
              <w:t xml:space="preserve">Y </w:t>
            </w:r>
            <w:r>
              <w:rPr>
                <w:spacing w:val="-1"/>
              </w:rPr>
              <w:t>(</w:t>
            </w:r>
            <w:r>
              <w:rPr>
                <w:spacing w:val="1"/>
              </w:rPr>
              <w:t>7</w:t>
            </w:r>
            <w:r>
              <w:rPr>
                <w:spacing w:val="-1"/>
              </w:rPr>
              <w:t>0</w:t>
            </w:r>
            <w:r>
              <w:t xml:space="preserve">)   </w:t>
            </w:r>
            <w:r>
              <w:rPr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Y</w:t>
            </w:r>
            <w:r>
              <w:rPr>
                <w:spacing w:val="-1"/>
              </w:rPr>
              <w:t>E</w:t>
            </w:r>
            <w:r>
              <w:t xml:space="preserve">S   </w:t>
            </w:r>
            <w:r>
              <w:rPr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</w:t>
            </w:r>
            <w:r>
              <w:rPr>
                <w:spacing w:val="-1"/>
              </w:rPr>
              <w:t>NO</w:t>
            </w:r>
          </w:p>
        </w:tc>
      </w:tr>
      <w:tr w:rsidR="004F0D30" w:rsidTr="002C6F30">
        <w:trPr>
          <w:trHeight w:hRule="exact" w:val="47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4F0D30"/>
        </w:tc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20" w:lineRule="exact"/>
              <w:ind w:left="102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STATE T</w:t>
            </w:r>
            <w:r>
              <w:rPr>
                <w:spacing w:val="1"/>
              </w:rPr>
              <w:t>H</w:t>
            </w:r>
            <w:r>
              <w:t>E P</w:t>
            </w:r>
            <w:r>
              <w:rPr>
                <w:spacing w:val="1"/>
              </w:rPr>
              <w:t>O</w:t>
            </w:r>
            <w:r>
              <w:t>SIT</w:t>
            </w:r>
            <w:r>
              <w:rPr>
                <w:spacing w:val="1"/>
              </w:rPr>
              <w:t>I</w:t>
            </w:r>
            <w:r>
              <w:t>ON Y</w:t>
            </w:r>
            <w:r>
              <w:rPr>
                <w:spacing w:val="1"/>
              </w:rPr>
              <w:t>O</w:t>
            </w:r>
            <w:r>
              <w:t xml:space="preserve">U ARE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P</w:t>
            </w:r>
            <w:r>
              <w:t>PLYING</w:t>
            </w:r>
            <w:r>
              <w:rPr>
                <w:spacing w:val="1"/>
              </w:rPr>
              <w:t xml:space="preserve"> </w:t>
            </w:r>
            <w:r>
              <w:t>F</w:t>
            </w:r>
            <w:r>
              <w:rPr>
                <w:spacing w:val="1"/>
              </w:rPr>
              <w:t>O</w:t>
            </w:r>
            <w:r>
              <w:t>R:</w:t>
            </w:r>
          </w:p>
        </w:tc>
      </w:tr>
      <w:tr w:rsidR="004F0D30" w:rsidTr="002C6F30">
        <w:trPr>
          <w:trHeight w:hRule="exact" w:val="162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4F0D30"/>
        </w:tc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D30" w:rsidRDefault="008E2A7C">
            <w:pPr>
              <w:spacing w:line="220" w:lineRule="exact"/>
              <w:ind w:left="102"/>
            </w:pPr>
            <w:r>
              <w:t>W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O</w:t>
            </w:r>
            <w:r>
              <w:t>U</w:t>
            </w:r>
            <w:r>
              <w:rPr>
                <w:spacing w:val="-2"/>
              </w:rPr>
              <w:t>R</w:t>
            </w:r>
            <w:r>
              <w:t>CE</w:t>
            </w:r>
            <w:r>
              <w:rPr>
                <w:spacing w:val="1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>M</w:t>
            </w:r>
            <w:r>
              <w:t>P</w:t>
            </w:r>
            <w:r>
              <w:rPr>
                <w:spacing w:val="-1"/>
              </w:rPr>
              <w:t>TE</w:t>
            </w:r>
            <w:r>
              <w:t>D Y</w:t>
            </w:r>
            <w:r>
              <w:rPr>
                <w:spacing w:val="-1"/>
              </w:rPr>
              <w:t>O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</w:t>
            </w:r>
            <w:r>
              <w:t xml:space="preserve">O </w:t>
            </w:r>
            <w:r>
              <w:rPr>
                <w:spacing w:val="-1"/>
              </w:rPr>
              <w:t>A</w:t>
            </w:r>
            <w:r>
              <w:t>PPL</w:t>
            </w:r>
            <w:r>
              <w:rPr>
                <w:spacing w:val="-2"/>
              </w:rPr>
              <w:t>Y</w:t>
            </w:r>
            <w:r>
              <w:t>?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r>
              <w:t>E</w:t>
            </w:r>
            <w:r>
              <w:rPr>
                <w:spacing w:val="-1"/>
              </w:rPr>
              <w:t>M</w:t>
            </w:r>
            <w:r>
              <w:t>P</w:t>
            </w:r>
            <w:r>
              <w:rPr>
                <w:spacing w:val="-1"/>
              </w:rPr>
              <w:t>L</w:t>
            </w:r>
            <w:r>
              <w:t>OY</w:t>
            </w:r>
            <w:r>
              <w:rPr>
                <w:spacing w:val="-1"/>
              </w:rPr>
              <w:t>E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</w:t>
            </w:r>
            <w:r>
              <w:rPr>
                <w:spacing w:val="-1"/>
              </w:rPr>
              <w:t>F</w:t>
            </w:r>
            <w:r>
              <w:t>ERRAL,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E</w:t>
            </w:r>
            <w:r>
              <w:t>W</w:t>
            </w:r>
            <w:r>
              <w:rPr>
                <w:spacing w:val="-1"/>
              </w:rPr>
              <w:t>SP</w:t>
            </w:r>
            <w:r>
              <w:rPr>
                <w:spacing w:val="1"/>
              </w:rPr>
              <w:t>A</w:t>
            </w:r>
            <w:r>
              <w:t>PER</w:t>
            </w:r>
            <w:r>
              <w:rPr>
                <w:spacing w:val="-1"/>
              </w:rPr>
              <w:t xml:space="preserve"> A</w:t>
            </w:r>
            <w:r>
              <w:t>DV</w:t>
            </w:r>
            <w:r>
              <w:rPr>
                <w:spacing w:val="-1"/>
              </w:rPr>
              <w:t>E</w:t>
            </w:r>
            <w:r>
              <w:t>RTISE</w:t>
            </w:r>
            <w:r>
              <w:rPr>
                <w:spacing w:val="-1"/>
              </w:rPr>
              <w:t>ME</w:t>
            </w:r>
            <w:r>
              <w:rPr>
                <w:spacing w:val="1"/>
              </w:rPr>
              <w:t>N</w:t>
            </w:r>
            <w:r>
              <w:t>T,</w:t>
            </w:r>
            <w:r>
              <w:rPr>
                <w:spacing w:val="-2"/>
              </w:rPr>
              <w:t xml:space="preserve"> </w:t>
            </w:r>
            <w:r>
              <w:t>STA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J</w:t>
            </w:r>
            <w:r>
              <w:rPr>
                <w:spacing w:val="1"/>
              </w:rPr>
              <w:t>O</w:t>
            </w:r>
            <w:r>
              <w:t>B</w:t>
            </w:r>
          </w:p>
          <w:p w:rsidR="004F0D30" w:rsidRDefault="008E2A7C">
            <w:pPr>
              <w:ind w:left="102"/>
            </w:pPr>
            <w:r>
              <w:t>SERVI</w:t>
            </w:r>
            <w:r>
              <w:rPr>
                <w:spacing w:val="-2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OT</w:t>
            </w:r>
            <w:r>
              <w:rPr>
                <w:spacing w:val="-1"/>
              </w:rPr>
              <w:t>H</w:t>
            </w:r>
            <w:r>
              <w:t>ER)</w:t>
            </w:r>
          </w:p>
          <w:p w:rsidR="004F0D30" w:rsidRDefault="004F0D30">
            <w:pPr>
              <w:spacing w:before="10" w:line="220" w:lineRule="exact"/>
              <w:rPr>
                <w:sz w:val="22"/>
                <w:szCs w:val="22"/>
              </w:rPr>
            </w:pPr>
          </w:p>
          <w:p w:rsidR="004F0D30" w:rsidRDefault="008E2A7C">
            <w:pPr>
              <w:spacing w:line="479" w:lineRule="auto"/>
              <w:ind w:left="102" w:right="5240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D</w:t>
            </w:r>
            <w:r>
              <w:t>VER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>M</w:t>
            </w:r>
            <w:r>
              <w:t>ENT,</w:t>
            </w:r>
            <w:r>
              <w:rPr>
                <w:spacing w:val="-1"/>
              </w:rPr>
              <w:t xml:space="preserve"> </w:t>
            </w:r>
            <w:r>
              <w:t>PL</w:t>
            </w:r>
            <w:r>
              <w:rPr>
                <w:spacing w:val="-1"/>
              </w:rPr>
              <w:t>E</w:t>
            </w:r>
            <w:r>
              <w:t>ASE</w:t>
            </w:r>
            <w:r>
              <w:rPr>
                <w:spacing w:val="-1"/>
              </w:rPr>
              <w:t xml:space="preserve"> G</w:t>
            </w:r>
            <w:r>
              <w:t>IVE</w:t>
            </w:r>
            <w:r>
              <w:rPr>
                <w:spacing w:val="-1"/>
              </w:rPr>
              <w:t xml:space="preserve"> N</w:t>
            </w:r>
            <w:r>
              <w:t>A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PU</w:t>
            </w:r>
            <w:r>
              <w:rPr>
                <w:spacing w:val="-2"/>
              </w:rPr>
              <w:t>B</w:t>
            </w:r>
            <w:r>
              <w:t>LICA</w:t>
            </w:r>
            <w:r>
              <w:rPr>
                <w:spacing w:val="-1"/>
              </w:rPr>
              <w:t>TI</w:t>
            </w:r>
            <w:r>
              <w:t>ON: IF EMPLOYEE REFERRAL, PLEA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I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ERS</w:t>
            </w:r>
            <w:r>
              <w:rPr>
                <w:spacing w:val="-1"/>
              </w:rPr>
              <w:t>ON(</w:t>
            </w:r>
            <w:r>
              <w:t>S)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>M</w:t>
            </w:r>
            <w:r>
              <w:t>E:</w:t>
            </w:r>
          </w:p>
        </w:tc>
      </w:tr>
    </w:tbl>
    <w:p w:rsidR="004F0D30" w:rsidRDefault="004F0D30">
      <w:pPr>
        <w:spacing w:line="200" w:lineRule="exact"/>
      </w:pPr>
    </w:p>
    <w:p w:rsidR="004F0D30" w:rsidRDefault="004F0D30">
      <w:pPr>
        <w:spacing w:before="6" w:line="220" w:lineRule="exact"/>
        <w:rPr>
          <w:sz w:val="22"/>
          <w:szCs w:val="22"/>
        </w:rPr>
      </w:pPr>
    </w:p>
    <w:p w:rsidR="004F0D30" w:rsidRDefault="0033545E">
      <w:pPr>
        <w:spacing w:before="34"/>
        <w:ind w:left="216" w:right="320"/>
      </w:pPr>
      <w:r>
        <w:rPr>
          <w:noProof/>
        </w:rPr>
        <w:pict>
          <v:group id="Group 6" o:spid="_x0000_s1048" style="position:absolute;left:0;text-align:left;margin-left:22.1pt;margin-top:.55pt;width:566.25pt;height:105.1pt;z-index:-1455;mso-position-horizontal-relative:page" coordorigin="457,22" coordsize="11325,2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">
            <v:group id="Group 7" o:spid="_x0000_s1049" style="position:absolute;left:463;top:32;width:11314;height:0" coordorigin="463,32" coordsize="113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50" style="position:absolute;left:463;top:32;width:11314;height:0;visibility:visible;mso-wrap-style:square;v-text-anchor:top" coordsize="11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eBMEA&#10;AADaAAAADwAAAGRycy9kb3ducmV2LnhtbERPy2rCQBTdF/yH4Qru6sSCJURHKQWxwW5MWru9ZG4e&#10;NHMnZsYk/r2zKHR5OO/tfjKtGKh3jWUFq2UEgriwuuFKwVd+eI5BOI+ssbVMCu7kYL+bPW0x0Xbk&#10;Mw2Zr0QIYZeggtr7LpHSFTUZdEvbEQeutL1BH2BfSd3jGMJNK1+i6FUabDg01NjRe03Fb3YzCk7r&#10;OM+v6fFidXG8fpfp8Hn7KZVazKe3DQhPk/8X/7k/tIKwNVwJN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8ngTBAAAA2gAAAA8AAAAAAAAAAAAAAAAAmAIAAGRycy9kb3du&#10;cmV2LnhtbFBLBQYAAAAABAAEAPUAAACGAwAAAAA=&#10;" path="m,l11314,e" filled="f" strokeweight=".58pt">
                <v:path arrowok="t" o:connecttype="custom" o:connectlocs="0,0;11314,0" o:connectangles="0,0"/>
              </v:shape>
              <v:group id="Group 8" o:spid="_x0000_s1051" style="position:absolute;left:468;top:27;width:0;height:2090" coordorigin="468,27" coordsize="0,2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52" style="position:absolute;left:468;top:27;width:0;height:2090;visibility:visible;mso-wrap-style:square;v-text-anchor:top" coordsize="0,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t7fsEA&#10;AADbAAAADwAAAGRycy9kb3ducmV2LnhtbESPQW/CMAyF75P4D5GRdhvpGNqgEBBCQtp1wGFHqzFN&#10;WeN0jQfdv58PSLvZes/vfV5thtiaK/W5SezgeVKAIa6Sb7h2cDrun+ZgsiB7bBOTg1/KsFmPHlZY&#10;+nTjD7oepDYawrlEB0GkK63NVaCIeZI6YtXOqY8ouva19T3eNDy2dloUrzZiw9oQsKNdoOrr8BMd&#10;fM4KL2/Tbjvnl7BovtEfw0WcexwP2yUYoUH+zffrd6/4Sq+/6AB2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7e37BAAAA2wAAAA8AAAAAAAAAAAAAAAAAmAIAAGRycy9kb3du&#10;cmV2LnhtbFBLBQYAAAAABAAEAPUAAACGAwAAAAA=&#10;" path="m,l,2091e" filled="f" strokeweight=".58pt">
                  <v:path arrowok="t" o:connecttype="custom" o:connectlocs="0,27;0,2118" o:connectangles="0,0"/>
                </v:shape>
                <v:group id="Group 9" o:spid="_x0000_s1053" style="position:absolute;left:463;top:2113;width:11304;height:0" coordorigin="463,2113" coordsize="113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54" style="position:absolute;left:463;top:2113;width:11304;height:0;visibility:visible;mso-wrap-style:square;v-text-anchor:top" coordsize="113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J0sAA&#10;AADbAAAADwAAAGRycy9kb3ducmV2LnhtbERPPWvDMBDdC/0P4grZGtkZQnCjmGAaMN2cdmi3w7rY&#10;JtbJSNfE/vdVodDtHu/z9uXsRnWjEAfPBvJ1Boq49XbgzsDH++l5ByoKssXRMxlYKEJ5eHzYY2H9&#10;nRu6naVTKYRjgQZ6kanQOrY9OYxrPxEn7uKDQ0kwdNoGvKdwN+pNlm21w4FTQ48TVT211/O3M7Cb&#10;vvTbaQn1wPlFV66xn/Iqxqye5uMLKKFZ/sV/7tqm+Rv4/SUdoA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FJ0sAAAADbAAAADwAAAAAAAAAAAAAAAACYAgAAZHJzL2Rvd25y&#10;ZXYueG1sUEsFBgAAAAAEAAQA9QAAAIUDAAAAAA==&#10;" path="m,l11304,e" filled="f" strokeweight=".58pt">
                    <v:path arrowok="t" o:connecttype="custom" o:connectlocs="0,0;11304,0" o:connectangles="0,0"/>
                  </v:shape>
                  <v:group id="Group 10" o:spid="_x0000_s1055" style="position:absolute;left:11772;top:27;width:0;height:2090" coordorigin="11772,27" coordsize="0,2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11" o:spid="_x0000_s1056" style="position:absolute;left:11772;top:27;width:0;height:2090;visibility:visible;mso-wrap-style:square;v-text-anchor:top" coordsize="0,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9fb8A&#10;AADbAAAADwAAAGRycy9kb3ducmV2LnhtbERPS2vCQBC+C/6HZQRvZuMDa1NXkULBq49Dj0N2mk3N&#10;zqbZqcZ/7xYK3ubje8562/tGXamLdWAD0ywHRVwGW3Nl4Hz6mKxARUG22AQmA3eKsN0MB2ssbLjx&#10;ga5HqVQK4VigASfSFlrH0pHHmIWWOHFfofMoCXaVth3eUrhv9CzPl9pjzanBYUvvjsrL8dcb+Fzk&#10;Vl5m7W7Fc/da/6A9uW8xZjzqd2+ghHp5iv/de5vmL+Dvl3SA3j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QH19vwAAANsAAAAPAAAAAAAAAAAAAAAAAJgCAABkcnMvZG93bnJl&#10;di54bWxQSwUGAAAAAAQABAD1AAAAhAMAAAAA&#10;" path="m,l,2091e" filled="f" strokeweight=".58pt">
                      <v:path arrowok="t" o:connecttype="custom" o:connectlocs="0,27;0,2118" o:connectangles="0,0"/>
                    </v:shape>
                  </v:group>
                </v:group>
              </v:group>
            </v:group>
            <w10:wrap anchorx="page"/>
          </v:group>
        </w:pict>
      </w:r>
      <w:r w:rsidR="008E2A7C">
        <w:t>IT</w:t>
      </w:r>
      <w:r w:rsidR="008E2A7C">
        <w:rPr>
          <w:spacing w:val="-1"/>
        </w:rPr>
        <w:t xml:space="preserve"> </w:t>
      </w:r>
      <w:r w:rsidR="008E2A7C">
        <w:t>IS</w:t>
      </w:r>
      <w:r w:rsidR="008E2A7C">
        <w:rPr>
          <w:spacing w:val="1"/>
        </w:rPr>
        <w:t xml:space="preserve"> </w:t>
      </w:r>
      <w:r w:rsidR="008E2A7C">
        <w:rPr>
          <w:spacing w:val="-1"/>
        </w:rPr>
        <w:t>T</w:t>
      </w:r>
      <w:r w:rsidR="008E2A7C">
        <w:rPr>
          <w:spacing w:val="1"/>
        </w:rPr>
        <w:t>H</w:t>
      </w:r>
      <w:r w:rsidR="008E2A7C">
        <w:t>E</w:t>
      </w:r>
      <w:r w:rsidR="008E2A7C">
        <w:rPr>
          <w:spacing w:val="-1"/>
        </w:rPr>
        <w:t xml:space="preserve"> PO</w:t>
      </w:r>
      <w:r w:rsidR="008E2A7C">
        <w:t>LICY OF</w:t>
      </w:r>
      <w:r w:rsidR="008E2A7C">
        <w:rPr>
          <w:spacing w:val="-1"/>
        </w:rPr>
        <w:t xml:space="preserve"> </w:t>
      </w:r>
      <w:r w:rsidR="008E2A7C">
        <w:t>C</w:t>
      </w:r>
      <w:r w:rsidR="008E2A7C">
        <w:rPr>
          <w:spacing w:val="-1"/>
        </w:rPr>
        <w:t>OMM</w:t>
      </w:r>
      <w:r w:rsidR="008E2A7C">
        <w:t>UN</w:t>
      </w:r>
      <w:r w:rsidR="008E2A7C">
        <w:rPr>
          <w:spacing w:val="-1"/>
        </w:rPr>
        <w:t>I</w:t>
      </w:r>
      <w:r w:rsidR="008E2A7C">
        <w:t xml:space="preserve">TY </w:t>
      </w:r>
      <w:r w:rsidR="008E2A7C">
        <w:rPr>
          <w:spacing w:val="-1"/>
        </w:rPr>
        <w:t>H</w:t>
      </w:r>
      <w:r w:rsidR="008E2A7C">
        <w:t>EAL</w:t>
      </w:r>
      <w:r w:rsidR="008E2A7C">
        <w:rPr>
          <w:spacing w:val="-1"/>
        </w:rPr>
        <w:t>T</w:t>
      </w:r>
      <w:r w:rsidR="008E2A7C">
        <w:rPr>
          <w:spacing w:val="1"/>
        </w:rPr>
        <w:t>H</w:t>
      </w:r>
      <w:r w:rsidR="008E2A7C">
        <w:t>CARE</w:t>
      </w:r>
      <w:r w:rsidR="008E2A7C">
        <w:rPr>
          <w:spacing w:val="-1"/>
        </w:rPr>
        <w:t xml:space="preserve"> </w:t>
      </w:r>
      <w:r w:rsidR="008E2A7C">
        <w:t>PAR</w:t>
      </w:r>
      <w:r w:rsidR="008E2A7C">
        <w:rPr>
          <w:spacing w:val="-1"/>
        </w:rPr>
        <w:t>T</w:t>
      </w:r>
      <w:r w:rsidR="008E2A7C">
        <w:t>NER</w:t>
      </w:r>
      <w:r w:rsidR="008E2A7C">
        <w:rPr>
          <w:spacing w:val="-1"/>
        </w:rPr>
        <w:t xml:space="preserve"> </w:t>
      </w:r>
      <w:r w:rsidR="008E2A7C">
        <w:t>I</w:t>
      </w:r>
      <w:r w:rsidR="008E2A7C">
        <w:rPr>
          <w:spacing w:val="-1"/>
        </w:rPr>
        <w:t>N</w:t>
      </w:r>
      <w:r w:rsidR="008E2A7C">
        <w:t>C</w:t>
      </w:r>
      <w:r w:rsidR="008E2A7C">
        <w:rPr>
          <w:spacing w:val="1"/>
        </w:rPr>
        <w:t xml:space="preserve"> </w:t>
      </w:r>
      <w:r w:rsidR="008E2A7C">
        <w:t>TO</w:t>
      </w:r>
      <w:r w:rsidR="008E2A7C">
        <w:rPr>
          <w:spacing w:val="-1"/>
        </w:rPr>
        <w:t xml:space="preserve"> </w:t>
      </w:r>
      <w:r w:rsidR="008E2A7C">
        <w:t>TREAT</w:t>
      </w:r>
      <w:r w:rsidR="008E2A7C">
        <w:rPr>
          <w:spacing w:val="-2"/>
        </w:rPr>
        <w:t xml:space="preserve"> </w:t>
      </w:r>
      <w:r w:rsidR="008E2A7C">
        <w:t>Q</w:t>
      </w:r>
      <w:r w:rsidR="008E2A7C">
        <w:rPr>
          <w:spacing w:val="-1"/>
        </w:rPr>
        <w:t>U</w:t>
      </w:r>
      <w:r w:rsidR="008E2A7C">
        <w:t>A</w:t>
      </w:r>
      <w:r w:rsidR="008E2A7C">
        <w:rPr>
          <w:spacing w:val="-1"/>
        </w:rPr>
        <w:t>L</w:t>
      </w:r>
      <w:r w:rsidR="008E2A7C">
        <w:t>IF</w:t>
      </w:r>
      <w:r w:rsidR="008E2A7C">
        <w:rPr>
          <w:spacing w:val="-1"/>
        </w:rPr>
        <w:t>I</w:t>
      </w:r>
      <w:r w:rsidR="008E2A7C">
        <w:t>ED</w:t>
      </w:r>
      <w:r w:rsidR="008E2A7C">
        <w:rPr>
          <w:spacing w:val="-1"/>
        </w:rPr>
        <w:t xml:space="preserve"> </w:t>
      </w:r>
      <w:r w:rsidR="008E2A7C">
        <w:t>DI</w:t>
      </w:r>
      <w:r w:rsidR="008E2A7C">
        <w:rPr>
          <w:spacing w:val="-1"/>
        </w:rPr>
        <w:t>S</w:t>
      </w:r>
      <w:r w:rsidR="008E2A7C">
        <w:rPr>
          <w:spacing w:val="1"/>
        </w:rPr>
        <w:t>A</w:t>
      </w:r>
      <w:r w:rsidR="008E2A7C">
        <w:t>BL</w:t>
      </w:r>
      <w:r w:rsidR="008E2A7C">
        <w:rPr>
          <w:spacing w:val="-1"/>
        </w:rPr>
        <w:t>E</w:t>
      </w:r>
      <w:r w:rsidR="008E2A7C">
        <w:t xml:space="preserve">D </w:t>
      </w:r>
      <w:r w:rsidR="008E2A7C">
        <w:rPr>
          <w:spacing w:val="-1"/>
        </w:rPr>
        <w:t>I</w:t>
      </w:r>
      <w:r w:rsidR="008E2A7C">
        <w:rPr>
          <w:spacing w:val="1"/>
        </w:rPr>
        <w:t>N</w:t>
      </w:r>
      <w:r w:rsidR="008E2A7C">
        <w:rPr>
          <w:spacing w:val="-1"/>
        </w:rPr>
        <w:t>D</w:t>
      </w:r>
      <w:r w:rsidR="008E2A7C">
        <w:rPr>
          <w:spacing w:val="1"/>
        </w:rPr>
        <w:t>I</w:t>
      </w:r>
      <w:r w:rsidR="008E2A7C">
        <w:rPr>
          <w:spacing w:val="-1"/>
        </w:rPr>
        <w:t>VI</w:t>
      </w:r>
      <w:r w:rsidR="008E2A7C">
        <w:t>D</w:t>
      </w:r>
      <w:r w:rsidR="008E2A7C">
        <w:rPr>
          <w:spacing w:val="-1"/>
        </w:rPr>
        <w:t>U</w:t>
      </w:r>
      <w:r w:rsidR="008E2A7C">
        <w:t>A</w:t>
      </w:r>
      <w:r w:rsidR="008E2A7C">
        <w:rPr>
          <w:spacing w:val="-1"/>
        </w:rPr>
        <w:t>L</w:t>
      </w:r>
      <w:r w:rsidR="008E2A7C">
        <w:t>S, DI</w:t>
      </w:r>
      <w:r w:rsidR="008E2A7C">
        <w:rPr>
          <w:spacing w:val="-1"/>
        </w:rPr>
        <w:t>S</w:t>
      </w:r>
      <w:r w:rsidR="008E2A7C">
        <w:rPr>
          <w:spacing w:val="1"/>
        </w:rPr>
        <w:t>A</w:t>
      </w:r>
      <w:r w:rsidR="008E2A7C">
        <w:t>BL</w:t>
      </w:r>
      <w:r w:rsidR="008E2A7C">
        <w:rPr>
          <w:spacing w:val="-1"/>
        </w:rPr>
        <w:t>E</w:t>
      </w:r>
      <w:r w:rsidR="008E2A7C">
        <w:t>D VETERANS</w:t>
      </w:r>
      <w:r w:rsidR="008E2A7C">
        <w:rPr>
          <w:spacing w:val="-1"/>
        </w:rPr>
        <w:t xml:space="preserve"> </w:t>
      </w:r>
      <w:r w:rsidR="008E2A7C">
        <w:t>AND V</w:t>
      </w:r>
      <w:r w:rsidR="008E2A7C">
        <w:rPr>
          <w:spacing w:val="-1"/>
        </w:rPr>
        <w:t>E</w:t>
      </w:r>
      <w:r w:rsidR="008E2A7C">
        <w:t>TERANS</w:t>
      </w:r>
      <w:r w:rsidR="008E2A7C">
        <w:rPr>
          <w:spacing w:val="-1"/>
        </w:rPr>
        <w:t xml:space="preserve"> </w:t>
      </w:r>
      <w:r w:rsidR="008E2A7C">
        <w:t>OF</w:t>
      </w:r>
      <w:r w:rsidR="008E2A7C">
        <w:rPr>
          <w:spacing w:val="-1"/>
        </w:rPr>
        <w:t xml:space="preserve"> </w:t>
      </w:r>
      <w:r w:rsidR="008E2A7C">
        <w:t>THE</w:t>
      </w:r>
      <w:r w:rsidR="008E2A7C">
        <w:rPr>
          <w:spacing w:val="-1"/>
        </w:rPr>
        <w:t xml:space="preserve"> </w:t>
      </w:r>
      <w:r w:rsidR="008E2A7C">
        <w:t>VIE</w:t>
      </w:r>
      <w:r w:rsidR="008E2A7C">
        <w:rPr>
          <w:spacing w:val="-1"/>
        </w:rPr>
        <w:t>T</w:t>
      </w:r>
      <w:r w:rsidR="008E2A7C">
        <w:t>NAM ERA</w:t>
      </w:r>
      <w:r w:rsidR="008E2A7C">
        <w:rPr>
          <w:spacing w:val="-1"/>
        </w:rPr>
        <w:t xml:space="preserve"> </w:t>
      </w:r>
      <w:r w:rsidR="008E2A7C">
        <w:t>WITHOUT</w:t>
      </w:r>
      <w:r w:rsidR="008E2A7C">
        <w:rPr>
          <w:spacing w:val="-1"/>
        </w:rPr>
        <w:t xml:space="preserve"> </w:t>
      </w:r>
      <w:r w:rsidR="008E2A7C">
        <w:t>DISCRIMINA</w:t>
      </w:r>
      <w:r w:rsidR="008E2A7C">
        <w:rPr>
          <w:spacing w:val="-1"/>
        </w:rPr>
        <w:t>T</w:t>
      </w:r>
      <w:r w:rsidR="008E2A7C">
        <w:rPr>
          <w:spacing w:val="1"/>
        </w:rPr>
        <w:t>I</w:t>
      </w:r>
      <w:r w:rsidR="008E2A7C">
        <w:t>ON</w:t>
      </w:r>
      <w:r w:rsidR="008E2A7C">
        <w:rPr>
          <w:spacing w:val="-1"/>
        </w:rPr>
        <w:t xml:space="preserve"> </w:t>
      </w:r>
      <w:r w:rsidR="008E2A7C">
        <w:t>AND</w:t>
      </w:r>
      <w:r w:rsidR="008E2A7C">
        <w:rPr>
          <w:spacing w:val="-1"/>
        </w:rPr>
        <w:t xml:space="preserve"> </w:t>
      </w:r>
      <w:r w:rsidR="008E2A7C">
        <w:t>TO</w:t>
      </w:r>
      <w:r w:rsidR="008E2A7C">
        <w:rPr>
          <w:spacing w:val="-1"/>
        </w:rPr>
        <w:t xml:space="preserve"> </w:t>
      </w:r>
      <w:r w:rsidR="008E2A7C">
        <w:t>FUL</w:t>
      </w:r>
      <w:r w:rsidR="008E2A7C">
        <w:rPr>
          <w:spacing w:val="-1"/>
        </w:rPr>
        <w:t>F</w:t>
      </w:r>
      <w:r w:rsidR="008E2A7C">
        <w:t>ILL</w:t>
      </w:r>
      <w:r w:rsidR="008E2A7C">
        <w:rPr>
          <w:spacing w:val="-1"/>
        </w:rPr>
        <w:t xml:space="preserve"> </w:t>
      </w:r>
      <w:r w:rsidR="008E2A7C">
        <w:t>I</w:t>
      </w:r>
      <w:r w:rsidR="008E2A7C">
        <w:rPr>
          <w:spacing w:val="-1"/>
        </w:rPr>
        <w:t>T</w:t>
      </w:r>
      <w:r w:rsidR="008E2A7C">
        <w:t>S COMMITM</w:t>
      </w:r>
      <w:r w:rsidR="008E2A7C">
        <w:rPr>
          <w:spacing w:val="-1"/>
        </w:rPr>
        <w:t>E</w:t>
      </w:r>
      <w:r w:rsidR="008E2A7C">
        <w:t xml:space="preserve">NT </w:t>
      </w:r>
      <w:r w:rsidR="008E2A7C">
        <w:rPr>
          <w:spacing w:val="-1"/>
        </w:rPr>
        <w:t>T</w:t>
      </w:r>
      <w:r w:rsidR="008E2A7C">
        <w:t>O EQUAL EMP</w:t>
      </w:r>
      <w:r w:rsidR="008E2A7C">
        <w:rPr>
          <w:spacing w:val="-1"/>
        </w:rPr>
        <w:t>L</w:t>
      </w:r>
      <w:r w:rsidR="008E2A7C">
        <w:t>OY</w:t>
      </w:r>
      <w:r w:rsidR="008E2A7C">
        <w:rPr>
          <w:spacing w:val="-2"/>
        </w:rPr>
        <w:t>M</w:t>
      </w:r>
      <w:r w:rsidR="008E2A7C">
        <w:t>ENT</w:t>
      </w:r>
      <w:r w:rsidR="008E2A7C">
        <w:rPr>
          <w:spacing w:val="-1"/>
        </w:rPr>
        <w:t xml:space="preserve"> </w:t>
      </w:r>
      <w:r w:rsidR="008E2A7C">
        <w:t>O</w:t>
      </w:r>
      <w:r w:rsidR="008E2A7C">
        <w:rPr>
          <w:spacing w:val="-1"/>
        </w:rPr>
        <w:t>P</w:t>
      </w:r>
      <w:r w:rsidR="008E2A7C">
        <w:t>POR</w:t>
      </w:r>
      <w:r w:rsidR="008E2A7C">
        <w:rPr>
          <w:spacing w:val="-1"/>
        </w:rPr>
        <w:t>T</w:t>
      </w:r>
      <w:r w:rsidR="008E2A7C">
        <w:t>UNI</w:t>
      </w:r>
      <w:r w:rsidR="008E2A7C">
        <w:rPr>
          <w:spacing w:val="-1"/>
        </w:rPr>
        <w:t>T</w:t>
      </w:r>
      <w:r w:rsidR="008E2A7C">
        <w:t>Y</w:t>
      </w:r>
      <w:r w:rsidR="008E2A7C">
        <w:rPr>
          <w:spacing w:val="-1"/>
        </w:rPr>
        <w:t xml:space="preserve"> </w:t>
      </w:r>
      <w:r w:rsidR="008E2A7C">
        <w:t>A</w:t>
      </w:r>
      <w:r w:rsidR="008E2A7C">
        <w:rPr>
          <w:spacing w:val="-1"/>
        </w:rPr>
        <w:t>N</w:t>
      </w:r>
      <w:r w:rsidR="008E2A7C">
        <w:t>D</w:t>
      </w:r>
      <w:r w:rsidR="008E2A7C">
        <w:rPr>
          <w:spacing w:val="-1"/>
        </w:rPr>
        <w:t xml:space="preserve"> </w:t>
      </w:r>
      <w:r w:rsidR="008E2A7C">
        <w:t>THE</w:t>
      </w:r>
      <w:r w:rsidR="008E2A7C">
        <w:rPr>
          <w:spacing w:val="-1"/>
        </w:rPr>
        <w:t xml:space="preserve"> </w:t>
      </w:r>
      <w:r w:rsidR="008E2A7C">
        <w:t>PROVISIONS</w:t>
      </w:r>
      <w:r w:rsidR="008E2A7C">
        <w:rPr>
          <w:spacing w:val="-1"/>
        </w:rPr>
        <w:t xml:space="preserve"> </w:t>
      </w:r>
      <w:r w:rsidR="008E2A7C">
        <w:t>OF</w:t>
      </w:r>
      <w:r w:rsidR="008E2A7C">
        <w:rPr>
          <w:spacing w:val="-1"/>
        </w:rPr>
        <w:t xml:space="preserve"> </w:t>
      </w:r>
      <w:r w:rsidR="008E2A7C">
        <w:t>SE</w:t>
      </w:r>
      <w:r w:rsidR="008E2A7C">
        <w:rPr>
          <w:spacing w:val="-2"/>
        </w:rPr>
        <w:t>C</w:t>
      </w:r>
      <w:r w:rsidR="008E2A7C">
        <w:t>TION</w:t>
      </w:r>
      <w:r w:rsidR="008E2A7C">
        <w:rPr>
          <w:spacing w:val="-1"/>
        </w:rPr>
        <w:t xml:space="preserve"> </w:t>
      </w:r>
      <w:r w:rsidR="008E2A7C">
        <w:t>503 OF</w:t>
      </w:r>
      <w:r w:rsidR="008E2A7C">
        <w:rPr>
          <w:spacing w:val="-1"/>
        </w:rPr>
        <w:t xml:space="preserve"> </w:t>
      </w:r>
      <w:r w:rsidR="008E2A7C">
        <w:t>THE REHA</w:t>
      </w:r>
      <w:r w:rsidR="008E2A7C">
        <w:rPr>
          <w:spacing w:val="-2"/>
        </w:rPr>
        <w:t>B</w:t>
      </w:r>
      <w:r w:rsidR="008E2A7C">
        <w:t>IL</w:t>
      </w:r>
      <w:r w:rsidR="008E2A7C">
        <w:rPr>
          <w:spacing w:val="-1"/>
        </w:rPr>
        <w:t>I</w:t>
      </w:r>
      <w:r w:rsidR="008E2A7C">
        <w:t>T</w:t>
      </w:r>
      <w:r w:rsidR="008E2A7C">
        <w:rPr>
          <w:spacing w:val="-1"/>
        </w:rPr>
        <w:t>A</w:t>
      </w:r>
      <w:r w:rsidR="008E2A7C">
        <w:t>TI</w:t>
      </w:r>
      <w:r w:rsidR="008E2A7C">
        <w:rPr>
          <w:spacing w:val="-1"/>
        </w:rPr>
        <w:t>O</w:t>
      </w:r>
      <w:r w:rsidR="008E2A7C">
        <w:t>N</w:t>
      </w:r>
      <w:r w:rsidR="008E2A7C">
        <w:rPr>
          <w:spacing w:val="-1"/>
        </w:rPr>
        <w:t xml:space="preserve"> </w:t>
      </w:r>
      <w:r w:rsidR="008E2A7C">
        <w:t>ACT</w:t>
      </w:r>
      <w:r w:rsidR="008E2A7C">
        <w:rPr>
          <w:spacing w:val="-1"/>
        </w:rPr>
        <w:t xml:space="preserve"> O</w:t>
      </w:r>
      <w:r w:rsidR="008E2A7C">
        <w:t>F</w:t>
      </w:r>
      <w:r w:rsidR="008E2A7C">
        <w:rPr>
          <w:spacing w:val="1"/>
        </w:rPr>
        <w:t xml:space="preserve"> </w:t>
      </w:r>
      <w:r w:rsidR="008E2A7C">
        <w:rPr>
          <w:spacing w:val="-1"/>
        </w:rPr>
        <w:t>19</w:t>
      </w:r>
      <w:r w:rsidR="008E2A7C">
        <w:rPr>
          <w:spacing w:val="1"/>
        </w:rPr>
        <w:t>7</w:t>
      </w:r>
      <w:r w:rsidR="008E2A7C">
        <w:t xml:space="preserve">3 </w:t>
      </w:r>
      <w:r w:rsidR="008E2A7C">
        <w:rPr>
          <w:spacing w:val="-1"/>
        </w:rPr>
        <w:t>AN</w:t>
      </w:r>
      <w:r w:rsidR="008E2A7C">
        <w:t>D</w:t>
      </w:r>
      <w:r w:rsidR="008E2A7C">
        <w:rPr>
          <w:spacing w:val="1"/>
        </w:rPr>
        <w:t xml:space="preserve"> </w:t>
      </w:r>
      <w:r w:rsidR="008E2A7C">
        <w:rPr>
          <w:spacing w:val="-1"/>
        </w:rPr>
        <w:t>S</w:t>
      </w:r>
      <w:r w:rsidR="008E2A7C">
        <w:t>ECTI</w:t>
      </w:r>
      <w:r w:rsidR="008E2A7C">
        <w:rPr>
          <w:spacing w:val="-1"/>
        </w:rPr>
        <w:t>O</w:t>
      </w:r>
      <w:r w:rsidR="008E2A7C">
        <w:t>N</w:t>
      </w:r>
      <w:r w:rsidR="008E2A7C">
        <w:rPr>
          <w:spacing w:val="-1"/>
        </w:rPr>
        <w:t xml:space="preserve"> 4</w:t>
      </w:r>
      <w:r w:rsidR="008E2A7C">
        <w:rPr>
          <w:spacing w:val="1"/>
        </w:rPr>
        <w:t>0</w:t>
      </w:r>
      <w:r w:rsidR="008E2A7C">
        <w:t>2</w:t>
      </w:r>
      <w:r w:rsidR="008E2A7C">
        <w:rPr>
          <w:spacing w:val="-1"/>
        </w:rPr>
        <w:t xml:space="preserve"> </w:t>
      </w:r>
      <w:r w:rsidR="008E2A7C">
        <w:t>OF</w:t>
      </w:r>
      <w:r w:rsidR="008E2A7C">
        <w:rPr>
          <w:spacing w:val="1"/>
        </w:rPr>
        <w:t xml:space="preserve"> </w:t>
      </w:r>
      <w:r w:rsidR="008E2A7C">
        <w:rPr>
          <w:spacing w:val="-1"/>
        </w:rPr>
        <w:t>T</w:t>
      </w:r>
      <w:r w:rsidR="008E2A7C">
        <w:t>HE</w:t>
      </w:r>
      <w:r w:rsidR="008E2A7C">
        <w:rPr>
          <w:spacing w:val="-1"/>
        </w:rPr>
        <w:t xml:space="preserve"> V</w:t>
      </w:r>
      <w:r w:rsidR="008E2A7C">
        <w:t>E</w:t>
      </w:r>
      <w:r w:rsidR="008E2A7C">
        <w:rPr>
          <w:spacing w:val="-1"/>
        </w:rPr>
        <w:t>T</w:t>
      </w:r>
      <w:r w:rsidR="008E2A7C">
        <w:t>ERA</w:t>
      </w:r>
      <w:r w:rsidR="008E2A7C">
        <w:rPr>
          <w:spacing w:val="-1"/>
        </w:rPr>
        <w:t>N</w:t>
      </w:r>
      <w:r w:rsidR="008E2A7C">
        <w:t>’S</w:t>
      </w:r>
      <w:r w:rsidR="008E2A7C">
        <w:rPr>
          <w:spacing w:val="1"/>
        </w:rPr>
        <w:t xml:space="preserve"> </w:t>
      </w:r>
      <w:r w:rsidR="008E2A7C">
        <w:rPr>
          <w:spacing w:val="-2"/>
        </w:rPr>
        <w:t>R</w:t>
      </w:r>
      <w:r w:rsidR="008E2A7C">
        <w:t>E</w:t>
      </w:r>
      <w:r w:rsidR="008E2A7C">
        <w:rPr>
          <w:spacing w:val="-1"/>
        </w:rPr>
        <w:t>A</w:t>
      </w:r>
      <w:r w:rsidR="008E2A7C">
        <w:t>DJ</w:t>
      </w:r>
      <w:r w:rsidR="008E2A7C">
        <w:rPr>
          <w:spacing w:val="-1"/>
        </w:rPr>
        <w:t>U</w:t>
      </w:r>
      <w:r w:rsidR="008E2A7C">
        <w:t>ST</w:t>
      </w:r>
      <w:r w:rsidR="008E2A7C">
        <w:rPr>
          <w:spacing w:val="-1"/>
        </w:rPr>
        <w:t>ME</w:t>
      </w:r>
      <w:r w:rsidR="008E2A7C">
        <w:t>NT</w:t>
      </w:r>
      <w:r w:rsidR="008E2A7C">
        <w:rPr>
          <w:spacing w:val="-1"/>
        </w:rPr>
        <w:t xml:space="preserve"> </w:t>
      </w:r>
      <w:r w:rsidR="008E2A7C">
        <w:t>AS</w:t>
      </w:r>
      <w:r w:rsidR="008E2A7C">
        <w:rPr>
          <w:spacing w:val="-1"/>
        </w:rPr>
        <w:t>S</w:t>
      </w:r>
      <w:r w:rsidR="008E2A7C">
        <w:t>IS</w:t>
      </w:r>
      <w:r w:rsidR="008E2A7C">
        <w:rPr>
          <w:spacing w:val="-1"/>
        </w:rPr>
        <w:t>TA</w:t>
      </w:r>
      <w:r w:rsidR="008E2A7C">
        <w:t>NCE</w:t>
      </w:r>
      <w:r w:rsidR="008E2A7C">
        <w:rPr>
          <w:spacing w:val="-1"/>
        </w:rPr>
        <w:t xml:space="preserve"> </w:t>
      </w:r>
      <w:r w:rsidR="008E2A7C">
        <w:t>ACT</w:t>
      </w:r>
      <w:r w:rsidR="008E2A7C">
        <w:rPr>
          <w:spacing w:val="-1"/>
        </w:rPr>
        <w:t xml:space="preserve"> </w:t>
      </w:r>
      <w:r w:rsidR="008E2A7C">
        <w:t>OF</w:t>
      </w:r>
      <w:r w:rsidR="008E2A7C">
        <w:rPr>
          <w:spacing w:val="-1"/>
        </w:rPr>
        <w:t xml:space="preserve"> 19</w:t>
      </w:r>
      <w:r w:rsidR="008E2A7C">
        <w:rPr>
          <w:spacing w:val="1"/>
        </w:rPr>
        <w:t>7</w:t>
      </w:r>
      <w:r w:rsidR="008E2A7C">
        <w:rPr>
          <w:spacing w:val="-1"/>
        </w:rPr>
        <w:t>4</w:t>
      </w:r>
      <w:r w:rsidR="008E2A7C">
        <w:t>. BOTH AC</w:t>
      </w:r>
      <w:r w:rsidR="008E2A7C">
        <w:rPr>
          <w:spacing w:val="-1"/>
        </w:rPr>
        <w:t>T</w:t>
      </w:r>
      <w:r w:rsidR="008E2A7C">
        <w:t>S</w:t>
      </w:r>
      <w:r w:rsidR="008E2A7C">
        <w:rPr>
          <w:spacing w:val="-1"/>
        </w:rPr>
        <w:t xml:space="preserve"> </w:t>
      </w:r>
      <w:r w:rsidR="008E2A7C">
        <w:t>REQ</w:t>
      </w:r>
      <w:r w:rsidR="008E2A7C">
        <w:rPr>
          <w:spacing w:val="-1"/>
        </w:rPr>
        <w:t>U</w:t>
      </w:r>
      <w:r w:rsidR="008E2A7C">
        <w:t>IRE</w:t>
      </w:r>
      <w:r w:rsidR="008E2A7C">
        <w:rPr>
          <w:spacing w:val="-1"/>
        </w:rPr>
        <w:t xml:space="preserve"> </w:t>
      </w:r>
      <w:r w:rsidR="008E2A7C">
        <w:t>F</w:t>
      </w:r>
      <w:r w:rsidR="008E2A7C">
        <w:rPr>
          <w:spacing w:val="-1"/>
        </w:rPr>
        <w:t>E</w:t>
      </w:r>
      <w:r w:rsidR="008E2A7C">
        <w:t>DER</w:t>
      </w:r>
      <w:r w:rsidR="008E2A7C">
        <w:rPr>
          <w:spacing w:val="-1"/>
        </w:rPr>
        <w:t>A</w:t>
      </w:r>
      <w:r w:rsidR="008E2A7C">
        <w:t>L</w:t>
      </w:r>
      <w:r w:rsidR="008E2A7C">
        <w:rPr>
          <w:spacing w:val="1"/>
        </w:rPr>
        <w:t xml:space="preserve"> </w:t>
      </w:r>
      <w:r w:rsidR="008E2A7C">
        <w:t>C</w:t>
      </w:r>
      <w:r w:rsidR="008E2A7C">
        <w:rPr>
          <w:spacing w:val="-1"/>
        </w:rPr>
        <w:t>ON</w:t>
      </w:r>
      <w:r w:rsidR="008E2A7C">
        <w:t>TRACTO</w:t>
      </w:r>
      <w:r w:rsidR="008E2A7C">
        <w:rPr>
          <w:spacing w:val="-2"/>
        </w:rPr>
        <w:t>R</w:t>
      </w:r>
      <w:r w:rsidR="008E2A7C">
        <w:t>S</w:t>
      </w:r>
      <w:r w:rsidR="008E2A7C">
        <w:rPr>
          <w:spacing w:val="1"/>
        </w:rPr>
        <w:t xml:space="preserve"> </w:t>
      </w:r>
      <w:r w:rsidR="008E2A7C">
        <w:rPr>
          <w:spacing w:val="-1"/>
        </w:rPr>
        <w:t>T</w:t>
      </w:r>
      <w:r w:rsidR="008E2A7C">
        <w:t>O</w:t>
      </w:r>
      <w:r w:rsidR="008E2A7C">
        <w:rPr>
          <w:spacing w:val="1"/>
        </w:rPr>
        <w:t xml:space="preserve"> </w:t>
      </w:r>
      <w:r w:rsidR="008E2A7C">
        <w:rPr>
          <w:spacing w:val="-1"/>
        </w:rPr>
        <w:t>MAI</w:t>
      </w:r>
      <w:r w:rsidR="008E2A7C">
        <w:rPr>
          <w:spacing w:val="1"/>
        </w:rPr>
        <w:t>N</w:t>
      </w:r>
      <w:r w:rsidR="008E2A7C">
        <w:t>T</w:t>
      </w:r>
      <w:r w:rsidR="008E2A7C">
        <w:rPr>
          <w:spacing w:val="-1"/>
        </w:rPr>
        <w:t>AI</w:t>
      </w:r>
      <w:r w:rsidR="008E2A7C">
        <w:t>N A</w:t>
      </w:r>
      <w:r w:rsidR="008E2A7C">
        <w:rPr>
          <w:spacing w:val="-1"/>
        </w:rPr>
        <w:t>F</w:t>
      </w:r>
      <w:r w:rsidR="008E2A7C">
        <w:t>FIR</w:t>
      </w:r>
      <w:r w:rsidR="008E2A7C">
        <w:rPr>
          <w:spacing w:val="-1"/>
        </w:rPr>
        <w:t>MA</w:t>
      </w:r>
      <w:r w:rsidR="008E2A7C">
        <w:t>T</w:t>
      </w:r>
      <w:r w:rsidR="008E2A7C">
        <w:rPr>
          <w:spacing w:val="-1"/>
        </w:rPr>
        <w:t>I</w:t>
      </w:r>
      <w:r w:rsidR="008E2A7C">
        <w:rPr>
          <w:spacing w:val="1"/>
        </w:rPr>
        <w:t>V</w:t>
      </w:r>
      <w:r w:rsidR="008E2A7C">
        <w:t>E</w:t>
      </w:r>
      <w:r w:rsidR="008E2A7C">
        <w:rPr>
          <w:spacing w:val="-1"/>
        </w:rPr>
        <w:t xml:space="preserve"> </w:t>
      </w:r>
      <w:r w:rsidR="008E2A7C">
        <w:t>ACT</w:t>
      </w:r>
      <w:r w:rsidR="008E2A7C">
        <w:rPr>
          <w:spacing w:val="-1"/>
        </w:rPr>
        <w:t>IO</w:t>
      </w:r>
      <w:r w:rsidR="008E2A7C">
        <w:t>N PROG</w:t>
      </w:r>
      <w:r w:rsidR="008E2A7C">
        <w:rPr>
          <w:spacing w:val="-2"/>
        </w:rPr>
        <w:t>R</w:t>
      </w:r>
      <w:r w:rsidR="008E2A7C">
        <w:t>A</w:t>
      </w:r>
      <w:r w:rsidR="008E2A7C">
        <w:rPr>
          <w:spacing w:val="-1"/>
        </w:rPr>
        <w:t>M</w:t>
      </w:r>
      <w:r w:rsidR="008E2A7C">
        <w:t>S</w:t>
      </w:r>
      <w:r w:rsidR="008E2A7C">
        <w:rPr>
          <w:spacing w:val="-1"/>
        </w:rPr>
        <w:t xml:space="preserve"> </w:t>
      </w:r>
      <w:r w:rsidR="008E2A7C">
        <w:t>FOR</w:t>
      </w:r>
      <w:r w:rsidR="008E2A7C">
        <w:rPr>
          <w:spacing w:val="-1"/>
        </w:rPr>
        <w:t xml:space="preserve"> </w:t>
      </w:r>
      <w:r w:rsidR="008E2A7C">
        <w:t>AP</w:t>
      </w:r>
      <w:r w:rsidR="008E2A7C">
        <w:rPr>
          <w:spacing w:val="-1"/>
        </w:rPr>
        <w:t>P</w:t>
      </w:r>
      <w:r w:rsidR="008E2A7C">
        <w:t>LI</w:t>
      </w:r>
      <w:r w:rsidR="008E2A7C">
        <w:rPr>
          <w:spacing w:val="-2"/>
        </w:rPr>
        <w:t>C</w:t>
      </w:r>
      <w:r w:rsidR="008E2A7C">
        <w:t>AN</w:t>
      </w:r>
      <w:r w:rsidR="008E2A7C">
        <w:rPr>
          <w:spacing w:val="-1"/>
        </w:rPr>
        <w:t>T</w:t>
      </w:r>
      <w:r w:rsidR="008E2A7C">
        <w:t>S A</w:t>
      </w:r>
      <w:r w:rsidR="008E2A7C">
        <w:rPr>
          <w:spacing w:val="-1"/>
        </w:rPr>
        <w:t>N</w:t>
      </w:r>
      <w:r w:rsidR="008E2A7C">
        <w:t>D</w:t>
      </w:r>
      <w:r w:rsidR="008E2A7C">
        <w:rPr>
          <w:spacing w:val="1"/>
        </w:rPr>
        <w:t xml:space="preserve"> </w:t>
      </w:r>
      <w:r w:rsidR="008E2A7C">
        <w:t>E</w:t>
      </w:r>
      <w:r w:rsidR="008E2A7C">
        <w:rPr>
          <w:spacing w:val="-2"/>
        </w:rPr>
        <w:t>M</w:t>
      </w:r>
      <w:r w:rsidR="008E2A7C">
        <w:t>PL</w:t>
      </w:r>
      <w:r w:rsidR="008E2A7C">
        <w:rPr>
          <w:spacing w:val="-1"/>
        </w:rPr>
        <w:t>O</w:t>
      </w:r>
      <w:r w:rsidR="008E2A7C">
        <w:rPr>
          <w:spacing w:val="1"/>
        </w:rPr>
        <w:t>Y</w:t>
      </w:r>
      <w:r w:rsidR="008E2A7C">
        <w:t>EES</w:t>
      </w:r>
      <w:r w:rsidR="008E2A7C">
        <w:rPr>
          <w:spacing w:val="-1"/>
        </w:rPr>
        <w:t xml:space="preserve"> </w:t>
      </w:r>
      <w:r w:rsidR="008E2A7C">
        <w:t>C</w:t>
      </w:r>
      <w:r w:rsidR="008E2A7C">
        <w:rPr>
          <w:spacing w:val="-1"/>
        </w:rPr>
        <w:t>O</w:t>
      </w:r>
      <w:r w:rsidR="008E2A7C">
        <w:t>VE</w:t>
      </w:r>
      <w:r w:rsidR="008E2A7C">
        <w:rPr>
          <w:spacing w:val="-2"/>
        </w:rPr>
        <w:t>R</w:t>
      </w:r>
      <w:r w:rsidR="008E2A7C">
        <w:t>ED</w:t>
      </w:r>
      <w:r w:rsidR="008E2A7C">
        <w:rPr>
          <w:spacing w:val="1"/>
        </w:rPr>
        <w:t xml:space="preserve"> </w:t>
      </w:r>
      <w:r w:rsidR="008E2A7C">
        <w:rPr>
          <w:spacing w:val="-2"/>
        </w:rPr>
        <w:t>B</w:t>
      </w:r>
      <w:r w:rsidR="008E2A7C">
        <w:t>Y</w:t>
      </w:r>
      <w:r w:rsidR="008E2A7C">
        <w:rPr>
          <w:spacing w:val="1"/>
        </w:rPr>
        <w:t xml:space="preserve"> </w:t>
      </w:r>
      <w:r w:rsidR="008E2A7C">
        <w:rPr>
          <w:spacing w:val="-1"/>
        </w:rPr>
        <w:t>T</w:t>
      </w:r>
      <w:r w:rsidR="008E2A7C">
        <w:rPr>
          <w:spacing w:val="1"/>
        </w:rPr>
        <w:t>H</w:t>
      </w:r>
      <w:r w:rsidR="008E2A7C">
        <w:t>E</w:t>
      </w:r>
      <w:r w:rsidR="008E2A7C">
        <w:rPr>
          <w:spacing w:val="-1"/>
        </w:rPr>
        <w:t>S</w:t>
      </w:r>
      <w:r w:rsidR="008E2A7C">
        <w:t>E</w:t>
      </w:r>
      <w:r w:rsidR="008E2A7C">
        <w:rPr>
          <w:spacing w:val="1"/>
        </w:rPr>
        <w:t xml:space="preserve"> </w:t>
      </w:r>
      <w:r w:rsidR="008E2A7C">
        <w:t>AC</w:t>
      </w:r>
      <w:r w:rsidR="008E2A7C">
        <w:rPr>
          <w:spacing w:val="-1"/>
        </w:rPr>
        <w:t>T</w:t>
      </w:r>
      <w:r w:rsidR="008E2A7C">
        <w:t>S.</w:t>
      </w:r>
      <w:r w:rsidR="008E2A7C">
        <w:rPr>
          <w:spacing w:val="1"/>
        </w:rPr>
        <w:t xml:space="preserve"> </w:t>
      </w:r>
      <w:r w:rsidR="008E2A7C">
        <w:rPr>
          <w:spacing w:val="-1"/>
        </w:rPr>
        <w:t>T</w:t>
      </w:r>
      <w:r w:rsidR="008E2A7C">
        <w:rPr>
          <w:spacing w:val="1"/>
        </w:rPr>
        <w:t>H</w:t>
      </w:r>
      <w:r w:rsidR="008E2A7C">
        <w:rPr>
          <w:spacing w:val="-1"/>
        </w:rPr>
        <w:t>E</w:t>
      </w:r>
      <w:r w:rsidR="008E2A7C">
        <w:t>Y AL</w:t>
      </w:r>
      <w:r w:rsidR="008E2A7C">
        <w:rPr>
          <w:spacing w:val="-1"/>
        </w:rPr>
        <w:t>S</w:t>
      </w:r>
      <w:r w:rsidR="008E2A7C">
        <w:t>O</w:t>
      </w:r>
      <w:r w:rsidR="008E2A7C">
        <w:rPr>
          <w:spacing w:val="1"/>
        </w:rPr>
        <w:t xml:space="preserve"> </w:t>
      </w:r>
      <w:r w:rsidR="008E2A7C">
        <w:t>R</w:t>
      </w:r>
      <w:r w:rsidR="008E2A7C">
        <w:rPr>
          <w:spacing w:val="-1"/>
        </w:rPr>
        <w:t>EQ</w:t>
      </w:r>
      <w:r w:rsidR="008E2A7C">
        <w:rPr>
          <w:spacing w:val="1"/>
        </w:rPr>
        <w:t>U</w:t>
      </w:r>
      <w:r w:rsidR="008E2A7C">
        <w:t>IRE</w:t>
      </w:r>
      <w:r w:rsidR="008E2A7C">
        <w:rPr>
          <w:spacing w:val="-1"/>
        </w:rPr>
        <w:t xml:space="preserve"> </w:t>
      </w:r>
      <w:r w:rsidR="008E2A7C">
        <w:t>T</w:t>
      </w:r>
      <w:r w:rsidR="008E2A7C">
        <w:rPr>
          <w:spacing w:val="-1"/>
        </w:rPr>
        <w:t>H</w:t>
      </w:r>
      <w:r w:rsidR="008E2A7C">
        <w:t>AT</w:t>
      </w:r>
      <w:r w:rsidR="008E2A7C">
        <w:rPr>
          <w:spacing w:val="-2"/>
        </w:rPr>
        <w:t xml:space="preserve"> </w:t>
      </w:r>
      <w:r w:rsidR="008E2A7C">
        <w:t>ALL</w:t>
      </w:r>
      <w:r w:rsidR="008E2A7C">
        <w:rPr>
          <w:spacing w:val="-1"/>
        </w:rPr>
        <w:t xml:space="preserve"> </w:t>
      </w:r>
      <w:r w:rsidR="008E2A7C">
        <w:t>A</w:t>
      </w:r>
      <w:r w:rsidR="008E2A7C">
        <w:rPr>
          <w:spacing w:val="-1"/>
        </w:rPr>
        <w:t>P</w:t>
      </w:r>
      <w:r w:rsidR="008E2A7C">
        <w:t>PLI</w:t>
      </w:r>
      <w:r w:rsidR="008E2A7C">
        <w:rPr>
          <w:spacing w:val="-2"/>
        </w:rPr>
        <w:t>C</w:t>
      </w:r>
      <w:r w:rsidR="008E2A7C">
        <w:t>AN</w:t>
      </w:r>
      <w:r w:rsidR="008E2A7C">
        <w:rPr>
          <w:spacing w:val="-1"/>
        </w:rPr>
        <w:t>T</w:t>
      </w:r>
      <w:r w:rsidR="008E2A7C">
        <w:t>S</w:t>
      </w:r>
      <w:r w:rsidR="008E2A7C">
        <w:rPr>
          <w:spacing w:val="1"/>
        </w:rPr>
        <w:t xml:space="preserve"> </w:t>
      </w:r>
      <w:r w:rsidR="008E2A7C">
        <w:t>BE</w:t>
      </w:r>
      <w:r w:rsidR="008E2A7C">
        <w:rPr>
          <w:spacing w:val="-1"/>
        </w:rPr>
        <w:t xml:space="preserve"> </w:t>
      </w:r>
      <w:r w:rsidR="008E2A7C">
        <w:t>A</w:t>
      </w:r>
      <w:r w:rsidR="008E2A7C">
        <w:rPr>
          <w:spacing w:val="-1"/>
        </w:rPr>
        <w:t>F</w:t>
      </w:r>
      <w:r w:rsidR="008E2A7C">
        <w:t>FOR</w:t>
      </w:r>
      <w:r w:rsidR="008E2A7C">
        <w:rPr>
          <w:spacing w:val="-1"/>
        </w:rPr>
        <w:t>D</w:t>
      </w:r>
      <w:r w:rsidR="008E2A7C">
        <w:t>ED T</w:t>
      </w:r>
      <w:r w:rsidR="008E2A7C">
        <w:rPr>
          <w:spacing w:val="-1"/>
        </w:rPr>
        <w:t>H</w:t>
      </w:r>
      <w:r w:rsidR="008E2A7C">
        <w:t>E OP</w:t>
      </w:r>
      <w:r w:rsidR="008E2A7C">
        <w:rPr>
          <w:spacing w:val="-1"/>
        </w:rPr>
        <w:t>P</w:t>
      </w:r>
      <w:r w:rsidR="008E2A7C">
        <w:t>OR</w:t>
      </w:r>
      <w:r w:rsidR="008E2A7C">
        <w:rPr>
          <w:spacing w:val="-1"/>
        </w:rPr>
        <w:t>T</w:t>
      </w:r>
      <w:r w:rsidR="008E2A7C">
        <w:t>U</w:t>
      </w:r>
      <w:r w:rsidR="008E2A7C">
        <w:rPr>
          <w:spacing w:val="-1"/>
        </w:rPr>
        <w:t>NI</w:t>
      </w:r>
      <w:r w:rsidR="008E2A7C">
        <w:t>TY</w:t>
      </w:r>
      <w:r w:rsidR="008E2A7C">
        <w:rPr>
          <w:spacing w:val="1"/>
        </w:rPr>
        <w:t xml:space="preserve"> </w:t>
      </w:r>
      <w:r w:rsidR="008E2A7C">
        <w:rPr>
          <w:spacing w:val="-1"/>
        </w:rPr>
        <w:t>T</w:t>
      </w:r>
      <w:r w:rsidR="008E2A7C">
        <w:t xml:space="preserve">O </w:t>
      </w:r>
      <w:r w:rsidR="008E2A7C">
        <w:rPr>
          <w:spacing w:val="-1"/>
        </w:rPr>
        <w:t>V</w:t>
      </w:r>
      <w:r w:rsidR="008E2A7C">
        <w:t>OL</w:t>
      </w:r>
      <w:r w:rsidR="008E2A7C">
        <w:rPr>
          <w:spacing w:val="-1"/>
        </w:rPr>
        <w:t>U</w:t>
      </w:r>
      <w:r w:rsidR="008E2A7C">
        <w:t>NTA</w:t>
      </w:r>
      <w:r w:rsidR="008E2A7C">
        <w:rPr>
          <w:spacing w:val="-2"/>
        </w:rPr>
        <w:t>R</w:t>
      </w:r>
      <w:r w:rsidR="008E2A7C">
        <w:t>I</w:t>
      </w:r>
      <w:r w:rsidR="008E2A7C">
        <w:rPr>
          <w:spacing w:val="-1"/>
        </w:rPr>
        <w:t>L</w:t>
      </w:r>
      <w:r w:rsidR="008E2A7C">
        <w:t>Y</w:t>
      </w:r>
      <w:r w:rsidR="008E2A7C">
        <w:rPr>
          <w:spacing w:val="-1"/>
        </w:rPr>
        <w:t xml:space="preserve"> </w:t>
      </w:r>
      <w:r w:rsidR="008E2A7C">
        <w:t>I</w:t>
      </w:r>
      <w:r w:rsidR="008E2A7C">
        <w:rPr>
          <w:spacing w:val="-1"/>
        </w:rPr>
        <w:t>D</w:t>
      </w:r>
      <w:r w:rsidR="008E2A7C">
        <w:t>EN</w:t>
      </w:r>
      <w:r w:rsidR="008E2A7C">
        <w:rPr>
          <w:spacing w:val="-1"/>
        </w:rPr>
        <w:t>T</w:t>
      </w:r>
      <w:r w:rsidR="008E2A7C">
        <w:t xml:space="preserve">IFY </w:t>
      </w:r>
      <w:r w:rsidR="008E2A7C">
        <w:rPr>
          <w:spacing w:val="-1"/>
        </w:rPr>
        <w:t>T</w:t>
      </w:r>
      <w:r w:rsidR="008E2A7C">
        <w:t>H</w:t>
      </w:r>
      <w:r w:rsidR="008E2A7C">
        <w:rPr>
          <w:spacing w:val="-1"/>
        </w:rPr>
        <w:t>EM</w:t>
      </w:r>
      <w:r w:rsidR="008E2A7C">
        <w:t>SELV</w:t>
      </w:r>
      <w:r w:rsidR="008E2A7C">
        <w:rPr>
          <w:spacing w:val="-1"/>
        </w:rPr>
        <w:t>E</w:t>
      </w:r>
      <w:r w:rsidR="008E2A7C">
        <w:t>S</w:t>
      </w:r>
      <w:r w:rsidR="008E2A7C">
        <w:rPr>
          <w:spacing w:val="-1"/>
        </w:rPr>
        <w:t xml:space="preserve"> </w:t>
      </w:r>
      <w:r w:rsidR="008E2A7C">
        <w:t>AS</w:t>
      </w:r>
      <w:r w:rsidR="008E2A7C">
        <w:rPr>
          <w:spacing w:val="-1"/>
        </w:rPr>
        <w:t xml:space="preserve"> </w:t>
      </w:r>
      <w:r w:rsidR="008E2A7C">
        <w:t>BE</w:t>
      </w:r>
      <w:r w:rsidR="008E2A7C">
        <w:rPr>
          <w:spacing w:val="-1"/>
        </w:rPr>
        <w:t>I</w:t>
      </w:r>
      <w:r w:rsidR="008E2A7C">
        <w:t>NG</w:t>
      </w:r>
      <w:r w:rsidR="008E2A7C">
        <w:rPr>
          <w:spacing w:val="-1"/>
        </w:rPr>
        <w:t xml:space="preserve"> D</w:t>
      </w:r>
      <w:r w:rsidR="008E2A7C">
        <w:t>I</w:t>
      </w:r>
      <w:r w:rsidR="008E2A7C">
        <w:rPr>
          <w:spacing w:val="-1"/>
        </w:rPr>
        <w:t>SA</w:t>
      </w:r>
      <w:r w:rsidR="008E2A7C">
        <w:t>BLED</w:t>
      </w:r>
      <w:r w:rsidR="008E2A7C">
        <w:rPr>
          <w:spacing w:val="-1"/>
        </w:rPr>
        <w:t xml:space="preserve"> </w:t>
      </w:r>
      <w:r w:rsidR="008E2A7C">
        <w:t>I</w:t>
      </w:r>
      <w:r w:rsidR="008E2A7C">
        <w:rPr>
          <w:spacing w:val="-1"/>
        </w:rPr>
        <w:t>ND</w:t>
      </w:r>
      <w:r w:rsidR="008E2A7C">
        <w:t>I</w:t>
      </w:r>
      <w:r w:rsidR="008E2A7C">
        <w:rPr>
          <w:spacing w:val="-1"/>
        </w:rPr>
        <w:t>VI</w:t>
      </w:r>
      <w:r w:rsidR="008E2A7C">
        <w:t>D</w:t>
      </w:r>
      <w:r w:rsidR="008E2A7C">
        <w:rPr>
          <w:spacing w:val="-1"/>
        </w:rPr>
        <w:t>U</w:t>
      </w:r>
      <w:r w:rsidR="008E2A7C">
        <w:t>AL</w:t>
      </w:r>
      <w:r w:rsidR="008E2A7C">
        <w:rPr>
          <w:spacing w:val="-1"/>
        </w:rPr>
        <w:t>S</w:t>
      </w:r>
      <w:r w:rsidR="008E2A7C">
        <w:t>,</w:t>
      </w:r>
      <w:r w:rsidR="008E2A7C">
        <w:rPr>
          <w:spacing w:val="-1"/>
        </w:rPr>
        <w:t xml:space="preserve"> </w:t>
      </w:r>
      <w:r w:rsidR="008E2A7C">
        <w:t>D</w:t>
      </w:r>
      <w:r w:rsidR="008E2A7C">
        <w:rPr>
          <w:spacing w:val="-1"/>
        </w:rPr>
        <w:t>IS</w:t>
      </w:r>
      <w:r w:rsidR="008E2A7C">
        <w:t>ABL</w:t>
      </w:r>
      <w:r w:rsidR="008E2A7C">
        <w:rPr>
          <w:spacing w:val="-1"/>
        </w:rPr>
        <w:t>E</w:t>
      </w:r>
      <w:r w:rsidR="008E2A7C">
        <w:t>D</w:t>
      </w:r>
      <w:r w:rsidR="008E2A7C">
        <w:rPr>
          <w:spacing w:val="1"/>
        </w:rPr>
        <w:t xml:space="preserve"> </w:t>
      </w:r>
      <w:r w:rsidR="008E2A7C">
        <w:rPr>
          <w:spacing w:val="-1"/>
        </w:rPr>
        <w:t>V</w:t>
      </w:r>
      <w:r w:rsidR="008E2A7C">
        <w:t>ET</w:t>
      </w:r>
      <w:r w:rsidR="008E2A7C">
        <w:rPr>
          <w:spacing w:val="-1"/>
        </w:rPr>
        <w:t>E</w:t>
      </w:r>
      <w:r w:rsidR="008E2A7C">
        <w:t>RANS A</w:t>
      </w:r>
      <w:r w:rsidR="008E2A7C">
        <w:rPr>
          <w:spacing w:val="-1"/>
        </w:rPr>
        <w:t>N</w:t>
      </w:r>
      <w:r w:rsidR="008E2A7C">
        <w:t>D/OR</w:t>
      </w:r>
      <w:r w:rsidR="008E2A7C">
        <w:rPr>
          <w:spacing w:val="-1"/>
        </w:rPr>
        <w:t xml:space="preserve"> </w:t>
      </w:r>
      <w:r w:rsidR="008E2A7C">
        <w:t>VE</w:t>
      </w:r>
      <w:r w:rsidR="008E2A7C">
        <w:rPr>
          <w:spacing w:val="-1"/>
        </w:rPr>
        <w:t>T</w:t>
      </w:r>
      <w:r w:rsidR="008E2A7C">
        <w:t>ERA</w:t>
      </w:r>
      <w:r w:rsidR="008E2A7C">
        <w:rPr>
          <w:spacing w:val="-1"/>
        </w:rPr>
        <w:t>N</w:t>
      </w:r>
      <w:r w:rsidR="008E2A7C">
        <w:t>S</w:t>
      </w:r>
      <w:r w:rsidR="008E2A7C">
        <w:rPr>
          <w:spacing w:val="-1"/>
        </w:rPr>
        <w:t xml:space="preserve"> </w:t>
      </w:r>
      <w:r w:rsidR="008E2A7C">
        <w:t>OF</w:t>
      </w:r>
      <w:r w:rsidR="008E2A7C">
        <w:rPr>
          <w:spacing w:val="1"/>
        </w:rPr>
        <w:t xml:space="preserve"> </w:t>
      </w:r>
      <w:r w:rsidR="008E2A7C">
        <w:rPr>
          <w:spacing w:val="-1"/>
        </w:rPr>
        <w:t>T</w:t>
      </w:r>
      <w:r w:rsidR="008E2A7C">
        <w:t>HE</w:t>
      </w:r>
      <w:r w:rsidR="008E2A7C">
        <w:rPr>
          <w:spacing w:val="-1"/>
        </w:rPr>
        <w:t xml:space="preserve"> </w:t>
      </w:r>
      <w:r w:rsidR="008E2A7C">
        <w:t>V</w:t>
      </w:r>
      <w:r w:rsidR="008E2A7C">
        <w:rPr>
          <w:spacing w:val="-1"/>
        </w:rPr>
        <w:t>I</w:t>
      </w:r>
      <w:r w:rsidR="008E2A7C">
        <w:t>ET</w:t>
      </w:r>
      <w:r w:rsidR="008E2A7C">
        <w:rPr>
          <w:spacing w:val="-1"/>
        </w:rPr>
        <w:t>NA</w:t>
      </w:r>
      <w:r w:rsidR="008E2A7C">
        <w:t>M ERA</w:t>
      </w:r>
      <w:r w:rsidR="008E2A7C">
        <w:rPr>
          <w:spacing w:val="-1"/>
        </w:rPr>
        <w:t xml:space="preserve"> </w:t>
      </w:r>
      <w:r w:rsidR="008E2A7C">
        <w:t>IN O</w:t>
      </w:r>
      <w:r w:rsidR="008E2A7C">
        <w:rPr>
          <w:spacing w:val="-2"/>
        </w:rPr>
        <w:t>R</w:t>
      </w:r>
      <w:r w:rsidR="008E2A7C">
        <w:t xml:space="preserve">DER </w:t>
      </w:r>
      <w:r w:rsidR="008E2A7C">
        <w:rPr>
          <w:spacing w:val="-1"/>
        </w:rPr>
        <w:t>T</w:t>
      </w:r>
      <w:r w:rsidR="008E2A7C">
        <w:t>H</w:t>
      </w:r>
      <w:r w:rsidR="008E2A7C">
        <w:rPr>
          <w:spacing w:val="-1"/>
        </w:rPr>
        <w:t>A</w:t>
      </w:r>
      <w:r w:rsidR="008E2A7C">
        <w:t>T</w:t>
      </w:r>
      <w:r w:rsidR="008E2A7C">
        <w:rPr>
          <w:spacing w:val="-1"/>
        </w:rPr>
        <w:t xml:space="preserve"> A</w:t>
      </w:r>
      <w:r w:rsidR="008E2A7C">
        <w:t>PPLI</w:t>
      </w:r>
      <w:r w:rsidR="008E2A7C">
        <w:rPr>
          <w:spacing w:val="-2"/>
        </w:rPr>
        <w:t>C</w:t>
      </w:r>
      <w:r w:rsidR="008E2A7C">
        <w:t>A</w:t>
      </w:r>
      <w:r w:rsidR="008E2A7C">
        <w:rPr>
          <w:spacing w:val="-1"/>
        </w:rPr>
        <w:t>N</w:t>
      </w:r>
      <w:r w:rsidR="008E2A7C">
        <w:t>TS</w:t>
      </w:r>
      <w:r w:rsidR="008E2A7C">
        <w:rPr>
          <w:spacing w:val="-1"/>
        </w:rPr>
        <w:t xml:space="preserve"> </w:t>
      </w:r>
      <w:r w:rsidR="008E2A7C">
        <w:t>A</w:t>
      </w:r>
      <w:r w:rsidR="008E2A7C">
        <w:rPr>
          <w:spacing w:val="-1"/>
        </w:rPr>
        <w:t>N</w:t>
      </w:r>
      <w:r w:rsidR="008E2A7C">
        <w:t>D/OR</w:t>
      </w:r>
      <w:r w:rsidR="008E2A7C">
        <w:rPr>
          <w:spacing w:val="-1"/>
        </w:rPr>
        <w:t xml:space="preserve"> </w:t>
      </w:r>
      <w:r w:rsidR="008E2A7C">
        <w:t>E</w:t>
      </w:r>
      <w:r w:rsidR="008E2A7C">
        <w:rPr>
          <w:spacing w:val="-1"/>
        </w:rPr>
        <w:t>MP</w:t>
      </w:r>
      <w:r w:rsidR="008E2A7C">
        <w:t>LO</w:t>
      </w:r>
      <w:r w:rsidR="008E2A7C">
        <w:rPr>
          <w:spacing w:val="-1"/>
        </w:rPr>
        <w:t>Y</w:t>
      </w:r>
      <w:r w:rsidR="008E2A7C">
        <w:t>EES</w:t>
      </w:r>
      <w:r w:rsidR="008E2A7C">
        <w:rPr>
          <w:spacing w:val="-1"/>
        </w:rPr>
        <w:t xml:space="preserve"> MA</w:t>
      </w:r>
      <w:r w:rsidR="008E2A7C">
        <w:t>Y</w:t>
      </w:r>
      <w:r w:rsidR="008E2A7C">
        <w:rPr>
          <w:spacing w:val="-1"/>
        </w:rPr>
        <w:t xml:space="preserve"> </w:t>
      </w:r>
      <w:r w:rsidR="008E2A7C">
        <w:t>DER</w:t>
      </w:r>
      <w:r w:rsidR="008E2A7C">
        <w:rPr>
          <w:spacing w:val="-1"/>
        </w:rPr>
        <w:t>I</w:t>
      </w:r>
      <w:r w:rsidR="008E2A7C">
        <w:t>VE BENE</w:t>
      </w:r>
      <w:r w:rsidR="008E2A7C">
        <w:rPr>
          <w:spacing w:val="-1"/>
        </w:rPr>
        <w:t>F</w:t>
      </w:r>
      <w:r w:rsidR="008E2A7C">
        <w:rPr>
          <w:spacing w:val="1"/>
        </w:rPr>
        <w:t>I</w:t>
      </w:r>
      <w:r w:rsidR="008E2A7C">
        <w:t>TS</w:t>
      </w:r>
      <w:r w:rsidR="008E2A7C">
        <w:rPr>
          <w:spacing w:val="-1"/>
        </w:rPr>
        <w:t xml:space="preserve"> </w:t>
      </w:r>
      <w:r w:rsidR="008E2A7C">
        <w:t>UNDER</w:t>
      </w:r>
      <w:r w:rsidR="008E2A7C">
        <w:rPr>
          <w:spacing w:val="-1"/>
        </w:rPr>
        <w:t xml:space="preserve"> </w:t>
      </w:r>
      <w:r w:rsidR="008E2A7C">
        <w:t>THEIR</w:t>
      </w:r>
      <w:r w:rsidR="008E2A7C">
        <w:rPr>
          <w:spacing w:val="-1"/>
        </w:rPr>
        <w:t xml:space="preserve"> </w:t>
      </w:r>
      <w:r w:rsidR="008E2A7C">
        <w:t>PROVISION</w:t>
      </w:r>
      <w:r w:rsidR="008E2A7C">
        <w:rPr>
          <w:spacing w:val="-1"/>
        </w:rPr>
        <w:t>S</w:t>
      </w:r>
      <w:r w:rsidR="008E2A7C">
        <w:t>.</w:t>
      </w:r>
    </w:p>
    <w:p w:rsidR="004F0D30" w:rsidRDefault="004F0D30">
      <w:pPr>
        <w:spacing w:line="200" w:lineRule="exact"/>
      </w:pPr>
    </w:p>
    <w:p w:rsidR="004F0D30" w:rsidRDefault="004F0D30">
      <w:pPr>
        <w:spacing w:before="18" w:line="220" w:lineRule="exact"/>
        <w:rPr>
          <w:sz w:val="22"/>
          <w:szCs w:val="22"/>
        </w:rPr>
      </w:pPr>
    </w:p>
    <w:p w:rsidR="004F0D30" w:rsidRDefault="008E2A7C">
      <w:pPr>
        <w:spacing w:before="31"/>
        <w:ind w:left="936" w:right="1448" w:hanging="360"/>
        <w:rPr>
          <w:sz w:val="22"/>
          <w:szCs w:val="22"/>
        </w:rPr>
      </w:pPr>
      <w:r>
        <w:rPr>
          <w:rFonts w:ascii="Wingdings" w:eastAsia="Wingdings" w:hAnsi="Wingdings" w:cs="Wingdings"/>
        </w:rPr>
        <w:t></w:t>
      </w:r>
      <w:r>
        <w:t xml:space="preserve">  </w:t>
      </w:r>
      <w:r>
        <w:rPr>
          <w:spacing w:val="3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ABOVE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STAT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MENT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VOLUNTARILY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PROV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REQUESTED INFORMATION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USED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PURPO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STATED.</w:t>
      </w:r>
    </w:p>
    <w:p w:rsidR="004F0D30" w:rsidRDefault="004F0D30">
      <w:pPr>
        <w:spacing w:before="13" w:line="240" w:lineRule="exact"/>
        <w:rPr>
          <w:sz w:val="24"/>
          <w:szCs w:val="24"/>
        </w:rPr>
      </w:pPr>
    </w:p>
    <w:p w:rsidR="004F0D30" w:rsidRDefault="0033545E">
      <w:pPr>
        <w:ind w:left="936" w:right="1410" w:hanging="360"/>
        <w:rPr>
          <w:sz w:val="22"/>
          <w:szCs w:val="22"/>
        </w:rPr>
      </w:pPr>
      <w:r w:rsidRPr="0033545E">
        <w:rPr>
          <w:noProof/>
        </w:rPr>
        <w:pict>
          <v:group id="Group 4" o:spid="_x0000_s1057" style="position:absolute;left:0;text-align:left;margin-left:28.8pt;margin-top:63pt;width:132.05pt;height:0;z-index:-1454;mso-position-horizontal-relative:page" coordorigin="576,1260" coordsize="2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">
            <v:shape id="Freeform 5" o:spid="_x0000_s1058" style="position:absolute;left:576;top:1260;width:2641;height:0;visibility:visible;mso-wrap-style:square;v-text-anchor:top" coordsize="2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0ScEA&#10;AADaAAAADwAAAGRycy9kb3ducmV2LnhtbESP0YrCMBRE34X9h3CFfdNUl5Wla1pkQRT1xeoHXJpr&#10;W9vclCba+vdmQfBxmJkzzDIdTCPu1LnKsoLZNAJBnFtdcaHgfFpPfkA4j6yxsUwKHuQgTT5GS4y1&#10;7flI98wXIkDYxaig9L6NpXR5SQbd1LbEwbvYzqAPsiuk7rAPcNPIeRQtpMGKw0KJLf2VlNfZzSiQ&#10;tdO9+7rtrsf2lJ+LPdezw0apz/Gw+gXhafDv8Ku91Qq+4f9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LdEnBAAAA2gAAAA8AAAAAAAAAAAAAAAAAmAIAAGRycy9kb3du&#10;cmV2LnhtbFBLBQYAAAAABAAEAPUAAACGAwAAAAA=&#10;" path="m,l2641,e" filled="f" strokeweight=".15494mm">
              <v:path arrowok="t" o:connecttype="custom" o:connectlocs="0,0;2641,0" o:connectangles="0,0"/>
            </v:shape>
            <w10:wrap anchorx="page"/>
          </v:group>
        </w:pict>
      </w:r>
      <w:r w:rsidRPr="0033545E">
        <w:rPr>
          <w:noProof/>
        </w:rPr>
        <w:pict>
          <v:group id="Group 2" o:spid="_x0000_s1059" style="position:absolute;left:0;text-align:left;margin-left:244.85pt;margin-top:63pt;width:330pt;height:0;z-index:-1453;mso-position-horizontal-relative:page" coordorigin="4897,1260" coordsize="6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">
            <v:shape id="Freeform 3" o:spid="_x0000_s1060" style="position:absolute;left:4897;top:1260;width:6600;height:0;visibility:visible;mso-wrap-style:square;v-text-anchor:top" coordsize="6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Ww70A&#10;AADaAAAADwAAAGRycy9kb3ducmV2LnhtbESPXwsBQRTF35XvMF3ljVmUtAyJlCdlkddr59pddu5s&#10;O4P17Y1SHk/nz68zWzSmFE+qXWFZwaAfgSBOrS44U3A8bHoTEM4jaywtk4I3OVjM260Zxtq+eE/P&#10;xGcijLCLUUHufRVL6dKcDLq+rYiDd7W1QR9knUld4yuMm1IOo2gsDRYcCDlWtMopvScPEyA7f7gt&#10;dyPerod7c7oMTs052SjV7TTLKQhPjf+Hf+2tVjCC75VwA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FpWw70AAADaAAAADwAAAAAAAAAAAAAAAACYAgAAZHJzL2Rvd25yZXYu&#10;eG1sUEsFBgAAAAAEAAQA9QAAAIIDAAAAAA==&#10;" path="m,l6600,e" filled="f" strokeweight=".15494mm">
              <v:path arrowok="t" o:connecttype="custom" o:connectlocs="0,0;6600,0" o:connectangles="0,0"/>
            </v:shape>
            <w10:wrap anchorx="page"/>
          </v:group>
        </w:pict>
      </w:r>
      <w:r w:rsidR="008E2A7C">
        <w:rPr>
          <w:rFonts w:ascii="Wingdings" w:eastAsia="Wingdings" w:hAnsi="Wingdings" w:cs="Wingdings"/>
        </w:rPr>
        <w:t></w:t>
      </w:r>
      <w:r w:rsidR="008E2A7C">
        <w:t xml:space="preserve">  </w:t>
      </w:r>
      <w:r w:rsidR="008E2A7C">
        <w:rPr>
          <w:spacing w:val="31"/>
        </w:rPr>
        <w:t xml:space="preserve"> </w:t>
      </w:r>
      <w:r w:rsidR="008E2A7C">
        <w:rPr>
          <w:sz w:val="22"/>
          <w:szCs w:val="22"/>
        </w:rPr>
        <w:t>I</w:t>
      </w:r>
      <w:r w:rsidR="008E2A7C">
        <w:rPr>
          <w:spacing w:val="-1"/>
          <w:sz w:val="22"/>
          <w:szCs w:val="22"/>
        </w:rPr>
        <w:t xml:space="preserve"> </w:t>
      </w:r>
      <w:r w:rsidR="008E2A7C">
        <w:rPr>
          <w:sz w:val="22"/>
          <w:szCs w:val="22"/>
        </w:rPr>
        <w:t>HAVE</w:t>
      </w:r>
      <w:r w:rsidR="008E2A7C">
        <w:rPr>
          <w:spacing w:val="-6"/>
          <w:sz w:val="22"/>
          <w:szCs w:val="22"/>
        </w:rPr>
        <w:t xml:space="preserve"> </w:t>
      </w:r>
      <w:r w:rsidR="008E2A7C">
        <w:rPr>
          <w:sz w:val="22"/>
          <w:szCs w:val="22"/>
        </w:rPr>
        <w:t>R</w:t>
      </w:r>
      <w:r w:rsidR="008E2A7C">
        <w:rPr>
          <w:spacing w:val="1"/>
          <w:sz w:val="22"/>
          <w:szCs w:val="22"/>
        </w:rPr>
        <w:t>E</w:t>
      </w:r>
      <w:r w:rsidR="008E2A7C">
        <w:rPr>
          <w:sz w:val="22"/>
          <w:szCs w:val="22"/>
        </w:rPr>
        <w:t>AD</w:t>
      </w:r>
      <w:r w:rsidR="008E2A7C">
        <w:rPr>
          <w:spacing w:val="-6"/>
          <w:sz w:val="22"/>
          <w:szCs w:val="22"/>
        </w:rPr>
        <w:t xml:space="preserve"> </w:t>
      </w:r>
      <w:r w:rsidR="008E2A7C">
        <w:rPr>
          <w:sz w:val="22"/>
          <w:szCs w:val="22"/>
        </w:rPr>
        <w:t>THE</w:t>
      </w:r>
      <w:r w:rsidR="008E2A7C">
        <w:rPr>
          <w:spacing w:val="-4"/>
          <w:sz w:val="22"/>
          <w:szCs w:val="22"/>
        </w:rPr>
        <w:t xml:space="preserve"> </w:t>
      </w:r>
      <w:r w:rsidR="008E2A7C">
        <w:rPr>
          <w:sz w:val="22"/>
          <w:szCs w:val="22"/>
        </w:rPr>
        <w:t>A</w:t>
      </w:r>
      <w:r w:rsidR="008E2A7C">
        <w:rPr>
          <w:spacing w:val="1"/>
          <w:sz w:val="22"/>
          <w:szCs w:val="22"/>
        </w:rPr>
        <w:t>B</w:t>
      </w:r>
      <w:r w:rsidR="008E2A7C">
        <w:rPr>
          <w:sz w:val="22"/>
          <w:szCs w:val="22"/>
        </w:rPr>
        <w:t>OVE</w:t>
      </w:r>
      <w:r w:rsidR="008E2A7C">
        <w:rPr>
          <w:spacing w:val="-8"/>
          <w:sz w:val="22"/>
          <w:szCs w:val="22"/>
        </w:rPr>
        <w:t xml:space="preserve"> </w:t>
      </w:r>
      <w:r w:rsidR="008E2A7C">
        <w:rPr>
          <w:sz w:val="22"/>
          <w:szCs w:val="22"/>
        </w:rPr>
        <w:t>STAT</w:t>
      </w:r>
      <w:r w:rsidR="008E2A7C">
        <w:rPr>
          <w:spacing w:val="1"/>
          <w:sz w:val="22"/>
          <w:szCs w:val="22"/>
        </w:rPr>
        <w:t>E</w:t>
      </w:r>
      <w:r w:rsidR="008E2A7C">
        <w:rPr>
          <w:sz w:val="22"/>
          <w:szCs w:val="22"/>
        </w:rPr>
        <w:t>MENT</w:t>
      </w:r>
      <w:r w:rsidR="008E2A7C">
        <w:rPr>
          <w:spacing w:val="-13"/>
          <w:sz w:val="22"/>
          <w:szCs w:val="22"/>
        </w:rPr>
        <w:t xml:space="preserve"> </w:t>
      </w:r>
      <w:r w:rsidR="008E2A7C">
        <w:rPr>
          <w:sz w:val="22"/>
          <w:szCs w:val="22"/>
        </w:rPr>
        <w:t>AND</w:t>
      </w:r>
      <w:r w:rsidR="008E2A7C">
        <w:rPr>
          <w:spacing w:val="-4"/>
          <w:sz w:val="22"/>
          <w:szCs w:val="22"/>
        </w:rPr>
        <w:t xml:space="preserve"> </w:t>
      </w:r>
      <w:r w:rsidR="008E2A7C">
        <w:rPr>
          <w:sz w:val="22"/>
          <w:szCs w:val="22"/>
        </w:rPr>
        <w:t>DECLINE</w:t>
      </w:r>
      <w:r w:rsidR="008E2A7C">
        <w:rPr>
          <w:spacing w:val="-9"/>
          <w:sz w:val="22"/>
          <w:szCs w:val="22"/>
        </w:rPr>
        <w:t xml:space="preserve"> </w:t>
      </w:r>
      <w:r w:rsidR="008E2A7C">
        <w:rPr>
          <w:spacing w:val="1"/>
          <w:sz w:val="22"/>
          <w:szCs w:val="22"/>
        </w:rPr>
        <w:t>T</w:t>
      </w:r>
      <w:r w:rsidR="008E2A7C">
        <w:rPr>
          <w:sz w:val="22"/>
          <w:szCs w:val="22"/>
        </w:rPr>
        <w:t>HE</w:t>
      </w:r>
      <w:r w:rsidR="008E2A7C">
        <w:rPr>
          <w:spacing w:val="-4"/>
          <w:sz w:val="22"/>
          <w:szCs w:val="22"/>
        </w:rPr>
        <w:t xml:space="preserve"> </w:t>
      </w:r>
      <w:r w:rsidR="008E2A7C">
        <w:rPr>
          <w:sz w:val="22"/>
          <w:szCs w:val="22"/>
        </w:rPr>
        <w:t>INVIT</w:t>
      </w:r>
      <w:r w:rsidR="008E2A7C">
        <w:rPr>
          <w:spacing w:val="1"/>
          <w:sz w:val="22"/>
          <w:szCs w:val="22"/>
        </w:rPr>
        <w:t>A</w:t>
      </w:r>
      <w:r w:rsidR="008E2A7C">
        <w:rPr>
          <w:sz w:val="22"/>
          <w:szCs w:val="22"/>
        </w:rPr>
        <w:t>TION</w:t>
      </w:r>
      <w:r w:rsidR="008E2A7C">
        <w:rPr>
          <w:spacing w:val="-13"/>
          <w:sz w:val="22"/>
          <w:szCs w:val="22"/>
        </w:rPr>
        <w:t xml:space="preserve"> </w:t>
      </w:r>
      <w:r w:rsidR="008E2A7C">
        <w:rPr>
          <w:sz w:val="22"/>
          <w:szCs w:val="22"/>
        </w:rPr>
        <w:t>TO</w:t>
      </w:r>
      <w:r w:rsidR="008E2A7C">
        <w:rPr>
          <w:spacing w:val="-3"/>
          <w:sz w:val="22"/>
          <w:szCs w:val="22"/>
        </w:rPr>
        <w:t xml:space="preserve"> </w:t>
      </w:r>
      <w:r w:rsidR="008E2A7C">
        <w:rPr>
          <w:sz w:val="22"/>
          <w:szCs w:val="22"/>
        </w:rPr>
        <w:t>P</w:t>
      </w:r>
      <w:r w:rsidR="008E2A7C">
        <w:rPr>
          <w:spacing w:val="1"/>
          <w:sz w:val="22"/>
          <w:szCs w:val="22"/>
        </w:rPr>
        <w:t>R</w:t>
      </w:r>
      <w:r w:rsidR="008E2A7C">
        <w:rPr>
          <w:sz w:val="22"/>
          <w:szCs w:val="22"/>
        </w:rPr>
        <w:t>OVIDE</w:t>
      </w:r>
      <w:r w:rsidR="008E2A7C">
        <w:rPr>
          <w:spacing w:val="-10"/>
          <w:sz w:val="22"/>
          <w:szCs w:val="22"/>
        </w:rPr>
        <w:t xml:space="preserve"> </w:t>
      </w:r>
      <w:r w:rsidR="008E2A7C">
        <w:rPr>
          <w:sz w:val="22"/>
          <w:szCs w:val="22"/>
        </w:rPr>
        <w:t>THE REQUEST</w:t>
      </w:r>
      <w:r w:rsidR="008E2A7C">
        <w:rPr>
          <w:spacing w:val="1"/>
          <w:sz w:val="22"/>
          <w:szCs w:val="22"/>
        </w:rPr>
        <w:t>E</w:t>
      </w:r>
      <w:r w:rsidR="008E2A7C">
        <w:rPr>
          <w:sz w:val="22"/>
          <w:szCs w:val="22"/>
        </w:rPr>
        <w:t>D</w:t>
      </w:r>
      <w:r w:rsidR="008E2A7C">
        <w:rPr>
          <w:spacing w:val="-13"/>
          <w:sz w:val="22"/>
          <w:szCs w:val="22"/>
        </w:rPr>
        <w:t xml:space="preserve"> </w:t>
      </w:r>
      <w:r w:rsidR="008E2A7C">
        <w:rPr>
          <w:sz w:val="22"/>
          <w:szCs w:val="22"/>
        </w:rPr>
        <w:t>INFOR</w:t>
      </w:r>
      <w:r w:rsidR="008E2A7C">
        <w:rPr>
          <w:spacing w:val="2"/>
          <w:sz w:val="22"/>
          <w:szCs w:val="22"/>
        </w:rPr>
        <w:t>M</w:t>
      </w:r>
      <w:r w:rsidR="008E2A7C">
        <w:rPr>
          <w:sz w:val="22"/>
          <w:szCs w:val="22"/>
        </w:rPr>
        <w:t>ATION.</w:t>
      </w:r>
    </w:p>
    <w:p w:rsidR="004F0D30" w:rsidRDefault="004F0D30">
      <w:pPr>
        <w:spacing w:before="7" w:line="120" w:lineRule="exact"/>
        <w:rPr>
          <w:sz w:val="12"/>
          <w:szCs w:val="12"/>
        </w:rPr>
      </w:pPr>
    </w:p>
    <w:p w:rsidR="004F0D30" w:rsidRDefault="004F0D30">
      <w:pPr>
        <w:spacing w:line="200" w:lineRule="exact"/>
      </w:pPr>
    </w:p>
    <w:p w:rsidR="004F0D30" w:rsidRDefault="004F0D30">
      <w:pPr>
        <w:spacing w:line="200" w:lineRule="exact"/>
      </w:pPr>
    </w:p>
    <w:p w:rsidR="004F0D30" w:rsidRDefault="004F0D30">
      <w:pPr>
        <w:spacing w:line="200" w:lineRule="exact"/>
      </w:pPr>
    </w:p>
    <w:p w:rsidR="004F0D30" w:rsidRDefault="008E2A7C">
      <w:pPr>
        <w:spacing w:before="31"/>
        <w:ind w:left="1056"/>
        <w:rPr>
          <w:sz w:val="22"/>
          <w:szCs w:val="22"/>
        </w:rPr>
      </w:pPr>
      <w:r>
        <w:rPr>
          <w:sz w:val="22"/>
          <w:szCs w:val="22"/>
        </w:rPr>
        <w:t xml:space="preserve">DATE                                                                                      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SIGNA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</w:p>
    <w:sectPr w:rsidR="004F0D30" w:rsidSect="001356DA">
      <w:pgSz w:w="12240" w:h="15840"/>
      <w:pgMar w:top="580" w:right="260" w:bottom="280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EE" w:rsidRDefault="003559EE" w:rsidP="001038F3">
      <w:r>
        <w:separator/>
      </w:r>
    </w:p>
  </w:endnote>
  <w:endnote w:type="continuationSeparator" w:id="0">
    <w:p w:rsidR="003559EE" w:rsidRDefault="003559EE" w:rsidP="0010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05374804"/>
      <w:docPartObj>
        <w:docPartGallery w:val="Page Numbers (Top of Page)"/>
        <w:docPartUnique/>
      </w:docPartObj>
    </w:sdtPr>
    <w:sdtContent>
      <w:p w:rsidR="001038F3" w:rsidRPr="001038F3" w:rsidRDefault="001038F3" w:rsidP="001038F3">
        <w:pPr>
          <w:jc w:val="right"/>
          <w:rPr>
            <w:sz w:val="18"/>
            <w:szCs w:val="18"/>
          </w:rPr>
        </w:pPr>
        <w:r w:rsidRPr="001038F3">
          <w:rPr>
            <w:sz w:val="18"/>
            <w:szCs w:val="18"/>
          </w:rPr>
          <w:t xml:space="preserve">Page </w:t>
        </w:r>
        <w:r w:rsidR="0033545E" w:rsidRPr="001038F3">
          <w:rPr>
            <w:sz w:val="18"/>
            <w:szCs w:val="18"/>
          </w:rPr>
          <w:fldChar w:fldCharType="begin"/>
        </w:r>
        <w:r w:rsidRPr="001038F3">
          <w:rPr>
            <w:sz w:val="18"/>
            <w:szCs w:val="18"/>
          </w:rPr>
          <w:instrText xml:space="preserve"> PAGE </w:instrText>
        </w:r>
        <w:r w:rsidR="0033545E" w:rsidRPr="001038F3">
          <w:rPr>
            <w:sz w:val="18"/>
            <w:szCs w:val="18"/>
          </w:rPr>
          <w:fldChar w:fldCharType="separate"/>
        </w:r>
        <w:r w:rsidR="00FC5B93">
          <w:rPr>
            <w:noProof/>
            <w:sz w:val="18"/>
            <w:szCs w:val="18"/>
          </w:rPr>
          <w:t>1</w:t>
        </w:r>
        <w:r w:rsidR="0033545E" w:rsidRPr="001038F3">
          <w:rPr>
            <w:sz w:val="18"/>
            <w:szCs w:val="18"/>
          </w:rPr>
          <w:fldChar w:fldCharType="end"/>
        </w:r>
        <w:r w:rsidRPr="001038F3">
          <w:rPr>
            <w:sz w:val="18"/>
            <w:szCs w:val="18"/>
          </w:rPr>
          <w:t xml:space="preserve"> of </w:t>
        </w:r>
        <w:r w:rsidR="0033545E" w:rsidRPr="001038F3">
          <w:rPr>
            <w:sz w:val="18"/>
            <w:szCs w:val="18"/>
          </w:rPr>
          <w:fldChar w:fldCharType="begin"/>
        </w:r>
        <w:r w:rsidRPr="001038F3">
          <w:rPr>
            <w:sz w:val="18"/>
            <w:szCs w:val="18"/>
          </w:rPr>
          <w:instrText xml:space="preserve"> NUMPAGES  </w:instrText>
        </w:r>
        <w:r w:rsidR="0033545E" w:rsidRPr="001038F3">
          <w:rPr>
            <w:sz w:val="18"/>
            <w:szCs w:val="18"/>
          </w:rPr>
          <w:fldChar w:fldCharType="separate"/>
        </w:r>
        <w:r w:rsidR="00FC5B93">
          <w:rPr>
            <w:noProof/>
            <w:sz w:val="18"/>
            <w:szCs w:val="18"/>
          </w:rPr>
          <w:t>3</w:t>
        </w:r>
        <w:r w:rsidR="0033545E" w:rsidRPr="001038F3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EE" w:rsidRDefault="003559EE" w:rsidP="001038F3">
      <w:r>
        <w:separator/>
      </w:r>
    </w:p>
  </w:footnote>
  <w:footnote w:type="continuationSeparator" w:id="0">
    <w:p w:rsidR="003559EE" w:rsidRDefault="003559EE" w:rsidP="0010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C67D9"/>
    <w:multiLevelType w:val="multilevel"/>
    <w:tmpl w:val="99F0F1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D30"/>
    <w:rsid w:val="00086FAE"/>
    <w:rsid w:val="001038F3"/>
    <w:rsid w:val="001356DA"/>
    <w:rsid w:val="001B1A36"/>
    <w:rsid w:val="001B766D"/>
    <w:rsid w:val="001D22E1"/>
    <w:rsid w:val="002C6F30"/>
    <w:rsid w:val="0033545E"/>
    <w:rsid w:val="003559EE"/>
    <w:rsid w:val="00386934"/>
    <w:rsid w:val="0041519C"/>
    <w:rsid w:val="0044341F"/>
    <w:rsid w:val="00462273"/>
    <w:rsid w:val="0048299F"/>
    <w:rsid w:val="004A2983"/>
    <w:rsid w:val="004F0D30"/>
    <w:rsid w:val="0051525A"/>
    <w:rsid w:val="00562D83"/>
    <w:rsid w:val="005A7ECC"/>
    <w:rsid w:val="00620A18"/>
    <w:rsid w:val="006D0970"/>
    <w:rsid w:val="00707F6D"/>
    <w:rsid w:val="0076693C"/>
    <w:rsid w:val="007B39A4"/>
    <w:rsid w:val="007F6BA2"/>
    <w:rsid w:val="00831C32"/>
    <w:rsid w:val="008E2A7C"/>
    <w:rsid w:val="009047D2"/>
    <w:rsid w:val="00974D5E"/>
    <w:rsid w:val="009F360E"/>
    <w:rsid w:val="00AD3972"/>
    <w:rsid w:val="00AF4A79"/>
    <w:rsid w:val="00BA0A7B"/>
    <w:rsid w:val="00BD685D"/>
    <w:rsid w:val="00C627E8"/>
    <w:rsid w:val="00CA7405"/>
    <w:rsid w:val="00D17D93"/>
    <w:rsid w:val="00D44A13"/>
    <w:rsid w:val="00D8089E"/>
    <w:rsid w:val="00DB0BC8"/>
    <w:rsid w:val="00DC577F"/>
    <w:rsid w:val="00DD7FF4"/>
    <w:rsid w:val="00DE5EF2"/>
    <w:rsid w:val="00EA37C2"/>
    <w:rsid w:val="00EB73FF"/>
    <w:rsid w:val="00ED0A0B"/>
    <w:rsid w:val="00F91D51"/>
    <w:rsid w:val="00F92875"/>
    <w:rsid w:val="00FB10CC"/>
    <w:rsid w:val="00FC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3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8F3"/>
  </w:style>
  <w:style w:type="paragraph" w:styleId="Footer">
    <w:name w:val="footer"/>
    <w:basedOn w:val="Normal"/>
    <w:link w:val="FooterChar"/>
    <w:uiPriority w:val="99"/>
    <w:unhideWhenUsed/>
    <w:rsid w:val="00103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FBA64-1DF4-43A9-B859-6D613224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rc04499</dc:creator>
  <cp:lastModifiedBy>Mary Smith</cp:lastModifiedBy>
  <cp:revision>2</cp:revision>
  <cp:lastPrinted>2018-03-06T22:08:00Z</cp:lastPrinted>
  <dcterms:created xsi:type="dcterms:W3CDTF">2018-03-06T22:07:00Z</dcterms:created>
  <dcterms:modified xsi:type="dcterms:W3CDTF">2018-03-06T22:07:00Z</dcterms:modified>
</cp:coreProperties>
</file>