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78B17A6" w14:textId="77777777" w:rsidR="00516C42" w:rsidRDefault="00F00C5B">
      <w:pPr>
        <w:spacing w:before="1" w:line="120" w:lineRule="exact"/>
        <w:rPr>
          <w:sz w:val="12"/>
          <w:szCs w:val="12"/>
        </w:rPr>
      </w:pPr>
      <w:r>
        <w:pict w14:anchorId="6E88E823">
          <v:group id="_x0000_s1085" style="position:absolute;margin-left:38.7pt;margin-top:523.85pt;width:522.55pt;height:119.25pt;z-index:-251661824;mso-position-horizontal-relative:page;mso-position-vertical-relative:page" coordorigin="774,10477" coordsize="10452,2385">
            <v:polyline id="_x0000_s1110" style="position:absolute" points="1570,20976,4728,20976" coordorigin="785,10488" coordsize="3158,0" filled="f" strokeweight=".58pt">
              <v:path arrowok="t"/>
            </v:polyline>
            <v:polyline id="_x0000_s1109" style="position:absolute" points="7906,20976,11496,20976" coordorigin="3953,10488" coordsize="3590,0" filled="f" strokeweight=".58pt">
              <v:path arrowok="t"/>
            </v:polyline>
            <v:polyline id="_x0000_s1108" style="position:absolute" points="15106,20976,16896,20976" coordorigin="7553,10488" coordsize="1790,0" filled="f" strokeweight=".58pt">
              <v:path arrowok="t"/>
            </v:polyline>
            <v:polyline id="_x0000_s1107" style="position:absolute" points="18706,20976,20568,20976" coordorigin="9353,10488" coordsize="1862,0" filled="f" strokeweight=".58pt">
              <v:path arrowok="t"/>
            </v:polyline>
            <v:polyline id="_x0000_s1106" style="position:absolute" points="1570,21460,4728,21460" coordorigin="785,10730" coordsize="3158,0" filled="f" strokeweight=".58pt">
              <v:path arrowok="t"/>
            </v:polyline>
            <v:polyline id="_x0000_s1105" style="position:absolute" points="7906,21460,11496,21460" coordorigin="3953,10730" coordsize="3590,0" filled="f" strokeweight=".58pt">
              <v:path arrowok="t"/>
            </v:polyline>
            <v:polyline id="_x0000_s1104" style="position:absolute" points="15106,21460,16896,21460" coordorigin="7553,10730" coordsize="1790,0" filled="f" strokeweight=".58pt">
              <v:path arrowok="t"/>
            </v:polyline>
            <v:polyline id="_x0000_s1103" style="position:absolute" points="18706,21460,20568,21460" coordorigin="9353,10730" coordsize="1862,0" filled="f" strokeweight=".58pt">
              <v:path arrowok="t"/>
            </v:polyline>
            <v:polyline id="_x0000_s1102" style="position:absolute" points="1570,22872,4728,22872" coordorigin="785,11436" coordsize="3158,0" filled="f" strokeweight=".58pt">
              <v:path arrowok="t"/>
            </v:polyline>
            <v:polyline id="_x0000_s1101" style="position:absolute" points="7906,22872,11496,22872" coordorigin="3953,11436" coordsize="3590,0" filled="f" strokeweight=".58pt">
              <v:path arrowok="t"/>
            </v:polyline>
            <v:polyline id="_x0000_s1100" style="position:absolute" points="15106,22872,16896,22872" coordorigin="7553,11436" coordsize="1790,0" filled="f" strokeweight=".58pt">
              <v:path arrowok="t"/>
            </v:polyline>
            <v:polyline id="_x0000_s1099" style="position:absolute" points="18706,22872,20568,22872" coordorigin="9353,11436" coordsize="1862,0" filled="f" strokeweight=".58pt">
              <v:path arrowok="t"/>
            </v:polyline>
            <v:polyline id="_x0000_s1098" style="position:absolute" points="1570,24284,4728,24284" coordorigin="785,12142" coordsize="3158,0" filled="f" strokeweight=".58pt">
              <v:path arrowok="t"/>
            </v:polyline>
            <v:polyline id="_x0000_s1097" style="position:absolute" points="7906,24284,11496,24284" coordorigin="3953,12142" coordsize="3590,0" filled="f" strokeweight=".58pt">
              <v:path arrowok="t"/>
            </v:polyline>
            <v:polyline id="_x0000_s1096" style="position:absolute" points="15106,24284,16896,24284" coordorigin="7553,12142" coordsize="1790,0" filled="f" strokeweight=".58pt">
              <v:path arrowok="t"/>
            </v:polyline>
            <v:polyline id="_x0000_s1095" style="position:absolute" points="18706,24284,20568,24284" coordorigin="9353,12142" coordsize="1862,0" filled="f" strokeweight=".58pt">
              <v:path arrowok="t"/>
            </v:polyline>
            <v:polyline id="_x0000_s1094" style="position:absolute" points="1560,20966,1560,23340" coordorigin="780,10483" coordsize="0,2374" filled="f" strokeweight=".58pt">
              <v:path arrowok="t"/>
            </v:polyline>
            <v:polyline id="_x0000_s1093" style="position:absolute" points="1570,25704,4728,25704" coordorigin="785,12852" coordsize="3158,0" filled="f" strokeweight=".58pt">
              <v:path arrowok="t"/>
            </v:polyline>
            <v:polyline id="_x0000_s1092" style="position:absolute" points="7896,20966,7896,23340" coordorigin="3948,10483" coordsize="0,2374" filled="f" strokeweight=".58pt">
              <v:path arrowok="t"/>
            </v:polyline>
            <v:polyline id="_x0000_s1091" style="position:absolute" points="7906,25704,11496,25704" coordorigin="3953,12852" coordsize="3590,0" filled="f" strokeweight=".58pt">
              <v:path arrowok="t"/>
            </v:polyline>
            <v:polyline id="_x0000_s1090" style="position:absolute" points="15096,20966,15096,23340" coordorigin="7548,10483" coordsize="0,2374" filled="f" strokeweight=".58pt">
              <v:path arrowok="t"/>
            </v:polyline>
            <v:polyline id="_x0000_s1089" style="position:absolute" points="15106,25704,16896,25704" coordorigin="7553,12852" coordsize="1790,0" filled="f" strokeweight=".58pt">
              <v:path arrowok="t"/>
            </v:polyline>
            <v:polyline id="_x0000_s1088" style="position:absolute" points="18696,20966,18696,23340" coordorigin="9348,10483" coordsize="0,2374" filled="f" strokeweight=".58pt">
              <v:path arrowok="t"/>
            </v:polyline>
            <v:polyline id="_x0000_s1087" style="position:absolute" points="18706,25704,20568,25704" coordorigin="9353,12852" coordsize="1862,0" filled="f" strokeweight=".58pt">
              <v:path arrowok="t"/>
            </v:polyline>
            <v:polyline id="_x0000_s1086" style="position:absolute" points="22440,20966,22440,23340" coordorigin="11220,10483" coordsize="0,2374" filled="f" strokeweight=".58pt">
              <v:path arrowok="t"/>
            </v:polyline>
            <w10:wrap anchorx="page" anchory="page"/>
          </v:group>
        </w:pict>
      </w:r>
    </w:p>
    <w:p w14:paraId="1E16F4B4" w14:textId="77777777" w:rsidR="00516C42" w:rsidRPr="00182E1C" w:rsidRDefault="00E27980" w:rsidP="00182E1C">
      <w:pPr>
        <w:ind w:left="3623" w:right="3483"/>
        <w:jc w:val="center"/>
        <w:rPr>
          <w:sz w:val="36"/>
          <w:szCs w:val="36"/>
        </w:rPr>
      </w:pPr>
      <w:r>
        <w:rPr>
          <w:w w:val="99"/>
          <w:sz w:val="36"/>
          <w:szCs w:val="36"/>
        </w:rPr>
        <w:t xml:space="preserve">MARYLAND </w:t>
      </w:r>
      <w:r w:rsidR="00F00C5B">
        <w:rPr>
          <w:w w:val="99"/>
          <w:sz w:val="36"/>
          <w:szCs w:val="36"/>
        </w:rPr>
        <w:t>PREP</w:t>
      </w:r>
      <w:r>
        <w:rPr>
          <w:w w:val="99"/>
          <w:sz w:val="36"/>
          <w:szCs w:val="36"/>
        </w:rPr>
        <w:t xml:space="preserve"> FOOTBALL CONFERENCE</w:t>
      </w:r>
    </w:p>
    <w:p w14:paraId="71B6561C" w14:textId="77777777" w:rsidR="00516C42" w:rsidRDefault="00516C42">
      <w:pPr>
        <w:spacing w:line="160" w:lineRule="exact"/>
        <w:rPr>
          <w:sz w:val="17"/>
          <w:szCs w:val="17"/>
        </w:rPr>
      </w:pPr>
    </w:p>
    <w:p w14:paraId="7B125D44" w14:textId="77777777" w:rsidR="00516C42" w:rsidRDefault="00F00C5B">
      <w:pPr>
        <w:ind w:left="3234" w:right="3095"/>
        <w:jc w:val="center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99"/>
          <w:sz w:val="32"/>
          <w:szCs w:val="32"/>
        </w:rPr>
        <w:t>A</w:t>
      </w:r>
      <w:r>
        <w:rPr>
          <w:rFonts w:ascii="Courier New" w:eastAsia="Courier New" w:hAnsi="Courier New" w:cs="Courier New"/>
          <w:w w:val="99"/>
          <w:sz w:val="26"/>
          <w:szCs w:val="26"/>
        </w:rPr>
        <w:t>PPLICATION</w:t>
      </w:r>
      <w:r>
        <w:rPr>
          <w:rFonts w:ascii="Courier New" w:eastAsia="Courier New" w:hAnsi="Courier New" w:cs="Courier New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9"/>
          <w:sz w:val="26"/>
          <w:szCs w:val="26"/>
        </w:rPr>
        <w:t>FOR</w:t>
      </w:r>
      <w:r>
        <w:rPr>
          <w:rFonts w:ascii="Courier New" w:eastAsia="Courier New" w:hAnsi="Courier New" w:cs="Courier New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9"/>
          <w:sz w:val="32"/>
          <w:szCs w:val="32"/>
        </w:rPr>
        <w:t>E</w:t>
      </w:r>
      <w:r>
        <w:rPr>
          <w:rFonts w:ascii="Courier New" w:eastAsia="Courier New" w:hAnsi="Courier New" w:cs="Courier New"/>
          <w:w w:val="99"/>
          <w:sz w:val="26"/>
          <w:szCs w:val="26"/>
        </w:rPr>
        <w:t>MPLOYMENT</w:t>
      </w:r>
    </w:p>
    <w:p w14:paraId="0A90E587" w14:textId="77777777" w:rsidR="00516C42" w:rsidRDefault="00516C42">
      <w:pPr>
        <w:spacing w:before="3" w:line="180" w:lineRule="exact"/>
        <w:rPr>
          <w:sz w:val="18"/>
          <w:szCs w:val="18"/>
        </w:rPr>
      </w:pPr>
    </w:p>
    <w:p w14:paraId="73C22E34" w14:textId="77777777" w:rsidR="00516C42" w:rsidRDefault="00F00C5B">
      <w:pPr>
        <w:tabs>
          <w:tab w:val="left" w:pos="10420"/>
        </w:tabs>
        <w:spacing w:line="460" w:lineRule="atLeast"/>
        <w:ind w:left="223" w:right="93"/>
        <w:jc w:val="center"/>
      </w:pPr>
      <w:r>
        <w:pict w14:anchorId="153E8160">
          <v:group id="_x0000_s1083" style="position:absolute;left:0;text-align:left;margin-left:125.4pt;margin-top:68.55pt;width:434.75pt;height:0;z-index:-251663872;mso-position-horizontal-relative:page" coordorigin="2508,1372" coordsize="8695,0">
            <v:polyline id="_x0000_s1084" style="position:absolute" points="5016,2744,13711,2744" coordorigin="2508,1372" coordsize="8695,0" filled="f" strokeweight=".6pt">
              <v:path arrowok="t"/>
            </v:polyline>
            <w10:wrap anchorx="page"/>
          </v:group>
        </w:pict>
      </w:r>
      <w:r>
        <w:rPr>
          <w:w w:val="99"/>
        </w:rPr>
        <w:t>Name:</w:t>
      </w:r>
      <w:r>
        <w:t xml:space="preserve">  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w w:val="99"/>
        </w:rPr>
        <w:t>_ Home</w:t>
      </w:r>
      <w:r>
        <w:t xml:space="preserve"> </w:t>
      </w:r>
      <w:r>
        <w:rPr>
          <w:w w:val="99"/>
        </w:rPr>
        <w:t>Address:</w:t>
      </w:r>
      <w:r>
        <w:t xml:space="preserve">  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B7369A3" w14:textId="77777777" w:rsidR="00516C42" w:rsidRDefault="00516C42">
      <w:pPr>
        <w:spacing w:line="200" w:lineRule="exact"/>
      </w:pPr>
    </w:p>
    <w:p w14:paraId="15A89006" w14:textId="77777777" w:rsidR="00516C42" w:rsidRDefault="00516C42">
      <w:pPr>
        <w:spacing w:line="200" w:lineRule="exact"/>
      </w:pPr>
    </w:p>
    <w:p w14:paraId="7EA9E8C1" w14:textId="77777777" w:rsidR="00516C42" w:rsidRDefault="00516C42">
      <w:pPr>
        <w:spacing w:before="7" w:line="280" w:lineRule="exact"/>
        <w:rPr>
          <w:sz w:val="28"/>
          <w:szCs w:val="28"/>
        </w:rPr>
      </w:pPr>
    </w:p>
    <w:p w14:paraId="57532541" w14:textId="77777777" w:rsidR="00516C42" w:rsidRDefault="00F00C5B">
      <w:pPr>
        <w:tabs>
          <w:tab w:val="left" w:pos="10420"/>
        </w:tabs>
        <w:spacing w:before="29"/>
        <w:ind w:left="228"/>
      </w:pPr>
      <w:r>
        <w:rPr>
          <w:w w:val="99"/>
        </w:rPr>
        <w:t>Home</w:t>
      </w:r>
      <w:r>
        <w:t xml:space="preserve"> </w:t>
      </w:r>
      <w:r>
        <w:rPr>
          <w:w w:val="99"/>
        </w:rPr>
        <w:t>Telephone:</w:t>
      </w:r>
      <w:r>
        <w:t xml:space="preserve"> </w:t>
      </w:r>
      <w:r>
        <w:rPr>
          <w:w w:val="99"/>
        </w:rPr>
        <w:t>(_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       </w:t>
      </w:r>
      <w:proofErr w:type="gramStart"/>
      <w:r>
        <w:rPr>
          <w:u w:val="single" w:color="000000"/>
        </w:rPr>
        <w:t xml:space="preserve">  </w:t>
      </w:r>
      <w:r>
        <w:rPr>
          <w:w w:val="99"/>
        </w:rPr>
        <w:t>)</w:t>
      </w:r>
      <w:proofErr w:type="gramEnd"/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            </w:t>
      </w:r>
      <w:r>
        <w:rPr>
          <w:u w:val="single" w:color="000000"/>
        </w:rPr>
        <w:t xml:space="preserve">                 </w:t>
      </w:r>
      <w:r>
        <w:t xml:space="preserve">      </w:t>
      </w:r>
      <w:r>
        <w:rPr>
          <w:w w:val="99"/>
        </w:rPr>
        <w:t>Best</w:t>
      </w:r>
      <w:r>
        <w:t xml:space="preserve"> </w:t>
      </w:r>
      <w:r>
        <w:rPr>
          <w:w w:val="99"/>
        </w:rPr>
        <w:t>phone</w:t>
      </w:r>
      <w:r>
        <w:t xml:space="preserve"> </w:t>
      </w:r>
      <w:r>
        <w:rPr>
          <w:w w:val="99"/>
        </w:rPr>
        <w:t>#</w:t>
      </w:r>
      <w:r>
        <w:t xml:space="preserve"> </w:t>
      </w:r>
      <w:r>
        <w:rPr>
          <w:w w:val="99"/>
        </w:rPr>
        <w:t>to</w:t>
      </w:r>
      <w:r>
        <w:t xml:space="preserve"> </w:t>
      </w:r>
      <w:r>
        <w:rPr>
          <w:w w:val="99"/>
        </w:rPr>
        <w:t>reach</w:t>
      </w:r>
      <w:r>
        <w:t xml:space="preserve"> </w:t>
      </w:r>
      <w:r>
        <w:rPr>
          <w:w w:val="99"/>
        </w:rPr>
        <w:t>the</w:t>
      </w:r>
      <w:r>
        <w:t xml:space="preserve"> </w:t>
      </w:r>
      <w:r>
        <w:rPr>
          <w:w w:val="99"/>
        </w:rPr>
        <w:t>applicant: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BC9133E" w14:textId="77777777" w:rsidR="00516C42" w:rsidRDefault="00516C42">
      <w:pPr>
        <w:spacing w:before="4" w:line="200" w:lineRule="exact"/>
      </w:pPr>
    </w:p>
    <w:p w14:paraId="5BF40930" w14:textId="77777777" w:rsidR="00516C42" w:rsidRDefault="00F00C5B">
      <w:pPr>
        <w:tabs>
          <w:tab w:val="left" w:pos="10400"/>
        </w:tabs>
        <w:spacing w:before="29"/>
        <w:ind w:left="588"/>
      </w:pPr>
      <w:r>
        <w:rPr>
          <w:w w:val="99"/>
        </w:rPr>
        <w:t>Best</w:t>
      </w:r>
      <w:r>
        <w:t xml:space="preserve"> </w:t>
      </w:r>
      <w:r>
        <w:rPr>
          <w:w w:val="99"/>
        </w:rPr>
        <w:t>time</w:t>
      </w:r>
      <w:r>
        <w:t xml:space="preserve"> </w:t>
      </w:r>
      <w:r>
        <w:rPr>
          <w:w w:val="99"/>
        </w:rPr>
        <w:t>to</w:t>
      </w:r>
      <w:r>
        <w:t xml:space="preserve"> </w:t>
      </w:r>
      <w:r>
        <w:rPr>
          <w:w w:val="99"/>
        </w:rPr>
        <w:t>call</w:t>
      </w:r>
      <w:r>
        <w:t xml:space="preserve"> </w:t>
      </w:r>
      <w:r>
        <w:rPr>
          <w:w w:val="99"/>
        </w:rPr>
        <w:t>the</w:t>
      </w:r>
      <w:r>
        <w:t xml:space="preserve"> </w:t>
      </w:r>
      <w:r>
        <w:rPr>
          <w:w w:val="99"/>
        </w:rPr>
        <w:t>applicant:</w:t>
      </w:r>
      <w:r>
        <w:t xml:space="preserve">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                                                                 </w:t>
      </w:r>
      <w:r>
        <w:t xml:space="preserve">    </w:t>
      </w:r>
      <w:r>
        <w:rPr>
          <w:w w:val="99"/>
        </w:rPr>
        <w:t>E-mail:</w:t>
      </w:r>
      <w:r>
        <w:t xml:space="preserve">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C116435" w14:textId="77777777" w:rsidR="00516C42" w:rsidRDefault="00516C42">
      <w:pPr>
        <w:spacing w:before="4" w:line="200" w:lineRule="exact"/>
      </w:pPr>
    </w:p>
    <w:p w14:paraId="023E2311" w14:textId="77777777" w:rsidR="00516C42" w:rsidRDefault="00F00C5B" w:rsidP="00182E1C">
      <w:pPr>
        <w:tabs>
          <w:tab w:val="left" w:pos="10380"/>
        </w:tabs>
        <w:spacing w:before="29"/>
        <w:ind w:left="228"/>
      </w:pPr>
      <w:r>
        <w:rPr>
          <w:w w:val="99"/>
        </w:rPr>
        <w:t>Position</w:t>
      </w:r>
      <w:r>
        <w:t xml:space="preserve"> </w:t>
      </w:r>
      <w:r>
        <w:rPr>
          <w:w w:val="99"/>
        </w:rPr>
        <w:t>applied</w:t>
      </w:r>
      <w:r>
        <w:t xml:space="preserve"> </w:t>
      </w:r>
      <w:r>
        <w:rPr>
          <w:w w:val="99"/>
        </w:rPr>
        <w:t>for: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4D4068A" w14:textId="77777777" w:rsidR="00516C42" w:rsidRDefault="00516C42">
      <w:pPr>
        <w:spacing w:before="2" w:line="260" w:lineRule="exact"/>
        <w:rPr>
          <w:sz w:val="26"/>
          <w:szCs w:val="26"/>
        </w:rPr>
      </w:pPr>
    </w:p>
    <w:p w14:paraId="750B9AEC" w14:textId="77777777" w:rsidR="00516C42" w:rsidRDefault="00F00C5B">
      <w:pPr>
        <w:ind w:left="228"/>
      </w:pPr>
      <w:r>
        <w:rPr>
          <w:w w:val="99"/>
        </w:rPr>
        <w:t>Are</w:t>
      </w:r>
      <w:r>
        <w:t xml:space="preserve"> </w:t>
      </w:r>
      <w:r>
        <w:rPr>
          <w:w w:val="99"/>
        </w:rPr>
        <w:t>you</w:t>
      </w:r>
      <w:r>
        <w:t xml:space="preserve"> </w:t>
      </w:r>
      <w:r>
        <w:rPr>
          <w:w w:val="99"/>
        </w:rPr>
        <w:t>currently</w:t>
      </w:r>
      <w:r>
        <w:t xml:space="preserve"> </w:t>
      </w:r>
      <w:r>
        <w:rPr>
          <w:w w:val="99"/>
        </w:rPr>
        <w:t>employed?</w:t>
      </w:r>
      <w:r>
        <w:t xml:space="preserve">  </w:t>
      </w:r>
      <w:r>
        <w:rPr>
          <w:w w:val="99"/>
        </w:rPr>
        <w:t>Yes</w:t>
      </w:r>
      <w:r>
        <w:t xml:space="preserve">     </w:t>
      </w:r>
      <w:r>
        <w:rPr>
          <w:w w:val="99"/>
        </w:rPr>
        <w:t>No</w:t>
      </w:r>
      <w:r>
        <w:t xml:space="preserve">                  </w:t>
      </w:r>
      <w:r>
        <w:rPr>
          <w:w w:val="99"/>
        </w:rPr>
        <w:t>Are</w:t>
      </w:r>
      <w:r>
        <w:t xml:space="preserve"> </w:t>
      </w:r>
      <w:r>
        <w:rPr>
          <w:w w:val="99"/>
        </w:rPr>
        <w:t>you</w:t>
      </w:r>
      <w:r>
        <w:t xml:space="preserve"> </w:t>
      </w:r>
      <w:r>
        <w:rPr>
          <w:w w:val="99"/>
        </w:rPr>
        <w:t>currently</w:t>
      </w:r>
      <w:r>
        <w:t xml:space="preserve"> </w:t>
      </w:r>
      <w:r>
        <w:rPr>
          <w:w w:val="99"/>
        </w:rPr>
        <w:t>under</w:t>
      </w:r>
      <w:r>
        <w:t xml:space="preserve"> </w:t>
      </w:r>
      <w:r>
        <w:rPr>
          <w:w w:val="99"/>
        </w:rPr>
        <w:t>an</w:t>
      </w:r>
      <w:r>
        <w:t xml:space="preserve"> </w:t>
      </w:r>
      <w:r>
        <w:rPr>
          <w:w w:val="99"/>
        </w:rPr>
        <w:t>employment</w:t>
      </w:r>
      <w:r>
        <w:t xml:space="preserve"> </w:t>
      </w:r>
      <w:r>
        <w:rPr>
          <w:w w:val="99"/>
        </w:rPr>
        <w:t>contract?</w:t>
      </w:r>
      <w:r>
        <w:t xml:space="preserve">  </w:t>
      </w:r>
      <w:r>
        <w:rPr>
          <w:w w:val="99"/>
        </w:rPr>
        <w:t>Yes</w:t>
      </w:r>
      <w:r>
        <w:t xml:space="preserve">     </w:t>
      </w:r>
      <w:r>
        <w:rPr>
          <w:w w:val="99"/>
        </w:rPr>
        <w:t>No</w:t>
      </w:r>
    </w:p>
    <w:p w14:paraId="594348D1" w14:textId="77777777" w:rsidR="00516C42" w:rsidRDefault="00516C42">
      <w:pPr>
        <w:spacing w:before="13" w:line="220" w:lineRule="exact"/>
        <w:rPr>
          <w:sz w:val="22"/>
          <w:szCs w:val="22"/>
        </w:rPr>
      </w:pPr>
    </w:p>
    <w:p w14:paraId="054D6826" w14:textId="77777777" w:rsidR="00516C42" w:rsidRDefault="00F00C5B">
      <w:pPr>
        <w:tabs>
          <w:tab w:val="left" w:pos="10440"/>
        </w:tabs>
        <w:ind w:left="588" w:right="86" w:hanging="360"/>
      </w:pPr>
      <w:r>
        <w:pict w14:anchorId="19F600B1">
          <v:group id="_x0000_s1081" style="position:absolute;left:0;text-align:left;margin-left:68.4pt;margin-top:45.65pt;width:492.2pt;height:0;z-index:-251662848;mso-position-horizontal-relative:page" coordorigin="1368,914" coordsize="9845,0">
            <v:polyline id="_x0000_s1082" style="position:absolute" points="2736,1828,12581,1828" coordorigin="1368,914" coordsize="9845,0" filled="f" strokeweight=".6pt">
              <v:path arrowok="t"/>
            </v:polyline>
            <w10:wrap anchorx="page"/>
          </v:group>
        </w:pict>
      </w:r>
      <w:r>
        <w:rPr>
          <w:w w:val="99"/>
        </w:rPr>
        <w:t>When</w:t>
      </w:r>
      <w:r>
        <w:t xml:space="preserve"> </w:t>
      </w:r>
      <w:r>
        <w:rPr>
          <w:w w:val="99"/>
        </w:rPr>
        <w:t>would</w:t>
      </w:r>
      <w:r>
        <w:t xml:space="preserve"> </w:t>
      </w:r>
      <w:r>
        <w:rPr>
          <w:w w:val="99"/>
        </w:rPr>
        <w:t>you</w:t>
      </w:r>
      <w:r>
        <w:t xml:space="preserve"> </w:t>
      </w:r>
      <w:r>
        <w:rPr>
          <w:w w:val="99"/>
        </w:rPr>
        <w:t>be</w:t>
      </w:r>
      <w:r>
        <w:t xml:space="preserve"> </w:t>
      </w:r>
      <w:r>
        <w:rPr>
          <w:w w:val="99"/>
        </w:rPr>
        <w:t>available</w:t>
      </w:r>
      <w:r>
        <w:t xml:space="preserve"> </w:t>
      </w:r>
      <w:r>
        <w:rPr>
          <w:w w:val="99"/>
        </w:rPr>
        <w:t>to</w:t>
      </w:r>
      <w:r>
        <w:t xml:space="preserve"> </w:t>
      </w:r>
      <w:r>
        <w:rPr>
          <w:w w:val="99"/>
        </w:rPr>
        <w:t>begin</w:t>
      </w:r>
      <w:r>
        <w:t xml:space="preserve"> </w:t>
      </w:r>
      <w:r>
        <w:rPr>
          <w:w w:val="99"/>
        </w:rPr>
        <w:t>work</w:t>
      </w:r>
      <w:r>
        <w:t xml:space="preserve"> </w:t>
      </w:r>
      <w:r>
        <w:rPr>
          <w:w w:val="99"/>
        </w:rPr>
        <w:t>at</w:t>
      </w:r>
      <w:r>
        <w:t xml:space="preserve"> </w:t>
      </w:r>
      <w:r w:rsidR="00182E1C">
        <w:rPr>
          <w:w w:val="99"/>
        </w:rPr>
        <w:t>MPFC</w:t>
      </w:r>
      <w:r>
        <w:rPr>
          <w:w w:val="99"/>
        </w:rPr>
        <w:t>?</w:t>
      </w:r>
      <w:r>
        <w:t xml:space="preserve">       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w w:val="99"/>
        </w:rPr>
        <w:t>Indicate</w:t>
      </w:r>
      <w:r>
        <w:t xml:space="preserve"> </w:t>
      </w:r>
      <w:r>
        <w:rPr>
          <w:w w:val="99"/>
        </w:rPr>
        <w:t>below</w:t>
      </w:r>
      <w:r>
        <w:t xml:space="preserve"> </w:t>
      </w:r>
      <w:r>
        <w:rPr>
          <w:w w:val="99"/>
        </w:rPr>
        <w:t>any</w:t>
      </w:r>
      <w:r>
        <w:t xml:space="preserve"> </w:t>
      </w:r>
      <w:r>
        <w:rPr>
          <w:w w:val="99"/>
        </w:rPr>
        <w:t>dates/times</w:t>
      </w:r>
      <w:r>
        <w:t xml:space="preserve"> </w:t>
      </w:r>
      <w:r>
        <w:rPr>
          <w:w w:val="99"/>
        </w:rPr>
        <w:t>in</w:t>
      </w:r>
      <w:r>
        <w:t xml:space="preserve"> </w:t>
      </w:r>
      <w:r>
        <w:rPr>
          <w:w w:val="99"/>
        </w:rPr>
        <w:t>the</w:t>
      </w:r>
      <w:r>
        <w:t xml:space="preserve"> </w:t>
      </w:r>
      <w:r>
        <w:rPr>
          <w:w w:val="99"/>
        </w:rPr>
        <w:t>near</w:t>
      </w:r>
      <w:r>
        <w:t xml:space="preserve"> </w:t>
      </w:r>
      <w:r>
        <w:rPr>
          <w:w w:val="99"/>
        </w:rPr>
        <w:t>future</w:t>
      </w:r>
      <w:r>
        <w:t xml:space="preserve"> </w:t>
      </w:r>
      <w:r>
        <w:rPr>
          <w:w w:val="99"/>
        </w:rPr>
        <w:t>when</w:t>
      </w:r>
      <w:r>
        <w:t xml:space="preserve"> </w:t>
      </w:r>
      <w:r>
        <w:rPr>
          <w:w w:val="99"/>
        </w:rPr>
        <w:t>you</w:t>
      </w:r>
      <w:r>
        <w:t xml:space="preserve"> </w:t>
      </w:r>
      <w:r>
        <w:rPr>
          <w:w w:val="99"/>
        </w:rPr>
        <w:t>would</w:t>
      </w:r>
      <w:r>
        <w:t xml:space="preserve"> </w:t>
      </w:r>
      <w:r>
        <w:rPr>
          <w:w w:val="99"/>
        </w:rPr>
        <w:t>be</w:t>
      </w:r>
      <w:r>
        <w:t xml:space="preserve"> </w:t>
      </w:r>
      <w:r>
        <w:rPr>
          <w:w w:val="99"/>
        </w:rPr>
        <w:t>unavailable</w:t>
      </w:r>
      <w:r>
        <w:t xml:space="preserve"> </w:t>
      </w:r>
      <w:r>
        <w:rPr>
          <w:w w:val="99"/>
        </w:rPr>
        <w:t>to</w:t>
      </w:r>
      <w:r>
        <w:t xml:space="preserve"> </w:t>
      </w:r>
      <w:r>
        <w:rPr>
          <w:w w:val="99"/>
        </w:rPr>
        <w:t>work</w:t>
      </w:r>
      <w:r>
        <w:t xml:space="preserve"> </w:t>
      </w:r>
      <w:r>
        <w:rPr>
          <w:w w:val="99"/>
        </w:rPr>
        <w:t>at</w:t>
      </w:r>
      <w:r>
        <w:t xml:space="preserve"> </w:t>
      </w:r>
      <w:r w:rsidR="00182E1C">
        <w:rPr>
          <w:w w:val="99"/>
        </w:rPr>
        <w:t>MPFC</w:t>
      </w:r>
      <w:r>
        <w:rPr>
          <w:w w:val="99"/>
        </w:rPr>
        <w:t>.</w:t>
      </w:r>
    </w:p>
    <w:p w14:paraId="05A134B4" w14:textId="77777777" w:rsidR="00516C42" w:rsidRDefault="00516C42">
      <w:pPr>
        <w:spacing w:before="10" w:line="120" w:lineRule="exact"/>
        <w:rPr>
          <w:sz w:val="12"/>
          <w:szCs w:val="12"/>
        </w:rPr>
      </w:pPr>
    </w:p>
    <w:p w14:paraId="146F8807" w14:textId="77777777" w:rsidR="00516C42" w:rsidRDefault="00516C42">
      <w:pPr>
        <w:spacing w:line="200" w:lineRule="exact"/>
      </w:pPr>
    </w:p>
    <w:p w14:paraId="15C23595" w14:textId="77777777" w:rsidR="00516C42" w:rsidRDefault="00516C42">
      <w:pPr>
        <w:spacing w:line="200" w:lineRule="exact"/>
      </w:pPr>
    </w:p>
    <w:p w14:paraId="568E6214" w14:textId="77777777" w:rsidR="00516C42" w:rsidRDefault="00516C42">
      <w:pPr>
        <w:spacing w:line="200" w:lineRule="exact"/>
      </w:pPr>
    </w:p>
    <w:p w14:paraId="2F558803" w14:textId="77777777" w:rsidR="00516C42" w:rsidRDefault="00F00C5B">
      <w:pPr>
        <w:tabs>
          <w:tab w:val="left" w:pos="10360"/>
        </w:tabs>
        <w:ind w:left="228"/>
      </w:pPr>
      <w:r>
        <w:rPr>
          <w:w w:val="99"/>
        </w:rPr>
        <w:t>Have</w:t>
      </w:r>
      <w:r>
        <w:t xml:space="preserve"> </w:t>
      </w:r>
      <w:r>
        <w:rPr>
          <w:w w:val="99"/>
        </w:rPr>
        <w:t>you</w:t>
      </w:r>
      <w:r>
        <w:t xml:space="preserve"> </w:t>
      </w:r>
      <w:r>
        <w:rPr>
          <w:w w:val="99"/>
        </w:rPr>
        <w:t>been</w:t>
      </w:r>
      <w:r>
        <w:t xml:space="preserve"> </w:t>
      </w:r>
      <w:r>
        <w:rPr>
          <w:w w:val="99"/>
        </w:rPr>
        <w:t>employed</w:t>
      </w:r>
      <w:r>
        <w:t xml:space="preserve"> </w:t>
      </w:r>
      <w:r>
        <w:rPr>
          <w:w w:val="99"/>
        </w:rPr>
        <w:t>at</w:t>
      </w:r>
      <w:r>
        <w:t xml:space="preserve"> </w:t>
      </w:r>
      <w:r w:rsidR="00182E1C">
        <w:rPr>
          <w:w w:val="99"/>
        </w:rPr>
        <w:t>MPFC</w:t>
      </w:r>
      <w:r>
        <w:t xml:space="preserve"> </w:t>
      </w:r>
      <w:r>
        <w:rPr>
          <w:w w:val="99"/>
        </w:rPr>
        <w:t>before?</w:t>
      </w:r>
      <w:r>
        <w:t xml:space="preserve">  </w:t>
      </w:r>
      <w:r>
        <w:rPr>
          <w:w w:val="99"/>
        </w:rPr>
        <w:t>Yes</w:t>
      </w:r>
      <w:r>
        <w:t xml:space="preserve">     </w:t>
      </w:r>
      <w:r>
        <w:rPr>
          <w:w w:val="99"/>
        </w:rPr>
        <w:t>No</w:t>
      </w:r>
      <w:r>
        <w:t xml:space="preserve">      </w:t>
      </w:r>
      <w:r>
        <w:rPr>
          <w:w w:val="99"/>
        </w:rPr>
        <w:t>If</w:t>
      </w:r>
      <w:r>
        <w:t xml:space="preserve"> </w:t>
      </w:r>
      <w:r>
        <w:rPr>
          <w:w w:val="99"/>
        </w:rPr>
        <w:t>yes,</w:t>
      </w:r>
      <w:r>
        <w:t xml:space="preserve"> </w:t>
      </w:r>
      <w:r>
        <w:rPr>
          <w:w w:val="99"/>
        </w:rPr>
        <w:t>when?</w:t>
      </w:r>
      <w:r>
        <w:t xml:space="preserve">  </w:t>
      </w:r>
      <w:r>
        <w:rPr>
          <w:w w:val="99"/>
        </w:rPr>
        <w:t>From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                                </w:t>
      </w:r>
      <w:r>
        <w:t xml:space="preserve"> </w:t>
      </w:r>
      <w:r>
        <w:rPr>
          <w:w w:val="99"/>
        </w:rPr>
        <w:t>to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F4FA065" w14:textId="77777777" w:rsidR="00516C42" w:rsidRDefault="00516C42" w:rsidP="00182E1C">
      <w:pPr>
        <w:spacing w:before="29"/>
      </w:pPr>
    </w:p>
    <w:p w14:paraId="2CC94392" w14:textId="77777777" w:rsidR="00182E1C" w:rsidRDefault="00182E1C" w:rsidP="00182E1C">
      <w:pPr>
        <w:spacing w:before="29"/>
      </w:pPr>
    </w:p>
    <w:p w14:paraId="4031FBB3" w14:textId="77777777" w:rsidR="00182E1C" w:rsidRDefault="00182E1C" w:rsidP="00182E1C">
      <w:pPr>
        <w:spacing w:before="29"/>
      </w:pPr>
    </w:p>
    <w:p w14:paraId="5891DCB0" w14:textId="77777777" w:rsidR="00182E1C" w:rsidRDefault="00182E1C" w:rsidP="00182E1C">
      <w:pPr>
        <w:spacing w:before="29"/>
      </w:pPr>
    </w:p>
    <w:p w14:paraId="6ECC43E5" w14:textId="77777777" w:rsidR="00182E1C" w:rsidRDefault="00182E1C" w:rsidP="00182E1C">
      <w:pPr>
        <w:spacing w:before="29"/>
      </w:pPr>
    </w:p>
    <w:p w14:paraId="2D55A0FA" w14:textId="77777777" w:rsidR="00516C42" w:rsidRDefault="00516C42">
      <w:pPr>
        <w:spacing w:before="1" w:line="100" w:lineRule="exact"/>
        <w:rPr>
          <w:sz w:val="10"/>
          <w:szCs w:val="10"/>
        </w:rPr>
      </w:pPr>
    </w:p>
    <w:p w14:paraId="490D692B" w14:textId="77777777" w:rsidR="00516C42" w:rsidRDefault="00516C42">
      <w:pPr>
        <w:spacing w:line="200" w:lineRule="exact"/>
      </w:pPr>
    </w:p>
    <w:p w14:paraId="22886200" w14:textId="77777777" w:rsidR="00516C42" w:rsidRDefault="00F00C5B">
      <w:pPr>
        <w:spacing w:line="460" w:lineRule="atLeast"/>
        <w:ind w:left="108" w:right="448" w:firstLine="120"/>
      </w:pPr>
      <w:r>
        <w:rPr>
          <w:rFonts w:ascii="Courier New" w:eastAsia="Courier New" w:hAnsi="Courier New" w:cs="Courier New"/>
          <w:w w:val="99"/>
          <w:sz w:val="24"/>
          <w:szCs w:val="24"/>
        </w:rPr>
        <w:t>R</w:t>
      </w:r>
      <w:r>
        <w:rPr>
          <w:w w:val="99"/>
          <w:sz w:val="19"/>
          <w:szCs w:val="19"/>
        </w:rPr>
        <w:t>EFERENCES</w:t>
      </w:r>
      <w:r>
        <w:rPr>
          <w:w w:val="99"/>
        </w:rPr>
        <w:t>:</w:t>
      </w:r>
      <w:r>
        <w:t xml:space="preserve">  </w:t>
      </w:r>
      <w:r>
        <w:rPr>
          <w:w w:val="99"/>
        </w:rPr>
        <w:t>Please</w:t>
      </w:r>
      <w:r>
        <w:t xml:space="preserve"> </w:t>
      </w:r>
      <w:r>
        <w:rPr>
          <w:w w:val="99"/>
        </w:rPr>
        <w:t>list</w:t>
      </w:r>
      <w:r>
        <w:t xml:space="preserve"> </w:t>
      </w:r>
      <w:r>
        <w:rPr>
          <w:w w:val="99"/>
        </w:rPr>
        <w:t>three</w:t>
      </w:r>
      <w:r>
        <w:t xml:space="preserve"> </w:t>
      </w:r>
      <w:r>
        <w:rPr>
          <w:w w:val="99"/>
        </w:rPr>
        <w:t>people</w:t>
      </w:r>
      <w:r>
        <w:t xml:space="preserve"> </w:t>
      </w:r>
      <w:r w:rsidR="00182E1C">
        <w:rPr>
          <w:w w:val="99"/>
        </w:rPr>
        <w:t>MPFC</w:t>
      </w:r>
      <w:r>
        <w:t xml:space="preserve"> </w:t>
      </w:r>
      <w:r>
        <w:rPr>
          <w:w w:val="99"/>
        </w:rPr>
        <w:t>may</w:t>
      </w:r>
      <w:r>
        <w:t xml:space="preserve"> </w:t>
      </w:r>
      <w:r>
        <w:rPr>
          <w:w w:val="99"/>
        </w:rPr>
        <w:t>contact</w:t>
      </w:r>
      <w:r>
        <w:t xml:space="preserve"> </w:t>
      </w:r>
      <w:r>
        <w:rPr>
          <w:w w:val="99"/>
        </w:rPr>
        <w:t>about</w:t>
      </w:r>
      <w:r>
        <w:t xml:space="preserve"> </w:t>
      </w:r>
      <w:r>
        <w:rPr>
          <w:w w:val="99"/>
        </w:rPr>
        <w:t>your</w:t>
      </w:r>
      <w:r>
        <w:t xml:space="preserve"> </w:t>
      </w:r>
      <w:r>
        <w:rPr>
          <w:w w:val="99"/>
        </w:rPr>
        <w:t>qualifications,</w:t>
      </w:r>
      <w:r>
        <w:t xml:space="preserve"> </w:t>
      </w:r>
      <w:r>
        <w:rPr>
          <w:w w:val="99"/>
        </w:rPr>
        <w:t>character,</w:t>
      </w:r>
      <w:r>
        <w:t xml:space="preserve"> </w:t>
      </w:r>
      <w:r>
        <w:rPr>
          <w:w w:val="99"/>
        </w:rPr>
        <w:t>work</w:t>
      </w:r>
      <w:r>
        <w:t xml:space="preserve"> </w:t>
      </w:r>
      <w:r>
        <w:rPr>
          <w:w w:val="99"/>
        </w:rPr>
        <w:t>ethic,</w:t>
      </w:r>
      <w:r>
        <w:t xml:space="preserve"> </w:t>
      </w:r>
      <w:r>
        <w:rPr>
          <w:w w:val="99"/>
        </w:rPr>
        <w:t>etc. Name</w:t>
      </w:r>
      <w:r>
        <w:t xml:space="preserve">                                                     </w:t>
      </w:r>
      <w:r>
        <w:rPr>
          <w:w w:val="99"/>
        </w:rPr>
        <w:t>Address</w:t>
      </w:r>
      <w:r>
        <w:t xml:space="preserve">                                                          </w:t>
      </w:r>
      <w:r>
        <w:rPr>
          <w:w w:val="99"/>
        </w:rPr>
        <w:t>Telephone</w:t>
      </w:r>
      <w:r>
        <w:t xml:space="preserve">                 </w:t>
      </w:r>
      <w:r>
        <w:rPr>
          <w:w w:val="99"/>
        </w:rPr>
        <w:t>Email</w:t>
      </w:r>
    </w:p>
    <w:p w14:paraId="6524697F" w14:textId="77777777" w:rsidR="00516C42" w:rsidRDefault="00516C42">
      <w:pPr>
        <w:spacing w:before="9" w:line="180" w:lineRule="exact"/>
        <w:rPr>
          <w:sz w:val="19"/>
          <w:szCs w:val="19"/>
        </w:rPr>
      </w:pPr>
    </w:p>
    <w:p w14:paraId="40F022A0" w14:textId="77777777" w:rsidR="00516C42" w:rsidRDefault="00F00C5B">
      <w:pPr>
        <w:spacing w:before="29"/>
        <w:ind w:left="108"/>
      </w:pPr>
      <w:r>
        <w:rPr>
          <w:w w:val="99"/>
        </w:rPr>
        <w:t>1.</w:t>
      </w:r>
    </w:p>
    <w:p w14:paraId="576D26C5" w14:textId="77777777" w:rsidR="00516C42" w:rsidRDefault="00516C42">
      <w:pPr>
        <w:spacing w:line="200" w:lineRule="exact"/>
      </w:pPr>
    </w:p>
    <w:p w14:paraId="11753AD2" w14:textId="77777777" w:rsidR="00516C42" w:rsidRDefault="00516C42">
      <w:pPr>
        <w:spacing w:before="9" w:line="240" w:lineRule="exact"/>
        <w:rPr>
          <w:sz w:val="24"/>
          <w:szCs w:val="24"/>
        </w:rPr>
      </w:pPr>
    </w:p>
    <w:p w14:paraId="595E494D" w14:textId="77777777" w:rsidR="00516C42" w:rsidRDefault="00F00C5B">
      <w:pPr>
        <w:spacing w:before="29"/>
        <w:ind w:left="108"/>
      </w:pPr>
      <w:r>
        <w:rPr>
          <w:w w:val="99"/>
        </w:rPr>
        <w:t>2.</w:t>
      </w:r>
    </w:p>
    <w:p w14:paraId="112F05F6" w14:textId="77777777" w:rsidR="00516C42" w:rsidRDefault="00516C42">
      <w:pPr>
        <w:spacing w:line="200" w:lineRule="exact"/>
      </w:pPr>
    </w:p>
    <w:p w14:paraId="540472ED" w14:textId="77777777" w:rsidR="00516C42" w:rsidRDefault="00516C42">
      <w:pPr>
        <w:spacing w:before="9" w:line="240" w:lineRule="exact"/>
        <w:rPr>
          <w:sz w:val="24"/>
          <w:szCs w:val="24"/>
        </w:rPr>
      </w:pPr>
    </w:p>
    <w:p w14:paraId="49B9CFA7" w14:textId="77777777" w:rsidR="00516C42" w:rsidRDefault="00F00C5B">
      <w:pPr>
        <w:spacing w:before="29"/>
        <w:ind w:left="108"/>
        <w:sectPr w:rsidR="00516C42">
          <w:footerReference w:type="default" r:id="rId7"/>
          <w:pgSz w:w="12240" w:h="15840"/>
          <w:pgMar w:top="1000" w:right="900" w:bottom="280" w:left="780" w:header="0" w:footer="648" w:gutter="0"/>
          <w:pgNumType w:start="1"/>
          <w:cols w:space="720"/>
        </w:sectPr>
      </w:pPr>
      <w:r>
        <w:rPr>
          <w:w w:val="99"/>
        </w:rPr>
        <w:t>3.</w:t>
      </w:r>
    </w:p>
    <w:p w14:paraId="78602689" w14:textId="77777777" w:rsidR="00516C42" w:rsidRDefault="00516C42">
      <w:pPr>
        <w:spacing w:before="2" w:line="140" w:lineRule="exact"/>
        <w:rPr>
          <w:sz w:val="14"/>
          <w:szCs w:val="14"/>
        </w:rPr>
      </w:pPr>
    </w:p>
    <w:p w14:paraId="1BB3530D" w14:textId="77777777" w:rsidR="00516C42" w:rsidRDefault="00F00C5B">
      <w:pPr>
        <w:ind w:left="108"/>
      </w:pPr>
      <w:r>
        <w:rPr>
          <w:rFonts w:ascii="Courier New" w:eastAsia="Courier New" w:hAnsi="Courier New" w:cs="Courier New"/>
          <w:w w:val="99"/>
          <w:sz w:val="24"/>
          <w:szCs w:val="24"/>
        </w:rPr>
        <w:t>E</w:t>
      </w:r>
      <w:r>
        <w:rPr>
          <w:w w:val="99"/>
          <w:sz w:val="19"/>
          <w:szCs w:val="19"/>
        </w:rPr>
        <w:t>DUCATION</w:t>
      </w:r>
      <w:r>
        <w:rPr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w w:val="99"/>
        </w:rPr>
        <w:t>–</w:t>
      </w:r>
      <w:r>
        <w:rPr>
          <w:w w:val="99"/>
        </w:rPr>
        <w:t>Circle</w:t>
      </w:r>
      <w:r>
        <w:t xml:space="preserve"> </w:t>
      </w:r>
      <w:r>
        <w:rPr>
          <w:w w:val="99"/>
        </w:rPr>
        <w:t>the</w:t>
      </w:r>
      <w:r>
        <w:t xml:space="preserve"> </w:t>
      </w:r>
      <w:r>
        <w:rPr>
          <w:w w:val="99"/>
        </w:rPr>
        <w:t>highest</w:t>
      </w:r>
      <w:r>
        <w:t xml:space="preserve"> </w:t>
      </w:r>
      <w:r>
        <w:rPr>
          <w:w w:val="99"/>
        </w:rPr>
        <w:t>level</w:t>
      </w:r>
      <w:r>
        <w:t xml:space="preserve"> </w:t>
      </w:r>
      <w:r>
        <w:rPr>
          <w:w w:val="99"/>
        </w:rPr>
        <w:t>of</w:t>
      </w:r>
      <w:r>
        <w:t xml:space="preserve"> </w:t>
      </w:r>
      <w:r>
        <w:rPr>
          <w:w w:val="99"/>
        </w:rPr>
        <w:t>school</w:t>
      </w:r>
      <w:r>
        <w:t xml:space="preserve"> </w:t>
      </w:r>
      <w:r>
        <w:rPr>
          <w:w w:val="99"/>
        </w:rPr>
        <w:t>you</w:t>
      </w:r>
      <w:r>
        <w:t xml:space="preserve"> </w:t>
      </w:r>
      <w:r>
        <w:rPr>
          <w:w w:val="99"/>
        </w:rPr>
        <w:t>have</w:t>
      </w:r>
      <w:r>
        <w:t xml:space="preserve"> </w:t>
      </w:r>
      <w:r>
        <w:rPr>
          <w:w w:val="99"/>
        </w:rPr>
        <w:t>completed.</w:t>
      </w:r>
    </w:p>
    <w:p w14:paraId="4985E82C" w14:textId="77777777" w:rsidR="00516C42" w:rsidRDefault="00516C42">
      <w:pPr>
        <w:spacing w:before="3" w:line="240" w:lineRule="exact"/>
        <w:rPr>
          <w:sz w:val="24"/>
          <w:szCs w:val="24"/>
        </w:rPr>
      </w:pPr>
    </w:p>
    <w:p w14:paraId="3128C0A5" w14:textId="77777777" w:rsidR="00516C42" w:rsidRDefault="00F00C5B">
      <w:pPr>
        <w:ind w:left="468"/>
      </w:pPr>
      <w:r>
        <w:rPr>
          <w:w w:val="99"/>
        </w:rPr>
        <w:t>School</w:t>
      </w:r>
      <w:r>
        <w:t xml:space="preserve"> </w:t>
      </w:r>
      <w:r>
        <w:rPr>
          <w:w w:val="99"/>
        </w:rPr>
        <w:t>Grade:</w:t>
      </w:r>
      <w:r>
        <w:t xml:space="preserve">  </w:t>
      </w:r>
      <w:r>
        <w:rPr>
          <w:w w:val="99"/>
        </w:rPr>
        <w:t>1</w:t>
      </w:r>
      <w:r>
        <w:t xml:space="preserve">    </w:t>
      </w:r>
      <w:r>
        <w:rPr>
          <w:w w:val="99"/>
        </w:rPr>
        <w:t>2</w:t>
      </w:r>
      <w:r>
        <w:t xml:space="preserve">    </w:t>
      </w:r>
      <w:r>
        <w:rPr>
          <w:w w:val="99"/>
        </w:rPr>
        <w:t>3</w:t>
      </w:r>
      <w:r>
        <w:t xml:space="preserve">    </w:t>
      </w:r>
      <w:r>
        <w:rPr>
          <w:w w:val="99"/>
        </w:rPr>
        <w:t>4</w:t>
      </w:r>
      <w:r>
        <w:t xml:space="preserve">    </w:t>
      </w:r>
      <w:r>
        <w:rPr>
          <w:w w:val="99"/>
        </w:rPr>
        <w:t>5</w:t>
      </w:r>
      <w:r>
        <w:t xml:space="preserve">    </w:t>
      </w:r>
      <w:r>
        <w:rPr>
          <w:w w:val="99"/>
        </w:rPr>
        <w:t>6</w:t>
      </w:r>
      <w:r>
        <w:t xml:space="preserve">    </w:t>
      </w:r>
      <w:r>
        <w:rPr>
          <w:w w:val="99"/>
        </w:rPr>
        <w:t>7</w:t>
      </w:r>
      <w:r>
        <w:t xml:space="preserve">    </w:t>
      </w:r>
      <w:r>
        <w:rPr>
          <w:w w:val="99"/>
        </w:rPr>
        <w:t>8</w:t>
      </w:r>
      <w:r>
        <w:t xml:space="preserve">    </w:t>
      </w:r>
      <w:r>
        <w:rPr>
          <w:w w:val="99"/>
        </w:rPr>
        <w:t>9</w:t>
      </w:r>
      <w:r>
        <w:t xml:space="preserve">    </w:t>
      </w:r>
      <w:r>
        <w:rPr>
          <w:w w:val="99"/>
        </w:rPr>
        <w:t>10</w:t>
      </w:r>
      <w:r>
        <w:t xml:space="preserve">    </w:t>
      </w:r>
      <w:proofErr w:type="gramStart"/>
      <w:r>
        <w:rPr>
          <w:w w:val="99"/>
        </w:rPr>
        <w:t>11</w:t>
      </w:r>
      <w:r>
        <w:t xml:space="preserve">  </w:t>
      </w:r>
      <w:r>
        <w:rPr>
          <w:w w:val="99"/>
        </w:rPr>
        <w:t>12</w:t>
      </w:r>
      <w:proofErr w:type="gramEnd"/>
      <w:r>
        <w:t xml:space="preserve">    </w:t>
      </w:r>
      <w:r>
        <w:rPr>
          <w:w w:val="99"/>
        </w:rPr>
        <w:t>GED</w:t>
      </w:r>
      <w:r>
        <w:t xml:space="preserve">       </w:t>
      </w:r>
      <w:r>
        <w:rPr>
          <w:w w:val="99"/>
        </w:rPr>
        <w:t>Did</w:t>
      </w:r>
      <w:r>
        <w:t xml:space="preserve"> </w:t>
      </w:r>
      <w:r>
        <w:rPr>
          <w:w w:val="99"/>
        </w:rPr>
        <w:t>you</w:t>
      </w:r>
      <w:r>
        <w:t xml:space="preserve"> </w:t>
      </w:r>
      <w:r>
        <w:rPr>
          <w:w w:val="99"/>
        </w:rPr>
        <w:t>earn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high</w:t>
      </w:r>
      <w:r>
        <w:t xml:space="preserve"> </w:t>
      </w:r>
      <w:r>
        <w:rPr>
          <w:w w:val="99"/>
        </w:rPr>
        <w:t>school</w:t>
      </w:r>
      <w:r>
        <w:t xml:space="preserve"> </w:t>
      </w:r>
      <w:r>
        <w:rPr>
          <w:w w:val="99"/>
        </w:rPr>
        <w:t>diploma?</w:t>
      </w:r>
      <w:r>
        <w:t xml:space="preserve">  </w:t>
      </w:r>
      <w:r>
        <w:rPr>
          <w:w w:val="99"/>
        </w:rPr>
        <w:t>Yes</w:t>
      </w:r>
      <w:r>
        <w:t xml:space="preserve">     </w:t>
      </w:r>
      <w:r>
        <w:rPr>
          <w:w w:val="99"/>
        </w:rPr>
        <w:t>No</w:t>
      </w:r>
    </w:p>
    <w:p w14:paraId="0373398F" w14:textId="77777777" w:rsidR="00516C42" w:rsidRDefault="00516C42">
      <w:pPr>
        <w:spacing w:before="13" w:line="220" w:lineRule="exact"/>
        <w:rPr>
          <w:sz w:val="22"/>
          <w:szCs w:val="22"/>
        </w:rPr>
      </w:pPr>
    </w:p>
    <w:p w14:paraId="7673DE97" w14:textId="77777777" w:rsidR="00516C42" w:rsidRDefault="00F00C5B">
      <w:pPr>
        <w:ind w:left="468"/>
      </w:pPr>
      <w:r>
        <w:rPr>
          <w:w w:val="99"/>
        </w:rPr>
        <w:t>Vocational</w:t>
      </w:r>
      <w:r>
        <w:t xml:space="preserve"> </w:t>
      </w:r>
      <w:r>
        <w:rPr>
          <w:w w:val="99"/>
        </w:rPr>
        <w:t>Training</w:t>
      </w:r>
      <w:r>
        <w:t xml:space="preserve"> </w:t>
      </w:r>
      <w:r>
        <w:rPr>
          <w:w w:val="99"/>
        </w:rPr>
        <w:t>(years):</w:t>
      </w:r>
      <w:r>
        <w:t xml:space="preserve">  </w:t>
      </w:r>
      <w:r>
        <w:rPr>
          <w:w w:val="99"/>
        </w:rPr>
        <w:t>1</w:t>
      </w:r>
      <w:r>
        <w:t xml:space="preserve">    </w:t>
      </w:r>
      <w:r>
        <w:rPr>
          <w:w w:val="99"/>
        </w:rPr>
        <w:t>2</w:t>
      </w:r>
      <w:r>
        <w:t xml:space="preserve">    </w:t>
      </w:r>
      <w:r>
        <w:rPr>
          <w:w w:val="99"/>
        </w:rPr>
        <w:t>3</w:t>
      </w:r>
      <w:r>
        <w:t xml:space="preserve">    </w:t>
      </w:r>
      <w:r>
        <w:rPr>
          <w:w w:val="99"/>
        </w:rPr>
        <w:t>4</w:t>
      </w:r>
    </w:p>
    <w:p w14:paraId="562F372C" w14:textId="77777777" w:rsidR="00516C42" w:rsidRDefault="00516C42">
      <w:pPr>
        <w:spacing w:before="19" w:line="200" w:lineRule="exact"/>
        <w:sectPr w:rsidR="00516C42">
          <w:pgSz w:w="12240" w:h="15840"/>
          <w:pgMar w:top="940" w:right="920" w:bottom="280" w:left="540" w:header="0" w:footer="648" w:gutter="0"/>
          <w:cols w:space="720"/>
        </w:sectPr>
      </w:pPr>
    </w:p>
    <w:p w14:paraId="6C64779C" w14:textId="77777777" w:rsidR="00516C42" w:rsidRDefault="00F00C5B">
      <w:pPr>
        <w:spacing w:before="97"/>
        <w:ind w:left="70" w:right="-38"/>
        <w:jc w:val="center"/>
        <w:rPr>
          <w:sz w:val="19"/>
          <w:szCs w:val="19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lastRenderedPageBreak/>
        <w:t>S</w:t>
      </w:r>
      <w:r>
        <w:rPr>
          <w:w w:val="99"/>
          <w:sz w:val="19"/>
          <w:szCs w:val="19"/>
        </w:rPr>
        <w:t>CHOOLS</w:t>
      </w:r>
      <w:r>
        <w:rPr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A</w:t>
      </w:r>
      <w:r>
        <w:rPr>
          <w:w w:val="99"/>
          <w:sz w:val="19"/>
          <w:szCs w:val="19"/>
        </w:rPr>
        <w:t>TTENDED</w:t>
      </w:r>
    </w:p>
    <w:p w14:paraId="654D99B3" w14:textId="77777777" w:rsidR="00516C42" w:rsidRDefault="00516C42">
      <w:pPr>
        <w:spacing w:line="200" w:lineRule="exact"/>
      </w:pPr>
    </w:p>
    <w:p w14:paraId="6D0E55F2" w14:textId="77777777" w:rsidR="00516C42" w:rsidRDefault="00516C42">
      <w:pPr>
        <w:spacing w:line="200" w:lineRule="exact"/>
      </w:pPr>
    </w:p>
    <w:p w14:paraId="5A0410A9" w14:textId="77777777" w:rsidR="00516C42" w:rsidRDefault="00516C42">
      <w:pPr>
        <w:spacing w:before="7" w:line="280" w:lineRule="exact"/>
        <w:rPr>
          <w:sz w:val="28"/>
          <w:szCs w:val="28"/>
        </w:rPr>
      </w:pPr>
    </w:p>
    <w:p w14:paraId="69000506" w14:textId="77777777" w:rsidR="00516C42" w:rsidRDefault="00F00C5B">
      <w:pPr>
        <w:ind w:right="281"/>
        <w:jc w:val="right"/>
      </w:pPr>
      <w:r>
        <w:rPr>
          <w:w w:val="99"/>
        </w:rPr>
        <w:t>High</w:t>
      </w:r>
      <w:r>
        <w:t xml:space="preserve"> </w:t>
      </w:r>
      <w:r>
        <w:rPr>
          <w:w w:val="99"/>
        </w:rPr>
        <w:t>School</w:t>
      </w:r>
    </w:p>
    <w:p w14:paraId="40CDAB05" w14:textId="77777777" w:rsidR="00516C42" w:rsidRDefault="00516C42">
      <w:pPr>
        <w:spacing w:before="3" w:line="240" w:lineRule="exact"/>
        <w:rPr>
          <w:sz w:val="24"/>
          <w:szCs w:val="24"/>
        </w:rPr>
      </w:pPr>
    </w:p>
    <w:p w14:paraId="2D26B19D" w14:textId="77777777" w:rsidR="00516C42" w:rsidRDefault="00F00C5B">
      <w:pPr>
        <w:ind w:right="281"/>
        <w:jc w:val="right"/>
      </w:pPr>
      <w:r>
        <w:rPr>
          <w:w w:val="99"/>
        </w:rPr>
        <w:t>College</w:t>
      </w:r>
    </w:p>
    <w:p w14:paraId="4078A2DC" w14:textId="77777777" w:rsidR="00516C42" w:rsidRDefault="00516C42">
      <w:pPr>
        <w:spacing w:before="3" w:line="240" w:lineRule="exact"/>
        <w:rPr>
          <w:sz w:val="24"/>
          <w:szCs w:val="24"/>
        </w:rPr>
      </w:pPr>
    </w:p>
    <w:p w14:paraId="6F0CAF0E" w14:textId="77777777" w:rsidR="00516C42" w:rsidRDefault="00F00C5B">
      <w:pPr>
        <w:ind w:right="283"/>
        <w:jc w:val="right"/>
      </w:pPr>
      <w:r>
        <w:rPr>
          <w:w w:val="99"/>
        </w:rPr>
        <w:t>Graduate</w:t>
      </w:r>
      <w:r>
        <w:t xml:space="preserve"> </w:t>
      </w:r>
      <w:r>
        <w:rPr>
          <w:w w:val="99"/>
        </w:rPr>
        <w:t>School</w:t>
      </w:r>
    </w:p>
    <w:p w14:paraId="54A4A3D2" w14:textId="77777777" w:rsidR="00516C42" w:rsidRDefault="00F00C5B">
      <w:pPr>
        <w:spacing w:before="82"/>
        <w:ind w:left="378" w:right="252" w:firstLine="110"/>
        <w:jc w:val="right"/>
      </w:pPr>
      <w:r>
        <w:rPr>
          <w:w w:val="99"/>
        </w:rPr>
        <w:t>Vocational</w:t>
      </w:r>
      <w:r>
        <w:t xml:space="preserve"> </w:t>
      </w:r>
      <w:r>
        <w:rPr>
          <w:w w:val="99"/>
        </w:rPr>
        <w:t>or Trade</w:t>
      </w:r>
      <w:r>
        <w:t xml:space="preserve"> </w:t>
      </w:r>
      <w:r>
        <w:rPr>
          <w:w w:val="99"/>
        </w:rPr>
        <w:t>Training Programs</w:t>
      </w:r>
    </w:p>
    <w:p w14:paraId="4B2D9351" w14:textId="77777777" w:rsidR="00516C42" w:rsidRDefault="00F00C5B">
      <w:pPr>
        <w:spacing w:line="180" w:lineRule="exact"/>
        <w:rPr>
          <w:sz w:val="18"/>
          <w:szCs w:val="18"/>
        </w:rPr>
      </w:pPr>
      <w:r>
        <w:br w:type="column"/>
      </w:r>
    </w:p>
    <w:p w14:paraId="2E797713" w14:textId="77777777" w:rsidR="00516C42" w:rsidRDefault="00516C42">
      <w:pPr>
        <w:spacing w:line="200" w:lineRule="exact"/>
      </w:pPr>
    </w:p>
    <w:p w14:paraId="04D9D5EB" w14:textId="77777777" w:rsidR="00516C42" w:rsidRDefault="00516C42">
      <w:pPr>
        <w:spacing w:line="200" w:lineRule="exact"/>
      </w:pPr>
    </w:p>
    <w:p w14:paraId="33F04CD2" w14:textId="77777777" w:rsidR="00516C42" w:rsidRDefault="00F00C5B">
      <w:pPr>
        <w:ind w:right="-50"/>
      </w:pPr>
      <w:r>
        <w:rPr>
          <w:w w:val="99"/>
        </w:rPr>
        <w:t>School</w:t>
      </w:r>
      <w:r>
        <w:t xml:space="preserve"> </w:t>
      </w:r>
      <w:r>
        <w:rPr>
          <w:w w:val="99"/>
        </w:rPr>
        <w:t>Name</w:t>
      </w:r>
      <w:r>
        <w:t xml:space="preserve"> </w:t>
      </w:r>
      <w:r>
        <w:rPr>
          <w:w w:val="99"/>
        </w:rPr>
        <w:t>and</w:t>
      </w:r>
      <w:r>
        <w:t xml:space="preserve"> </w:t>
      </w:r>
      <w:r>
        <w:rPr>
          <w:w w:val="99"/>
        </w:rPr>
        <w:t>Location</w:t>
      </w:r>
    </w:p>
    <w:p w14:paraId="24BFF3D3" w14:textId="77777777" w:rsidR="00516C42" w:rsidRDefault="00F00C5B">
      <w:pPr>
        <w:spacing w:before="4" w:line="160" w:lineRule="exact"/>
        <w:rPr>
          <w:sz w:val="17"/>
          <w:szCs w:val="17"/>
        </w:rPr>
      </w:pPr>
      <w:r>
        <w:br w:type="column"/>
      </w:r>
    </w:p>
    <w:p w14:paraId="72F9AFD4" w14:textId="77777777" w:rsidR="00516C42" w:rsidRDefault="00516C42">
      <w:pPr>
        <w:spacing w:line="200" w:lineRule="exact"/>
      </w:pPr>
    </w:p>
    <w:p w14:paraId="6FDB5179" w14:textId="77777777" w:rsidR="00516C42" w:rsidRDefault="00F00C5B">
      <w:pPr>
        <w:ind w:right="-51"/>
      </w:pPr>
      <w:r>
        <w:rPr>
          <w:w w:val="99"/>
        </w:rPr>
        <w:t>Dates</w:t>
      </w:r>
      <w:r>
        <w:t xml:space="preserve"> </w:t>
      </w:r>
      <w:r>
        <w:rPr>
          <w:w w:val="99"/>
        </w:rPr>
        <w:t>Attended</w:t>
      </w:r>
    </w:p>
    <w:p w14:paraId="4BD179BB" w14:textId="77777777" w:rsidR="00516C42" w:rsidRDefault="00F00C5B">
      <w:pPr>
        <w:spacing w:before="2"/>
        <w:ind w:left="38"/>
        <w:rPr>
          <w:sz w:val="18"/>
          <w:szCs w:val="18"/>
        </w:rPr>
      </w:pPr>
      <w:r>
        <w:rPr>
          <w:w w:val="99"/>
          <w:sz w:val="18"/>
          <w:szCs w:val="18"/>
        </w:rPr>
        <w:t>(</w:t>
      </w:r>
      <w:proofErr w:type="spellStart"/>
      <w:r>
        <w:rPr>
          <w:w w:val="99"/>
          <w:sz w:val="18"/>
          <w:szCs w:val="18"/>
        </w:rPr>
        <w:t>mo</w:t>
      </w:r>
      <w:proofErr w:type="spellEnd"/>
      <w:r>
        <w:rPr>
          <w:w w:val="99"/>
          <w:sz w:val="18"/>
          <w:szCs w:val="18"/>
        </w:rPr>
        <w:t>/</w:t>
      </w:r>
      <w:proofErr w:type="spellStart"/>
      <w:r>
        <w:rPr>
          <w:w w:val="99"/>
          <w:sz w:val="18"/>
          <w:szCs w:val="18"/>
        </w:rPr>
        <w:t>yr</w:t>
      </w:r>
      <w:proofErr w:type="spellEnd"/>
      <w:r>
        <w:rPr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proofErr w:type="spellStart"/>
      <w:r>
        <w:rPr>
          <w:w w:val="99"/>
          <w:sz w:val="18"/>
          <w:szCs w:val="18"/>
        </w:rPr>
        <w:t>mo</w:t>
      </w:r>
      <w:proofErr w:type="spellEnd"/>
      <w:r>
        <w:rPr>
          <w:w w:val="99"/>
          <w:sz w:val="18"/>
          <w:szCs w:val="18"/>
        </w:rPr>
        <w:t>/</w:t>
      </w:r>
      <w:proofErr w:type="spellStart"/>
      <w:r>
        <w:rPr>
          <w:w w:val="99"/>
          <w:sz w:val="18"/>
          <w:szCs w:val="18"/>
        </w:rPr>
        <w:t>yr</w:t>
      </w:r>
      <w:proofErr w:type="spellEnd"/>
      <w:r>
        <w:rPr>
          <w:w w:val="99"/>
          <w:sz w:val="18"/>
          <w:szCs w:val="18"/>
        </w:rPr>
        <w:t>)</w:t>
      </w:r>
    </w:p>
    <w:p w14:paraId="3E37CEA1" w14:textId="77777777" w:rsidR="00516C42" w:rsidRDefault="00F00C5B">
      <w:pPr>
        <w:spacing w:line="200" w:lineRule="exact"/>
      </w:pPr>
      <w:r>
        <w:br w:type="column"/>
      </w:r>
    </w:p>
    <w:p w14:paraId="7DFECC34" w14:textId="77777777" w:rsidR="00516C42" w:rsidRDefault="00516C42">
      <w:pPr>
        <w:spacing w:line="200" w:lineRule="exact"/>
      </w:pPr>
    </w:p>
    <w:p w14:paraId="32ECDF4D" w14:textId="77777777" w:rsidR="00516C42" w:rsidRDefault="00516C42">
      <w:pPr>
        <w:spacing w:line="200" w:lineRule="exact"/>
      </w:pPr>
    </w:p>
    <w:p w14:paraId="443F62EA" w14:textId="77777777" w:rsidR="00516C42" w:rsidRDefault="00516C42">
      <w:pPr>
        <w:spacing w:before="17" w:line="220" w:lineRule="exact"/>
        <w:rPr>
          <w:sz w:val="22"/>
          <w:szCs w:val="22"/>
        </w:rPr>
      </w:pPr>
    </w:p>
    <w:p w14:paraId="4EC291F5" w14:textId="77777777" w:rsidR="00516C42" w:rsidRDefault="00F00C5B">
      <w:pPr>
        <w:spacing w:line="550" w:lineRule="auto"/>
        <w:ind w:right="412"/>
        <w:rPr>
          <w:sz w:val="18"/>
          <w:szCs w:val="18"/>
        </w:rPr>
        <w:sectPr w:rsidR="00516C42">
          <w:type w:val="continuous"/>
          <w:pgSz w:w="12240" w:h="15840"/>
          <w:pgMar w:top="1000" w:right="920" w:bottom="280" w:left="540" w:header="720" w:footer="720" w:gutter="0"/>
          <w:cols w:num="4" w:space="720" w:equalWidth="0">
            <w:col w:w="1966" w:space="1089"/>
            <w:col w:w="2353" w:space="1463"/>
            <w:col w:w="1378" w:space="324"/>
            <w:col w:w="2207"/>
          </w:cols>
        </w:sectPr>
      </w:pPr>
      <w:r>
        <w:rPr>
          <w:w w:val="99"/>
          <w:sz w:val="18"/>
          <w:szCs w:val="18"/>
        </w:rPr>
        <w:t>Date</w:t>
      </w:r>
      <w:r>
        <w:rPr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Diploma</w:t>
      </w:r>
      <w:r>
        <w:rPr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earned: Degree</w:t>
      </w:r>
      <w:r>
        <w:rPr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and</w:t>
      </w:r>
      <w:r>
        <w:rPr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Major: Degree,</w:t>
      </w:r>
      <w:r>
        <w:rPr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Area</w:t>
      </w:r>
      <w:r>
        <w:rPr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of</w:t>
      </w:r>
      <w:r>
        <w:rPr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study Training</w:t>
      </w:r>
      <w:r>
        <w:rPr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Specialties:</w:t>
      </w:r>
    </w:p>
    <w:p w14:paraId="196653E0" w14:textId="77777777" w:rsidR="00516C42" w:rsidRDefault="00F00C5B">
      <w:pPr>
        <w:spacing w:before="25"/>
        <w:ind w:left="108"/>
      </w:pPr>
      <w:r>
        <w:lastRenderedPageBreak/>
        <w:pict w14:anchorId="0D853E5A">
          <v:group id="_x0000_s1049" style="position:absolute;left:0;text-align:left;margin-left:26.7pt;margin-top:143.2pt;width:531.8pt;height:236pt;z-index:-251657728;mso-position-horizontal-relative:page;mso-position-vertical-relative:page" coordorigin="534,2865" coordsize="10636,4720">
            <v:polyline id="_x0000_s1080" style="position:absolute" points="4700,5750,9550,5750" coordorigin="2350,2875" coordsize="4850,0" filled="f" strokeweight=".58pt">
              <v:path arrowok="t"/>
            </v:polyline>
            <v:polyline id="_x0000_s1079" style="position:absolute" points="14420,5750,16210,5750" coordorigin="7210,2875" coordsize="1790,0" filled="f" strokeweight=".58pt">
              <v:path arrowok="t"/>
            </v:polyline>
            <v:polyline id="_x0000_s1078" style="position:absolute" points="18020,5750,20170,5750" coordorigin="9010,2875" coordsize="2150,0" filled="f" strokeweight=".58pt">
              <v:path arrowok="t"/>
            </v:polyline>
            <v:polyline id="_x0000_s1077" style="position:absolute" points="1090,6696,2885,6696" coordorigin="545,3348" coordsize="1795,0" filled="f" strokeweight=".58pt">
              <v:path arrowok="t"/>
            </v:polyline>
            <v:polyline id="_x0000_s1076" style="position:absolute" points="4700,6696,9550,6696" coordorigin="2350,3348" coordsize="4850,0" filled="f" strokeweight=".58pt">
              <v:path arrowok="t"/>
            </v:polyline>
            <v:polyline id="_x0000_s1075" style="position:absolute" points="14420,6696,16210,6696" coordorigin="7210,3348" coordsize="1790,0" filled="f" strokeweight=".58pt">
              <v:path arrowok="t"/>
            </v:polyline>
            <v:polyline id="_x0000_s1074" style="position:absolute" points="18020,6696,20170,6696" coordorigin="9010,3348" coordsize="2150,0" filled="f" strokeweight=".58pt">
              <v:path arrowok="t"/>
            </v:polyline>
            <v:polyline id="_x0000_s1073" style="position:absolute" points="1090,7646,2885,7646" coordorigin="545,3823" coordsize="1795,0" filled="f" strokeweight=".58pt">
              <v:path arrowok="t"/>
            </v:polyline>
            <v:polyline id="_x0000_s1072" style="position:absolute" points="4700,7646,9550,7646" coordorigin="2350,3823" coordsize="4850,0" filled="f" strokeweight=".58pt">
              <v:path arrowok="t"/>
            </v:polyline>
            <v:polyline id="_x0000_s1071" style="position:absolute" points="14420,7646,16210,7646" coordorigin="7210,3823" coordsize="1790,0" filled="f" strokeweight=".58pt">
              <v:path arrowok="t"/>
            </v:polyline>
            <v:polyline id="_x0000_s1070" style="position:absolute" points="18020,7646,20170,7646" coordorigin="9010,3823" coordsize="2150,0" filled="f" strokeweight=".58pt">
              <v:path arrowok="t"/>
            </v:polyline>
            <v:polyline id="_x0000_s1069" style="position:absolute" points="1090,8596,2885,8596" coordorigin="545,4298" coordsize="1795,0" filled="f" strokeweight=".58pt">
              <v:path arrowok="t"/>
            </v:polyline>
            <v:polyline id="_x0000_s1068" style="position:absolute" points="4700,8596,9550,8596" coordorigin="2350,4298" coordsize="4850,0" filled="f" strokeweight=".58pt">
              <v:path arrowok="t"/>
            </v:polyline>
            <v:polyline id="_x0000_s1067" style="position:absolute" points="14420,8596,16210,8596" coordorigin="7210,4298" coordsize="1790,0" filled="f" strokeweight=".58pt">
              <v:path arrowok="t"/>
            </v:polyline>
            <v:polyline id="_x0000_s1066" style="position:absolute" points="18020,8596,20170,8596" coordorigin="9010,4298" coordsize="2150,0" filled="f" strokeweight=".58pt">
              <v:path arrowok="t"/>
            </v:polyline>
            <v:polyline id="_x0000_s1065" style="position:absolute" points="1090,9542,2885,9542" coordorigin="545,4771" coordsize="1795,0" filled="f" strokeweight=".58pt">
              <v:path arrowok="t"/>
            </v:polyline>
            <v:polyline id="_x0000_s1064" style="position:absolute" points="4700,9542,9550,9542" coordorigin="2350,4771" coordsize="4850,0" filled="f" strokeweight=".58pt">
              <v:path arrowok="t"/>
            </v:polyline>
            <v:polyline id="_x0000_s1063" style="position:absolute" points="14420,9542,16210,9542" coordorigin="7210,4771" coordsize="1790,0" filled="f" strokeweight=".58pt">
              <v:path arrowok="t"/>
            </v:polyline>
            <v:polyline id="_x0000_s1062" style="position:absolute" points="18020,9542,20170,9542" coordorigin="9010,4771" coordsize="2150,0" filled="f" strokeweight=".58pt">
              <v:path arrowok="t"/>
            </v:polyline>
            <v:polyline id="_x0000_s1061" style="position:absolute" points="4690,5740,4690,8421" coordorigin="2345,2870" coordsize="0,2681" filled="f" strokeweight=".58pt">
              <v:path arrowok="t"/>
            </v:polyline>
            <v:polyline id="_x0000_s1060" style="position:absolute" points="14410,5740,14410,8421" coordorigin="7205,2870" coordsize="0,2681" filled="f" strokeweight=".58pt">
              <v:path arrowok="t"/>
            </v:polyline>
            <v:polyline id="_x0000_s1059" style="position:absolute" points="18010,5740,18010,8421" coordorigin="9005,2870" coordsize="0,2681" filled="f" strokeweight=".58pt">
              <v:path arrowok="t"/>
            </v:polyline>
            <v:polyline id="_x0000_s1058" style="position:absolute" points="1090,11092,2885,11092" coordorigin="545,5546" coordsize="1795,0" filled="f" strokeweight=".58pt">
              <v:path arrowok="t"/>
            </v:polyline>
            <v:polyline id="_x0000_s1057" style="position:absolute" points="4700,11092,9550,11092" coordorigin="2350,5546" coordsize="4850,0" filled="f" strokeweight=".58pt">
              <v:path arrowok="t"/>
            </v:polyline>
            <v:polyline id="_x0000_s1056" style="position:absolute" points="14420,11092,16210,11092" coordorigin="7210,5546" coordsize="1790,0" filled="f" strokeweight=".58pt">
              <v:path arrowok="t"/>
            </v:polyline>
            <v:polyline id="_x0000_s1055" style="position:absolute" points="18020,11092,20170,11092" coordorigin="9010,5546" coordsize="2150,0" filled="f" strokeweight=".58pt">
              <v:path arrowok="t"/>
            </v:polyline>
            <v:polyline id="_x0000_s1054" style="position:absolute" points="1090,12188,11705,12188" coordorigin="545,6094" coordsize="10615,0" filled="f" strokeweight=".58pt">
              <v:path arrowok="t"/>
            </v:polyline>
            <v:polyline id="_x0000_s1053" style="position:absolute" points="1090,13268,11705,13268" coordorigin="545,6634" coordsize="10615,0" filled="f" strokeweight=".58pt">
              <v:path arrowok="t"/>
            </v:polyline>
            <v:polyline id="_x0000_s1052" style="position:absolute" points="1080,6686,1080,10922" coordorigin="540,3343" coordsize="0,4236" filled="f" strokeweight=".58pt">
              <v:path arrowok="t"/>
            </v:polyline>
            <v:polyline id="_x0000_s1051" style="position:absolute" points="1090,15148,11705,15148" coordorigin="545,7574" coordsize="10615,0" filled="f" strokeweight=".58pt">
              <v:path arrowok="t"/>
            </v:polyline>
            <v:polyline id="_x0000_s1050" style="position:absolute" points="22330,5740,22330,10449" coordorigin="11165,2870" coordsize="0,4709" filled="f" strokeweight=".58pt">
              <v:path arrowok="t"/>
            </v:polyline>
            <w10:wrap anchorx="page" anchory="page"/>
          </v:group>
        </w:pict>
      </w:r>
      <w:r>
        <w:pict w14:anchorId="4BB5B113">
          <v:group id="_x0000_s1044" style="position:absolute;left:0;text-align:left;margin-left:38.1pt;margin-top:415.6pt;width:535.8pt;height:300.45pt;z-index:-251660800;mso-position-horizontal-relative:page;mso-position-vertical-relative:page" coordorigin="762,8312" coordsize="10716,6010">
            <v:polyline id="_x0000_s1048" style="position:absolute" points="1536,16636,12240,16636" coordorigin="768,8318" coordsize="10704,0" filled="f" strokeweight=".6pt">
              <v:path arrowok="t"/>
            </v:polyline>
            <v:polyline id="_x0000_s1047" style="position:absolute" points="1546,16646,1546,22637" coordorigin="773,8323" coordsize="0,5990" filled="f" strokeweight=".6pt">
              <v:path arrowok="t"/>
            </v:polyline>
            <v:polyline id="_x0000_s1046" style="position:absolute" points="22930,16646,22930,22637" coordorigin="11465,8323" coordsize="0,5990" filled="f" strokeweight=".6pt">
              <v:path arrowok="t"/>
            </v:polyline>
            <v:polyline id="_x0000_s1045" style="position:absolute" points="1536,28632,12240,28632" coordorigin="768,14316" coordsize="10704,0" filled="f" strokeweight=".6pt">
              <v:path arrowok="t"/>
            </v:polyline>
            <w10:wrap anchorx="page" anchory="page"/>
          </v:group>
        </w:pict>
      </w:r>
      <w:r>
        <w:rPr>
          <w:w w:val="99"/>
        </w:rPr>
        <w:t>Continuing</w:t>
      </w:r>
      <w:r>
        <w:t xml:space="preserve"> </w:t>
      </w:r>
      <w:r>
        <w:rPr>
          <w:w w:val="99"/>
        </w:rPr>
        <w:t>Education</w:t>
      </w:r>
      <w:r>
        <w:t xml:space="preserve"> </w:t>
      </w:r>
      <w:r>
        <w:rPr>
          <w:w w:val="99"/>
        </w:rPr>
        <w:t>completed:</w:t>
      </w:r>
    </w:p>
    <w:p w14:paraId="05AC731F" w14:textId="77777777" w:rsidR="00516C42" w:rsidRDefault="00516C42">
      <w:pPr>
        <w:spacing w:before="8" w:line="280" w:lineRule="exact"/>
        <w:rPr>
          <w:sz w:val="28"/>
          <w:szCs w:val="28"/>
        </w:rPr>
      </w:pPr>
    </w:p>
    <w:p w14:paraId="43C92F53" w14:textId="77777777" w:rsidR="00516C42" w:rsidRDefault="00F00C5B">
      <w:pPr>
        <w:spacing w:before="29"/>
        <w:ind w:left="108"/>
      </w:pPr>
      <w:r>
        <w:rPr>
          <w:w w:val="99"/>
        </w:rPr>
        <w:t>Certificates</w:t>
      </w:r>
      <w:r>
        <w:t xml:space="preserve"> </w:t>
      </w:r>
      <w:r>
        <w:rPr>
          <w:w w:val="99"/>
        </w:rPr>
        <w:t>or</w:t>
      </w:r>
      <w:r>
        <w:t xml:space="preserve"> </w:t>
      </w:r>
      <w:r>
        <w:rPr>
          <w:w w:val="99"/>
        </w:rPr>
        <w:t>licenses</w:t>
      </w:r>
      <w:r>
        <w:t xml:space="preserve"> </w:t>
      </w:r>
      <w:r>
        <w:rPr>
          <w:w w:val="99"/>
        </w:rPr>
        <w:t>obtained:</w:t>
      </w:r>
    </w:p>
    <w:p w14:paraId="18294C6F" w14:textId="77777777" w:rsidR="00516C42" w:rsidRDefault="00516C42">
      <w:pPr>
        <w:spacing w:before="1" w:line="280" w:lineRule="exact"/>
        <w:rPr>
          <w:sz w:val="28"/>
          <w:szCs w:val="28"/>
        </w:rPr>
      </w:pPr>
    </w:p>
    <w:p w14:paraId="03660A88" w14:textId="77777777" w:rsidR="00516C42" w:rsidRDefault="00F00C5B">
      <w:pPr>
        <w:spacing w:before="29"/>
        <w:ind w:left="108"/>
      </w:pPr>
      <w:r>
        <w:rPr>
          <w:w w:val="99"/>
        </w:rPr>
        <w:t>Special</w:t>
      </w:r>
      <w:r>
        <w:t xml:space="preserve"> </w:t>
      </w:r>
      <w:r>
        <w:rPr>
          <w:w w:val="99"/>
        </w:rPr>
        <w:t>training,</w:t>
      </w:r>
      <w:r>
        <w:t xml:space="preserve"> </w:t>
      </w:r>
      <w:r>
        <w:rPr>
          <w:w w:val="99"/>
        </w:rPr>
        <w:t>knowledge,</w:t>
      </w:r>
      <w:r>
        <w:t xml:space="preserve"> </w:t>
      </w:r>
      <w:r>
        <w:rPr>
          <w:w w:val="99"/>
        </w:rPr>
        <w:t>or</w:t>
      </w:r>
      <w:r>
        <w:t xml:space="preserve"> </w:t>
      </w:r>
      <w:r>
        <w:rPr>
          <w:w w:val="99"/>
        </w:rPr>
        <w:t>skills</w:t>
      </w:r>
      <w:r>
        <w:t xml:space="preserve"> </w:t>
      </w:r>
      <w:r>
        <w:rPr>
          <w:w w:val="99"/>
        </w:rPr>
        <w:t>that</w:t>
      </w:r>
      <w:r>
        <w:t xml:space="preserve"> </w:t>
      </w:r>
      <w:r>
        <w:rPr>
          <w:w w:val="99"/>
        </w:rPr>
        <w:t>qualify</w:t>
      </w:r>
      <w:r>
        <w:t xml:space="preserve"> </w:t>
      </w:r>
      <w:r>
        <w:rPr>
          <w:w w:val="99"/>
        </w:rPr>
        <w:t>you</w:t>
      </w:r>
      <w:r>
        <w:t xml:space="preserve"> </w:t>
      </w:r>
      <w:r>
        <w:rPr>
          <w:w w:val="99"/>
        </w:rPr>
        <w:t>for</w:t>
      </w:r>
      <w:r>
        <w:t xml:space="preserve"> </w:t>
      </w:r>
      <w:r>
        <w:rPr>
          <w:w w:val="99"/>
        </w:rPr>
        <w:t>the</w:t>
      </w:r>
      <w:r>
        <w:t xml:space="preserve"> </w:t>
      </w:r>
      <w:r>
        <w:rPr>
          <w:w w:val="99"/>
        </w:rPr>
        <w:t>position</w:t>
      </w:r>
      <w:r>
        <w:t xml:space="preserve"> </w:t>
      </w:r>
      <w:r>
        <w:rPr>
          <w:w w:val="99"/>
        </w:rPr>
        <w:t>for</w:t>
      </w:r>
      <w:r>
        <w:t xml:space="preserve"> </w:t>
      </w:r>
      <w:r>
        <w:rPr>
          <w:w w:val="99"/>
        </w:rPr>
        <w:t>which</w:t>
      </w:r>
      <w:r>
        <w:t xml:space="preserve"> </w:t>
      </w:r>
      <w:r>
        <w:rPr>
          <w:w w:val="99"/>
        </w:rPr>
        <w:t>you</w:t>
      </w:r>
      <w:r>
        <w:t xml:space="preserve"> </w:t>
      </w:r>
      <w:r>
        <w:rPr>
          <w:w w:val="99"/>
        </w:rPr>
        <w:t>are</w:t>
      </w:r>
      <w:r>
        <w:t xml:space="preserve"> </w:t>
      </w:r>
      <w:r>
        <w:rPr>
          <w:w w:val="99"/>
        </w:rPr>
        <w:t>applying:</w:t>
      </w:r>
    </w:p>
    <w:p w14:paraId="7CAEAC77" w14:textId="77777777" w:rsidR="00516C42" w:rsidRDefault="00516C42">
      <w:pPr>
        <w:spacing w:line="200" w:lineRule="exact"/>
      </w:pPr>
    </w:p>
    <w:p w14:paraId="541B3FC0" w14:textId="77777777" w:rsidR="00516C42" w:rsidRDefault="00516C42">
      <w:pPr>
        <w:spacing w:line="200" w:lineRule="exact"/>
      </w:pPr>
    </w:p>
    <w:p w14:paraId="34697F98" w14:textId="77777777" w:rsidR="00516C42" w:rsidRDefault="00516C42">
      <w:pPr>
        <w:spacing w:line="200" w:lineRule="exact"/>
      </w:pPr>
    </w:p>
    <w:p w14:paraId="4E50B1B3" w14:textId="77777777" w:rsidR="00516C42" w:rsidRDefault="00516C42">
      <w:pPr>
        <w:spacing w:before="8" w:line="240" w:lineRule="exact"/>
        <w:rPr>
          <w:sz w:val="24"/>
          <w:szCs w:val="24"/>
        </w:rPr>
      </w:pPr>
    </w:p>
    <w:p w14:paraId="08BE04CF" w14:textId="77777777" w:rsidR="00516C42" w:rsidRDefault="00F00C5B">
      <w:pPr>
        <w:spacing w:before="97"/>
        <w:ind w:left="108"/>
      </w:pPr>
      <w:r>
        <w:rPr>
          <w:rFonts w:ascii="Courier New" w:eastAsia="Courier New" w:hAnsi="Courier New" w:cs="Courier New"/>
          <w:w w:val="99"/>
          <w:sz w:val="24"/>
          <w:szCs w:val="24"/>
        </w:rPr>
        <w:t>E</w:t>
      </w:r>
      <w:r>
        <w:rPr>
          <w:w w:val="99"/>
          <w:sz w:val="19"/>
          <w:szCs w:val="19"/>
        </w:rPr>
        <w:t>MPLOYMENT</w:t>
      </w:r>
      <w:r>
        <w:rPr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E</w:t>
      </w:r>
      <w:r>
        <w:rPr>
          <w:w w:val="99"/>
          <w:sz w:val="19"/>
          <w:szCs w:val="19"/>
        </w:rPr>
        <w:t>XPERIENCE</w:t>
      </w:r>
      <w:r>
        <w:rPr>
          <w:rFonts w:ascii="Courier New" w:eastAsia="Courier New" w:hAnsi="Courier New" w:cs="Courier New"/>
          <w:w w:val="99"/>
        </w:rPr>
        <w:t>:</w:t>
      </w:r>
      <w:r>
        <w:rPr>
          <w:rFonts w:ascii="Courier New" w:eastAsia="Courier New" w:hAnsi="Courier New" w:cs="Courier New"/>
        </w:rPr>
        <w:t xml:space="preserve"> </w:t>
      </w:r>
      <w:r>
        <w:rPr>
          <w:w w:val="99"/>
        </w:rPr>
        <w:t>List</w:t>
      </w:r>
      <w:r>
        <w:t xml:space="preserve"> </w:t>
      </w:r>
      <w:r>
        <w:rPr>
          <w:w w:val="99"/>
        </w:rPr>
        <w:t>all</w:t>
      </w:r>
      <w:r>
        <w:t xml:space="preserve"> </w:t>
      </w:r>
      <w:r>
        <w:rPr>
          <w:w w:val="99"/>
        </w:rPr>
        <w:t>your</w:t>
      </w:r>
      <w:r>
        <w:t xml:space="preserve"> </w:t>
      </w:r>
      <w:r>
        <w:rPr>
          <w:w w:val="99"/>
        </w:rPr>
        <w:t>previous</w:t>
      </w:r>
      <w:r>
        <w:t xml:space="preserve"> </w:t>
      </w:r>
      <w:r>
        <w:rPr>
          <w:w w:val="99"/>
        </w:rPr>
        <w:t>work</w:t>
      </w:r>
      <w:r>
        <w:t xml:space="preserve"> </w:t>
      </w:r>
      <w:r>
        <w:rPr>
          <w:w w:val="99"/>
        </w:rPr>
        <w:t>experience,</w:t>
      </w:r>
      <w:r>
        <w:t xml:space="preserve"> </w:t>
      </w:r>
      <w:r>
        <w:rPr>
          <w:w w:val="99"/>
        </w:rPr>
        <w:t>beginning</w:t>
      </w:r>
      <w:r>
        <w:t xml:space="preserve"> </w:t>
      </w:r>
      <w:r>
        <w:rPr>
          <w:w w:val="99"/>
        </w:rPr>
        <w:t>with</w:t>
      </w:r>
      <w:r>
        <w:t xml:space="preserve"> </w:t>
      </w:r>
      <w:r>
        <w:rPr>
          <w:w w:val="99"/>
        </w:rPr>
        <w:t>your</w:t>
      </w:r>
      <w:r>
        <w:t xml:space="preserve"> </w:t>
      </w:r>
      <w:r>
        <w:rPr>
          <w:w w:val="99"/>
        </w:rPr>
        <w:t>current</w:t>
      </w:r>
      <w:r>
        <w:t xml:space="preserve"> </w:t>
      </w:r>
      <w:r>
        <w:rPr>
          <w:w w:val="99"/>
        </w:rPr>
        <w:t>or</w:t>
      </w:r>
      <w:r>
        <w:t xml:space="preserve"> </w:t>
      </w:r>
      <w:r>
        <w:rPr>
          <w:w w:val="99"/>
        </w:rPr>
        <w:t>most</w:t>
      </w:r>
      <w:r>
        <w:t xml:space="preserve"> </w:t>
      </w:r>
      <w:r>
        <w:rPr>
          <w:w w:val="99"/>
        </w:rPr>
        <w:t>recent</w:t>
      </w:r>
      <w:r>
        <w:t xml:space="preserve"> </w:t>
      </w:r>
      <w:r>
        <w:rPr>
          <w:w w:val="99"/>
        </w:rPr>
        <w:t>job.</w:t>
      </w:r>
    </w:p>
    <w:p w14:paraId="7CCB386F" w14:textId="77777777" w:rsidR="00516C42" w:rsidRDefault="00F00C5B">
      <w:pPr>
        <w:spacing w:before="3"/>
        <w:ind w:left="648"/>
      </w:pPr>
      <w:r>
        <w:rPr>
          <w:w w:val="99"/>
        </w:rPr>
        <w:t>Use</w:t>
      </w:r>
      <w:r>
        <w:t xml:space="preserve"> </w:t>
      </w:r>
      <w:r>
        <w:rPr>
          <w:w w:val="99"/>
        </w:rPr>
        <w:t>additional</w:t>
      </w:r>
      <w:r>
        <w:t xml:space="preserve"> </w:t>
      </w:r>
      <w:r>
        <w:rPr>
          <w:w w:val="99"/>
        </w:rPr>
        <w:t>sheets</w:t>
      </w:r>
      <w:r>
        <w:t xml:space="preserve"> </w:t>
      </w:r>
      <w:r>
        <w:rPr>
          <w:w w:val="99"/>
        </w:rPr>
        <w:t>if</w:t>
      </w:r>
      <w:r>
        <w:t xml:space="preserve"> </w:t>
      </w:r>
      <w:r>
        <w:rPr>
          <w:w w:val="99"/>
        </w:rPr>
        <w:t>necessary</w:t>
      </w:r>
      <w:r>
        <w:t xml:space="preserve"> </w:t>
      </w:r>
      <w:r>
        <w:rPr>
          <w:w w:val="99"/>
        </w:rPr>
        <w:t>or</w:t>
      </w:r>
      <w:r>
        <w:t xml:space="preserve"> </w:t>
      </w:r>
      <w:r>
        <w:rPr>
          <w:w w:val="99"/>
        </w:rPr>
        <w:t>to</w:t>
      </w:r>
      <w:r>
        <w:t xml:space="preserve"> </w:t>
      </w:r>
      <w:r>
        <w:rPr>
          <w:w w:val="99"/>
        </w:rPr>
        <w:t>account</w:t>
      </w:r>
      <w:r>
        <w:t xml:space="preserve"> </w:t>
      </w:r>
      <w:r>
        <w:rPr>
          <w:w w:val="99"/>
        </w:rPr>
        <w:t>for</w:t>
      </w:r>
      <w:r>
        <w:t xml:space="preserve"> </w:t>
      </w:r>
      <w:r>
        <w:rPr>
          <w:w w:val="99"/>
        </w:rPr>
        <w:t>all</w:t>
      </w:r>
      <w:r>
        <w:t xml:space="preserve"> </w:t>
      </w:r>
      <w:r>
        <w:rPr>
          <w:w w:val="99"/>
        </w:rPr>
        <w:t>periods</w:t>
      </w:r>
      <w:r>
        <w:t xml:space="preserve"> </w:t>
      </w:r>
      <w:r>
        <w:rPr>
          <w:w w:val="99"/>
        </w:rPr>
        <w:t>of</w:t>
      </w:r>
      <w:r>
        <w:t xml:space="preserve"> </w:t>
      </w:r>
      <w:r>
        <w:rPr>
          <w:w w:val="99"/>
        </w:rPr>
        <w:t>unemployment.</w:t>
      </w:r>
    </w:p>
    <w:p w14:paraId="1B410638" w14:textId="77777777" w:rsidR="00516C42" w:rsidRDefault="00516C42">
      <w:pPr>
        <w:spacing w:before="7" w:line="160" w:lineRule="exact"/>
        <w:rPr>
          <w:sz w:val="17"/>
          <w:szCs w:val="17"/>
        </w:rPr>
      </w:pPr>
    </w:p>
    <w:p w14:paraId="28984A9E" w14:textId="77777777" w:rsidR="00516C42" w:rsidRDefault="00516C42">
      <w:pPr>
        <w:spacing w:line="200" w:lineRule="exact"/>
      </w:pPr>
    </w:p>
    <w:p w14:paraId="757352AE" w14:textId="77777777" w:rsidR="00516C42" w:rsidRDefault="00F00C5B">
      <w:pPr>
        <w:tabs>
          <w:tab w:val="left" w:pos="10620"/>
        </w:tabs>
        <w:ind w:left="828"/>
      </w:pPr>
      <w:r>
        <w:rPr>
          <w:w w:val="99"/>
        </w:rPr>
        <w:t>Current</w:t>
      </w:r>
      <w:r>
        <w:t xml:space="preserve"> </w:t>
      </w:r>
      <w:r>
        <w:rPr>
          <w:w w:val="99"/>
        </w:rPr>
        <w:t>or</w:t>
      </w:r>
      <w:r>
        <w:t xml:space="preserve"> </w:t>
      </w:r>
      <w:r>
        <w:rPr>
          <w:w w:val="99"/>
        </w:rPr>
        <w:t>most</w:t>
      </w:r>
      <w:r>
        <w:t xml:space="preserve"> </w:t>
      </w:r>
      <w:r>
        <w:rPr>
          <w:w w:val="99"/>
        </w:rPr>
        <w:t>recent</w:t>
      </w:r>
      <w:r>
        <w:t xml:space="preserve"> </w:t>
      </w:r>
      <w:r>
        <w:rPr>
          <w:w w:val="99"/>
        </w:rPr>
        <w:t>Employer: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437E1C2" w14:textId="77777777" w:rsidR="00516C42" w:rsidRDefault="00516C42">
      <w:pPr>
        <w:spacing w:before="4" w:line="200" w:lineRule="exact"/>
      </w:pPr>
    </w:p>
    <w:p w14:paraId="4EDCB5C1" w14:textId="77777777" w:rsidR="00516C42" w:rsidRDefault="00F00C5B">
      <w:pPr>
        <w:tabs>
          <w:tab w:val="left" w:pos="10680"/>
        </w:tabs>
        <w:spacing w:before="29"/>
        <w:ind w:left="1908"/>
      </w:pPr>
      <w:r>
        <w:pict w14:anchorId="14571074">
          <v:group id="_x0000_s1042" style="position:absolute;left:0;text-align:left;margin-left:194.4pt;margin-top:34.75pt;width:366.6pt;height:0;z-index:-251659776;mso-position-horizontal-relative:page" coordorigin="3888,696" coordsize="7332,0">
            <v:polyline id="_x0000_s1043" style="position:absolute" points="7776,1392,15108,1392" coordorigin="3888,696" coordsize="7332,0" filled="f" strokeweight=".6pt">
              <v:path arrowok="t"/>
            </v:polyline>
            <w10:wrap anchorx="page"/>
          </v:group>
        </w:pict>
      </w:r>
      <w:r>
        <w:rPr>
          <w:w w:val="99"/>
        </w:rPr>
        <w:t>Address:</w:t>
      </w:r>
      <w:r>
        <w:t xml:space="preserve">           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43584A2" w14:textId="77777777" w:rsidR="00516C42" w:rsidRDefault="00516C42">
      <w:pPr>
        <w:spacing w:line="200" w:lineRule="exact"/>
      </w:pPr>
    </w:p>
    <w:p w14:paraId="142DF453" w14:textId="77777777" w:rsidR="00516C42" w:rsidRDefault="00516C42">
      <w:pPr>
        <w:spacing w:line="200" w:lineRule="exact"/>
      </w:pPr>
    </w:p>
    <w:p w14:paraId="4202D3D7" w14:textId="77777777" w:rsidR="00516C42" w:rsidRDefault="00516C42">
      <w:pPr>
        <w:spacing w:before="10" w:line="260" w:lineRule="exact"/>
        <w:rPr>
          <w:sz w:val="26"/>
          <w:szCs w:val="26"/>
        </w:rPr>
      </w:pPr>
    </w:p>
    <w:p w14:paraId="0185C816" w14:textId="77777777" w:rsidR="00516C42" w:rsidRDefault="00F00C5B">
      <w:pPr>
        <w:tabs>
          <w:tab w:val="left" w:pos="8160"/>
        </w:tabs>
        <w:spacing w:before="29"/>
        <w:ind w:left="1908"/>
      </w:pPr>
      <w:r>
        <w:rPr>
          <w:w w:val="99"/>
        </w:rPr>
        <w:t>Telephone:</w:t>
      </w:r>
      <w:r>
        <w:t xml:space="preserve">      </w:t>
      </w:r>
      <w:proofErr w:type="gramStart"/>
      <w:r>
        <w:t xml:space="preserve">   </w:t>
      </w:r>
      <w:r>
        <w:rPr>
          <w:w w:val="99"/>
        </w:rPr>
        <w:t>(</w:t>
      </w:r>
      <w:proofErr w:type="gramEnd"/>
      <w:r>
        <w:rPr>
          <w:w w:val="99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               </w:t>
      </w:r>
      <w:r>
        <w:rPr>
          <w:w w:val="99"/>
        </w:rPr>
        <w:t>_)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4599377" w14:textId="77777777" w:rsidR="00516C42" w:rsidRDefault="00516C42">
      <w:pPr>
        <w:spacing w:before="4" w:line="200" w:lineRule="exact"/>
      </w:pPr>
    </w:p>
    <w:p w14:paraId="7B7AFACB" w14:textId="77777777" w:rsidR="00516C42" w:rsidRDefault="00F00C5B">
      <w:pPr>
        <w:tabs>
          <w:tab w:val="left" w:pos="10620"/>
        </w:tabs>
        <w:spacing w:before="29"/>
        <w:ind w:left="1188"/>
      </w:pPr>
      <w:r>
        <w:rPr>
          <w:w w:val="99"/>
        </w:rPr>
        <w:t>Applicant</w:t>
      </w:r>
      <w:r>
        <w:t xml:space="preserve"> </w:t>
      </w:r>
      <w:r>
        <w:rPr>
          <w:w w:val="99"/>
        </w:rPr>
        <w:t>has</w:t>
      </w:r>
      <w:r>
        <w:t xml:space="preserve"> </w:t>
      </w:r>
      <w:r>
        <w:rPr>
          <w:w w:val="99"/>
        </w:rPr>
        <w:t>been</w:t>
      </w:r>
      <w:r>
        <w:t xml:space="preserve"> </w:t>
      </w:r>
      <w:r>
        <w:rPr>
          <w:w w:val="99"/>
        </w:rPr>
        <w:t>(was)</w:t>
      </w:r>
      <w:r>
        <w:t xml:space="preserve"> </w:t>
      </w:r>
      <w:r>
        <w:rPr>
          <w:w w:val="99"/>
        </w:rPr>
        <w:t>employed</w:t>
      </w:r>
      <w:r>
        <w:t xml:space="preserve"> </w:t>
      </w:r>
      <w:r>
        <w:rPr>
          <w:w w:val="99"/>
        </w:rPr>
        <w:t>there</w:t>
      </w:r>
      <w:r>
        <w:t xml:space="preserve"> </w:t>
      </w:r>
      <w:r>
        <w:rPr>
          <w:w w:val="99"/>
        </w:rPr>
        <w:t>from</w:t>
      </w:r>
      <w:r>
        <w:t xml:space="preserve"> </w:t>
      </w:r>
      <w:r>
        <w:rPr>
          <w:w w:val="99"/>
        </w:rPr>
        <w:t>(</w:t>
      </w:r>
      <w:proofErr w:type="spellStart"/>
      <w:r>
        <w:rPr>
          <w:w w:val="99"/>
        </w:rPr>
        <w:t>mo</w:t>
      </w:r>
      <w:proofErr w:type="spellEnd"/>
      <w:r>
        <w:rPr>
          <w:w w:val="99"/>
        </w:rPr>
        <w:t>/</w:t>
      </w:r>
      <w:proofErr w:type="spellStart"/>
      <w:r>
        <w:rPr>
          <w:w w:val="99"/>
        </w:rPr>
        <w:t>yr</w:t>
      </w:r>
      <w:proofErr w:type="spellEnd"/>
      <w:r>
        <w:rPr>
          <w:w w:val="99"/>
        </w:rPr>
        <w:t>):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                              </w:t>
      </w:r>
      <w:r>
        <w:rPr>
          <w:w w:val="99"/>
        </w:rPr>
        <w:t>to</w:t>
      </w:r>
      <w:r>
        <w:t xml:space="preserve">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7F43CC8" w14:textId="77777777" w:rsidR="00516C42" w:rsidRDefault="00516C42">
      <w:pPr>
        <w:spacing w:before="7" w:line="200" w:lineRule="exact"/>
      </w:pPr>
    </w:p>
    <w:p w14:paraId="2FCCA8FD" w14:textId="77777777" w:rsidR="00516C42" w:rsidRDefault="00F00C5B">
      <w:pPr>
        <w:tabs>
          <w:tab w:val="left" w:pos="10620"/>
        </w:tabs>
        <w:spacing w:before="29"/>
        <w:ind w:left="1188"/>
      </w:pPr>
      <w:r>
        <w:pict w14:anchorId="6B1EF0DA">
          <v:group id="_x0000_s1040" style="position:absolute;left:0;text-align:left;margin-left:182.5pt;margin-top:34.65pt;width:377.25pt;height:0;z-index:-251658752;mso-position-horizontal-relative:page" coordorigin="3650,693" coordsize="7546,0">
            <v:polyline id="_x0000_s1041" style="position:absolute" points="7300,1386,14846,1386" coordorigin="3650,693" coordsize="7546,0" filled="f" strokeweight=".6pt">
              <v:path arrowok="t"/>
            </v:polyline>
            <w10:wrap anchorx="page"/>
          </v:group>
        </w:pict>
      </w:r>
      <w:r>
        <w:rPr>
          <w:w w:val="99"/>
        </w:rPr>
        <w:t>Position</w:t>
      </w:r>
      <w:r>
        <w:t xml:space="preserve"> </w:t>
      </w:r>
      <w:r>
        <w:rPr>
          <w:w w:val="99"/>
        </w:rPr>
        <w:t>and</w:t>
      </w:r>
      <w:r>
        <w:t xml:space="preserve"> </w:t>
      </w:r>
      <w:r>
        <w:rPr>
          <w:w w:val="99"/>
        </w:rPr>
        <w:t>Duties:</w:t>
      </w:r>
      <w:r>
        <w:t xml:space="preserve">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97BADB4" w14:textId="77777777" w:rsidR="00516C42" w:rsidRDefault="00516C42">
      <w:pPr>
        <w:spacing w:line="200" w:lineRule="exact"/>
      </w:pPr>
    </w:p>
    <w:p w14:paraId="78C3AA47" w14:textId="77777777" w:rsidR="00516C42" w:rsidRDefault="00516C42">
      <w:pPr>
        <w:spacing w:line="200" w:lineRule="exact"/>
      </w:pPr>
    </w:p>
    <w:p w14:paraId="05686879" w14:textId="77777777" w:rsidR="00516C42" w:rsidRDefault="00516C42">
      <w:pPr>
        <w:spacing w:before="10" w:line="260" w:lineRule="exact"/>
        <w:rPr>
          <w:sz w:val="26"/>
          <w:szCs w:val="26"/>
        </w:rPr>
      </w:pPr>
    </w:p>
    <w:p w14:paraId="117C950B" w14:textId="77777777" w:rsidR="00516C42" w:rsidRDefault="00F00C5B">
      <w:pPr>
        <w:tabs>
          <w:tab w:val="left" w:pos="10620"/>
        </w:tabs>
        <w:spacing w:before="29"/>
        <w:ind w:left="1188"/>
      </w:pPr>
      <w:r>
        <w:rPr>
          <w:w w:val="99"/>
        </w:rPr>
        <w:t>Employee’s</w:t>
      </w:r>
      <w:r>
        <w:t xml:space="preserve"> </w:t>
      </w:r>
      <w:r>
        <w:rPr>
          <w:w w:val="99"/>
        </w:rPr>
        <w:t>Reason</w:t>
      </w:r>
      <w:r>
        <w:t xml:space="preserve"> </w:t>
      </w:r>
      <w:r>
        <w:rPr>
          <w:w w:val="99"/>
        </w:rPr>
        <w:t>for</w:t>
      </w:r>
      <w:r>
        <w:t xml:space="preserve"> </w:t>
      </w:r>
      <w:r>
        <w:rPr>
          <w:w w:val="99"/>
        </w:rPr>
        <w:t>Leaving:</w:t>
      </w:r>
      <w:r>
        <w:t xml:space="preserve">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36E8B7A" w14:textId="77777777" w:rsidR="00516C42" w:rsidRDefault="00516C42">
      <w:pPr>
        <w:spacing w:before="16" w:line="200" w:lineRule="exact"/>
      </w:pPr>
    </w:p>
    <w:p w14:paraId="72E9C845" w14:textId="77777777" w:rsidR="00516C42" w:rsidRDefault="00F00C5B">
      <w:pPr>
        <w:spacing w:before="29"/>
        <w:ind w:left="828"/>
      </w:pPr>
      <w:r>
        <w:rPr>
          <w:w w:val="99"/>
        </w:rPr>
        <w:t>May</w:t>
      </w:r>
      <w:r>
        <w:t xml:space="preserve"> </w:t>
      </w:r>
      <w:r w:rsidR="00182E1C">
        <w:rPr>
          <w:w w:val="99"/>
        </w:rPr>
        <w:t>MPFC</w:t>
      </w:r>
      <w:r>
        <w:t xml:space="preserve"> </w:t>
      </w:r>
      <w:r>
        <w:rPr>
          <w:w w:val="99"/>
        </w:rPr>
        <w:t>contact</w:t>
      </w:r>
      <w:r>
        <w:t xml:space="preserve"> </w:t>
      </w:r>
      <w:r>
        <w:rPr>
          <w:w w:val="99"/>
        </w:rPr>
        <w:t>this</w:t>
      </w:r>
      <w:r>
        <w:t xml:space="preserve"> </w:t>
      </w:r>
      <w:r>
        <w:rPr>
          <w:w w:val="99"/>
        </w:rPr>
        <w:t>employer</w:t>
      </w:r>
      <w:r>
        <w:t xml:space="preserve"> </w:t>
      </w:r>
      <w:r>
        <w:rPr>
          <w:w w:val="99"/>
        </w:rPr>
        <w:t>about</w:t>
      </w:r>
      <w:r>
        <w:t xml:space="preserve"> </w:t>
      </w:r>
      <w:r>
        <w:rPr>
          <w:w w:val="99"/>
        </w:rPr>
        <w:t>the</w:t>
      </w:r>
      <w:r>
        <w:t xml:space="preserve"> </w:t>
      </w:r>
      <w:r>
        <w:rPr>
          <w:w w:val="99"/>
        </w:rPr>
        <w:t>applicant’s</w:t>
      </w:r>
      <w:r>
        <w:t xml:space="preserve"> </w:t>
      </w:r>
      <w:r>
        <w:rPr>
          <w:w w:val="99"/>
        </w:rPr>
        <w:t>job</w:t>
      </w:r>
      <w:r>
        <w:t xml:space="preserve"> </w:t>
      </w:r>
      <w:r>
        <w:rPr>
          <w:w w:val="99"/>
        </w:rPr>
        <w:t>performance?</w:t>
      </w:r>
      <w:r>
        <w:t xml:space="preserve">  </w:t>
      </w:r>
      <w:r>
        <w:rPr>
          <w:w w:val="99"/>
        </w:rPr>
        <w:t>Yes</w:t>
      </w:r>
      <w:r>
        <w:t xml:space="preserve">      </w:t>
      </w:r>
      <w:r>
        <w:rPr>
          <w:w w:val="99"/>
        </w:rPr>
        <w:t>No</w:t>
      </w:r>
    </w:p>
    <w:p w14:paraId="0DB4F023" w14:textId="77777777" w:rsidR="00516C42" w:rsidRDefault="00516C42">
      <w:pPr>
        <w:spacing w:before="2" w:line="260" w:lineRule="exact"/>
        <w:rPr>
          <w:sz w:val="26"/>
          <w:szCs w:val="26"/>
        </w:rPr>
      </w:pPr>
    </w:p>
    <w:p w14:paraId="716D25EF" w14:textId="77777777" w:rsidR="00516C42" w:rsidRDefault="00F00C5B">
      <w:pPr>
        <w:tabs>
          <w:tab w:val="left" w:pos="10620"/>
        </w:tabs>
        <w:ind w:left="1188"/>
      </w:pPr>
      <w:r>
        <w:rPr>
          <w:w w:val="99"/>
        </w:rPr>
        <w:t>If</w:t>
      </w:r>
      <w:r>
        <w:t xml:space="preserve"> </w:t>
      </w:r>
      <w:r>
        <w:rPr>
          <w:w w:val="99"/>
        </w:rPr>
        <w:t>no,</w:t>
      </w:r>
      <w:r>
        <w:t xml:space="preserve"> </w:t>
      </w:r>
      <w:r>
        <w:rPr>
          <w:w w:val="99"/>
        </w:rPr>
        <w:t>please</w:t>
      </w:r>
      <w:r>
        <w:t xml:space="preserve"> </w:t>
      </w:r>
      <w:r>
        <w:rPr>
          <w:w w:val="99"/>
        </w:rPr>
        <w:t>explain:</w:t>
      </w:r>
      <w:r>
        <w:t xml:space="preserve">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3553D03" w14:textId="77777777" w:rsidR="00516C42" w:rsidRDefault="00516C42">
      <w:pPr>
        <w:spacing w:before="4" w:line="200" w:lineRule="exact"/>
      </w:pPr>
    </w:p>
    <w:p w14:paraId="781240E0" w14:textId="77777777" w:rsidR="00516C42" w:rsidRDefault="00F00C5B">
      <w:pPr>
        <w:tabs>
          <w:tab w:val="left" w:pos="10620"/>
        </w:tabs>
        <w:spacing w:before="29"/>
        <w:ind w:left="828"/>
      </w:pPr>
      <w:r>
        <w:rPr>
          <w:w w:val="99"/>
        </w:rPr>
        <w:t>Person</w:t>
      </w:r>
      <w:r>
        <w:t xml:space="preserve"> </w:t>
      </w:r>
      <w:r>
        <w:rPr>
          <w:w w:val="99"/>
        </w:rPr>
        <w:t>to</w:t>
      </w:r>
      <w:r>
        <w:t xml:space="preserve"> </w:t>
      </w:r>
      <w:r>
        <w:rPr>
          <w:w w:val="99"/>
        </w:rPr>
        <w:t>Contact:</w:t>
      </w:r>
      <w:r>
        <w:t xml:space="preserve">  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F4FD8B2" w14:textId="77777777" w:rsidR="00516C42" w:rsidRDefault="00516C42">
      <w:pPr>
        <w:spacing w:before="10" w:line="180" w:lineRule="exact"/>
        <w:rPr>
          <w:sz w:val="18"/>
          <w:szCs w:val="18"/>
        </w:rPr>
      </w:pPr>
    </w:p>
    <w:p w14:paraId="6539173A" w14:textId="77777777" w:rsidR="00516C42" w:rsidRDefault="00F00C5B">
      <w:pPr>
        <w:tabs>
          <w:tab w:val="left" w:pos="10660"/>
        </w:tabs>
        <w:spacing w:before="29"/>
        <w:ind w:left="1188"/>
        <w:sectPr w:rsidR="00516C42">
          <w:type w:val="continuous"/>
          <w:pgSz w:w="12240" w:h="15840"/>
          <w:pgMar w:top="1000" w:right="920" w:bottom="280" w:left="540" w:header="720" w:footer="720" w:gutter="0"/>
          <w:cols w:space="720"/>
        </w:sectPr>
      </w:pPr>
      <w:r>
        <w:rPr>
          <w:w w:val="99"/>
        </w:rPr>
        <w:t>Telephone:</w:t>
      </w:r>
      <w:r>
        <w:t xml:space="preserve"> </w:t>
      </w:r>
      <w:r>
        <w:rPr>
          <w:w w:val="99"/>
        </w:rPr>
        <w:t>(_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             </w:t>
      </w:r>
      <w:proofErr w:type="gramStart"/>
      <w:r>
        <w:rPr>
          <w:u w:val="single" w:color="000000"/>
        </w:rPr>
        <w:t xml:space="preserve">  </w:t>
      </w:r>
      <w:r>
        <w:rPr>
          <w:w w:val="99"/>
        </w:rPr>
        <w:t>)</w:t>
      </w:r>
      <w:proofErr w:type="gramEnd"/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                                               </w:t>
      </w:r>
      <w:r>
        <w:t xml:space="preserve">   </w:t>
      </w:r>
      <w:r>
        <w:rPr>
          <w:w w:val="99"/>
        </w:rPr>
        <w:t>or</w:t>
      </w:r>
      <w:r>
        <w:t xml:space="preserve"> </w:t>
      </w:r>
      <w:r>
        <w:rPr>
          <w:w w:val="99"/>
        </w:rPr>
        <w:t>E-Mail: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A3D01EE" w14:textId="77777777" w:rsidR="00516C42" w:rsidRDefault="00F00C5B">
      <w:pPr>
        <w:spacing w:before="6" w:line="160" w:lineRule="exact"/>
        <w:rPr>
          <w:sz w:val="17"/>
          <w:szCs w:val="17"/>
        </w:rPr>
      </w:pPr>
      <w:r>
        <w:lastRenderedPageBreak/>
        <w:pict w14:anchorId="1D0ADCAD">
          <v:group id="_x0000_s1035" style="position:absolute;margin-left:38.1pt;margin-top:65.9pt;width:535.8pt;height:254.15pt;z-index:-251656704;mso-position-horizontal-relative:page;mso-position-vertical-relative:page" coordorigin="762,1319" coordsize="10716,5083">
            <v:polyline id="_x0000_s1039" style="position:absolute" points="1536,2650,12240,2650" coordorigin="768,1325" coordsize="10704,0" filled="f" strokeweight=".6pt">
              <v:path arrowok="t"/>
            </v:polyline>
            <v:polyline id="_x0000_s1038" style="position:absolute" points="1546,2664,1546,7721" coordorigin="773,1332" coordsize="0,5057" filled="f" strokeweight=".6pt">
              <v:path arrowok="t"/>
            </v:polyline>
            <v:polyline id="_x0000_s1037" style="position:absolute" points="22930,2664,22930,7721" coordorigin="11465,1332" coordsize="0,5057" filled="f" strokeweight=".6pt">
              <v:path arrowok="t"/>
            </v:polyline>
            <v:polyline id="_x0000_s1036" style="position:absolute" points="1536,12792,12240,12792" coordorigin="768,6396" coordsize="10704,0" filled="f" strokeweight=".6pt">
              <v:path arrowok="t"/>
            </v:polyline>
            <w10:wrap anchorx="page" anchory="page"/>
          </v:group>
        </w:pict>
      </w:r>
    </w:p>
    <w:p w14:paraId="717FFCF2" w14:textId="77777777" w:rsidR="00516C42" w:rsidRDefault="00F00C5B">
      <w:pPr>
        <w:tabs>
          <w:tab w:val="left" w:pos="10300"/>
        </w:tabs>
        <w:spacing w:before="29"/>
        <w:ind w:left="468"/>
      </w:pPr>
      <w:r>
        <w:rPr>
          <w:w w:val="99"/>
        </w:rPr>
        <w:t>Previous</w:t>
      </w:r>
      <w:r>
        <w:t xml:space="preserve"> </w:t>
      </w:r>
      <w:r>
        <w:rPr>
          <w:w w:val="99"/>
        </w:rPr>
        <w:t>Employer: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617C8EC" w14:textId="77777777" w:rsidR="00516C42" w:rsidRDefault="00516C42">
      <w:pPr>
        <w:spacing w:before="4" w:line="200" w:lineRule="exact"/>
      </w:pPr>
    </w:p>
    <w:p w14:paraId="6983ED0F" w14:textId="77777777" w:rsidR="00516C42" w:rsidRDefault="00F00C5B">
      <w:pPr>
        <w:tabs>
          <w:tab w:val="left" w:pos="7800"/>
        </w:tabs>
        <w:spacing w:before="29"/>
        <w:ind w:left="1548"/>
      </w:pPr>
      <w:r>
        <w:rPr>
          <w:w w:val="99"/>
        </w:rPr>
        <w:t>Telephone:</w:t>
      </w:r>
      <w:r>
        <w:t xml:space="preserve">      </w:t>
      </w:r>
      <w:proofErr w:type="gramStart"/>
      <w:r>
        <w:t xml:space="preserve">   </w:t>
      </w:r>
      <w:r>
        <w:rPr>
          <w:w w:val="99"/>
        </w:rPr>
        <w:t>(</w:t>
      </w:r>
      <w:proofErr w:type="gramEnd"/>
      <w:r>
        <w:rPr>
          <w:w w:val="99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               </w:t>
      </w:r>
      <w:r>
        <w:rPr>
          <w:w w:val="99"/>
        </w:rPr>
        <w:t>_)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52A44CD" w14:textId="77777777" w:rsidR="00516C42" w:rsidRDefault="00516C42">
      <w:pPr>
        <w:spacing w:before="4" w:line="200" w:lineRule="exact"/>
      </w:pPr>
    </w:p>
    <w:p w14:paraId="419E129D" w14:textId="77777777" w:rsidR="00516C42" w:rsidRDefault="00F00C5B">
      <w:pPr>
        <w:tabs>
          <w:tab w:val="left" w:pos="10200"/>
        </w:tabs>
        <w:spacing w:before="29"/>
        <w:ind w:left="828"/>
      </w:pPr>
      <w:r>
        <w:rPr>
          <w:w w:val="99"/>
        </w:rPr>
        <w:t>Applicant</w:t>
      </w:r>
      <w:r>
        <w:t xml:space="preserve"> </w:t>
      </w:r>
      <w:r>
        <w:rPr>
          <w:w w:val="99"/>
        </w:rPr>
        <w:t>was</w:t>
      </w:r>
      <w:r>
        <w:t xml:space="preserve"> </w:t>
      </w:r>
      <w:r>
        <w:rPr>
          <w:w w:val="99"/>
        </w:rPr>
        <w:t>employed</w:t>
      </w:r>
      <w:r>
        <w:t xml:space="preserve"> </w:t>
      </w:r>
      <w:r>
        <w:rPr>
          <w:w w:val="99"/>
        </w:rPr>
        <w:t>there</w:t>
      </w:r>
      <w:r>
        <w:t xml:space="preserve"> </w:t>
      </w:r>
      <w:r>
        <w:rPr>
          <w:w w:val="99"/>
        </w:rPr>
        <w:t>from</w:t>
      </w:r>
      <w:r>
        <w:t xml:space="preserve"> </w:t>
      </w:r>
      <w:r>
        <w:rPr>
          <w:w w:val="99"/>
        </w:rPr>
        <w:t>(</w:t>
      </w:r>
      <w:proofErr w:type="spellStart"/>
      <w:r>
        <w:rPr>
          <w:w w:val="99"/>
        </w:rPr>
        <w:t>mo</w:t>
      </w:r>
      <w:proofErr w:type="spellEnd"/>
      <w:r>
        <w:rPr>
          <w:w w:val="99"/>
        </w:rPr>
        <w:t>/</w:t>
      </w:r>
      <w:proofErr w:type="spellStart"/>
      <w:r>
        <w:rPr>
          <w:w w:val="99"/>
        </w:rPr>
        <w:t>yr</w:t>
      </w:r>
      <w:proofErr w:type="spellEnd"/>
      <w:r>
        <w:rPr>
          <w:w w:val="99"/>
        </w:rPr>
        <w:t>):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                                        </w:t>
      </w:r>
      <w:r>
        <w:t xml:space="preserve"> </w:t>
      </w:r>
      <w:r>
        <w:rPr>
          <w:w w:val="99"/>
        </w:rPr>
        <w:t>to</w:t>
      </w:r>
      <w:r>
        <w:t xml:space="preserve">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83CD5F8" w14:textId="77777777" w:rsidR="00516C42" w:rsidRDefault="00516C42">
      <w:pPr>
        <w:spacing w:before="7" w:line="200" w:lineRule="exact"/>
      </w:pPr>
    </w:p>
    <w:p w14:paraId="00E96922" w14:textId="77777777" w:rsidR="00516C42" w:rsidRDefault="00F00C5B">
      <w:pPr>
        <w:tabs>
          <w:tab w:val="left" w:pos="10260"/>
        </w:tabs>
        <w:spacing w:before="29"/>
        <w:ind w:left="828"/>
      </w:pPr>
      <w:r>
        <w:pict w14:anchorId="44C08787">
          <v:group id="_x0000_s1033" style="position:absolute;left:0;text-align:left;margin-left:182.5pt;margin-top:34.65pt;width:377.25pt;height:0;z-index:-251655680;mso-position-horizontal-relative:page" coordorigin="3650,693" coordsize="7546,0">
            <v:polyline id="_x0000_s1034" style="position:absolute" points="7300,1386,14846,1386" coordorigin="3650,693" coordsize="7546,0" filled="f" strokeweight=".6pt">
              <v:path arrowok="t"/>
            </v:polyline>
            <w10:wrap anchorx="page"/>
          </v:group>
        </w:pict>
      </w:r>
      <w:r>
        <w:rPr>
          <w:w w:val="99"/>
        </w:rPr>
        <w:t>Position</w:t>
      </w:r>
      <w:r>
        <w:t xml:space="preserve"> </w:t>
      </w:r>
      <w:r>
        <w:rPr>
          <w:w w:val="99"/>
        </w:rPr>
        <w:t>and</w:t>
      </w:r>
      <w:r>
        <w:t xml:space="preserve"> </w:t>
      </w:r>
      <w:r>
        <w:rPr>
          <w:w w:val="99"/>
        </w:rPr>
        <w:t>Dutie</w:t>
      </w:r>
      <w:r>
        <w:rPr>
          <w:w w:val="99"/>
        </w:rPr>
        <w:t>s:</w:t>
      </w:r>
      <w:r>
        <w:t xml:space="preserve">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572EF42" w14:textId="77777777" w:rsidR="00516C42" w:rsidRDefault="00516C42">
      <w:pPr>
        <w:spacing w:line="200" w:lineRule="exact"/>
      </w:pPr>
    </w:p>
    <w:p w14:paraId="75516967" w14:textId="77777777" w:rsidR="00516C42" w:rsidRDefault="00516C42">
      <w:pPr>
        <w:spacing w:line="200" w:lineRule="exact"/>
      </w:pPr>
    </w:p>
    <w:p w14:paraId="4F458320" w14:textId="77777777" w:rsidR="00516C42" w:rsidRDefault="00516C42">
      <w:pPr>
        <w:spacing w:before="7" w:line="260" w:lineRule="exact"/>
        <w:rPr>
          <w:sz w:val="26"/>
          <w:szCs w:val="26"/>
        </w:rPr>
      </w:pPr>
    </w:p>
    <w:p w14:paraId="38C437AB" w14:textId="77777777" w:rsidR="00516C42" w:rsidRDefault="00F00C5B">
      <w:pPr>
        <w:tabs>
          <w:tab w:val="left" w:pos="10260"/>
        </w:tabs>
        <w:spacing w:before="29"/>
        <w:ind w:left="828"/>
      </w:pPr>
      <w:r>
        <w:rPr>
          <w:w w:val="99"/>
        </w:rPr>
        <w:t>Employee’s</w:t>
      </w:r>
      <w:r>
        <w:t xml:space="preserve"> </w:t>
      </w:r>
      <w:r>
        <w:rPr>
          <w:w w:val="99"/>
        </w:rPr>
        <w:t>Reason</w:t>
      </w:r>
      <w:r>
        <w:t xml:space="preserve"> </w:t>
      </w:r>
      <w:r>
        <w:rPr>
          <w:w w:val="99"/>
        </w:rPr>
        <w:t>for</w:t>
      </w:r>
      <w:r>
        <w:t xml:space="preserve"> </w:t>
      </w:r>
      <w:r>
        <w:rPr>
          <w:w w:val="99"/>
        </w:rPr>
        <w:t>Leaving:</w:t>
      </w:r>
      <w:r>
        <w:t xml:space="preserve">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A987B2E" w14:textId="77777777" w:rsidR="00516C42" w:rsidRDefault="00516C42">
      <w:pPr>
        <w:spacing w:before="16" w:line="200" w:lineRule="exact"/>
      </w:pPr>
    </w:p>
    <w:p w14:paraId="26BA684F" w14:textId="77777777" w:rsidR="00516C42" w:rsidRDefault="00F00C5B">
      <w:pPr>
        <w:spacing w:before="29"/>
        <w:ind w:left="468"/>
      </w:pPr>
      <w:r>
        <w:rPr>
          <w:w w:val="99"/>
        </w:rPr>
        <w:t>May</w:t>
      </w:r>
      <w:r>
        <w:t xml:space="preserve"> </w:t>
      </w:r>
      <w:r w:rsidR="00182E1C">
        <w:rPr>
          <w:w w:val="99"/>
        </w:rPr>
        <w:t>MPFC</w:t>
      </w:r>
      <w:r>
        <w:t xml:space="preserve"> </w:t>
      </w:r>
      <w:r>
        <w:rPr>
          <w:w w:val="99"/>
        </w:rPr>
        <w:t>contact</w:t>
      </w:r>
      <w:r>
        <w:t xml:space="preserve"> </w:t>
      </w:r>
      <w:r>
        <w:rPr>
          <w:w w:val="99"/>
        </w:rPr>
        <w:t>this</w:t>
      </w:r>
      <w:r>
        <w:t xml:space="preserve"> </w:t>
      </w:r>
      <w:r>
        <w:rPr>
          <w:w w:val="99"/>
        </w:rPr>
        <w:t>employer</w:t>
      </w:r>
      <w:r>
        <w:t xml:space="preserve"> </w:t>
      </w:r>
      <w:r>
        <w:rPr>
          <w:w w:val="99"/>
        </w:rPr>
        <w:t>about</w:t>
      </w:r>
      <w:r>
        <w:t xml:space="preserve"> </w:t>
      </w:r>
      <w:r>
        <w:rPr>
          <w:w w:val="99"/>
        </w:rPr>
        <w:t>the</w:t>
      </w:r>
      <w:r>
        <w:t xml:space="preserve"> </w:t>
      </w:r>
      <w:r>
        <w:rPr>
          <w:w w:val="99"/>
        </w:rPr>
        <w:t>applicant’s</w:t>
      </w:r>
      <w:r>
        <w:t xml:space="preserve"> </w:t>
      </w:r>
      <w:r>
        <w:rPr>
          <w:w w:val="99"/>
        </w:rPr>
        <w:t>job</w:t>
      </w:r>
      <w:r>
        <w:t xml:space="preserve"> </w:t>
      </w:r>
      <w:r>
        <w:rPr>
          <w:w w:val="99"/>
        </w:rPr>
        <w:t>performance?</w:t>
      </w:r>
      <w:r>
        <w:t xml:space="preserve">  </w:t>
      </w:r>
      <w:r>
        <w:rPr>
          <w:w w:val="99"/>
        </w:rPr>
        <w:t>Yes</w:t>
      </w:r>
      <w:r>
        <w:t xml:space="preserve">      </w:t>
      </w:r>
      <w:r>
        <w:rPr>
          <w:w w:val="99"/>
        </w:rPr>
        <w:t>No</w:t>
      </w:r>
    </w:p>
    <w:p w14:paraId="584054F2" w14:textId="77777777" w:rsidR="00516C42" w:rsidRDefault="00516C42">
      <w:pPr>
        <w:spacing w:before="4" w:line="260" w:lineRule="exact"/>
        <w:rPr>
          <w:sz w:val="26"/>
          <w:szCs w:val="26"/>
        </w:rPr>
      </w:pPr>
    </w:p>
    <w:p w14:paraId="3707B53C" w14:textId="77777777" w:rsidR="00516C42" w:rsidRDefault="00F00C5B">
      <w:pPr>
        <w:tabs>
          <w:tab w:val="left" w:pos="10260"/>
        </w:tabs>
        <w:ind w:left="828"/>
      </w:pPr>
      <w:r>
        <w:rPr>
          <w:w w:val="99"/>
        </w:rPr>
        <w:t>If</w:t>
      </w:r>
      <w:r>
        <w:t xml:space="preserve"> </w:t>
      </w:r>
      <w:r>
        <w:rPr>
          <w:w w:val="99"/>
        </w:rPr>
        <w:t>no,</w:t>
      </w:r>
      <w:r>
        <w:t xml:space="preserve"> </w:t>
      </w:r>
      <w:r>
        <w:rPr>
          <w:w w:val="99"/>
        </w:rPr>
        <w:t>please</w:t>
      </w:r>
      <w:r>
        <w:t xml:space="preserve"> </w:t>
      </w:r>
      <w:r>
        <w:rPr>
          <w:w w:val="99"/>
        </w:rPr>
        <w:t>explain:</w:t>
      </w:r>
      <w:r>
        <w:t xml:space="preserve">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DC09929" w14:textId="77777777" w:rsidR="00516C42" w:rsidRDefault="00516C42">
      <w:pPr>
        <w:spacing w:before="4" w:line="200" w:lineRule="exact"/>
      </w:pPr>
    </w:p>
    <w:p w14:paraId="20C095FC" w14:textId="77777777" w:rsidR="00516C42" w:rsidRDefault="00F00C5B">
      <w:pPr>
        <w:tabs>
          <w:tab w:val="left" w:pos="10260"/>
        </w:tabs>
        <w:spacing w:before="29"/>
        <w:ind w:left="468"/>
      </w:pPr>
      <w:r>
        <w:rPr>
          <w:w w:val="99"/>
        </w:rPr>
        <w:t>Person</w:t>
      </w:r>
      <w:r>
        <w:t xml:space="preserve"> </w:t>
      </w:r>
      <w:r>
        <w:rPr>
          <w:w w:val="99"/>
        </w:rPr>
        <w:t>to</w:t>
      </w:r>
      <w:r>
        <w:t xml:space="preserve"> </w:t>
      </w:r>
      <w:r>
        <w:rPr>
          <w:w w:val="99"/>
        </w:rPr>
        <w:t>Contact:</w:t>
      </w:r>
      <w:r>
        <w:t xml:space="preserve">  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746A117" w14:textId="77777777" w:rsidR="00516C42" w:rsidRDefault="00516C42">
      <w:pPr>
        <w:spacing w:before="7" w:line="200" w:lineRule="exact"/>
      </w:pPr>
    </w:p>
    <w:p w14:paraId="0B9EC035" w14:textId="77777777" w:rsidR="00516C42" w:rsidRDefault="00F00C5B">
      <w:pPr>
        <w:tabs>
          <w:tab w:val="left" w:pos="10300"/>
        </w:tabs>
        <w:spacing w:before="29"/>
        <w:ind w:left="828"/>
      </w:pPr>
      <w:r>
        <w:rPr>
          <w:w w:val="99"/>
        </w:rPr>
        <w:t>Telephone:</w:t>
      </w:r>
      <w:r>
        <w:t xml:space="preserve"> </w:t>
      </w:r>
      <w:r>
        <w:rPr>
          <w:w w:val="99"/>
        </w:rPr>
        <w:t>(_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             </w:t>
      </w:r>
      <w:proofErr w:type="gramStart"/>
      <w:r>
        <w:rPr>
          <w:u w:val="single" w:color="000000"/>
        </w:rPr>
        <w:t xml:space="preserve">  </w:t>
      </w:r>
      <w:r>
        <w:rPr>
          <w:w w:val="99"/>
        </w:rPr>
        <w:t>)</w:t>
      </w:r>
      <w:proofErr w:type="gramEnd"/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                                               </w:t>
      </w:r>
      <w:r>
        <w:t xml:space="preserve">   </w:t>
      </w:r>
      <w:r>
        <w:rPr>
          <w:w w:val="99"/>
        </w:rPr>
        <w:t>or</w:t>
      </w:r>
      <w:r>
        <w:t xml:space="preserve"> </w:t>
      </w:r>
      <w:r>
        <w:rPr>
          <w:w w:val="99"/>
        </w:rPr>
        <w:t>E-Mail: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440645A" w14:textId="77777777" w:rsidR="00516C42" w:rsidRDefault="00516C42">
      <w:pPr>
        <w:spacing w:line="200" w:lineRule="exact"/>
      </w:pPr>
    </w:p>
    <w:p w14:paraId="1556CC41" w14:textId="77777777" w:rsidR="00516C42" w:rsidRDefault="00516C42">
      <w:pPr>
        <w:spacing w:line="200" w:lineRule="exact"/>
      </w:pPr>
    </w:p>
    <w:p w14:paraId="3DE6A13F" w14:textId="77777777" w:rsidR="00516C42" w:rsidRDefault="00516C42">
      <w:pPr>
        <w:spacing w:line="200" w:lineRule="exact"/>
      </w:pPr>
    </w:p>
    <w:p w14:paraId="53C4BA3D" w14:textId="77777777" w:rsidR="00516C42" w:rsidRDefault="00516C42">
      <w:pPr>
        <w:spacing w:line="200" w:lineRule="exact"/>
      </w:pPr>
    </w:p>
    <w:p w14:paraId="3D299385" w14:textId="77777777" w:rsidR="00516C42" w:rsidRDefault="00516C42">
      <w:pPr>
        <w:spacing w:before="15" w:line="260" w:lineRule="exact"/>
        <w:rPr>
          <w:sz w:val="26"/>
          <w:szCs w:val="26"/>
        </w:rPr>
      </w:pPr>
    </w:p>
    <w:p w14:paraId="7F0D3B97" w14:textId="77777777" w:rsidR="00516C42" w:rsidRDefault="00F00C5B">
      <w:pPr>
        <w:tabs>
          <w:tab w:val="left" w:pos="10300"/>
        </w:tabs>
        <w:spacing w:before="29"/>
        <w:ind w:left="468"/>
      </w:pPr>
      <w:r>
        <w:rPr>
          <w:w w:val="99"/>
        </w:rPr>
        <w:t>Previous</w:t>
      </w:r>
      <w:r>
        <w:t xml:space="preserve"> </w:t>
      </w:r>
      <w:r>
        <w:rPr>
          <w:w w:val="99"/>
        </w:rPr>
        <w:t>Employer: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9B40DBC" w14:textId="77777777" w:rsidR="00516C42" w:rsidRDefault="00516C42">
      <w:pPr>
        <w:spacing w:before="4" w:line="200" w:lineRule="exact"/>
      </w:pPr>
    </w:p>
    <w:p w14:paraId="4B7FC521" w14:textId="77777777" w:rsidR="00516C42" w:rsidRDefault="00F00C5B">
      <w:pPr>
        <w:tabs>
          <w:tab w:val="left" w:pos="7800"/>
        </w:tabs>
        <w:spacing w:before="29"/>
        <w:ind w:left="1548"/>
      </w:pPr>
      <w:r>
        <w:rPr>
          <w:w w:val="99"/>
        </w:rPr>
        <w:t>Telephone:</w:t>
      </w:r>
      <w:r>
        <w:t xml:space="preserve">      </w:t>
      </w:r>
      <w:proofErr w:type="gramStart"/>
      <w:r>
        <w:t xml:space="preserve">   </w:t>
      </w:r>
      <w:r>
        <w:rPr>
          <w:w w:val="99"/>
        </w:rPr>
        <w:t>(</w:t>
      </w:r>
      <w:proofErr w:type="gramEnd"/>
      <w:r>
        <w:rPr>
          <w:w w:val="99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               </w:t>
      </w:r>
      <w:r>
        <w:rPr>
          <w:w w:val="99"/>
        </w:rPr>
        <w:t>_)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FBA6909" w14:textId="77777777" w:rsidR="00516C42" w:rsidRDefault="00516C42">
      <w:pPr>
        <w:spacing w:before="7" w:line="200" w:lineRule="exact"/>
      </w:pPr>
    </w:p>
    <w:p w14:paraId="2D5C8D9C" w14:textId="77777777" w:rsidR="00516C42" w:rsidRDefault="00F00C5B">
      <w:pPr>
        <w:tabs>
          <w:tab w:val="left" w:pos="10200"/>
        </w:tabs>
        <w:spacing w:before="29"/>
        <w:ind w:left="828"/>
      </w:pPr>
      <w:r>
        <w:rPr>
          <w:w w:val="99"/>
        </w:rPr>
        <w:t>Applicant</w:t>
      </w:r>
      <w:r>
        <w:t xml:space="preserve"> </w:t>
      </w:r>
      <w:r>
        <w:rPr>
          <w:w w:val="99"/>
        </w:rPr>
        <w:t>was</w:t>
      </w:r>
      <w:r>
        <w:t xml:space="preserve"> </w:t>
      </w:r>
      <w:r>
        <w:rPr>
          <w:w w:val="99"/>
        </w:rPr>
        <w:t>employed</w:t>
      </w:r>
      <w:r>
        <w:t xml:space="preserve"> </w:t>
      </w:r>
      <w:r>
        <w:rPr>
          <w:w w:val="99"/>
        </w:rPr>
        <w:t>there</w:t>
      </w:r>
      <w:r>
        <w:t xml:space="preserve"> </w:t>
      </w:r>
      <w:r>
        <w:rPr>
          <w:w w:val="99"/>
        </w:rPr>
        <w:t>from</w:t>
      </w:r>
      <w:r>
        <w:t xml:space="preserve"> </w:t>
      </w:r>
      <w:r>
        <w:rPr>
          <w:w w:val="99"/>
        </w:rPr>
        <w:t>(</w:t>
      </w:r>
      <w:proofErr w:type="spellStart"/>
      <w:r>
        <w:rPr>
          <w:w w:val="99"/>
        </w:rPr>
        <w:t>mo</w:t>
      </w:r>
      <w:proofErr w:type="spellEnd"/>
      <w:r>
        <w:rPr>
          <w:w w:val="99"/>
        </w:rPr>
        <w:t>/</w:t>
      </w:r>
      <w:proofErr w:type="spellStart"/>
      <w:r>
        <w:rPr>
          <w:w w:val="99"/>
        </w:rPr>
        <w:t>yr</w:t>
      </w:r>
      <w:proofErr w:type="spellEnd"/>
      <w:r>
        <w:rPr>
          <w:w w:val="99"/>
        </w:rPr>
        <w:t>):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                                          </w:t>
      </w:r>
      <w:r>
        <w:rPr>
          <w:w w:val="99"/>
        </w:rPr>
        <w:t>to</w:t>
      </w:r>
      <w:r>
        <w:t xml:space="preserve">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2B15F94" w14:textId="77777777" w:rsidR="00516C42" w:rsidRDefault="00516C42">
      <w:pPr>
        <w:spacing w:before="4" w:line="200" w:lineRule="exact"/>
      </w:pPr>
    </w:p>
    <w:p w14:paraId="79AC9CA9" w14:textId="77777777" w:rsidR="00516C42" w:rsidRDefault="00F00C5B">
      <w:pPr>
        <w:tabs>
          <w:tab w:val="left" w:pos="10260"/>
        </w:tabs>
        <w:spacing w:before="29"/>
        <w:ind w:left="828"/>
      </w:pPr>
      <w:r>
        <w:pict w14:anchorId="291C261A">
          <v:group id="_x0000_s1031" style="position:absolute;left:0;text-align:left;margin-left:182.5pt;margin-top:34.75pt;width:377.25pt;height:0;z-index:-251654656;mso-position-horizontal-relative:page" coordorigin="3650,696" coordsize="7546,0">
            <v:polyline id="_x0000_s1032" style="position:absolute" points="7300,1392,14846,1392" coordorigin="3650,696" coordsize="7546,0" filled="f" strokeweight=".6pt">
              <v:path arrowok="t"/>
            </v:polyline>
            <w10:wrap anchorx="page"/>
          </v:group>
        </w:pict>
      </w:r>
      <w:r>
        <w:rPr>
          <w:w w:val="99"/>
        </w:rPr>
        <w:t>Position</w:t>
      </w:r>
      <w:r>
        <w:t xml:space="preserve"> </w:t>
      </w:r>
      <w:r>
        <w:rPr>
          <w:w w:val="99"/>
        </w:rPr>
        <w:t>and</w:t>
      </w:r>
      <w:r>
        <w:t xml:space="preserve"> </w:t>
      </w:r>
      <w:r>
        <w:rPr>
          <w:w w:val="99"/>
        </w:rPr>
        <w:t>Duties:</w:t>
      </w:r>
      <w:r>
        <w:t xml:space="preserve">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E02EECF" w14:textId="77777777" w:rsidR="00516C42" w:rsidRDefault="00516C42">
      <w:pPr>
        <w:spacing w:line="200" w:lineRule="exact"/>
      </w:pPr>
    </w:p>
    <w:p w14:paraId="01907F4D" w14:textId="77777777" w:rsidR="00516C42" w:rsidRDefault="00516C42">
      <w:pPr>
        <w:spacing w:line="200" w:lineRule="exact"/>
      </w:pPr>
    </w:p>
    <w:p w14:paraId="1F706971" w14:textId="77777777" w:rsidR="00516C42" w:rsidRDefault="00516C42">
      <w:pPr>
        <w:spacing w:before="10" w:line="260" w:lineRule="exact"/>
        <w:rPr>
          <w:sz w:val="26"/>
          <w:szCs w:val="26"/>
        </w:rPr>
      </w:pPr>
    </w:p>
    <w:p w14:paraId="3689DDEF" w14:textId="77777777" w:rsidR="00516C42" w:rsidRDefault="00F00C5B">
      <w:pPr>
        <w:tabs>
          <w:tab w:val="left" w:pos="10260"/>
        </w:tabs>
        <w:spacing w:before="29"/>
        <w:ind w:left="828"/>
      </w:pPr>
      <w:r>
        <w:rPr>
          <w:w w:val="99"/>
        </w:rPr>
        <w:t>Employee’s</w:t>
      </w:r>
      <w:r>
        <w:t xml:space="preserve"> </w:t>
      </w:r>
      <w:r>
        <w:rPr>
          <w:w w:val="99"/>
        </w:rPr>
        <w:t>Reason</w:t>
      </w:r>
      <w:r>
        <w:t xml:space="preserve"> </w:t>
      </w:r>
      <w:r>
        <w:rPr>
          <w:w w:val="99"/>
        </w:rPr>
        <w:t>for</w:t>
      </w:r>
      <w:r>
        <w:t xml:space="preserve"> </w:t>
      </w:r>
      <w:r>
        <w:rPr>
          <w:w w:val="99"/>
        </w:rPr>
        <w:t>Leaving:</w:t>
      </w:r>
      <w:r>
        <w:t xml:space="preserve">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213DC8C" w14:textId="77777777" w:rsidR="00516C42" w:rsidRDefault="00516C42">
      <w:pPr>
        <w:spacing w:before="16" w:line="200" w:lineRule="exact"/>
      </w:pPr>
    </w:p>
    <w:p w14:paraId="2F00CA5E" w14:textId="77777777" w:rsidR="00516C42" w:rsidRDefault="00F00C5B">
      <w:pPr>
        <w:spacing w:before="29"/>
        <w:ind w:left="468"/>
      </w:pPr>
      <w:r>
        <w:rPr>
          <w:w w:val="99"/>
        </w:rPr>
        <w:t>May</w:t>
      </w:r>
      <w:r>
        <w:t xml:space="preserve"> </w:t>
      </w:r>
      <w:r w:rsidR="00182E1C">
        <w:rPr>
          <w:w w:val="99"/>
        </w:rPr>
        <w:t>MPFC</w:t>
      </w:r>
      <w:r>
        <w:t xml:space="preserve"> </w:t>
      </w:r>
      <w:r>
        <w:rPr>
          <w:w w:val="99"/>
        </w:rPr>
        <w:t>contact</w:t>
      </w:r>
      <w:r>
        <w:t xml:space="preserve"> </w:t>
      </w:r>
      <w:r>
        <w:rPr>
          <w:w w:val="99"/>
        </w:rPr>
        <w:t>this</w:t>
      </w:r>
      <w:r>
        <w:t xml:space="preserve"> </w:t>
      </w:r>
      <w:r>
        <w:rPr>
          <w:w w:val="99"/>
        </w:rPr>
        <w:t>employer</w:t>
      </w:r>
      <w:r>
        <w:t xml:space="preserve"> </w:t>
      </w:r>
      <w:r>
        <w:rPr>
          <w:w w:val="99"/>
        </w:rPr>
        <w:t>about</w:t>
      </w:r>
      <w:r>
        <w:t xml:space="preserve"> </w:t>
      </w:r>
      <w:r>
        <w:rPr>
          <w:w w:val="99"/>
        </w:rPr>
        <w:t>the</w:t>
      </w:r>
      <w:r>
        <w:t xml:space="preserve"> </w:t>
      </w:r>
      <w:r>
        <w:rPr>
          <w:w w:val="99"/>
        </w:rPr>
        <w:t>applicant’s</w:t>
      </w:r>
      <w:r>
        <w:t xml:space="preserve"> </w:t>
      </w:r>
      <w:r>
        <w:rPr>
          <w:w w:val="99"/>
        </w:rPr>
        <w:t>job</w:t>
      </w:r>
      <w:r>
        <w:t xml:space="preserve"> </w:t>
      </w:r>
      <w:r>
        <w:rPr>
          <w:w w:val="99"/>
        </w:rPr>
        <w:t>performance?</w:t>
      </w:r>
      <w:r>
        <w:t xml:space="preserve">  </w:t>
      </w:r>
      <w:r>
        <w:rPr>
          <w:w w:val="99"/>
        </w:rPr>
        <w:t>Yes</w:t>
      </w:r>
      <w:r>
        <w:t xml:space="preserve">      </w:t>
      </w:r>
      <w:r>
        <w:rPr>
          <w:w w:val="99"/>
        </w:rPr>
        <w:t>No</w:t>
      </w:r>
    </w:p>
    <w:p w14:paraId="4C603404" w14:textId="77777777" w:rsidR="00516C42" w:rsidRDefault="00516C42">
      <w:pPr>
        <w:spacing w:before="2" w:line="260" w:lineRule="exact"/>
        <w:rPr>
          <w:sz w:val="26"/>
          <w:szCs w:val="26"/>
        </w:rPr>
      </w:pPr>
    </w:p>
    <w:p w14:paraId="21B85C51" w14:textId="77777777" w:rsidR="00516C42" w:rsidRDefault="00F00C5B">
      <w:pPr>
        <w:tabs>
          <w:tab w:val="left" w:pos="10260"/>
        </w:tabs>
        <w:ind w:left="828"/>
      </w:pPr>
      <w:r>
        <w:rPr>
          <w:w w:val="99"/>
        </w:rPr>
        <w:t>If</w:t>
      </w:r>
      <w:r>
        <w:t xml:space="preserve"> </w:t>
      </w:r>
      <w:r>
        <w:rPr>
          <w:w w:val="99"/>
        </w:rPr>
        <w:t>no,</w:t>
      </w:r>
      <w:r>
        <w:t xml:space="preserve"> </w:t>
      </w:r>
      <w:r>
        <w:rPr>
          <w:w w:val="99"/>
        </w:rPr>
        <w:t>please</w:t>
      </w:r>
      <w:r>
        <w:t xml:space="preserve"> </w:t>
      </w:r>
      <w:r>
        <w:rPr>
          <w:w w:val="99"/>
        </w:rPr>
        <w:t>explain:</w:t>
      </w:r>
      <w:r>
        <w:t xml:space="preserve">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8BA4141" w14:textId="77777777" w:rsidR="00516C42" w:rsidRDefault="00516C42">
      <w:pPr>
        <w:spacing w:before="7" w:line="200" w:lineRule="exact"/>
      </w:pPr>
    </w:p>
    <w:p w14:paraId="5C662C6F" w14:textId="77777777" w:rsidR="00516C42" w:rsidRDefault="00F00C5B">
      <w:pPr>
        <w:tabs>
          <w:tab w:val="left" w:pos="10260"/>
        </w:tabs>
        <w:spacing w:before="29"/>
        <w:ind w:left="468"/>
      </w:pPr>
      <w:r>
        <w:rPr>
          <w:w w:val="99"/>
        </w:rPr>
        <w:t>Person</w:t>
      </w:r>
      <w:r>
        <w:t xml:space="preserve"> </w:t>
      </w:r>
      <w:r>
        <w:rPr>
          <w:w w:val="99"/>
        </w:rPr>
        <w:t>to</w:t>
      </w:r>
      <w:r>
        <w:t xml:space="preserve"> </w:t>
      </w:r>
      <w:r>
        <w:rPr>
          <w:w w:val="99"/>
        </w:rPr>
        <w:t>Contact:</w:t>
      </w:r>
      <w:r>
        <w:t xml:space="preserve">  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6C385A6" w14:textId="77777777" w:rsidR="00516C42" w:rsidRDefault="00516C42">
      <w:pPr>
        <w:spacing w:before="4" w:line="200" w:lineRule="exact"/>
      </w:pPr>
    </w:p>
    <w:p w14:paraId="25EB1DA7" w14:textId="77777777" w:rsidR="00516C42" w:rsidRDefault="00F00C5B">
      <w:pPr>
        <w:tabs>
          <w:tab w:val="left" w:pos="10300"/>
        </w:tabs>
        <w:spacing w:before="29"/>
        <w:ind w:left="828"/>
      </w:pPr>
      <w:r>
        <w:rPr>
          <w:w w:val="99"/>
        </w:rPr>
        <w:t>Telephone:</w:t>
      </w:r>
      <w:r>
        <w:t xml:space="preserve"> </w:t>
      </w:r>
      <w:r>
        <w:rPr>
          <w:w w:val="99"/>
        </w:rPr>
        <w:t>(_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             </w:t>
      </w:r>
      <w:proofErr w:type="gramStart"/>
      <w:r>
        <w:rPr>
          <w:u w:val="single" w:color="000000"/>
        </w:rPr>
        <w:t xml:space="preserve">  </w:t>
      </w:r>
      <w:r>
        <w:rPr>
          <w:w w:val="99"/>
        </w:rPr>
        <w:t>)</w:t>
      </w:r>
      <w:proofErr w:type="gramEnd"/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                                               </w:t>
      </w:r>
      <w:r>
        <w:t xml:space="preserve">   </w:t>
      </w:r>
      <w:r>
        <w:rPr>
          <w:w w:val="99"/>
        </w:rPr>
        <w:t>or</w:t>
      </w:r>
      <w:r>
        <w:t xml:space="preserve"> </w:t>
      </w:r>
      <w:r>
        <w:rPr>
          <w:w w:val="99"/>
        </w:rPr>
        <w:t>E-Mail: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7DD5C2B" w14:textId="77777777" w:rsidR="00516C42" w:rsidRDefault="00516C42">
      <w:pPr>
        <w:spacing w:before="2" w:line="100" w:lineRule="exact"/>
        <w:rPr>
          <w:sz w:val="10"/>
          <w:szCs w:val="10"/>
        </w:rPr>
      </w:pPr>
    </w:p>
    <w:p w14:paraId="1225C8EC" w14:textId="77777777" w:rsidR="00516C42" w:rsidRDefault="00516C42">
      <w:pPr>
        <w:spacing w:line="200" w:lineRule="exact"/>
      </w:pPr>
    </w:p>
    <w:p w14:paraId="4E99BD68" w14:textId="77777777" w:rsidR="00516C42" w:rsidRDefault="00516C42">
      <w:pPr>
        <w:spacing w:line="200" w:lineRule="exact"/>
      </w:pPr>
    </w:p>
    <w:p w14:paraId="7B04170B" w14:textId="77777777" w:rsidR="00516C42" w:rsidRDefault="00516C42">
      <w:pPr>
        <w:spacing w:line="200" w:lineRule="exact"/>
      </w:pPr>
    </w:p>
    <w:p w14:paraId="66F50026" w14:textId="77777777" w:rsidR="00516C42" w:rsidRDefault="00516C42">
      <w:pPr>
        <w:spacing w:line="200" w:lineRule="exact"/>
      </w:pPr>
    </w:p>
    <w:p w14:paraId="60139515" w14:textId="77777777" w:rsidR="00516C42" w:rsidRDefault="00F00C5B">
      <w:pPr>
        <w:spacing w:before="34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</w:rPr>
        <w:t>Non-Discrimination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Statement</w:t>
      </w:r>
    </w:p>
    <w:p w14:paraId="6A4B3A51" w14:textId="77777777" w:rsidR="00516C42" w:rsidRDefault="00F00C5B">
      <w:pPr>
        <w:spacing w:before="3"/>
        <w:ind w:left="108" w:right="476"/>
        <w:rPr>
          <w:rFonts w:ascii="Arial" w:eastAsia="Arial" w:hAnsi="Arial" w:cs="Arial"/>
        </w:rPr>
        <w:sectPr w:rsidR="00516C42">
          <w:pgSz w:w="12240" w:h="15840"/>
          <w:pgMar w:top="1480" w:right="920" w:bottom="280" w:left="900" w:header="0" w:footer="648" w:gutter="0"/>
          <w:cols w:space="720"/>
        </w:sectPr>
      </w:pPr>
      <w:r>
        <w:rPr>
          <w:rFonts w:ascii="Arial" w:eastAsia="Arial" w:hAnsi="Arial" w:cs="Arial"/>
          <w:i/>
          <w:w w:val="99"/>
        </w:rPr>
        <w:t>It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is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the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policy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of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East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Coast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Prep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to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provide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equal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opportunity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with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regard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to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all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terms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and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conditions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of employment.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w w:val="99"/>
        </w:rPr>
        <w:t>The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Academy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complies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with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federal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and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state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laws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prohibiting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discrimination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on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the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basis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of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race, color,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ethnicity,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religion,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age,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national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origin,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marital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status,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disability,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sex,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or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any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other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legally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protected characteristic.</w:t>
      </w:r>
    </w:p>
    <w:p w14:paraId="630920A5" w14:textId="77777777" w:rsidR="00516C42" w:rsidRDefault="00F00C5B">
      <w:pPr>
        <w:spacing w:before="2" w:line="140" w:lineRule="exact"/>
        <w:rPr>
          <w:sz w:val="14"/>
          <w:szCs w:val="14"/>
        </w:rPr>
      </w:pPr>
      <w:r>
        <w:lastRenderedPageBreak/>
        <w:pict w14:anchorId="37EE880A">
          <v:group id="_x0000_s1026" style="position:absolute;margin-left:44.1pt;margin-top:321.9pt;width:523.8pt;height:411.35pt;z-index:-251653632;mso-position-horizontal-relative:page;mso-position-vertical-relative:page" coordorigin="882,6438" coordsize="10476,8227">
            <v:polyline id="_x0000_s1030" style="position:absolute" points="1776,12888,12240,12888" coordorigin="888,6444" coordsize="10464,0" filled="f" strokeweight=".6pt">
              <v:path arrowok="t"/>
            </v:polyline>
            <v:polyline id="_x0000_s1029" style="position:absolute" points="1786,12898,1786,21103" coordorigin="893,6449" coordsize="0,8206" filled="f" strokeweight=".6pt">
              <v:path arrowok="t"/>
            </v:polyline>
            <v:polyline id="_x0000_s1028" style="position:absolute" points="22690,12898,22690,21103" coordorigin="11345,6449" coordsize="0,8206" filled="f" strokeweight=".6pt">
              <v:path arrowok="t"/>
            </v:polyline>
            <v:polyline id="_x0000_s1027" style="position:absolute" points="1776,29318,12240,29318" coordorigin="888,14659" coordsize="10464,0" filled="f" strokeweight=".6pt">
              <v:path arrowok="t"/>
            </v:polyline>
            <w10:wrap anchorx="page" anchory="page"/>
          </v:group>
        </w:pict>
      </w:r>
    </w:p>
    <w:p w14:paraId="7036575E" w14:textId="77777777" w:rsidR="00516C42" w:rsidRDefault="00F00C5B">
      <w:pPr>
        <w:ind w:left="108"/>
        <w:rPr>
          <w:sz w:val="19"/>
          <w:szCs w:val="19"/>
        </w:rPr>
      </w:pPr>
      <w:r>
        <w:rPr>
          <w:rFonts w:ascii="Courier New" w:eastAsia="Courier New" w:hAnsi="Courier New" w:cs="Courier New"/>
          <w:w w:val="99"/>
          <w:sz w:val="24"/>
          <w:szCs w:val="24"/>
        </w:rPr>
        <w:t>P</w:t>
      </w:r>
      <w:r>
        <w:rPr>
          <w:w w:val="99"/>
          <w:sz w:val="19"/>
          <w:szCs w:val="19"/>
        </w:rPr>
        <w:t>ERSONAL</w:t>
      </w:r>
      <w:r>
        <w:rPr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</w:t>
      </w:r>
      <w:r>
        <w:rPr>
          <w:w w:val="99"/>
          <w:sz w:val="19"/>
          <w:szCs w:val="19"/>
        </w:rPr>
        <w:t>NFORMATION</w:t>
      </w:r>
    </w:p>
    <w:p w14:paraId="6FC2B3E5" w14:textId="77777777" w:rsidR="00516C42" w:rsidRDefault="00F00C5B">
      <w:pPr>
        <w:spacing w:before="10"/>
        <w:ind w:left="108"/>
      </w:pPr>
      <w:r>
        <w:rPr>
          <w:w w:val="99"/>
        </w:rPr>
        <w:t>1.</w:t>
      </w:r>
      <w:r>
        <w:t xml:space="preserve">    </w:t>
      </w:r>
      <w:r>
        <w:rPr>
          <w:w w:val="99"/>
        </w:rPr>
        <w:t>Have</w:t>
      </w:r>
      <w:r>
        <w:t xml:space="preserve"> </w:t>
      </w:r>
      <w:r>
        <w:rPr>
          <w:w w:val="99"/>
        </w:rPr>
        <w:t>you</w:t>
      </w:r>
      <w:r>
        <w:t xml:space="preserve"> </w:t>
      </w:r>
      <w:r>
        <w:rPr>
          <w:w w:val="99"/>
        </w:rPr>
        <w:t>ever</w:t>
      </w:r>
      <w:r>
        <w:t xml:space="preserve"> </w:t>
      </w:r>
      <w:r>
        <w:rPr>
          <w:w w:val="99"/>
        </w:rPr>
        <w:t>been</w:t>
      </w:r>
      <w:r>
        <w:t xml:space="preserve"> </w:t>
      </w:r>
      <w:r>
        <w:rPr>
          <w:w w:val="99"/>
        </w:rPr>
        <w:t>discharged</w:t>
      </w:r>
      <w:r>
        <w:t xml:space="preserve"> </w:t>
      </w:r>
      <w:r>
        <w:rPr>
          <w:w w:val="99"/>
        </w:rPr>
        <w:t>or</w:t>
      </w:r>
      <w:r>
        <w:t xml:space="preserve"> </w:t>
      </w:r>
      <w:r>
        <w:rPr>
          <w:w w:val="99"/>
        </w:rPr>
        <w:t>requested</w:t>
      </w:r>
      <w:r>
        <w:t xml:space="preserve"> </w:t>
      </w:r>
      <w:r>
        <w:rPr>
          <w:w w:val="99"/>
        </w:rPr>
        <w:t>to</w:t>
      </w:r>
      <w:r>
        <w:t xml:space="preserve"> </w:t>
      </w:r>
      <w:r>
        <w:rPr>
          <w:w w:val="99"/>
        </w:rPr>
        <w:t>resign</w:t>
      </w:r>
      <w:r>
        <w:t xml:space="preserve"> </w:t>
      </w:r>
      <w:r>
        <w:rPr>
          <w:w w:val="99"/>
        </w:rPr>
        <w:t>from</w:t>
      </w:r>
      <w:r>
        <w:t xml:space="preserve"> </w:t>
      </w:r>
      <w:r>
        <w:rPr>
          <w:w w:val="99"/>
        </w:rPr>
        <w:t>an</w:t>
      </w:r>
      <w:r>
        <w:t xml:space="preserve"> </w:t>
      </w:r>
      <w:r>
        <w:rPr>
          <w:w w:val="99"/>
        </w:rPr>
        <w:t>employment</w:t>
      </w:r>
      <w:r>
        <w:t xml:space="preserve"> </w:t>
      </w:r>
      <w:r>
        <w:rPr>
          <w:w w:val="99"/>
        </w:rPr>
        <w:t>position?</w:t>
      </w:r>
      <w:r>
        <w:t xml:space="preserve">  </w:t>
      </w:r>
      <w:r>
        <w:rPr>
          <w:w w:val="99"/>
        </w:rPr>
        <w:t>Yes</w:t>
      </w:r>
      <w:r>
        <w:t xml:space="preserve">     </w:t>
      </w:r>
      <w:r>
        <w:rPr>
          <w:w w:val="99"/>
        </w:rPr>
        <w:t>No</w:t>
      </w:r>
    </w:p>
    <w:p w14:paraId="1B7C570C" w14:textId="77777777" w:rsidR="00516C42" w:rsidRDefault="00F00C5B">
      <w:pPr>
        <w:spacing w:before="27"/>
        <w:ind w:left="108"/>
      </w:pPr>
      <w:r>
        <w:rPr>
          <w:w w:val="99"/>
        </w:rPr>
        <w:t>2.</w:t>
      </w:r>
      <w:r>
        <w:t xml:space="preserve">    </w:t>
      </w:r>
      <w:r>
        <w:rPr>
          <w:w w:val="99"/>
        </w:rPr>
        <w:t>Have</w:t>
      </w:r>
      <w:r>
        <w:t xml:space="preserve"> </w:t>
      </w:r>
      <w:r>
        <w:rPr>
          <w:w w:val="99"/>
        </w:rPr>
        <w:t>you</w:t>
      </w:r>
      <w:r>
        <w:t xml:space="preserve"> </w:t>
      </w:r>
      <w:r>
        <w:rPr>
          <w:w w:val="99"/>
        </w:rPr>
        <w:t>ever</w:t>
      </w:r>
      <w:r>
        <w:t xml:space="preserve"> </w:t>
      </w:r>
      <w:r>
        <w:rPr>
          <w:w w:val="99"/>
        </w:rPr>
        <w:t>been</w:t>
      </w:r>
      <w:r>
        <w:t xml:space="preserve"> </w:t>
      </w:r>
      <w:r>
        <w:rPr>
          <w:w w:val="99"/>
        </w:rPr>
        <w:t>refused</w:t>
      </w:r>
      <w:r>
        <w:t xml:space="preserve"> </w:t>
      </w:r>
      <w:r>
        <w:rPr>
          <w:w w:val="99"/>
        </w:rPr>
        <w:t>renewal</w:t>
      </w:r>
      <w:r>
        <w:t xml:space="preserve"> </w:t>
      </w:r>
      <w:r>
        <w:rPr>
          <w:w w:val="99"/>
        </w:rPr>
        <w:t>of</w:t>
      </w:r>
      <w:r>
        <w:t xml:space="preserve"> </w:t>
      </w:r>
      <w:r>
        <w:rPr>
          <w:w w:val="99"/>
        </w:rPr>
        <w:t>an</w:t>
      </w:r>
      <w:r>
        <w:t xml:space="preserve"> </w:t>
      </w:r>
      <w:r>
        <w:rPr>
          <w:w w:val="99"/>
        </w:rPr>
        <w:t>employment</w:t>
      </w:r>
      <w:r>
        <w:t xml:space="preserve"> </w:t>
      </w:r>
      <w:r>
        <w:rPr>
          <w:w w:val="99"/>
        </w:rPr>
        <w:t>contract?</w:t>
      </w:r>
      <w:r>
        <w:t xml:space="preserve">  </w:t>
      </w:r>
      <w:r>
        <w:rPr>
          <w:w w:val="99"/>
        </w:rPr>
        <w:t>Yes</w:t>
      </w:r>
      <w:r>
        <w:t xml:space="preserve">     </w:t>
      </w:r>
      <w:r>
        <w:rPr>
          <w:w w:val="99"/>
        </w:rPr>
        <w:t>No</w:t>
      </w:r>
    </w:p>
    <w:p w14:paraId="0C242EC5" w14:textId="77777777" w:rsidR="00516C42" w:rsidRDefault="00F00C5B">
      <w:pPr>
        <w:spacing w:before="15" w:line="249" w:lineRule="auto"/>
        <w:ind w:left="684" w:right="280" w:hanging="576"/>
      </w:pPr>
      <w:r>
        <w:rPr>
          <w:w w:val="99"/>
        </w:rPr>
        <w:t>3.</w:t>
      </w:r>
      <w:r>
        <w:t xml:space="preserve">    </w:t>
      </w:r>
      <w:r>
        <w:rPr>
          <w:w w:val="99"/>
        </w:rPr>
        <w:t>Have</w:t>
      </w:r>
      <w:r>
        <w:t xml:space="preserve"> </w:t>
      </w:r>
      <w:r>
        <w:rPr>
          <w:w w:val="99"/>
        </w:rPr>
        <w:t>you</w:t>
      </w:r>
      <w:r>
        <w:t xml:space="preserve"> </w:t>
      </w:r>
      <w:r>
        <w:rPr>
          <w:w w:val="99"/>
        </w:rPr>
        <w:t>ever</w:t>
      </w:r>
      <w:r>
        <w:t xml:space="preserve"> </w:t>
      </w:r>
      <w:r>
        <w:rPr>
          <w:w w:val="99"/>
        </w:rPr>
        <w:t>been</w:t>
      </w:r>
      <w:r>
        <w:t xml:space="preserve"> </w:t>
      </w:r>
      <w:r>
        <w:rPr>
          <w:w w:val="99"/>
        </w:rPr>
        <w:t>convicted</w:t>
      </w:r>
      <w:r>
        <w:t xml:space="preserve"> </w:t>
      </w:r>
      <w:r>
        <w:rPr>
          <w:w w:val="99"/>
        </w:rPr>
        <w:t>of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violation</w:t>
      </w:r>
      <w:r>
        <w:t xml:space="preserve"> </w:t>
      </w:r>
      <w:r>
        <w:rPr>
          <w:w w:val="99"/>
        </w:rPr>
        <w:t>of</w:t>
      </w:r>
      <w:r>
        <w:t xml:space="preserve"> </w:t>
      </w:r>
      <w:r>
        <w:rPr>
          <w:w w:val="99"/>
        </w:rPr>
        <w:t>law</w:t>
      </w:r>
      <w:r>
        <w:t xml:space="preserve"> </w:t>
      </w:r>
      <w:r>
        <w:rPr>
          <w:w w:val="99"/>
        </w:rPr>
        <w:t>other</w:t>
      </w:r>
      <w:r>
        <w:t xml:space="preserve"> </w:t>
      </w:r>
      <w:r>
        <w:rPr>
          <w:w w:val="99"/>
        </w:rPr>
        <w:t>than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minor</w:t>
      </w:r>
      <w:r>
        <w:t xml:space="preserve"> </w:t>
      </w:r>
      <w:r>
        <w:rPr>
          <w:w w:val="99"/>
        </w:rPr>
        <w:t>traffic</w:t>
      </w:r>
      <w:r>
        <w:t xml:space="preserve"> </w:t>
      </w:r>
      <w:r>
        <w:rPr>
          <w:w w:val="99"/>
        </w:rPr>
        <w:t>violation—including</w:t>
      </w:r>
      <w:r>
        <w:t xml:space="preserve"> </w:t>
      </w:r>
      <w:r>
        <w:rPr>
          <w:w w:val="99"/>
        </w:rPr>
        <w:t>but</w:t>
      </w:r>
      <w:r>
        <w:t xml:space="preserve"> </w:t>
      </w:r>
      <w:r>
        <w:rPr>
          <w:w w:val="99"/>
        </w:rPr>
        <w:t>not limited</w:t>
      </w:r>
      <w:r>
        <w:t xml:space="preserve"> </w:t>
      </w:r>
      <w:r>
        <w:rPr>
          <w:w w:val="99"/>
        </w:rPr>
        <w:t>to</w:t>
      </w:r>
      <w:r>
        <w:t xml:space="preserve"> </w:t>
      </w:r>
      <w:r>
        <w:rPr>
          <w:w w:val="99"/>
        </w:rPr>
        <w:t>any</w:t>
      </w:r>
      <w:r>
        <w:t xml:space="preserve"> </w:t>
      </w:r>
      <w:r>
        <w:rPr>
          <w:w w:val="99"/>
        </w:rPr>
        <w:t>misdemeanor</w:t>
      </w:r>
      <w:r>
        <w:t xml:space="preserve"> </w:t>
      </w:r>
      <w:r>
        <w:rPr>
          <w:w w:val="99"/>
        </w:rPr>
        <w:t>or</w:t>
      </w:r>
      <w:r>
        <w:t xml:space="preserve"> </w:t>
      </w:r>
      <w:r>
        <w:rPr>
          <w:w w:val="99"/>
        </w:rPr>
        <w:t>driving</w:t>
      </w:r>
      <w:r>
        <w:t xml:space="preserve"> </w:t>
      </w:r>
      <w:r>
        <w:rPr>
          <w:w w:val="99"/>
        </w:rPr>
        <w:t>while</w:t>
      </w:r>
      <w:r>
        <w:t xml:space="preserve"> </w:t>
      </w:r>
      <w:r>
        <w:rPr>
          <w:w w:val="99"/>
        </w:rPr>
        <w:t>intoxicated,</w:t>
      </w:r>
      <w:r>
        <w:t xml:space="preserve"> </w:t>
      </w:r>
      <w:r>
        <w:rPr>
          <w:w w:val="99"/>
        </w:rPr>
        <w:t>even</w:t>
      </w:r>
      <w:r>
        <w:t xml:space="preserve"> </w:t>
      </w:r>
      <w:r>
        <w:rPr>
          <w:w w:val="99"/>
        </w:rPr>
        <w:t>if</w:t>
      </w:r>
      <w:r>
        <w:t xml:space="preserve"> </w:t>
      </w:r>
      <w:r>
        <w:rPr>
          <w:w w:val="99"/>
        </w:rPr>
        <w:t>you</w:t>
      </w:r>
      <w:r>
        <w:t xml:space="preserve"> </w:t>
      </w:r>
      <w:r>
        <w:rPr>
          <w:w w:val="99"/>
        </w:rPr>
        <w:t>served</w:t>
      </w:r>
      <w:r>
        <w:t xml:space="preserve"> </w:t>
      </w:r>
      <w:r>
        <w:rPr>
          <w:w w:val="99"/>
        </w:rPr>
        <w:t>no</w:t>
      </w:r>
      <w:r>
        <w:t xml:space="preserve"> </w:t>
      </w:r>
      <w:r>
        <w:rPr>
          <w:w w:val="99"/>
        </w:rPr>
        <w:t>time</w:t>
      </w:r>
      <w:r>
        <w:t xml:space="preserve"> </w:t>
      </w:r>
      <w:r>
        <w:rPr>
          <w:w w:val="99"/>
        </w:rPr>
        <w:t>in</w:t>
      </w:r>
      <w:r>
        <w:t xml:space="preserve"> </w:t>
      </w:r>
      <w:r>
        <w:rPr>
          <w:w w:val="99"/>
        </w:rPr>
        <w:t>incarceration</w:t>
      </w:r>
      <w:r>
        <w:t xml:space="preserve"> </w:t>
      </w:r>
      <w:r>
        <w:rPr>
          <w:w w:val="99"/>
        </w:rPr>
        <w:t>(jail or</w:t>
      </w:r>
      <w:r>
        <w:t xml:space="preserve"> </w:t>
      </w:r>
      <w:r>
        <w:rPr>
          <w:w w:val="99"/>
        </w:rPr>
        <w:t>prison)?</w:t>
      </w:r>
      <w:r>
        <w:t xml:space="preserve">  </w:t>
      </w:r>
      <w:r>
        <w:rPr>
          <w:w w:val="99"/>
        </w:rPr>
        <w:t>Yes</w:t>
      </w:r>
      <w:r>
        <w:t xml:space="preserve">     </w:t>
      </w:r>
      <w:r>
        <w:rPr>
          <w:w w:val="99"/>
        </w:rPr>
        <w:t>No</w:t>
      </w:r>
    </w:p>
    <w:p w14:paraId="6322F303" w14:textId="77777777" w:rsidR="00516C42" w:rsidRDefault="00F00C5B">
      <w:pPr>
        <w:spacing w:before="18"/>
        <w:ind w:left="108"/>
      </w:pPr>
      <w:r>
        <w:rPr>
          <w:w w:val="99"/>
        </w:rPr>
        <w:t>4.</w:t>
      </w:r>
      <w:r>
        <w:t xml:space="preserve">    </w:t>
      </w:r>
      <w:r>
        <w:rPr>
          <w:w w:val="99"/>
        </w:rPr>
        <w:t>Have</w:t>
      </w:r>
      <w:r>
        <w:t xml:space="preserve"> </w:t>
      </w:r>
      <w:r>
        <w:rPr>
          <w:w w:val="99"/>
        </w:rPr>
        <w:t>you</w:t>
      </w:r>
      <w:r>
        <w:t xml:space="preserve"> </w:t>
      </w:r>
      <w:r>
        <w:rPr>
          <w:w w:val="99"/>
        </w:rPr>
        <w:t>been</w:t>
      </w:r>
      <w:r>
        <w:t xml:space="preserve"> </w:t>
      </w:r>
      <w:r>
        <w:rPr>
          <w:w w:val="99"/>
        </w:rPr>
        <w:t>convicted</w:t>
      </w:r>
      <w:r>
        <w:t xml:space="preserve"> </w:t>
      </w:r>
      <w:r>
        <w:rPr>
          <w:w w:val="99"/>
        </w:rPr>
        <w:t>of,</w:t>
      </w:r>
      <w:r>
        <w:t xml:space="preserve"> </w:t>
      </w:r>
      <w:r>
        <w:rPr>
          <w:w w:val="99"/>
        </w:rPr>
        <w:t>or</w:t>
      </w:r>
      <w:r>
        <w:t xml:space="preserve"> </w:t>
      </w:r>
      <w:r>
        <w:rPr>
          <w:w w:val="99"/>
        </w:rPr>
        <w:t>pled</w:t>
      </w:r>
      <w:r>
        <w:t xml:space="preserve"> </w:t>
      </w:r>
      <w:r>
        <w:rPr>
          <w:w w:val="99"/>
        </w:rPr>
        <w:t>guilty</w:t>
      </w:r>
      <w:r>
        <w:t xml:space="preserve"> </w:t>
      </w:r>
      <w:r>
        <w:rPr>
          <w:w w:val="99"/>
        </w:rPr>
        <w:t>or</w:t>
      </w:r>
      <w:r>
        <w:t xml:space="preserve"> </w:t>
      </w:r>
      <w:r>
        <w:rPr>
          <w:w w:val="99"/>
        </w:rPr>
        <w:t>nolo</w:t>
      </w:r>
      <w:r>
        <w:t xml:space="preserve"> </w:t>
      </w:r>
      <w:r>
        <w:rPr>
          <w:w w:val="99"/>
        </w:rPr>
        <w:t>contendere</w:t>
      </w:r>
      <w:r>
        <w:t xml:space="preserve"> </w:t>
      </w:r>
      <w:r>
        <w:rPr>
          <w:w w:val="99"/>
        </w:rPr>
        <w:t>to</w:t>
      </w:r>
      <w:r>
        <w:t xml:space="preserve"> </w:t>
      </w:r>
      <w:r>
        <w:rPr>
          <w:w w:val="99"/>
        </w:rPr>
        <w:t>the</w:t>
      </w:r>
      <w:r>
        <w:t xml:space="preserve"> </w:t>
      </w:r>
      <w:r>
        <w:rPr>
          <w:w w:val="99"/>
        </w:rPr>
        <w:t>charge</w:t>
      </w:r>
      <w:r>
        <w:t xml:space="preserve"> </w:t>
      </w:r>
      <w:r>
        <w:rPr>
          <w:w w:val="99"/>
        </w:rPr>
        <w:t>of,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felony?</w:t>
      </w:r>
      <w:r>
        <w:t xml:space="preserve">  </w:t>
      </w:r>
      <w:r>
        <w:rPr>
          <w:w w:val="99"/>
        </w:rPr>
        <w:t>Yes</w:t>
      </w:r>
      <w:r>
        <w:t xml:space="preserve">     </w:t>
      </w:r>
      <w:r>
        <w:rPr>
          <w:w w:val="99"/>
        </w:rPr>
        <w:t>No</w:t>
      </w:r>
    </w:p>
    <w:p w14:paraId="4ED1A3D0" w14:textId="77777777" w:rsidR="00516C42" w:rsidRDefault="00F00C5B">
      <w:pPr>
        <w:spacing w:before="3" w:line="268" w:lineRule="auto"/>
        <w:ind w:left="684" w:right="570" w:hanging="576"/>
      </w:pPr>
      <w:r>
        <w:rPr>
          <w:w w:val="99"/>
        </w:rPr>
        <w:t>5.</w:t>
      </w:r>
      <w:r>
        <w:t xml:space="preserve">    </w:t>
      </w:r>
      <w:r>
        <w:rPr>
          <w:w w:val="99"/>
        </w:rPr>
        <w:t>Have</w:t>
      </w:r>
      <w:r>
        <w:t xml:space="preserve"> </w:t>
      </w:r>
      <w:r>
        <w:rPr>
          <w:w w:val="99"/>
        </w:rPr>
        <w:t>you</w:t>
      </w:r>
      <w:r>
        <w:t xml:space="preserve"> </w:t>
      </w:r>
      <w:r>
        <w:rPr>
          <w:w w:val="99"/>
        </w:rPr>
        <w:t>convicted</w:t>
      </w:r>
      <w:r>
        <w:t xml:space="preserve"> </w:t>
      </w:r>
      <w:r>
        <w:rPr>
          <w:w w:val="99"/>
        </w:rPr>
        <w:t>of,</w:t>
      </w:r>
      <w:r>
        <w:t xml:space="preserve"> </w:t>
      </w:r>
      <w:r>
        <w:rPr>
          <w:w w:val="99"/>
        </w:rPr>
        <w:t>or</w:t>
      </w:r>
      <w:r>
        <w:t xml:space="preserve"> </w:t>
      </w:r>
      <w:r>
        <w:rPr>
          <w:w w:val="99"/>
        </w:rPr>
        <w:t>pled</w:t>
      </w:r>
      <w:r>
        <w:t xml:space="preserve"> </w:t>
      </w:r>
      <w:r>
        <w:rPr>
          <w:w w:val="99"/>
        </w:rPr>
        <w:t>guilty</w:t>
      </w:r>
      <w:r>
        <w:t xml:space="preserve"> </w:t>
      </w:r>
      <w:r>
        <w:rPr>
          <w:w w:val="99"/>
        </w:rPr>
        <w:t>or</w:t>
      </w:r>
      <w:r>
        <w:t xml:space="preserve"> </w:t>
      </w:r>
      <w:r>
        <w:rPr>
          <w:w w:val="99"/>
        </w:rPr>
        <w:t>nolo</w:t>
      </w:r>
      <w:r>
        <w:t xml:space="preserve"> </w:t>
      </w:r>
      <w:r>
        <w:rPr>
          <w:w w:val="99"/>
        </w:rPr>
        <w:t>contendere</w:t>
      </w:r>
      <w:r>
        <w:t xml:space="preserve"> </w:t>
      </w:r>
      <w:r>
        <w:rPr>
          <w:w w:val="99"/>
        </w:rPr>
        <w:t>to,</w:t>
      </w:r>
      <w:r>
        <w:t xml:space="preserve"> </w:t>
      </w:r>
      <w:r>
        <w:rPr>
          <w:w w:val="99"/>
        </w:rPr>
        <w:t>the</w:t>
      </w:r>
      <w:r>
        <w:t xml:space="preserve"> </w:t>
      </w:r>
      <w:r>
        <w:rPr>
          <w:w w:val="99"/>
        </w:rPr>
        <w:t>charge</w:t>
      </w:r>
      <w:r>
        <w:t xml:space="preserve"> </w:t>
      </w:r>
      <w:r>
        <w:rPr>
          <w:w w:val="99"/>
        </w:rPr>
        <w:t>of</w:t>
      </w:r>
      <w:r>
        <w:t xml:space="preserve"> </w:t>
      </w:r>
      <w:r>
        <w:rPr>
          <w:w w:val="99"/>
        </w:rPr>
        <w:t>any</w:t>
      </w:r>
      <w:r>
        <w:t xml:space="preserve"> </w:t>
      </w:r>
      <w:r>
        <w:rPr>
          <w:w w:val="99"/>
        </w:rPr>
        <w:t>crime</w:t>
      </w:r>
      <w:r>
        <w:t xml:space="preserve"> </w:t>
      </w:r>
      <w:r>
        <w:rPr>
          <w:w w:val="99"/>
        </w:rPr>
        <w:t>of</w:t>
      </w:r>
      <w:r>
        <w:t xml:space="preserve"> </w:t>
      </w:r>
      <w:r>
        <w:rPr>
          <w:w w:val="99"/>
        </w:rPr>
        <w:t>moral</w:t>
      </w:r>
      <w:r>
        <w:t xml:space="preserve"> </w:t>
      </w:r>
      <w:r>
        <w:rPr>
          <w:w w:val="99"/>
        </w:rPr>
        <w:t>turpitude, obscenity,</w:t>
      </w:r>
      <w:r>
        <w:t xml:space="preserve"> </w:t>
      </w:r>
      <w:r>
        <w:rPr>
          <w:w w:val="99"/>
        </w:rPr>
        <w:t>sexual</w:t>
      </w:r>
      <w:r>
        <w:t xml:space="preserve"> </w:t>
      </w:r>
      <w:r>
        <w:rPr>
          <w:w w:val="99"/>
        </w:rPr>
        <w:t>molestation,</w:t>
      </w:r>
      <w:r>
        <w:t xml:space="preserve"> </w:t>
      </w:r>
      <w:r>
        <w:rPr>
          <w:w w:val="99"/>
        </w:rPr>
        <w:t>physical</w:t>
      </w:r>
      <w:r>
        <w:t xml:space="preserve"> </w:t>
      </w:r>
      <w:r>
        <w:rPr>
          <w:w w:val="99"/>
        </w:rPr>
        <w:t>or</w:t>
      </w:r>
      <w:r>
        <w:t xml:space="preserve"> </w:t>
      </w:r>
      <w:r>
        <w:rPr>
          <w:w w:val="99"/>
        </w:rPr>
        <w:t>sexual</w:t>
      </w:r>
      <w:r>
        <w:t xml:space="preserve"> </w:t>
      </w:r>
      <w:r>
        <w:rPr>
          <w:w w:val="99"/>
        </w:rPr>
        <w:t>abuse,</w:t>
      </w:r>
      <w:r>
        <w:t xml:space="preserve"> </w:t>
      </w:r>
      <w:r>
        <w:rPr>
          <w:w w:val="99"/>
        </w:rPr>
        <w:t>or</w:t>
      </w:r>
      <w:r>
        <w:t xml:space="preserve"> </w:t>
      </w:r>
      <w:r>
        <w:rPr>
          <w:w w:val="99"/>
        </w:rPr>
        <w:t>rape?</w:t>
      </w:r>
      <w:r>
        <w:t xml:space="preserve">  </w:t>
      </w:r>
      <w:r>
        <w:rPr>
          <w:w w:val="99"/>
        </w:rPr>
        <w:t>Yes</w:t>
      </w:r>
      <w:r>
        <w:t xml:space="preserve">      </w:t>
      </w:r>
      <w:r>
        <w:rPr>
          <w:w w:val="99"/>
        </w:rPr>
        <w:t>No</w:t>
      </w:r>
    </w:p>
    <w:p w14:paraId="5B8647B7" w14:textId="77777777" w:rsidR="00516C42" w:rsidRDefault="00F00C5B">
      <w:pPr>
        <w:spacing w:line="200" w:lineRule="exact"/>
        <w:ind w:left="108"/>
      </w:pPr>
      <w:r>
        <w:rPr>
          <w:w w:val="99"/>
        </w:rPr>
        <w:t>6.</w:t>
      </w:r>
      <w:r>
        <w:t xml:space="preserve">    </w:t>
      </w:r>
      <w:r>
        <w:rPr>
          <w:w w:val="99"/>
        </w:rPr>
        <w:t>Have</w:t>
      </w:r>
      <w:r>
        <w:t xml:space="preserve"> </w:t>
      </w:r>
      <w:r>
        <w:rPr>
          <w:w w:val="99"/>
        </w:rPr>
        <w:t>you</w:t>
      </w:r>
      <w:r>
        <w:t xml:space="preserve"> </w:t>
      </w:r>
      <w:r>
        <w:rPr>
          <w:w w:val="99"/>
        </w:rPr>
        <w:t>ever</w:t>
      </w:r>
      <w:r>
        <w:t xml:space="preserve"> </w:t>
      </w:r>
      <w:r>
        <w:rPr>
          <w:w w:val="99"/>
        </w:rPr>
        <w:t>been</w:t>
      </w:r>
      <w:r>
        <w:t xml:space="preserve"> </w:t>
      </w:r>
      <w:r>
        <w:rPr>
          <w:w w:val="99"/>
        </w:rPr>
        <w:t>convicted</w:t>
      </w:r>
      <w:r>
        <w:t xml:space="preserve"> </w:t>
      </w:r>
      <w:r>
        <w:rPr>
          <w:w w:val="99"/>
        </w:rPr>
        <w:t>of,</w:t>
      </w:r>
      <w:r>
        <w:t xml:space="preserve"> </w:t>
      </w:r>
      <w:r>
        <w:rPr>
          <w:w w:val="99"/>
        </w:rPr>
        <w:t>or</w:t>
      </w:r>
      <w:r>
        <w:t xml:space="preserve"> </w:t>
      </w:r>
      <w:r>
        <w:rPr>
          <w:w w:val="99"/>
        </w:rPr>
        <w:t>pled</w:t>
      </w:r>
      <w:r>
        <w:t xml:space="preserve"> </w:t>
      </w:r>
      <w:r>
        <w:rPr>
          <w:w w:val="99"/>
        </w:rPr>
        <w:t>guilty</w:t>
      </w:r>
      <w:r>
        <w:t xml:space="preserve"> </w:t>
      </w:r>
      <w:r>
        <w:rPr>
          <w:w w:val="99"/>
        </w:rPr>
        <w:t>or</w:t>
      </w:r>
      <w:r>
        <w:t xml:space="preserve"> </w:t>
      </w:r>
      <w:r>
        <w:rPr>
          <w:w w:val="99"/>
        </w:rPr>
        <w:t>nolo</w:t>
      </w:r>
      <w:r>
        <w:t xml:space="preserve"> </w:t>
      </w:r>
      <w:r>
        <w:rPr>
          <w:w w:val="99"/>
        </w:rPr>
        <w:t>contendere</w:t>
      </w:r>
      <w:r>
        <w:t xml:space="preserve"> </w:t>
      </w:r>
      <w:r>
        <w:rPr>
          <w:w w:val="99"/>
        </w:rPr>
        <w:t>to,</w:t>
      </w:r>
      <w:r>
        <w:t xml:space="preserve"> </w:t>
      </w:r>
      <w:r>
        <w:rPr>
          <w:w w:val="99"/>
        </w:rPr>
        <w:t>the</w:t>
      </w:r>
      <w:r>
        <w:t xml:space="preserve"> </w:t>
      </w:r>
      <w:r>
        <w:rPr>
          <w:w w:val="99"/>
        </w:rPr>
        <w:t>charge</w:t>
      </w:r>
      <w:r>
        <w:t xml:space="preserve"> </w:t>
      </w:r>
      <w:r>
        <w:rPr>
          <w:w w:val="99"/>
        </w:rPr>
        <w:t>of</w:t>
      </w:r>
      <w:r>
        <w:t xml:space="preserve"> </w:t>
      </w:r>
      <w:r>
        <w:rPr>
          <w:w w:val="99"/>
        </w:rPr>
        <w:t>possession,</w:t>
      </w:r>
      <w:r>
        <w:t xml:space="preserve"> </w:t>
      </w:r>
      <w:r>
        <w:rPr>
          <w:w w:val="99"/>
        </w:rPr>
        <w:t>use,</w:t>
      </w:r>
      <w:r>
        <w:t xml:space="preserve"> </w:t>
      </w:r>
      <w:r>
        <w:rPr>
          <w:w w:val="99"/>
        </w:rPr>
        <w:t>or</w:t>
      </w:r>
    </w:p>
    <w:p w14:paraId="497A1990" w14:textId="77777777" w:rsidR="00516C42" w:rsidRDefault="00F00C5B">
      <w:pPr>
        <w:spacing w:before="17"/>
        <w:ind w:left="684"/>
      </w:pPr>
      <w:r>
        <w:rPr>
          <w:w w:val="99"/>
        </w:rPr>
        <w:t>distribution</w:t>
      </w:r>
      <w:r>
        <w:t xml:space="preserve"> </w:t>
      </w:r>
      <w:r>
        <w:rPr>
          <w:w w:val="99"/>
        </w:rPr>
        <w:t>of</w:t>
      </w:r>
      <w:r>
        <w:t xml:space="preserve"> </w:t>
      </w:r>
      <w:r>
        <w:rPr>
          <w:w w:val="99"/>
        </w:rPr>
        <w:t>drugs</w:t>
      </w:r>
      <w:r>
        <w:t xml:space="preserve"> </w:t>
      </w:r>
      <w:r>
        <w:rPr>
          <w:w w:val="99"/>
        </w:rPr>
        <w:t>or</w:t>
      </w:r>
      <w:r>
        <w:t xml:space="preserve"> </w:t>
      </w:r>
      <w:r>
        <w:rPr>
          <w:w w:val="99"/>
        </w:rPr>
        <w:t>controlled</w:t>
      </w:r>
      <w:r>
        <w:t xml:space="preserve"> </w:t>
      </w:r>
      <w:r>
        <w:rPr>
          <w:w w:val="99"/>
        </w:rPr>
        <w:t>substances?</w:t>
      </w:r>
      <w:r>
        <w:t xml:space="preserve">  </w:t>
      </w:r>
      <w:r>
        <w:rPr>
          <w:w w:val="99"/>
        </w:rPr>
        <w:t>Yes</w:t>
      </w:r>
      <w:r>
        <w:t xml:space="preserve">     </w:t>
      </w:r>
      <w:r>
        <w:rPr>
          <w:w w:val="99"/>
        </w:rPr>
        <w:t>No</w:t>
      </w:r>
    </w:p>
    <w:p w14:paraId="6C337A3C" w14:textId="77777777" w:rsidR="00516C42" w:rsidRDefault="00F00C5B">
      <w:pPr>
        <w:spacing w:before="3" w:line="252" w:lineRule="auto"/>
        <w:ind w:left="684" w:right="609" w:hanging="576"/>
      </w:pPr>
      <w:r>
        <w:rPr>
          <w:w w:val="99"/>
        </w:rPr>
        <w:t>7.</w:t>
      </w:r>
      <w:r>
        <w:t xml:space="preserve">    </w:t>
      </w:r>
      <w:r>
        <w:rPr>
          <w:w w:val="99"/>
        </w:rPr>
        <w:t>Has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Social</w:t>
      </w:r>
      <w:r>
        <w:t xml:space="preserve"> </w:t>
      </w:r>
      <w:r>
        <w:rPr>
          <w:w w:val="99"/>
        </w:rPr>
        <w:t>Services</w:t>
      </w:r>
      <w:r>
        <w:t xml:space="preserve"> </w:t>
      </w:r>
      <w:r>
        <w:rPr>
          <w:w w:val="99"/>
        </w:rPr>
        <w:t>Department,</w:t>
      </w:r>
      <w:r>
        <w:t xml:space="preserve"> </w:t>
      </w:r>
      <w:r>
        <w:rPr>
          <w:w w:val="99"/>
        </w:rPr>
        <w:t>Child</w:t>
      </w:r>
      <w:r>
        <w:t xml:space="preserve"> </w:t>
      </w:r>
      <w:r>
        <w:rPr>
          <w:w w:val="99"/>
        </w:rPr>
        <w:t>Protective</w:t>
      </w:r>
      <w:r>
        <w:t xml:space="preserve"> </w:t>
      </w:r>
      <w:r>
        <w:rPr>
          <w:w w:val="99"/>
        </w:rPr>
        <w:t>Services</w:t>
      </w:r>
      <w:r>
        <w:t xml:space="preserve"> </w:t>
      </w:r>
      <w:r>
        <w:rPr>
          <w:w w:val="99"/>
        </w:rPr>
        <w:t>Unit</w:t>
      </w:r>
      <w:r>
        <w:t xml:space="preserve"> </w:t>
      </w:r>
      <w:r>
        <w:rPr>
          <w:w w:val="99"/>
        </w:rPr>
        <w:t>or</w:t>
      </w:r>
      <w:r>
        <w:t xml:space="preserve"> </w:t>
      </w:r>
      <w:r>
        <w:rPr>
          <w:w w:val="99"/>
        </w:rPr>
        <w:t>any</w:t>
      </w:r>
      <w:r>
        <w:t xml:space="preserve"> </w:t>
      </w:r>
      <w:r>
        <w:rPr>
          <w:w w:val="99"/>
        </w:rPr>
        <w:t>other</w:t>
      </w:r>
      <w:r>
        <w:t xml:space="preserve"> </w:t>
      </w:r>
      <w:r>
        <w:rPr>
          <w:w w:val="99"/>
        </w:rPr>
        <w:t>governmental</w:t>
      </w:r>
      <w:r>
        <w:t xml:space="preserve"> </w:t>
      </w:r>
      <w:r>
        <w:rPr>
          <w:w w:val="99"/>
        </w:rPr>
        <w:t>agency</w:t>
      </w:r>
      <w:r>
        <w:t xml:space="preserve"> </w:t>
      </w:r>
      <w:r>
        <w:rPr>
          <w:w w:val="99"/>
        </w:rPr>
        <w:t>ever determined</w:t>
      </w:r>
      <w:r>
        <w:t xml:space="preserve"> </w:t>
      </w:r>
      <w:r>
        <w:rPr>
          <w:w w:val="99"/>
        </w:rPr>
        <w:t>that</w:t>
      </w:r>
      <w:r>
        <w:t xml:space="preserve"> </w:t>
      </w:r>
      <w:r>
        <w:rPr>
          <w:w w:val="99"/>
        </w:rPr>
        <w:t>charges</w:t>
      </w:r>
      <w:r>
        <w:t xml:space="preserve"> </w:t>
      </w:r>
      <w:r>
        <w:rPr>
          <w:w w:val="99"/>
        </w:rPr>
        <w:t>against</w:t>
      </w:r>
      <w:r>
        <w:t xml:space="preserve"> </w:t>
      </w:r>
      <w:r>
        <w:rPr>
          <w:w w:val="99"/>
        </w:rPr>
        <w:t>you</w:t>
      </w:r>
      <w:r>
        <w:t xml:space="preserve"> </w:t>
      </w:r>
      <w:r>
        <w:rPr>
          <w:w w:val="99"/>
        </w:rPr>
        <w:t>of</w:t>
      </w:r>
      <w:r>
        <w:t xml:space="preserve"> </w:t>
      </w:r>
      <w:r>
        <w:rPr>
          <w:w w:val="99"/>
        </w:rPr>
        <w:t>child</w:t>
      </w:r>
      <w:r>
        <w:t xml:space="preserve"> </w:t>
      </w:r>
      <w:r>
        <w:rPr>
          <w:w w:val="99"/>
        </w:rPr>
        <w:t>abuse</w:t>
      </w:r>
      <w:r>
        <w:t xml:space="preserve"> </w:t>
      </w:r>
      <w:r>
        <w:rPr>
          <w:w w:val="99"/>
        </w:rPr>
        <w:t>or</w:t>
      </w:r>
      <w:r>
        <w:t xml:space="preserve"> </w:t>
      </w:r>
      <w:r>
        <w:rPr>
          <w:w w:val="99"/>
        </w:rPr>
        <w:t>neglect</w:t>
      </w:r>
      <w:r>
        <w:t xml:space="preserve"> </w:t>
      </w:r>
      <w:r>
        <w:rPr>
          <w:w w:val="99"/>
        </w:rPr>
        <w:t>are</w:t>
      </w:r>
      <w:r>
        <w:t xml:space="preserve"> </w:t>
      </w:r>
      <w:r>
        <w:rPr>
          <w:w w:val="99"/>
        </w:rPr>
        <w:t>founded,</w:t>
      </w:r>
      <w:r>
        <w:t xml:space="preserve"> </w:t>
      </w:r>
      <w:r>
        <w:rPr>
          <w:w w:val="99"/>
        </w:rPr>
        <w:t>or</w:t>
      </w:r>
      <w:r>
        <w:t xml:space="preserve"> </w:t>
      </w:r>
      <w:r>
        <w:rPr>
          <w:w w:val="99"/>
        </w:rPr>
        <w:t>probably</w:t>
      </w:r>
      <w:r>
        <w:t xml:space="preserve"> </w:t>
      </w:r>
      <w:r>
        <w:rPr>
          <w:w w:val="99"/>
        </w:rPr>
        <w:t>founded,</w:t>
      </w:r>
      <w:r>
        <w:t xml:space="preserve"> </w:t>
      </w:r>
      <w:r>
        <w:rPr>
          <w:w w:val="99"/>
        </w:rPr>
        <w:t>or present</w:t>
      </w:r>
      <w:r>
        <w:t xml:space="preserve"> </w:t>
      </w:r>
      <w:r>
        <w:rPr>
          <w:w w:val="99"/>
        </w:rPr>
        <w:t>reason</w:t>
      </w:r>
      <w:r>
        <w:t xml:space="preserve"> </w:t>
      </w:r>
      <w:r>
        <w:rPr>
          <w:w w:val="99"/>
        </w:rPr>
        <w:t>to</w:t>
      </w:r>
      <w:r>
        <w:t xml:space="preserve"> </w:t>
      </w:r>
      <w:r>
        <w:rPr>
          <w:w w:val="99"/>
        </w:rPr>
        <w:t>suspect,</w:t>
      </w:r>
      <w:r>
        <w:t xml:space="preserve"> </w:t>
      </w:r>
      <w:r>
        <w:rPr>
          <w:w w:val="99"/>
        </w:rPr>
        <w:t>or</w:t>
      </w:r>
      <w:r>
        <w:t xml:space="preserve"> </w:t>
      </w:r>
      <w:r>
        <w:rPr>
          <w:w w:val="99"/>
        </w:rPr>
        <w:t>similar</w:t>
      </w:r>
      <w:r>
        <w:t xml:space="preserve"> </w:t>
      </w:r>
      <w:r>
        <w:rPr>
          <w:w w:val="99"/>
        </w:rPr>
        <w:t>findings?</w:t>
      </w:r>
      <w:r>
        <w:t xml:space="preserve">  </w:t>
      </w:r>
      <w:r>
        <w:rPr>
          <w:w w:val="99"/>
        </w:rPr>
        <w:t>Yes</w:t>
      </w:r>
      <w:r>
        <w:t xml:space="preserve">     </w:t>
      </w:r>
      <w:r>
        <w:rPr>
          <w:w w:val="99"/>
        </w:rPr>
        <w:t>No</w:t>
      </w:r>
    </w:p>
    <w:p w14:paraId="0DE5303C" w14:textId="77777777" w:rsidR="00516C42" w:rsidRDefault="00F00C5B">
      <w:pPr>
        <w:spacing w:before="17"/>
        <w:ind w:left="108"/>
      </w:pPr>
      <w:r>
        <w:rPr>
          <w:w w:val="99"/>
        </w:rPr>
        <w:t>8.</w:t>
      </w:r>
      <w:r>
        <w:t xml:space="preserve">    </w:t>
      </w:r>
      <w:proofErr w:type="spellStart"/>
      <w:r>
        <w:rPr>
          <w:w w:val="99"/>
        </w:rPr>
        <w:t>a</w:t>
      </w:r>
      <w:proofErr w:type="spellEnd"/>
      <w:r>
        <w:rPr>
          <w:w w:val="99"/>
        </w:rPr>
        <w:t>)</w:t>
      </w:r>
      <w:r>
        <w:t xml:space="preserve"> </w:t>
      </w:r>
      <w:r>
        <w:rPr>
          <w:w w:val="99"/>
        </w:rPr>
        <w:t>Do</w:t>
      </w:r>
      <w:r>
        <w:t xml:space="preserve"> </w:t>
      </w:r>
      <w:r>
        <w:rPr>
          <w:w w:val="99"/>
        </w:rPr>
        <w:t>you</w:t>
      </w:r>
      <w:r>
        <w:t xml:space="preserve"> </w:t>
      </w:r>
      <w:r>
        <w:rPr>
          <w:w w:val="99"/>
        </w:rPr>
        <w:t>have</w:t>
      </w:r>
      <w:r>
        <w:t xml:space="preserve"> </w:t>
      </w:r>
      <w:r>
        <w:rPr>
          <w:w w:val="99"/>
        </w:rPr>
        <w:t>any</w:t>
      </w:r>
      <w:r>
        <w:t xml:space="preserve"> </w:t>
      </w:r>
      <w:r>
        <w:rPr>
          <w:w w:val="99"/>
        </w:rPr>
        <w:t>conditions</w:t>
      </w:r>
      <w:r>
        <w:t xml:space="preserve"> </w:t>
      </w:r>
      <w:r>
        <w:rPr>
          <w:w w:val="99"/>
        </w:rPr>
        <w:t>or</w:t>
      </w:r>
      <w:r>
        <w:t xml:space="preserve"> </w:t>
      </w:r>
      <w:r>
        <w:rPr>
          <w:w w:val="99"/>
        </w:rPr>
        <w:t>know</w:t>
      </w:r>
      <w:r>
        <w:t xml:space="preserve"> </w:t>
      </w:r>
      <w:r>
        <w:rPr>
          <w:w w:val="99"/>
        </w:rPr>
        <w:t>of</w:t>
      </w:r>
      <w:r>
        <w:t xml:space="preserve"> </w:t>
      </w:r>
      <w:r>
        <w:rPr>
          <w:w w:val="99"/>
        </w:rPr>
        <w:t>factors</w:t>
      </w:r>
      <w:r>
        <w:t xml:space="preserve"> </w:t>
      </w:r>
      <w:r>
        <w:rPr>
          <w:w w:val="99"/>
        </w:rPr>
        <w:t>that</w:t>
      </w:r>
      <w:r>
        <w:t xml:space="preserve"> </w:t>
      </w:r>
      <w:r>
        <w:rPr>
          <w:w w:val="99"/>
        </w:rPr>
        <w:t>could</w:t>
      </w:r>
      <w:r>
        <w:t xml:space="preserve"> </w:t>
      </w:r>
      <w:r>
        <w:rPr>
          <w:w w:val="99"/>
        </w:rPr>
        <w:t>hinder</w:t>
      </w:r>
      <w:r>
        <w:t xml:space="preserve"> </w:t>
      </w:r>
      <w:r>
        <w:rPr>
          <w:w w:val="99"/>
        </w:rPr>
        <w:t>your</w:t>
      </w:r>
      <w:r>
        <w:t xml:space="preserve"> </w:t>
      </w:r>
      <w:r>
        <w:rPr>
          <w:w w:val="99"/>
        </w:rPr>
        <w:t>job</w:t>
      </w:r>
      <w:r>
        <w:t xml:space="preserve"> </w:t>
      </w:r>
      <w:r>
        <w:rPr>
          <w:w w:val="99"/>
        </w:rPr>
        <w:t>performance?</w:t>
      </w:r>
      <w:r>
        <w:t xml:space="preserve">  </w:t>
      </w:r>
      <w:r>
        <w:rPr>
          <w:w w:val="99"/>
        </w:rPr>
        <w:t>Yes</w:t>
      </w:r>
      <w:r>
        <w:t xml:space="preserve">      </w:t>
      </w:r>
      <w:r>
        <w:rPr>
          <w:w w:val="99"/>
        </w:rPr>
        <w:t>No</w:t>
      </w:r>
    </w:p>
    <w:p w14:paraId="2C781895" w14:textId="77777777" w:rsidR="00516C42" w:rsidRDefault="00F00C5B">
      <w:pPr>
        <w:spacing w:before="29"/>
        <w:ind w:left="468"/>
      </w:pPr>
      <w:r>
        <w:rPr>
          <w:w w:val="99"/>
        </w:rPr>
        <w:t>b)</w:t>
      </w:r>
      <w:r>
        <w:t xml:space="preserve"> </w:t>
      </w:r>
      <w:r>
        <w:rPr>
          <w:w w:val="99"/>
        </w:rPr>
        <w:t>Do</w:t>
      </w:r>
      <w:r>
        <w:t xml:space="preserve"> </w:t>
      </w:r>
      <w:r>
        <w:rPr>
          <w:w w:val="99"/>
        </w:rPr>
        <w:t>you</w:t>
      </w:r>
      <w:r>
        <w:t xml:space="preserve"> </w:t>
      </w:r>
      <w:r>
        <w:rPr>
          <w:w w:val="99"/>
        </w:rPr>
        <w:t>require</w:t>
      </w:r>
      <w:r>
        <w:t xml:space="preserve"> </w:t>
      </w:r>
      <w:r>
        <w:rPr>
          <w:w w:val="99"/>
        </w:rPr>
        <w:t>reasonable</w:t>
      </w:r>
      <w:r>
        <w:t xml:space="preserve"> </w:t>
      </w:r>
      <w:r>
        <w:rPr>
          <w:w w:val="99"/>
        </w:rPr>
        <w:t>accommodations(s)</w:t>
      </w:r>
      <w:r>
        <w:t xml:space="preserve"> </w:t>
      </w:r>
      <w:r>
        <w:rPr>
          <w:w w:val="99"/>
        </w:rPr>
        <w:t>to</w:t>
      </w:r>
      <w:r>
        <w:t xml:space="preserve"> </w:t>
      </w:r>
      <w:r>
        <w:rPr>
          <w:w w:val="99"/>
        </w:rPr>
        <w:t>perform</w:t>
      </w:r>
      <w:r>
        <w:t xml:space="preserve"> </w:t>
      </w:r>
      <w:r>
        <w:rPr>
          <w:w w:val="99"/>
        </w:rPr>
        <w:t>the</w:t>
      </w:r>
      <w:r>
        <w:t xml:space="preserve"> </w:t>
      </w:r>
      <w:r>
        <w:rPr>
          <w:w w:val="99"/>
        </w:rPr>
        <w:t>job</w:t>
      </w:r>
      <w:r>
        <w:t xml:space="preserve"> </w:t>
      </w:r>
      <w:r>
        <w:rPr>
          <w:w w:val="99"/>
        </w:rPr>
        <w:t>for</w:t>
      </w:r>
      <w:r>
        <w:t xml:space="preserve"> </w:t>
      </w:r>
      <w:r>
        <w:rPr>
          <w:w w:val="99"/>
        </w:rPr>
        <w:t>which</w:t>
      </w:r>
      <w:r>
        <w:t xml:space="preserve"> </w:t>
      </w:r>
      <w:r>
        <w:rPr>
          <w:w w:val="99"/>
        </w:rPr>
        <w:t>you</w:t>
      </w:r>
      <w:r>
        <w:t xml:space="preserve"> </w:t>
      </w:r>
      <w:r>
        <w:rPr>
          <w:w w:val="99"/>
        </w:rPr>
        <w:t>have</w:t>
      </w:r>
      <w:r>
        <w:t xml:space="preserve"> </w:t>
      </w:r>
      <w:r>
        <w:rPr>
          <w:w w:val="99"/>
        </w:rPr>
        <w:t>applied?</w:t>
      </w:r>
      <w:r>
        <w:t xml:space="preserve">  </w:t>
      </w:r>
      <w:r>
        <w:rPr>
          <w:w w:val="99"/>
        </w:rPr>
        <w:t>Yes</w:t>
      </w:r>
      <w:r>
        <w:t xml:space="preserve">     </w:t>
      </w:r>
      <w:r>
        <w:rPr>
          <w:w w:val="99"/>
        </w:rPr>
        <w:t>No</w:t>
      </w:r>
    </w:p>
    <w:p w14:paraId="1653DB1B" w14:textId="77777777" w:rsidR="00516C42" w:rsidRDefault="00F00C5B">
      <w:pPr>
        <w:spacing w:before="3"/>
        <w:ind w:left="108"/>
      </w:pPr>
      <w:r>
        <w:rPr>
          <w:w w:val="99"/>
        </w:rPr>
        <w:t>If</w:t>
      </w:r>
      <w:r>
        <w:t xml:space="preserve"> </w:t>
      </w:r>
      <w:r>
        <w:rPr>
          <w:w w:val="99"/>
        </w:rPr>
        <w:t>you</w:t>
      </w:r>
      <w:r>
        <w:t xml:space="preserve"> </w:t>
      </w:r>
      <w:r>
        <w:rPr>
          <w:w w:val="99"/>
        </w:rPr>
        <w:t>answered</w:t>
      </w:r>
      <w:r>
        <w:t xml:space="preserve"> </w:t>
      </w:r>
      <w:r>
        <w:rPr>
          <w:w w:val="99"/>
        </w:rPr>
        <w:t>YES</w:t>
      </w:r>
      <w:r>
        <w:t xml:space="preserve"> </w:t>
      </w:r>
      <w:r>
        <w:rPr>
          <w:w w:val="99"/>
        </w:rPr>
        <w:t>to</w:t>
      </w:r>
      <w:r>
        <w:t xml:space="preserve"> </w:t>
      </w:r>
      <w:r>
        <w:rPr>
          <w:w w:val="99"/>
        </w:rPr>
        <w:t>any</w:t>
      </w:r>
      <w:r>
        <w:t xml:space="preserve"> </w:t>
      </w:r>
      <w:r>
        <w:rPr>
          <w:w w:val="99"/>
        </w:rPr>
        <w:t>Personal</w:t>
      </w:r>
      <w:r>
        <w:t xml:space="preserve"> </w:t>
      </w:r>
      <w:r>
        <w:rPr>
          <w:w w:val="99"/>
        </w:rPr>
        <w:t>Information</w:t>
      </w:r>
      <w:r>
        <w:t xml:space="preserve"> </w:t>
      </w:r>
      <w:r>
        <w:rPr>
          <w:w w:val="99"/>
        </w:rPr>
        <w:t>questions,</w:t>
      </w:r>
      <w:r>
        <w:t xml:space="preserve"> </w:t>
      </w:r>
      <w:r>
        <w:rPr>
          <w:w w:val="99"/>
        </w:rPr>
        <w:t>please</w:t>
      </w:r>
      <w:r>
        <w:t xml:space="preserve"> </w:t>
      </w:r>
      <w:r>
        <w:rPr>
          <w:w w:val="99"/>
        </w:rPr>
        <w:t>attach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statement</w:t>
      </w:r>
      <w:r>
        <w:t xml:space="preserve"> </w:t>
      </w:r>
      <w:r>
        <w:rPr>
          <w:w w:val="99"/>
        </w:rPr>
        <w:t>explaining</w:t>
      </w:r>
      <w:r>
        <w:t xml:space="preserve"> </w:t>
      </w:r>
      <w:r>
        <w:rPr>
          <w:w w:val="99"/>
        </w:rPr>
        <w:t>each.</w:t>
      </w:r>
    </w:p>
    <w:p w14:paraId="2A095F85" w14:textId="77777777" w:rsidR="00516C42" w:rsidRDefault="00516C42">
      <w:pPr>
        <w:spacing w:before="12" w:line="220" w:lineRule="exact"/>
        <w:rPr>
          <w:sz w:val="22"/>
          <w:szCs w:val="22"/>
        </w:rPr>
      </w:pPr>
    </w:p>
    <w:p w14:paraId="44A23A72" w14:textId="77777777" w:rsidR="00516C42" w:rsidRDefault="00F00C5B">
      <w:pPr>
        <w:ind w:left="108"/>
        <w:rPr>
          <w:sz w:val="18"/>
          <w:szCs w:val="18"/>
        </w:rPr>
      </w:pP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w w:val="99"/>
          <w:sz w:val="18"/>
          <w:szCs w:val="18"/>
        </w:rPr>
        <w:t>DDITIONAL</w:t>
      </w:r>
      <w:r>
        <w:rPr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w w:val="99"/>
          <w:sz w:val="18"/>
          <w:szCs w:val="18"/>
        </w:rPr>
        <w:t>NFORMATION</w:t>
      </w:r>
    </w:p>
    <w:p w14:paraId="1EA90C0C" w14:textId="77777777" w:rsidR="00516C42" w:rsidRDefault="00F00C5B">
      <w:pPr>
        <w:spacing w:line="200" w:lineRule="exact"/>
        <w:ind w:left="468"/>
      </w:pPr>
      <w:r>
        <w:rPr>
          <w:w w:val="99"/>
        </w:rPr>
        <w:t>If</w:t>
      </w:r>
      <w:r>
        <w:t xml:space="preserve"> </w:t>
      </w:r>
      <w:r>
        <w:rPr>
          <w:w w:val="99"/>
        </w:rPr>
        <w:t>this</w:t>
      </w:r>
      <w:r>
        <w:t xml:space="preserve"> </w:t>
      </w:r>
      <w:r>
        <w:rPr>
          <w:w w:val="99"/>
        </w:rPr>
        <w:t>application</w:t>
      </w:r>
      <w:r>
        <w:t xml:space="preserve"> </w:t>
      </w:r>
      <w:r>
        <w:rPr>
          <w:w w:val="99"/>
        </w:rPr>
        <w:t>has</w:t>
      </w:r>
      <w:r>
        <w:t xml:space="preserve"> </w:t>
      </w:r>
      <w:r>
        <w:rPr>
          <w:w w:val="99"/>
        </w:rPr>
        <w:t>not</w:t>
      </w:r>
      <w:r>
        <w:t xml:space="preserve"> </w:t>
      </w:r>
      <w:r>
        <w:rPr>
          <w:w w:val="99"/>
        </w:rPr>
        <w:t>allowed</w:t>
      </w:r>
      <w:r>
        <w:t xml:space="preserve"> </w:t>
      </w:r>
      <w:r>
        <w:rPr>
          <w:w w:val="99"/>
        </w:rPr>
        <w:t>you</w:t>
      </w:r>
      <w:r>
        <w:t xml:space="preserve"> </w:t>
      </w:r>
      <w:r>
        <w:rPr>
          <w:w w:val="99"/>
        </w:rPr>
        <w:t>to</w:t>
      </w:r>
      <w:r>
        <w:t xml:space="preserve"> </w:t>
      </w:r>
      <w:r>
        <w:rPr>
          <w:w w:val="99"/>
        </w:rPr>
        <w:t>summarize</w:t>
      </w:r>
      <w:r>
        <w:t xml:space="preserve"> </w:t>
      </w:r>
      <w:r>
        <w:rPr>
          <w:w w:val="99"/>
        </w:rPr>
        <w:t>adequately</w:t>
      </w:r>
      <w:r>
        <w:t xml:space="preserve"> </w:t>
      </w:r>
      <w:r>
        <w:rPr>
          <w:w w:val="99"/>
        </w:rPr>
        <w:t>your</w:t>
      </w:r>
      <w:r>
        <w:t xml:space="preserve"> </w:t>
      </w:r>
      <w:r>
        <w:rPr>
          <w:w w:val="99"/>
        </w:rPr>
        <w:t>background</w:t>
      </w:r>
      <w:r>
        <w:t xml:space="preserve"> </w:t>
      </w:r>
      <w:r>
        <w:rPr>
          <w:w w:val="99"/>
        </w:rPr>
        <w:t>and</w:t>
      </w:r>
      <w:r>
        <w:t xml:space="preserve"> </w:t>
      </w:r>
      <w:r>
        <w:rPr>
          <w:w w:val="99"/>
        </w:rPr>
        <w:t>qualifications</w:t>
      </w:r>
      <w:r>
        <w:t xml:space="preserve"> </w:t>
      </w:r>
      <w:r>
        <w:rPr>
          <w:w w:val="99"/>
        </w:rPr>
        <w:t>for</w:t>
      </w:r>
    </w:p>
    <w:p w14:paraId="563FD9A9" w14:textId="77777777" w:rsidR="00516C42" w:rsidRDefault="00F00C5B">
      <w:pPr>
        <w:ind w:left="108"/>
      </w:pPr>
      <w:r>
        <w:rPr>
          <w:w w:val="99"/>
        </w:rPr>
        <w:t>employment,</w:t>
      </w:r>
      <w:r>
        <w:t xml:space="preserve"> </w:t>
      </w:r>
      <w:r>
        <w:rPr>
          <w:w w:val="99"/>
        </w:rPr>
        <w:t>please</w:t>
      </w:r>
      <w:r>
        <w:t xml:space="preserve"> </w:t>
      </w:r>
      <w:r>
        <w:rPr>
          <w:w w:val="99"/>
        </w:rPr>
        <w:t>provide</w:t>
      </w:r>
      <w:r>
        <w:t xml:space="preserve"> </w:t>
      </w:r>
      <w:r>
        <w:rPr>
          <w:w w:val="99"/>
        </w:rPr>
        <w:t>additional</w:t>
      </w:r>
      <w:r>
        <w:t xml:space="preserve"> </w:t>
      </w:r>
      <w:r>
        <w:rPr>
          <w:w w:val="99"/>
        </w:rPr>
        <w:t>information</w:t>
      </w:r>
      <w:r>
        <w:t xml:space="preserve"> </w:t>
      </w:r>
      <w:r>
        <w:rPr>
          <w:w w:val="99"/>
        </w:rPr>
        <w:t>you</w:t>
      </w:r>
      <w:r>
        <w:t xml:space="preserve"> </w:t>
      </w:r>
      <w:r>
        <w:rPr>
          <w:w w:val="99"/>
        </w:rPr>
        <w:t>deem</w:t>
      </w:r>
      <w:r>
        <w:t xml:space="preserve"> </w:t>
      </w:r>
      <w:r>
        <w:rPr>
          <w:w w:val="99"/>
        </w:rPr>
        <w:t>appropriate.</w:t>
      </w:r>
      <w:r>
        <w:t xml:space="preserve">  </w:t>
      </w:r>
      <w:r>
        <w:rPr>
          <w:w w:val="99"/>
        </w:rPr>
        <w:t>(Attach</w:t>
      </w:r>
      <w:r>
        <w:t xml:space="preserve"> </w:t>
      </w:r>
      <w:r>
        <w:rPr>
          <w:w w:val="99"/>
        </w:rPr>
        <w:t>sheets</w:t>
      </w:r>
      <w:r>
        <w:t xml:space="preserve"> </w:t>
      </w:r>
      <w:r>
        <w:rPr>
          <w:w w:val="99"/>
        </w:rPr>
        <w:t>separately.)</w:t>
      </w:r>
    </w:p>
    <w:p w14:paraId="6A8E162A" w14:textId="77777777" w:rsidR="00516C42" w:rsidRDefault="00516C42">
      <w:pPr>
        <w:spacing w:line="200" w:lineRule="exact"/>
      </w:pPr>
    </w:p>
    <w:p w14:paraId="67F52711" w14:textId="77777777" w:rsidR="00516C42" w:rsidRDefault="00516C42">
      <w:pPr>
        <w:spacing w:before="20" w:line="240" w:lineRule="exact"/>
        <w:rPr>
          <w:sz w:val="24"/>
          <w:szCs w:val="24"/>
        </w:rPr>
      </w:pPr>
    </w:p>
    <w:p w14:paraId="42E8A0E6" w14:textId="77777777" w:rsidR="00516C42" w:rsidRDefault="00F00C5B">
      <w:pPr>
        <w:ind w:left="1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w w:val="99"/>
          <w:sz w:val="18"/>
          <w:szCs w:val="18"/>
        </w:rPr>
        <w:t>Authorization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99"/>
          <w:sz w:val="18"/>
          <w:szCs w:val="18"/>
        </w:rPr>
        <w:t>and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99"/>
          <w:sz w:val="18"/>
          <w:szCs w:val="18"/>
        </w:rPr>
        <w:t>Consent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99"/>
          <w:sz w:val="18"/>
          <w:szCs w:val="18"/>
        </w:rPr>
        <w:t>for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99"/>
          <w:sz w:val="18"/>
          <w:szCs w:val="18"/>
        </w:rPr>
        <w:t>Criminal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99"/>
          <w:sz w:val="18"/>
          <w:szCs w:val="18"/>
        </w:rPr>
        <w:t>Record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99"/>
          <w:sz w:val="18"/>
          <w:szCs w:val="18"/>
        </w:rPr>
        <w:t>Check</w:t>
      </w:r>
    </w:p>
    <w:p w14:paraId="71717CB5" w14:textId="77777777" w:rsidR="00516C42" w:rsidRDefault="00F00C5B">
      <w:pPr>
        <w:spacing w:before="6"/>
        <w:ind w:left="108" w:right="157" w:firstLine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By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initialing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w w:val="99"/>
          <w:sz w:val="18"/>
          <w:szCs w:val="18"/>
        </w:rPr>
        <w:t>below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authorize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182E1C">
        <w:rPr>
          <w:rFonts w:ascii="Arial" w:eastAsia="Arial" w:hAnsi="Arial" w:cs="Arial"/>
          <w:w w:val="99"/>
          <w:sz w:val="18"/>
          <w:szCs w:val="18"/>
        </w:rPr>
        <w:t>MARYLAND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182E1C">
        <w:rPr>
          <w:rFonts w:ascii="Arial" w:eastAsia="Arial" w:hAnsi="Arial" w:cs="Arial"/>
          <w:w w:val="99"/>
          <w:sz w:val="18"/>
          <w:szCs w:val="18"/>
        </w:rPr>
        <w:t>PREP FOOTBALL CONFERENC E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182E1C">
        <w:rPr>
          <w:rFonts w:ascii="Arial" w:eastAsia="Arial" w:hAnsi="Arial" w:cs="Arial"/>
          <w:w w:val="99"/>
          <w:sz w:val="18"/>
          <w:szCs w:val="18"/>
        </w:rPr>
        <w:t>(“MPFC</w:t>
      </w:r>
      <w:r>
        <w:rPr>
          <w:rFonts w:ascii="Arial" w:eastAsia="Arial" w:hAnsi="Arial" w:cs="Arial"/>
          <w:w w:val="99"/>
          <w:sz w:val="18"/>
          <w:szCs w:val="18"/>
        </w:rPr>
        <w:t>”)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conduct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investigation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of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my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work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history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of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any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police records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pertaining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me,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authorize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release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of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such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information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182E1C">
        <w:rPr>
          <w:rFonts w:ascii="Arial" w:eastAsia="Arial" w:hAnsi="Arial" w:cs="Arial"/>
          <w:w w:val="99"/>
          <w:sz w:val="18"/>
          <w:szCs w:val="18"/>
        </w:rPr>
        <w:t>MPFC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connection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with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my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application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for employment.</w:t>
      </w:r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w w:val="99"/>
          <w:sz w:val="18"/>
          <w:szCs w:val="18"/>
        </w:rPr>
        <w:t>Investigation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may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inc</w:t>
      </w:r>
      <w:r>
        <w:rPr>
          <w:rFonts w:ascii="Arial" w:eastAsia="Arial" w:hAnsi="Arial" w:cs="Arial"/>
          <w:w w:val="99"/>
          <w:sz w:val="18"/>
          <w:szCs w:val="18"/>
        </w:rPr>
        <w:t>lude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but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not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limited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criminal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charges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convictions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or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civil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claims,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driving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records, previous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employment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education,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personal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professional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references,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other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sources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182E1C">
        <w:rPr>
          <w:rFonts w:ascii="Arial" w:eastAsia="Arial" w:hAnsi="Arial" w:cs="Arial"/>
          <w:w w:val="99"/>
          <w:sz w:val="18"/>
          <w:szCs w:val="18"/>
        </w:rPr>
        <w:t>MPFC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deems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appropriate.</w:t>
      </w:r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w w:val="99"/>
          <w:sz w:val="18"/>
          <w:szCs w:val="18"/>
        </w:rPr>
        <w:t>I waive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my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right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of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access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such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information,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without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limitation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release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182E1C">
        <w:rPr>
          <w:rFonts w:ascii="Arial" w:eastAsia="Arial" w:hAnsi="Arial" w:cs="Arial"/>
          <w:w w:val="99"/>
          <w:sz w:val="18"/>
          <w:szCs w:val="18"/>
        </w:rPr>
        <w:t>MPFC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reference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sources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from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liability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in connection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with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its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use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or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release.</w:t>
      </w:r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w w:val="99"/>
          <w:sz w:val="18"/>
          <w:szCs w:val="18"/>
        </w:rPr>
        <w:t>This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release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includes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information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from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following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sources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illustrative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examples: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local, state,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federal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law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enforcement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agencies;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Central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Criminal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Records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Exchange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(data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criminal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convictions);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any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State’s Department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of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Social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Services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Child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Protective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Services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Unit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any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locality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which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they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may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refer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for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release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of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information pertaining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investigations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of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child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abuse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or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neglect.</w:t>
      </w:r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w w:val="99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understand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that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such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information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privileged,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confidential,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used only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determine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my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qualifications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for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employment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job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assignment.</w:t>
      </w:r>
    </w:p>
    <w:p w14:paraId="29CA0DD6" w14:textId="77777777" w:rsidR="00516C42" w:rsidRDefault="00516C42">
      <w:pPr>
        <w:spacing w:before="11" w:line="200" w:lineRule="exact"/>
      </w:pPr>
    </w:p>
    <w:p w14:paraId="47819BBD" w14:textId="77777777" w:rsidR="00516C42" w:rsidRDefault="00F00C5B">
      <w:pPr>
        <w:tabs>
          <w:tab w:val="left" w:pos="8100"/>
        </w:tabs>
        <w:spacing w:line="220" w:lineRule="exact"/>
        <w:ind w:left="468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A</w:t>
      </w:r>
      <w:r>
        <w:rPr>
          <w:rFonts w:ascii="Arial" w:eastAsia="Arial" w:hAnsi="Arial" w:cs="Arial"/>
          <w:w w:val="98"/>
          <w:position w:val="-1"/>
          <w:sz w:val="16"/>
          <w:szCs w:val="16"/>
        </w:rPr>
        <w:t>PPLICANT</w:t>
      </w:r>
      <w:r>
        <w:rPr>
          <w:rFonts w:ascii="Arial" w:eastAsia="Arial" w:hAnsi="Arial" w:cs="Arial"/>
          <w:w w:val="99"/>
          <w:position w:val="-1"/>
        </w:rPr>
        <w:t>—I</w:t>
      </w:r>
      <w:r>
        <w:rPr>
          <w:rFonts w:ascii="Arial" w:eastAsia="Arial" w:hAnsi="Arial" w:cs="Arial"/>
          <w:w w:val="98"/>
          <w:position w:val="-1"/>
          <w:sz w:val="16"/>
          <w:szCs w:val="16"/>
        </w:rPr>
        <w:t>NITIAL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position w:val="-1"/>
          <w:sz w:val="16"/>
          <w:szCs w:val="16"/>
        </w:rPr>
        <w:t>HERE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position w:val="-1"/>
          <w:sz w:val="16"/>
          <w:szCs w:val="16"/>
        </w:rPr>
        <w:t>TO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position w:val="-1"/>
          <w:sz w:val="16"/>
          <w:szCs w:val="16"/>
        </w:rPr>
        <w:t>SIGNIFY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A</w:t>
      </w:r>
      <w:r>
        <w:rPr>
          <w:rFonts w:ascii="Arial" w:eastAsia="Arial" w:hAnsi="Arial" w:cs="Arial"/>
          <w:w w:val="98"/>
          <w:position w:val="-1"/>
          <w:sz w:val="16"/>
          <w:szCs w:val="16"/>
        </w:rPr>
        <w:t>UTHORIZATION</w:t>
      </w:r>
      <w:r>
        <w:rPr>
          <w:rFonts w:ascii="Arial" w:eastAsia="Arial" w:hAnsi="Arial" w:cs="Arial"/>
          <w:w w:val="99"/>
          <w:position w:val="-1"/>
        </w:rPr>
        <w:t>/C</w:t>
      </w:r>
      <w:r>
        <w:rPr>
          <w:rFonts w:ascii="Arial" w:eastAsia="Arial" w:hAnsi="Arial" w:cs="Arial"/>
          <w:w w:val="98"/>
          <w:position w:val="-1"/>
          <w:sz w:val="16"/>
          <w:szCs w:val="16"/>
        </w:rPr>
        <w:t>ONSENT</w:t>
      </w:r>
      <w:r>
        <w:rPr>
          <w:rFonts w:ascii="Arial" w:eastAsia="Arial" w:hAnsi="Arial" w:cs="Arial"/>
          <w:w w:val="99"/>
          <w:position w:val="-1"/>
        </w:rPr>
        <w:t>: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5240890F" w14:textId="77777777" w:rsidR="00516C42" w:rsidRDefault="00516C42">
      <w:pPr>
        <w:spacing w:before="2" w:line="160" w:lineRule="exact"/>
        <w:rPr>
          <w:sz w:val="16"/>
          <w:szCs w:val="16"/>
        </w:rPr>
      </w:pPr>
    </w:p>
    <w:p w14:paraId="10D6F7C4" w14:textId="77777777" w:rsidR="00516C42" w:rsidRDefault="00F00C5B">
      <w:pPr>
        <w:spacing w:before="37"/>
        <w:ind w:left="1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w w:val="99"/>
          <w:sz w:val="18"/>
          <w:szCs w:val="18"/>
        </w:rPr>
        <w:t>Notification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99"/>
          <w:sz w:val="18"/>
          <w:szCs w:val="18"/>
        </w:rPr>
        <w:t>to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99"/>
          <w:sz w:val="18"/>
          <w:szCs w:val="18"/>
        </w:rPr>
        <w:t>Applicant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99"/>
          <w:sz w:val="18"/>
          <w:szCs w:val="18"/>
        </w:rPr>
        <w:t>that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 w:rsidR="00686C2A">
        <w:rPr>
          <w:rFonts w:ascii="Arial" w:eastAsia="Arial" w:hAnsi="Arial" w:cs="Arial"/>
          <w:b/>
          <w:w w:val="99"/>
          <w:sz w:val="18"/>
          <w:szCs w:val="18"/>
        </w:rPr>
        <w:t>MPFC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99"/>
          <w:sz w:val="18"/>
          <w:szCs w:val="18"/>
        </w:rPr>
        <w:t>may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99"/>
          <w:sz w:val="18"/>
          <w:szCs w:val="18"/>
        </w:rPr>
        <w:t>obtain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99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99"/>
          <w:sz w:val="18"/>
          <w:szCs w:val="18"/>
        </w:rPr>
        <w:t>consumer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99"/>
          <w:sz w:val="18"/>
          <w:szCs w:val="18"/>
        </w:rPr>
        <w:t>credit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99"/>
          <w:sz w:val="18"/>
          <w:szCs w:val="18"/>
        </w:rPr>
        <w:t>report.</w:t>
      </w:r>
    </w:p>
    <w:p w14:paraId="21EBE296" w14:textId="77777777" w:rsidR="00516C42" w:rsidRDefault="00F00C5B">
      <w:pPr>
        <w:spacing w:before="6"/>
        <w:ind w:left="108" w:right="138" w:firstLine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compliance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with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Public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Law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91-508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Fair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Credit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Reporting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Act),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amended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by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Public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Law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104-208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Consumer Credit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Reporting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Reform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Act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of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1996)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applicable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state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law,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this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notice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inform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you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that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consumer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credit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report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may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be obtained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connection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with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your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application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and/or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your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employment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with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686C2A">
        <w:rPr>
          <w:rFonts w:ascii="Arial" w:eastAsia="Arial" w:hAnsi="Arial" w:cs="Arial"/>
          <w:w w:val="99"/>
          <w:sz w:val="18"/>
          <w:szCs w:val="18"/>
        </w:rPr>
        <w:t>MPFC</w:t>
      </w:r>
      <w:r>
        <w:rPr>
          <w:rFonts w:ascii="Arial" w:eastAsia="Arial" w:hAnsi="Arial" w:cs="Arial"/>
          <w:w w:val="99"/>
          <w:sz w:val="18"/>
          <w:szCs w:val="18"/>
        </w:rPr>
        <w:t>.</w:t>
      </w:r>
    </w:p>
    <w:p w14:paraId="716059CC" w14:textId="77777777" w:rsidR="00516C42" w:rsidRDefault="00516C42">
      <w:pPr>
        <w:spacing w:line="200" w:lineRule="exact"/>
      </w:pPr>
    </w:p>
    <w:p w14:paraId="1861E7FD" w14:textId="77777777" w:rsidR="00516C42" w:rsidRDefault="00F00C5B">
      <w:pPr>
        <w:ind w:left="1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w w:val="99"/>
          <w:sz w:val="18"/>
          <w:szCs w:val="18"/>
        </w:rPr>
        <w:t>Authorization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99"/>
          <w:sz w:val="18"/>
          <w:szCs w:val="18"/>
        </w:rPr>
        <w:t>and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99"/>
          <w:sz w:val="18"/>
          <w:szCs w:val="18"/>
        </w:rPr>
        <w:t>Consent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99"/>
          <w:sz w:val="18"/>
          <w:szCs w:val="18"/>
        </w:rPr>
        <w:t>for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99"/>
          <w:sz w:val="18"/>
          <w:szCs w:val="18"/>
        </w:rPr>
        <w:t>Consumer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99"/>
          <w:sz w:val="18"/>
          <w:szCs w:val="18"/>
        </w:rPr>
        <w:t>Credit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99"/>
          <w:sz w:val="18"/>
          <w:szCs w:val="18"/>
        </w:rPr>
        <w:t>Investigation</w:t>
      </w:r>
    </w:p>
    <w:p w14:paraId="7F0D9891" w14:textId="77777777" w:rsidR="00516C42" w:rsidRDefault="00F00C5B">
      <w:pPr>
        <w:spacing w:before="10" w:line="200" w:lineRule="exact"/>
        <w:ind w:left="108" w:right="184" w:firstLine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By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initialing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w w:val="99"/>
          <w:sz w:val="18"/>
          <w:szCs w:val="18"/>
        </w:rPr>
        <w:t>below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authorize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686C2A">
        <w:rPr>
          <w:rFonts w:ascii="Arial" w:eastAsia="Arial" w:hAnsi="Arial" w:cs="Arial"/>
          <w:w w:val="99"/>
          <w:sz w:val="18"/>
          <w:szCs w:val="18"/>
        </w:rPr>
        <w:t>MPFC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obtain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consumer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credit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report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me.</w:t>
      </w:r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w w:val="99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also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acknowledge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certify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that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686C2A">
        <w:rPr>
          <w:rFonts w:ascii="Arial" w:eastAsia="Arial" w:hAnsi="Arial" w:cs="Arial"/>
          <w:w w:val="99"/>
          <w:sz w:val="18"/>
          <w:szCs w:val="18"/>
        </w:rPr>
        <w:t>MPFC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has agreed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provide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me,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my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request,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with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copy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of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above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prior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written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notification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that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consumer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credit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report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may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be obtained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me,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well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copy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of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this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authorization.</w:t>
      </w:r>
    </w:p>
    <w:p w14:paraId="47A2F3B4" w14:textId="77777777" w:rsidR="00516C42" w:rsidRDefault="00516C42">
      <w:pPr>
        <w:spacing w:before="12" w:line="220" w:lineRule="exact"/>
        <w:rPr>
          <w:sz w:val="22"/>
          <w:szCs w:val="22"/>
        </w:rPr>
      </w:pPr>
    </w:p>
    <w:p w14:paraId="516C1223" w14:textId="77777777" w:rsidR="00516C42" w:rsidRDefault="00F00C5B">
      <w:pPr>
        <w:tabs>
          <w:tab w:val="left" w:pos="8100"/>
        </w:tabs>
        <w:spacing w:line="220" w:lineRule="exact"/>
        <w:ind w:left="468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A</w:t>
      </w:r>
      <w:r>
        <w:rPr>
          <w:rFonts w:ascii="Arial" w:eastAsia="Arial" w:hAnsi="Arial" w:cs="Arial"/>
          <w:w w:val="98"/>
          <w:position w:val="-1"/>
          <w:sz w:val="16"/>
          <w:szCs w:val="16"/>
        </w:rPr>
        <w:t>PPLICANT</w:t>
      </w:r>
      <w:r>
        <w:rPr>
          <w:rFonts w:ascii="Arial" w:eastAsia="Arial" w:hAnsi="Arial" w:cs="Arial"/>
          <w:w w:val="99"/>
          <w:position w:val="-1"/>
        </w:rPr>
        <w:t>—I</w:t>
      </w:r>
      <w:r>
        <w:rPr>
          <w:rFonts w:ascii="Arial" w:eastAsia="Arial" w:hAnsi="Arial" w:cs="Arial"/>
          <w:w w:val="98"/>
          <w:position w:val="-1"/>
          <w:sz w:val="16"/>
          <w:szCs w:val="16"/>
        </w:rPr>
        <w:t>NITIAL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position w:val="-1"/>
          <w:sz w:val="16"/>
          <w:szCs w:val="16"/>
        </w:rPr>
        <w:t>HERE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position w:val="-1"/>
          <w:sz w:val="16"/>
          <w:szCs w:val="16"/>
        </w:rPr>
        <w:t>TO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position w:val="-1"/>
          <w:sz w:val="16"/>
          <w:szCs w:val="16"/>
        </w:rPr>
        <w:t>SIGNIFY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A</w:t>
      </w:r>
      <w:r>
        <w:rPr>
          <w:rFonts w:ascii="Arial" w:eastAsia="Arial" w:hAnsi="Arial" w:cs="Arial"/>
          <w:w w:val="98"/>
          <w:position w:val="-1"/>
          <w:sz w:val="16"/>
          <w:szCs w:val="16"/>
        </w:rPr>
        <w:t>UTHORIZATION</w:t>
      </w:r>
      <w:r>
        <w:rPr>
          <w:rFonts w:ascii="Arial" w:eastAsia="Arial" w:hAnsi="Arial" w:cs="Arial"/>
          <w:w w:val="99"/>
          <w:position w:val="-1"/>
        </w:rPr>
        <w:t>/C</w:t>
      </w:r>
      <w:r>
        <w:rPr>
          <w:rFonts w:ascii="Arial" w:eastAsia="Arial" w:hAnsi="Arial" w:cs="Arial"/>
          <w:w w:val="98"/>
          <w:position w:val="-1"/>
          <w:sz w:val="16"/>
          <w:szCs w:val="16"/>
        </w:rPr>
        <w:t>ONSENT</w:t>
      </w:r>
      <w:r>
        <w:rPr>
          <w:rFonts w:ascii="Arial" w:eastAsia="Arial" w:hAnsi="Arial" w:cs="Arial"/>
          <w:w w:val="99"/>
          <w:position w:val="-1"/>
        </w:rPr>
        <w:t>: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3A00A913" w14:textId="77777777" w:rsidR="00516C42" w:rsidRDefault="00516C42">
      <w:pPr>
        <w:spacing w:before="4" w:line="160" w:lineRule="exact"/>
        <w:rPr>
          <w:sz w:val="16"/>
          <w:szCs w:val="16"/>
        </w:rPr>
      </w:pPr>
    </w:p>
    <w:p w14:paraId="46630802" w14:textId="77777777" w:rsidR="00516C42" w:rsidRDefault="00F00C5B">
      <w:pPr>
        <w:spacing w:before="37"/>
        <w:ind w:left="1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w w:val="99"/>
          <w:sz w:val="18"/>
          <w:szCs w:val="18"/>
        </w:rPr>
        <w:t>Verification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99"/>
          <w:sz w:val="18"/>
          <w:szCs w:val="18"/>
        </w:rPr>
        <w:t>of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99"/>
          <w:sz w:val="18"/>
          <w:szCs w:val="18"/>
        </w:rPr>
        <w:t>Application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99"/>
          <w:sz w:val="18"/>
          <w:szCs w:val="18"/>
        </w:rPr>
        <w:t>Responses</w:t>
      </w:r>
    </w:p>
    <w:p w14:paraId="603700DA" w14:textId="77777777" w:rsidR="00516C42" w:rsidRDefault="00F00C5B">
      <w:pPr>
        <w:spacing w:before="6"/>
        <w:ind w:left="108" w:right="80" w:firstLine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certify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unconditionally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that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have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made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true,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correct,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complete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answers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statements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this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application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knowing that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686C2A">
        <w:rPr>
          <w:rFonts w:ascii="Arial" w:eastAsia="Arial" w:hAnsi="Arial" w:cs="Arial"/>
          <w:w w:val="99"/>
          <w:sz w:val="18"/>
          <w:szCs w:val="18"/>
        </w:rPr>
        <w:t>MPFC</w:t>
      </w:r>
      <w:bookmarkStart w:id="0" w:name="_GoBack"/>
      <w:bookmarkEnd w:id="0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may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rely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upon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them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considering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for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employment.</w:t>
      </w:r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w w:val="99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acknowledge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that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these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questions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are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continuing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nature, 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that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have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duty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change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or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amplify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my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answers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guarantee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their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accuracy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times.</w:t>
      </w:r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w w:val="99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understand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that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any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omission or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any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misleading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or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false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statement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make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or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imply,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whether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written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or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oral,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will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sufficient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grounds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not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employ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or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for my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immediate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discharge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should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become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employed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with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686C2A">
        <w:rPr>
          <w:rFonts w:ascii="Arial" w:eastAsia="Arial" w:hAnsi="Arial" w:cs="Arial"/>
          <w:w w:val="99"/>
          <w:sz w:val="18"/>
          <w:szCs w:val="18"/>
        </w:rPr>
        <w:t>MPFC</w:t>
      </w:r>
      <w:r>
        <w:rPr>
          <w:rFonts w:ascii="Arial" w:eastAsia="Arial" w:hAnsi="Arial" w:cs="Arial"/>
          <w:w w:val="99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w w:val="99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event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686C2A">
        <w:rPr>
          <w:rFonts w:ascii="Arial" w:eastAsia="Arial" w:hAnsi="Arial" w:cs="Arial"/>
          <w:w w:val="99"/>
          <w:sz w:val="18"/>
          <w:szCs w:val="18"/>
        </w:rPr>
        <w:t>MPFC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determines,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its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sole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discretion,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the</w:t>
      </w:r>
    </w:p>
    <w:p w14:paraId="39289A04" w14:textId="77777777" w:rsidR="00516C42" w:rsidRDefault="00F00C5B">
      <w:pPr>
        <w:spacing w:before="2" w:line="200" w:lineRule="exact"/>
        <w:ind w:left="108" w:right="2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existence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of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material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adverse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report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or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omission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any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information,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agree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that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employment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offer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will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deemed revoked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immediately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without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further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action,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notice,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or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process.</w:t>
      </w:r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w w:val="99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understand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that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testing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may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required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applying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for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some</w:t>
      </w:r>
    </w:p>
    <w:p w14:paraId="65A957BA" w14:textId="77777777" w:rsidR="00516C42" w:rsidRDefault="00F00C5B">
      <w:pPr>
        <w:spacing w:line="200" w:lineRule="exact"/>
        <w:ind w:left="1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positions,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agree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such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testing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686C2A">
        <w:rPr>
          <w:rFonts w:ascii="Arial" w:eastAsia="Arial" w:hAnsi="Arial" w:cs="Arial"/>
          <w:w w:val="99"/>
          <w:sz w:val="18"/>
          <w:szCs w:val="18"/>
        </w:rPr>
        <w:t>MPFC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deems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necessary.</w:t>
      </w:r>
    </w:p>
    <w:p w14:paraId="2C977754" w14:textId="77777777" w:rsidR="00516C42" w:rsidRDefault="00F00C5B">
      <w:pPr>
        <w:spacing w:line="200" w:lineRule="exact"/>
        <w:ind w:left="4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If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accepted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for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employment,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hereby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agree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abide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by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686C2A">
        <w:rPr>
          <w:rFonts w:ascii="Arial" w:eastAsia="Arial" w:hAnsi="Arial" w:cs="Arial"/>
          <w:w w:val="99"/>
          <w:sz w:val="18"/>
          <w:szCs w:val="18"/>
        </w:rPr>
        <w:t>MPFC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employment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policies,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regulations,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directives.</w:t>
      </w:r>
    </w:p>
    <w:p w14:paraId="49C9958D" w14:textId="77777777" w:rsidR="00516C42" w:rsidRDefault="00516C42">
      <w:pPr>
        <w:spacing w:before="9" w:line="200" w:lineRule="exact"/>
      </w:pPr>
    </w:p>
    <w:p w14:paraId="557B195D" w14:textId="77777777" w:rsidR="00516C42" w:rsidRDefault="00F00C5B">
      <w:pPr>
        <w:tabs>
          <w:tab w:val="left" w:pos="10200"/>
        </w:tabs>
        <w:ind w:left="1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w w:val="98"/>
          <w:sz w:val="16"/>
          <w:szCs w:val="16"/>
        </w:rPr>
        <w:t>PPLICANT</w:t>
      </w:r>
      <w:r>
        <w:rPr>
          <w:rFonts w:ascii="Arial" w:eastAsia="Arial" w:hAnsi="Arial" w:cs="Arial"/>
          <w:w w:val="99"/>
        </w:rPr>
        <w:t>’</w:t>
      </w:r>
      <w:r>
        <w:rPr>
          <w:rFonts w:ascii="Arial" w:eastAsia="Arial" w:hAnsi="Arial" w:cs="Arial"/>
          <w:w w:val="98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w w:val="98"/>
          <w:sz w:val="16"/>
          <w:szCs w:val="16"/>
        </w:rPr>
        <w:t>IGNATURE</w:t>
      </w:r>
      <w:r>
        <w:rPr>
          <w:rFonts w:ascii="Arial" w:eastAsia="Arial" w:hAnsi="Arial" w:cs="Arial"/>
          <w:w w:val="99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                                           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D</w:t>
      </w:r>
      <w:r>
        <w:rPr>
          <w:rFonts w:ascii="Arial" w:eastAsia="Arial" w:hAnsi="Arial" w:cs="Arial"/>
          <w:w w:val="99"/>
          <w:sz w:val="14"/>
          <w:szCs w:val="14"/>
        </w:rPr>
        <w:t>ATE</w:t>
      </w:r>
      <w:r>
        <w:rPr>
          <w:rFonts w:ascii="Arial" w:eastAsia="Arial" w:hAnsi="Arial" w:cs="Arial"/>
          <w:w w:val="99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sectPr w:rsidR="00516C42">
      <w:pgSz w:w="12240" w:h="15840"/>
      <w:pgMar w:top="940" w:right="900" w:bottom="280" w:left="900" w:header="0" w:footer="64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D04B860" w14:textId="77777777" w:rsidR="00F00C5B" w:rsidRDefault="00F00C5B">
      <w:r>
        <w:separator/>
      </w:r>
    </w:p>
  </w:endnote>
  <w:endnote w:type="continuationSeparator" w:id="0">
    <w:p w14:paraId="3DA68974" w14:textId="77777777" w:rsidR="00F00C5B" w:rsidRDefault="00F0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D778F21" w14:textId="77777777" w:rsidR="00516C42" w:rsidRDefault="00F00C5B">
    <w:pPr>
      <w:spacing w:line="200" w:lineRule="exact"/>
    </w:pPr>
    <w:r>
      <w:pict w14:anchorId="74A28E22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192.65pt;margin-top:748.6pt;width:227.45pt;height:22.1pt;z-index:-251658752;mso-position-horizontal-relative:page;mso-position-vertical-relative:page" filled="f" stroked="f">
          <v:textbox inset="0,0,0,0">
            <w:txbxContent>
              <w:p w14:paraId="1B33A08B" w14:textId="77777777" w:rsidR="00516C42" w:rsidRDefault="00686C2A">
                <w:pPr>
                  <w:spacing w:line="220" w:lineRule="exact"/>
                  <w:ind w:left="-15" w:right="-15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w w:val="99"/>
                  </w:rPr>
                  <w:t>MARYLAND PREP FOOTBALL CONFERENCE</w:t>
                </w:r>
                <w:r w:rsidR="00F00C5B">
                  <w:rPr>
                    <w:rFonts w:ascii="Arial" w:eastAsia="Arial" w:hAnsi="Arial" w:cs="Arial"/>
                    <w:w w:val="99"/>
                  </w:rPr>
                  <w:t>.</w:t>
                </w:r>
              </w:p>
              <w:p w14:paraId="26A2C772" w14:textId="77777777" w:rsidR="00516C42" w:rsidRDefault="00F00C5B">
                <w:pPr>
                  <w:spacing w:line="200" w:lineRule="exact"/>
                  <w:ind w:left="1832" w:right="1834"/>
                  <w:jc w:val="center"/>
                  <w:rPr>
                    <w:sz w:val="18"/>
                    <w:szCs w:val="18"/>
                  </w:rPr>
                </w:pPr>
                <w:r>
                  <w:rPr>
                    <w:w w:val="99"/>
                    <w:sz w:val="18"/>
                    <w:szCs w:val="18"/>
                  </w:rPr>
                  <w:t>Page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99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111428">
                  <w:rPr>
                    <w:noProof/>
                    <w:w w:val="99"/>
                    <w:sz w:val="18"/>
                    <w:szCs w:val="18"/>
                  </w:rPr>
                  <w:t>1</w:t>
                </w:r>
                <w:r>
                  <w:fldChar w:fldCharType="end"/>
                </w:r>
                <w:r>
                  <w:rPr>
                    <w:sz w:val="18"/>
                    <w:szCs w:val="18"/>
                  </w:rPr>
                  <w:t xml:space="preserve"> </w:t>
                </w:r>
                <w:r>
                  <w:rPr>
                    <w:w w:val="99"/>
                    <w:sz w:val="18"/>
                    <w:szCs w:val="18"/>
                  </w:rPr>
                  <w:t>of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>
                  <w:rPr>
                    <w:w w:val="99"/>
                    <w:sz w:val="18"/>
                    <w:szCs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80B45DB" w14:textId="77777777" w:rsidR="00F00C5B" w:rsidRDefault="00F00C5B">
      <w:r>
        <w:separator/>
      </w:r>
    </w:p>
  </w:footnote>
  <w:footnote w:type="continuationSeparator" w:id="0">
    <w:p w14:paraId="7C41D05E" w14:textId="77777777" w:rsidR="00F00C5B" w:rsidRDefault="00F00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29C77769"/>
    <w:multiLevelType w:val="multilevel"/>
    <w:tmpl w:val="AC00FC5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42"/>
    <w:rsid w:val="00111428"/>
    <w:rsid w:val="00182E1C"/>
    <w:rsid w:val="00516C42"/>
    <w:rsid w:val="00686C2A"/>
    <w:rsid w:val="00E27980"/>
    <w:rsid w:val="00F0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35F6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86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C2A"/>
  </w:style>
  <w:style w:type="paragraph" w:styleId="Footer">
    <w:name w:val="footer"/>
    <w:basedOn w:val="Normal"/>
    <w:link w:val="FooterChar"/>
    <w:uiPriority w:val="99"/>
    <w:unhideWhenUsed/>
    <w:rsid w:val="00686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1351</Words>
  <Characters>7702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Edward Cummings</cp:lastModifiedBy>
  <cp:revision>2</cp:revision>
  <dcterms:created xsi:type="dcterms:W3CDTF">2018-09-15T17:47:00Z</dcterms:created>
  <dcterms:modified xsi:type="dcterms:W3CDTF">2018-09-15T17:47:00Z</dcterms:modified>
</cp:coreProperties>
</file>