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5C" w:rsidRPr="00B2275C" w:rsidRDefault="00F9070F" w:rsidP="00B2275C">
      <w:pPr>
        <w:pStyle w:val="Title"/>
        <w:rPr>
          <w:sz w:val="40"/>
          <w:szCs w:val="40"/>
        </w:rPr>
      </w:pPr>
      <w:r w:rsidRPr="00B2275C">
        <w:rPr>
          <w:sz w:val="40"/>
          <w:szCs w:val="40"/>
        </w:rPr>
        <w:t xml:space="preserve">Brawley Farms </w:t>
      </w:r>
    </w:p>
    <w:p w:rsidR="00810747" w:rsidRPr="00B2275C" w:rsidRDefault="00F9070F" w:rsidP="00B2275C">
      <w:pPr>
        <w:pStyle w:val="Title"/>
        <w:rPr>
          <w:sz w:val="40"/>
          <w:szCs w:val="40"/>
        </w:rPr>
      </w:pPr>
      <w:r w:rsidRPr="00B2275C">
        <w:rPr>
          <w:sz w:val="40"/>
          <w:szCs w:val="40"/>
        </w:rPr>
        <w:t>Homeowner’s Association</w:t>
      </w:r>
    </w:p>
    <w:p w:rsidR="00810747" w:rsidRPr="00B2275C" w:rsidRDefault="00F9070F" w:rsidP="003758C8">
      <w:pPr>
        <w:pStyle w:val="Title"/>
        <w:rPr>
          <w:sz w:val="40"/>
          <w:szCs w:val="40"/>
        </w:rPr>
      </w:pPr>
      <w:r w:rsidRPr="00B2275C">
        <w:rPr>
          <w:sz w:val="40"/>
          <w:szCs w:val="40"/>
        </w:rPr>
        <w:t xml:space="preserve"> Annual </w:t>
      </w:r>
      <w:r w:rsidR="00810747" w:rsidRPr="00B2275C">
        <w:rPr>
          <w:sz w:val="40"/>
          <w:szCs w:val="40"/>
        </w:rPr>
        <w:t>Meeting Minutes</w:t>
      </w:r>
    </w:p>
    <w:sdt>
      <w:sdtPr>
        <w:alias w:val="Date"/>
        <w:tag w:val="Date"/>
        <w:id w:val="83643536"/>
        <w:placeholder>
          <w:docPart w:val="5C018C5619A3435D98BE0F8DE0EB554A"/>
        </w:placeholder>
        <w:date w:fullDate="2013-09-30T00:00:00Z">
          <w:dateFormat w:val="MMMM d, yyyy"/>
          <w:lid w:val="en-US"/>
          <w:storeMappedDataAs w:val="dateTime"/>
          <w:calendar w:val="gregorian"/>
        </w:date>
      </w:sdtPr>
      <w:sdtEndPr/>
      <w:sdtContent>
        <w:p w:rsidR="00810747" w:rsidRPr="003758C8" w:rsidRDefault="00F9070F" w:rsidP="003758C8">
          <w:pPr>
            <w:pStyle w:val="Heading1"/>
          </w:pPr>
          <w:r>
            <w:t>September 30, 2013</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9"/>
        <w:gridCol w:w="6501"/>
      </w:tblGrid>
      <w:tr w:rsidR="008723BB" w:rsidTr="00BE4B6F">
        <w:tc>
          <w:tcPr>
            <w:tcW w:w="2178" w:type="dxa"/>
          </w:tcPr>
          <w:p w:rsidR="008723BB" w:rsidRPr="003758C8" w:rsidRDefault="008723BB" w:rsidP="003758C8">
            <w:pPr>
              <w:pStyle w:val="Heading1"/>
            </w:pPr>
            <w:r w:rsidRPr="003758C8">
              <w:t>Present:</w:t>
            </w:r>
            <w:r w:rsidR="00B2275C">
              <w:t xml:space="preserve">    </w:t>
            </w:r>
          </w:p>
        </w:tc>
        <w:tc>
          <w:tcPr>
            <w:tcW w:w="6678" w:type="dxa"/>
          </w:tcPr>
          <w:p w:rsidR="008723BB" w:rsidRPr="008723BB" w:rsidRDefault="00F9070F" w:rsidP="00F9070F">
            <w:r>
              <w:t xml:space="preserve">Members of the Association, Dave Cable (Trees Charlotte, Diana Kennedy(Law Offices of </w:t>
            </w:r>
            <w:r w:rsidR="00B2275C">
              <w:t>Karrenstein</w:t>
            </w:r>
            <w:bookmarkStart w:id="0" w:name="_GoBack"/>
            <w:bookmarkEnd w:id="0"/>
            <w:r>
              <w:t>)</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F9070F" w:rsidP="00F9070F">
            <w:r>
              <w:t>TBA September 2014</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B2275C" w:rsidP="003758C8">
      <w:pPr>
        <w:pStyle w:val="Heading2"/>
      </w:pPr>
      <w:sdt>
        <w:sdtPr>
          <w:id w:val="83643626"/>
          <w:placeholder>
            <w:docPart w:val="55E431D2B24245F28A01984F4E0B3DD8"/>
          </w:placeholder>
          <w:temporary/>
          <w:showingPlcHdr/>
        </w:sdtPr>
        <w:sdtEndPr/>
        <w:sdtContent>
          <w:r w:rsidR="008723BB" w:rsidRPr="003758C8">
            <w:t>Announcements</w:t>
          </w:r>
        </w:sdtContent>
      </w:sdt>
    </w:p>
    <w:p w:rsidR="00810747" w:rsidRDefault="00B37ED5">
      <w:pPr>
        <w:rPr>
          <w:szCs w:val="20"/>
        </w:rPr>
      </w:pPr>
      <w:r w:rsidRPr="00B37ED5">
        <w:rPr>
          <w:b/>
          <w:szCs w:val="20"/>
        </w:rPr>
        <w:t>A q</w:t>
      </w:r>
      <w:r w:rsidR="00F9070F" w:rsidRPr="00B37ED5">
        <w:rPr>
          <w:b/>
          <w:szCs w:val="20"/>
        </w:rPr>
        <w:t>uorum was not established</w:t>
      </w:r>
      <w:r w:rsidR="00F9070F">
        <w:rPr>
          <w:szCs w:val="20"/>
        </w:rPr>
        <w:t>, therefore, an election for new HOA Board of Directors members did not take place. In order for a quorum to be established, 10% of the membership must have been present either in person or by proxy; that did not occur.</w:t>
      </w:r>
    </w:p>
    <w:p w:rsidR="00810747" w:rsidRDefault="00B2275C" w:rsidP="003758C8">
      <w:pPr>
        <w:pStyle w:val="Heading2"/>
      </w:pPr>
      <w:sdt>
        <w:sdtPr>
          <w:id w:val="83643683"/>
          <w:placeholder>
            <w:docPart w:val="4C3BB8771F114866BD3765893FF72276"/>
          </w:placeholder>
          <w:temporary/>
          <w:showingPlcHdr/>
        </w:sdtPr>
        <w:sdtEndPr/>
        <w:sdtContent>
          <w:r w:rsidR="008723BB">
            <w:t>Discussion</w:t>
          </w:r>
        </w:sdtContent>
      </w:sdt>
    </w:p>
    <w:p w:rsidR="00810747" w:rsidRDefault="00F9070F">
      <w:pPr>
        <w:rPr>
          <w:szCs w:val="20"/>
        </w:rPr>
      </w:pPr>
      <w:r>
        <w:rPr>
          <w:szCs w:val="20"/>
        </w:rPr>
        <w:t>D</w:t>
      </w:r>
      <w:r w:rsidR="00200FFB">
        <w:rPr>
          <w:szCs w:val="20"/>
        </w:rPr>
        <w:t xml:space="preserve">ave Cable from the </w:t>
      </w:r>
      <w:r w:rsidR="00B2275C">
        <w:rPr>
          <w:szCs w:val="20"/>
        </w:rPr>
        <w:t>NeighborWoods</w:t>
      </w:r>
      <w:r>
        <w:rPr>
          <w:szCs w:val="20"/>
        </w:rPr>
        <w:t xml:space="preserve"> program shared with the members the vision for Charlotte’s Tree Canopy program via presentation. He gave an overview on what will take place on </w:t>
      </w:r>
      <w:r w:rsidRPr="00200FFB">
        <w:rPr>
          <w:b/>
          <w:szCs w:val="20"/>
        </w:rPr>
        <w:t>DECEMBER 7, 2013.</w:t>
      </w:r>
      <w:r>
        <w:rPr>
          <w:szCs w:val="20"/>
        </w:rPr>
        <w:t xml:space="preserve"> If you live in Brawley(Manchester Village) or Crossley Village, you will meet at the intersection of Bradstreet Commons and Deluca Drive in order to rally and pick up your trees. If you live in Bristol, you will pick up the trees near the entrance to the</w:t>
      </w:r>
      <w:r w:rsidR="00B2275C">
        <w:rPr>
          <w:szCs w:val="20"/>
        </w:rPr>
        <w:t xml:space="preserve"> Bristol</w:t>
      </w:r>
      <w:r>
        <w:rPr>
          <w:szCs w:val="20"/>
        </w:rPr>
        <w:t xml:space="preserve"> community. The City will have tools available to help plant trees. Someone from the program will help you locate the best place for you to plant your tree. Each household can have at least 2 trees. Lunch and T-Shirts will be provided. The event will be completed by 12 noon. </w:t>
      </w:r>
      <w:r w:rsidRPr="004713F2">
        <w:rPr>
          <w:b/>
          <w:szCs w:val="20"/>
        </w:rPr>
        <w:t xml:space="preserve">THE EVENT WILL TAKE PLACE </w:t>
      </w:r>
      <w:r w:rsidR="004713F2" w:rsidRPr="004713F2">
        <w:rPr>
          <w:b/>
          <w:szCs w:val="20"/>
        </w:rPr>
        <w:t>REGARDLESS OF INCLEMENT WEATHER OR OTHER CIRCUMSTANCES.</w:t>
      </w:r>
      <w:r w:rsidR="004713F2">
        <w:rPr>
          <w:szCs w:val="20"/>
        </w:rPr>
        <w:t xml:space="preserve"> Please bring everyone you know to help.</w:t>
      </w:r>
    </w:p>
    <w:p w:rsidR="004713F2" w:rsidRDefault="004713F2">
      <w:pPr>
        <w:rPr>
          <w:szCs w:val="20"/>
        </w:rPr>
      </w:pPr>
    </w:p>
    <w:p w:rsidR="004713F2" w:rsidRPr="00CC0C1E" w:rsidRDefault="004713F2" w:rsidP="004713F2">
      <w:r>
        <w:t xml:space="preserve">The HOA Board of Directors discussed the challenges faced by HOA for the </w:t>
      </w:r>
      <w:r w:rsidR="00B2275C">
        <w:t>upcoming year</w:t>
      </w:r>
      <w:r>
        <w:t>. The Board voted previously to increase the HOA dues by $13. This means that the annual dues for 2014 will be $274 per owner. An increase in dues has not taken place since 2006. A motion was made to accept the increase by the majority of the members that were present.</w:t>
      </w:r>
    </w:p>
    <w:p w:rsidR="004713F2" w:rsidRDefault="004713F2">
      <w:pPr>
        <w:rPr>
          <w:szCs w:val="20"/>
        </w:rPr>
      </w:pPr>
    </w:p>
    <w:p w:rsidR="004713F2" w:rsidRDefault="004713F2">
      <w:pPr>
        <w:rPr>
          <w:szCs w:val="20"/>
        </w:rPr>
      </w:pPr>
      <w:r>
        <w:rPr>
          <w:szCs w:val="20"/>
        </w:rPr>
        <w:t>The accomplishments of the HOA for 2013 were discussed as well as the goals for 2014.</w:t>
      </w:r>
    </w:p>
    <w:p w:rsidR="00200FFB" w:rsidRDefault="00200FFB">
      <w:pPr>
        <w:rPr>
          <w:szCs w:val="20"/>
        </w:rPr>
      </w:pPr>
    </w:p>
    <w:p w:rsidR="00200FFB" w:rsidRDefault="00200FFB" w:rsidP="00200FFB">
      <w:pPr>
        <w:rPr>
          <w:rFonts w:ascii="Calibri" w:hAnsi="Calibri" w:cs="Arial"/>
          <w:color w:val="000000" w:themeColor="text1"/>
          <w:kern w:val="24"/>
          <w:sz w:val="72"/>
          <w:szCs w:val="72"/>
        </w:rPr>
      </w:pPr>
      <w:r>
        <w:rPr>
          <w:szCs w:val="20"/>
        </w:rPr>
        <w:t>The HOA has multiple ways to communicate.</w:t>
      </w:r>
      <w:r w:rsidRPr="00200FFB">
        <w:rPr>
          <w:rFonts w:ascii="Calibri" w:hAnsi="Calibri" w:cs="Arial"/>
          <w:color w:val="000000" w:themeColor="text1"/>
          <w:kern w:val="24"/>
          <w:sz w:val="72"/>
          <w:szCs w:val="72"/>
        </w:rPr>
        <w:t xml:space="preserve"> </w:t>
      </w:r>
    </w:p>
    <w:p w:rsidR="00200FFB" w:rsidRPr="00200FFB" w:rsidRDefault="00200FFB" w:rsidP="00200FFB">
      <w:pPr>
        <w:rPr>
          <w:szCs w:val="20"/>
        </w:rPr>
      </w:pPr>
      <w:r w:rsidRPr="00200FFB">
        <w:rPr>
          <w:szCs w:val="20"/>
        </w:rPr>
        <w:lastRenderedPageBreak/>
        <w:t>Brawley Farms HOA</w:t>
      </w:r>
    </w:p>
    <w:p w:rsidR="00200FFB" w:rsidRPr="00200FFB" w:rsidRDefault="00200FFB" w:rsidP="00200FFB">
      <w:pPr>
        <w:rPr>
          <w:szCs w:val="20"/>
        </w:rPr>
      </w:pPr>
      <w:r w:rsidRPr="00200FFB">
        <w:rPr>
          <w:szCs w:val="20"/>
        </w:rPr>
        <w:t>(980) 216-2003</w:t>
      </w:r>
    </w:p>
    <w:p w:rsidR="00200FFB" w:rsidRPr="00200FFB" w:rsidRDefault="00B2275C" w:rsidP="00200FFB">
      <w:pPr>
        <w:rPr>
          <w:szCs w:val="20"/>
        </w:rPr>
      </w:pPr>
      <w:hyperlink r:id="rId7" w:history="1">
        <w:r w:rsidR="00200FFB" w:rsidRPr="00200FFB">
          <w:rPr>
            <w:rStyle w:val="Hyperlink"/>
            <w:szCs w:val="20"/>
          </w:rPr>
          <w:t>brawleyfarmshoa@gmail.com</w:t>
        </w:r>
      </w:hyperlink>
    </w:p>
    <w:p w:rsidR="00200FFB" w:rsidRPr="00200FFB" w:rsidRDefault="00200FFB" w:rsidP="00200FFB">
      <w:pPr>
        <w:rPr>
          <w:szCs w:val="20"/>
        </w:rPr>
      </w:pPr>
      <w:r w:rsidRPr="00200FFB">
        <w:rPr>
          <w:szCs w:val="20"/>
        </w:rPr>
        <w:t>Brawley Farms HOA website:</w:t>
      </w:r>
    </w:p>
    <w:p w:rsidR="00200FFB" w:rsidRPr="00200FFB" w:rsidRDefault="00B2275C" w:rsidP="00200FFB">
      <w:pPr>
        <w:rPr>
          <w:szCs w:val="20"/>
        </w:rPr>
      </w:pPr>
      <w:hyperlink r:id="rId8" w:history="1">
        <w:r w:rsidR="00200FFB" w:rsidRPr="00200FFB">
          <w:rPr>
            <w:rStyle w:val="Hyperlink"/>
            <w:szCs w:val="20"/>
          </w:rPr>
          <w:t>http://http://www.brawleyfarmshoa.com</w:t>
        </w:r>
      </w:hyperlink>
    </w:p>
    <w:p w:rsidR="00200FFB" w:rsidRPr="00200FFB" w:rsidRDefault="00200FFB" w:rsidP="00200FFB">
      <w:pPr>
        <w:rPr>
          <w:szCs w:val="20"/>
        </w:rPr>
      </w:pPr>
      <w:r w:rsidRPr="00200FFB">
        <w:rPr>
          <w:szCs w:val="20"/>
        </w:rPr>
        <w:t>NextDoor</w:t>
      </w:r>
    </w:p>
    <w:p w:rsidR="00200FFB" w:rsidRPr="00200FFB" w:rsidRDefault="00B2275C" w:rsidP="00200FFB">
      <w:pPr>
        <w:rPr>
          <w:szCs w:val="20"/>
        </w:rPr>
      </w:pPr>
      <w:hyperlink r:id="rId9" w:history="1">
        <w:r w:rsidR="00200FFB" w:rsidRPr="00200FFB">
          <w:rPr>
            <w:rStyle w:val="Hyperlink"/>
            <w:szCs w:val="20"/>
          </w:rPr>
          <w:t>https://brawleyfarms.nextdoor.com</w:t>
        </w:r>
      </w:hyperlink>
    </w:p>
    <w:p w:rsidR="00200FFB" w:rsidRPr="00200FFB" w:rsidRDefault="00200FFB" w:rsidP="00200FFB">
      <w:pPr>
        <w:rPr>
          <w:szCs w:val="20"/>
        </w:rPr>
      </w:pPr>
      <w:r w:rsidRPr="00200FFB">
        <w:rPr>
          <w:szCs w:val="20"/>
        </w:rPr>
        <w:t>Facebook:</w:t>
      </w:r>
    </w:p>
    <w:p w:rsidR="00200FFB" w:rsidRPr="00200FFB" w:rsidRDefault="00B2275C" w:rsidP="00200FFB">
      <w:pPr>
        <w:rPr>
          <w:szCs w:val="20"/>
        </w:rPr>
      </w:pPr>
      <w:hyperlink r:id="rId10" w:history="1">
        <w:r w:rsidR="00200FFB" w:rsidRPr="00200FFB">
          <w:rPr>
            <w:rStyle w:val="Hyperlink"/>
            <w:szCs w:val="20"/>
          </w:rPr>
          <w:t>https://www.facebook.com/Brawleyfarmshoa</w:t>
        </w:r>
      </w:hyperlink>
    </w:p>
    <w:p w:rsidR="00200FFB" w:rsidRDefault="00200FFB">
      <w:pPr>
        <w:rPr>
          <w:szCs w:val="20"/>
        </w:rPr>
      </w:pPr>
    </w:p>
    <w:p w:rsidR="00200FFB" w:rsidRDefault="00200FFB">
      <w:pPr>
        <w:rPr>
          <w:szCs w:val="20"/>
        </w:rPr>
      </w:pPr>
    </w:p>
    <w:p w:rsidR="00810747" w:rsidRDefault="00B2275C" w:rsidP="004713F2">
      <w:pPr>
        <w:pStyle w:val="Heading2"/>
      </w:pPr>
      <w:sdt>
        <w:sdtPr>
          <w:id w:val="83643740"/>
          <w:placeholder>
            <w:docPart w:val="C7601E6929A84ADD8F0924D5DF990FF1"/>
          </w:placeholder>
          <w:temporary/>
          <w:showingPlcHdr/>
        </w:sdtPr>
        <w:sdtEndPr/>
        <w:sdtContent>
          <w:r w:rsidR="008723BB">
            <w:t>Roundtable</w:t>
          </w:r>
        </w:sdtContent>
      </w:sdt>
    </w:p>
    <w:p w:rsidR="004713F2" w:rsidRDefault="004713F2" w:rsidP="004713F2">
      <w:r>
        <w:t>Member</w:t>
      </w:r>
      <w:r w:rsidR="00200FFB">
        <w:t>s</w:t>
      </w:r>
      <w:r>
        <w:t xml:space="preserve"> were concerned about speed humps and street lighting (more specifically Brawley Lane).  An explanation was discussed as to why those items have not been installed. The HOA does not own Brawley Lane. It is owned by the State of North Carolina. The HOA Board is working on a solution for the problem. As more information becomes available, the new informati</w:t>
      </w:r>
      <w:r w:rsidR="00B37ED5">
        <w:t>on will be dispersed to members.</w:t>
      </w:r>
    </w:p>
    <w:p w:rsidR="00B37ED5" w:rsidRDefault="00B37ED5" w:rsidP="004713F2"/>
    <w:p w:rsidR="00B37ED5" w:rsidRDefault="00B37ED5" w:rsidP="004713F2">
      <w:r>
        <w:t xml:space="preserve">Ways for members to volunteer their time was discussed. Upcoming </w:t>
      </w:r>
      <w:r w:rsidR="00B2275C">
        <w:t>events are</w:t>
      </w:r>
      <w:r>
        <w:t xml:space="preserve"> the Community Walks for Health and Safety, Neighborhood Trash Pick-Up, 2</w:t>
      </w:r>
      <w:r w:rsidRPr="00B37ED5">
        <w:rPr>
          <w:vertAlign w:val="superscript"/>
        </w:rPr>
        <w:t>nd</w:t>
      </w:r>
      <w:r>
        <w:t xml:space="preserve"> Annual Trunk or Treat.</w:t>
      </w:r>
    </w:p>
    <w:p w:rsidR="00200FFB" w:rsidRDefault="00200FFB" w:rsidP="004713F2"/>
    <w:p w:rsidR="00200FFB" w:rsidRPr="00200FFB" w:rsidRDefault="00200FFB" w:rsidP="004713F2">
      <w:pPr>
        <w:rPr>
          <w:b/>
        </w:rPr>
      </w:pPr>
      <w:r w:rsidRPr="00200FFB">
        <w:rPr>
          <w:b/>
        </w:rPr>
        <w:t>IV</w:t>
      </w:r>
      <w:r>
        <w:rPr>
          <w:b/>
        </w:rPr>
        <w:t>.   Meeting Adjourned at 8:20 pm.</w:t>
      </w:r>
    </w:p>
    <w:sectPr w:rsidR="00200FFB" w:rsidRPr="00200FFB"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F"/>
    <w:rsid w:val="000E77FA"/>
    <w:rsid w:val="00200FFB"/>
    <w:rsid w:val="00216544"/>
    <w:rsid w:val="003758C8"/>
    <w:rsid w:val="004713F2"/>
    <w:rsid w:val="005F5869"/>
    <w:rsid w:val="00810747"/>
    <w:rsid w:val="008723BB"/>
    <w:rsid w:val="00B2275C"/>
    <w:rsid w:val="00B37ED5"/>
    <w:rsid w:val="00BE4B6F"/>
    <w:rsid w:val="00CC0C1E"/>
    <w:rsid w:val="00F9070F"/>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2275C"/>
  </w:style>
  <w:style w:type="paragraph" w:styleId="Heading1">
    <w:name w:val="heading 1"/>
    <w:basedOn w:val="Normal"/>
    <w:next w:val="Normal"/>
    <w:link w:val="Heading1Char"/>
    <w:uiPriority w:val="9"/>
    <w:qFormat/>
    <w:rsid w:val="00B2275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2275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2275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2275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2275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75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75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75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75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rPr>
      <w:rFonts w:ascii="Tahoma" w:hAnsi="Tahoma" w:cs="Tahoma"/>
      <w:sz w:val="16"/>
      <w:szCs w:val="16"/>
    </w:rPr>
  </w:style>
  <w:style w:type="paragraph" w:styleId="Title">
    <w:name w:val="Title"/>
    <w:basedOn w:val="Normal"/>
    <w:next w:val="Normal"/>
    <w:link w:val="TitleChar"/>
    <w:uiPriority w:val="10"/>
    <w:qFormat/>
    <w:rsid w:val="00B2275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customStyle="1" w:styleId="Name">
    <w:name w:val="Name"/>
    <w:basedOn w:val="Normal"/>
    <w:qFormat/>
    <w:rsid w:val="008723BB"/>
    <w:rPr>
      <w:b/>
      <w:bCs/>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uiPriority w:val="9"/>
    <w:rsid w:val="00B2275C"/>
    <w:rPr>
      <w:rFonts w:asciiTheme="majorHAnsi" w:eastAsiaTheme="majorEastAsia" w:hAnsiTheme="majorHAnsi" w:cstheme="majorBidi"/>
      <w:color w:val="365F91" w:themeColor="accent1" w:themeShade="BF"/>
      <w:sz w:val="24"/>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B2275C"/>
    <w:rPr>
      <w:rFonts w:asciiTheme="majorHAnsi" w:eastAsiaTheme="majorEastAsia" w:hAnsiTheme="majorHAnsi" w:cstheme="majorBidi"/>
      <w:i/>
      <w:iCs/>
      <w:color w:val="243F60" w:themeColor="accent1" w:themeShade="7F"/>
      <w:sz w:val="60"/>
      <w:szCs w:val="60"/>
    </w:rPr>
  </w:style>
  <w:style w:type="paragraph" w:styleId="NormalWeb">
    <w:name w:val="Normal (Web)"/>
    <w:basedOn w:val="Normal"/>
    <w:semiHidden/>
    <w:unhideWhenUsed/>
    <w:rsid w:val="00200FFB"/>
    <w:rPr>
      <w:rFonts w:ascii="Times New Roman" w:hAnsi="Times New Roman"/>
      <w:sz w:val="24"/>
    </w:rPr>
  </w:style>
  <w:style w:type="character" w:styleId="Hyperlink">
    <w:name w:val="Hyperlink"/>
    <w:basedOn w:val="DefaultParagraphFont"/>
    <w:unhideWhenUsed/>
    <w:rsid w:val="00200FFB"/>
    <w:rPr>
      <w:color w:val="0000FF" w:themeColor="hyperlink"/>
      <w:u w:val="single"/>
    </w:rPr>
  </w:style>
  <w:style w:type="character" w:customStyle="1" w:styleId="Heading1Char">
    <w:name w:val="Heading 1 Char"/>
    <w:basedOn w:val="DefaultParagraphFont"/>
    <w:link w:val="Heading1"/>
    <w:uiPriority w:val="9"/>
    <w:rsid w:val="00B2275C"/>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B2275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75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75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75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75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75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75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2275C"/>
    <w:rPr>
      <w:b/>
      <w:bCs/>
      <w:sz w:val="18"/>
      <w:szCs w:val="18"/>
    </w:rPr>
  </w:style>
  <w:style w:type="paragraph" w:styleId="Subtitle">
    <w:name w:val="Subtitle"/>
    <w:basedOn w:val="Normal"/>
    <w:next w:val="Normal"/>
    <w:link w:val="SubtitleChar"/>
    <w:uiPriority w:val="11"/>
    <w:qFormat/>
    <w:rsid w:val="00B2275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2275C"/>
    <w:rPr>
      <w:i/>
      <w:iCs/>
      <w:sz w:val="24"/>
      <w:szCs w:val="24"/>
    </w:rPr>
  </w:style>
  <w:style w:type="character" w:styleId="Strong">
    <w:name w:val="Strong"/>
    <w:basedOn w:val="DefaultParagraphFont"/>
    <w:uiPriority w:val="22"/>
    <w:qFormat/>
    <w:rsid w:val="00B2275C"/>
    <w:rPr>
      <w:b/>
      <w:bCs/>
      <w:spacing w:val="0"/>
    </w:rPr>
  </w:style>
  <w:style w:type="character" w:styleId="Emphasis">
    <w:name w:val="Emphasis"/>
    <w:uiPriority w:val="20"/>
    <w:qFormat/>
    <w:rsid w:val="00B2275C"/>
    <w:rPr>
      <w:b/>
      <w:bCs/>
      <w:i/>
      <w:iCs/>
      <w:color w:val="5A5A5A" w:themeColor="text1" w:themeTint="A5"/>
    </w:rPr>
  </w:style>
  <w:style w:type="paragraph" w:styleId="NoSpacing">
    <w:name w:val="No Spacing"/>
    <w:basedOn w:val="Normal"/>
    <w:link w:val="NoSpacingChar"/>
    <w:uiPriority w:val="1"/>
    <w:qFormat/>
    <w:rsid w:val="00B2275C"/>
    <w:pPr>
      <w:ind w:firstLine="0"/>
    </w:pPr>
  </w:style>
  <w:style w:type="character" w:customStyle="1" w:styleId="NoSpacingChar">
    <w:name w:val="No Spacing Char"/>
    <w:basedOn w:val="DefaultParagraphFont"/>
    <w:link w:val="NoSpacing"/>
    <w:uiPriority w:val="1"/>
    <w:rsid w:val="00B2275C"/>
  </w:style>
  <w:style w:type="paragraph" w:styleId="ListParagraph">
    <w:name w:val="List Paragraph"/>
    <w:basedOn w:val="Normal"/>
    <w:uiPriority w:val="34"/>
    <w:qFormat/>
    <w:rsid w:val="00B2275C"/>
    <w:pPr>
      <w:ind w:left="720"/>
      <w:contextualSpacing/>
    </w:pPr>
  </w:style>
  <w:style w:type="paragraph" w:styleId="Quote">
    <w:name w:val="Quote"/>
    <w:basedOn w:val="Normal"/>
    <w:next w:val="Normal"/>
    <w:link w:val="QuoteChar"/>
    <w:uiPriority w:val="29"/>
    <w:qFormat/>
    <w:rsid w:val="00B2275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75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75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2275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75C"/>
    <w:rPr>
      <w:i/>
      <w:iCs/>
      <w:color w:val="5A5A5A" w:themeColor="text1" w:themeTint="A5"/>
    </w:rPr>
  </w:style>
  <w:style w:type="character" w:styleId="IntenseEmphasis">
    <w:name w:val="Intense Emphasis"/>
    <w:uiPriority w:val="21"/>
    <w:qFormat/>
    <w:rsid w:val="00B2275C"/>
    <w:rPr>
      <w:b/>
      <w:bCs/>
      <w:i/>
      <w:iCs/>
      <w:color w:val="4F81BD" w:themeColor="accent1"/>
      <w:sz w:val="22"/>
      <w:szCs w:val="22"/>
    </w:rPr>
  </w:style>
  <w:style w:type="character" w:styleId="SubtleReference">
    <w:name w:val="Subtle Reference"/>
    <w:uiPriority w:val="31"/>
    <w:qFormat/>
    <w:rsid w:val="00B2275C"/>
    <w:rPr>
      <w:color w:val="auto"/>
      <w:u w:val="single" w:color="9BBB59" w:themeColor="accent3"/>
    </w:rPr>
  </w:style>
  <w:style w:type="character" w:styleId="IntenseReference">
    <w:name w:val="Intense Reference"/>
    <w:basedOn w:val="DefaultParagraphFont"/>
    <w:uiPriority w:val="32"/>
    <w:qFormat/>
    <w:rsid w:val="00B2275C"/>
    <w:rPr>
      <w:b/>
      <w:bCs/>
      <w:color w:val="76923C" w:themeColor="accent3" w:themeShade="BF"/>
      <w:u w:val="single" w:color="9BBB59" w:themeColor="accent3"/>
    </w:rPr>
  </w:style>
  <w:style w:type="character" w:styleId="BookTitle">
    <w:name w:val="Book Title"/>
    <w:basedOn w:val="DefaultParagraphFont"/>
    <w:uiPriority w:val="33"/>
    <w:qFormat/>
    <w:rsid w:val="00B2275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75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2275C"/>
  </w:style>
  <w:style w:type="paragraph" w:styleId="Heading1">
    <w:name w:val="heading 1"/>
    <w:basedOn w:val="Normal"/>
    <w:next w:val="Normal"/>
    <w:link w:val="Heading1Char"/>
    <w:uiPriority w:val="9"/>
    <w:qFormat/>
    <w:rsid w:val="00B2275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2275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2275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2275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2275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75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75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75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75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rPr>
      <w:rFonts w:ascii="Tahoma" w:hAnsi="Tahoma" w:cs="Tahoma"/>
      <w:sz w:val="16"/>
      <w:szCs w:val="16"/>
    </w:rPr>
  </w:style>
  <w:style w:type="paragraph" w:styleId="Title">
    <w:name w:val="Title"/>
    <w:basedOn w:val="Normal"/>
    <w:next w:val="Normal"/>
    <w:link w:val="TitleChar"/>
    <w:uiPriority w:val="10"/>
    <w:qFormat/>
    <w:rsid w:val="00B2275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customStyle="1" w:styleId="Name">
    <w:name w:val="Name"/>
    <w:basedOn w:val="Normal"/>
    <w:qFormat/>
    <w:rsid w:val="008723BB"/>
    <w:rPr>
      <w:b/>
      <w:bCs/>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uiPriority w:val="9"/>
    <w:rsid w:val="00B2275C"/>
    <w:rPr>
      <w:rFonts w:asciiTheme="majorHAnsi" w:eastAsiaTheme="majorEastAsia" w:hAnsiTheme="majorHAnsi" w:cstheme="majorBidi"/>
      <w:color w:val="365F91" w:themeColor="accent1" w:themeShade="BF"/>
      <w:sz w:val="24"/>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B2275C"/>
    <w:rPr>
      <w:rFonts w:asciiTheme="majorHAnsi" w:eastAsiaTheme="majorEastAsia" w:hAnsiTheme="majorHAnsi" w:cstheme="majorBidi"/>
      <w:i/>
      <w:iCs/>
      <w:color w:val="243F60" w:themeColor="accent1" w:themeShade="7F"/>
      <w:sz w:val="60"/>
      <w:szCs w:val="60"/>
    </w:rPr>
  </w:style>
  <w:style w:type="paragraph" w:styleId="NormalWeb">
    <w:name w:val="Normal (Web)"/>
    <w:basedOn w:val="Normal"/>
    <w:semiHidden/>
    <w:unhideWhenUsed/>
    <w:rsid w:val="00200FFB"/>
    <w:rPr>
      <w:rFonts w:ascii="Times New Roman" w:hAnsi="Times New Roman"/>
      <w:sz w:val="24"/>
    </w:rPr>
  </w:style>
  <w:style w:type="character" w:styleId="Hyperlink">
    <w:name w:val="Hyperlink"/>
    <w:basedOn w:val="DefaultParagraphFont"/>
    <w:unhideWhenUsed/>
    <w:rsid w:val="00200FFB"/>
    <w:rPr>
      <w:color w:val="0000FF" w:themeColor="hyperlink"/>
      <w:u w:val="single"/>
    </w:rPr>
  </w:style>
  <w:style w:type="character" w:customStyle="1" w:styleId="Heading1Char">
    <w:name w:val="Heading 1 Char"/>
    <w:basedOn w:val="DefaultParagraphFont"/>
    <w:link w:val="Heading1"/>
    <w:uiPriority w:val="9"/>
    <w:rsid w:val="00B2275C"/>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B2275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75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75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75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75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75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75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2275C"/>
    <w:rPr>
      <w:b/>
      <w:bCs/>
      <w:sz w:val="18"/>
      <w:szCs w:val="18"/>
    </w:rPr>
  </w:style>
  <w:style w:type="paragraph" w:styleId="Subtitle">
    <w:name w:val="Subtitle"/>
    <w:basedOn w:val="Normal"/>
    <w:next w:val="Normal"/>
    <w:link w:val="SubtitleChar"/>
    <w:uiPriority w:val="11"/>
    <w:qFormat/>
    <w:rsid w:val="00B2275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2275C"/>
    <w:rPr>
      <w:i/>
      <w:iCs/>
      <w:sz w:val="24"/>
      <w:szCs w:val="24"/>
    </w:rPr>
  </w:style>
  <w:style w:type="character" w:styleId="Strong">
    <w:name w:val="Strong"/>
    <w:basedOn w:val="DefaultParagraphFont"/>
    <w:uiPriority w:val="22"/>
    <w:qFormat/>
    <w:rsid w:val="00B2275C"/>
    <w:rPr>
      <w:b/>
      <w:bCs/>
      <w:spacing w:val="0"/>
    </w:rPr>
  </w:style>
  <w:style w:type="character" w:styleId="Emphasis">
    <w:name w:val="Emphasis"/>
    <w:uiPriority w:val="20"/>
    <w:qFormat/>
    <w:rsid w:val="00B2275C"/>
    <w:rPr>
      <w:b/>
      <w:bCs/>
      <w:i/>
      <w:iCs/>
      <w:color w:val="5A5A5A" w:themeColor="text1" w:themeTint="A5"/>
    </w:rPr>
  </w:style>
  <w:style w:type="paragraph" w:styleId="NoSpacing">
    <w:name w:val="No Spacing"/>
    <w:basedOn w:val="Normal"/>
    <w:link w:val="NoSpacingChar"/>
    <w:uiPriority w:val="1"/>
    <w:qFormat/>
    <w:rsid w:val="00B2275C"/>
    <w:pPr>
      <w:ind w:firstLine="0"/>
    </w:pPr>
  </w:style>
  <w:style w:type="character" w:customStyle="1" w:styleId="NoSpacingChar">
    <w:name w:val="No Spacing Char"/>
    <w:basedOn w:val="DefaultParagraphFont"/>
    <w:link w:val="NoSpacing"/>
    <w:uiPriority w:val="1"/>
    <w:rsid w:val="00B2275C"/>
  </w:style>
  <w:style w:type="paragraph" w:styleId="ListParagraph">
    <w:name w:val="List Paragraph"/>
    <w:basedOn w:val="Normal"/>
    <w:uiPriority w:val="34"/>
    <w:qFormat/>
    <w:rsid w:val="00B2275C"/>
    <w:pPr>
      <w:ind w:left="720"/>
      <w:contextualSpacing/>
    </w:pPr>
  </w:style>
  <w:style w:type="paragraph" w:styleId="Quote">
    <w:name w:val="Quote"/>
    <w:basedOn w:val="Normal"/>
    <w:next w:val="Normal"/>
    <w:link w:val="QuoteChar"/>
    <w:uiPriority w:val="29"/>
    <w:qFormat/>
    <w:rsid w:val="00B2275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75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75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2275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75C"/>
    <w:rPr>
      <w:i/>
      <w:iCs/>
      <w:color w:val="5A5A5A" w:themeColor="text1" w:themeTint="A5"/>
    </w:rPr>
  </w:style>
  <w:style w:type="character" w:styleId="IntenseEmphasis">
    <w:name w:val="Intense Emphasis"/>
    <w:uiPriority w:val="21"/>
    <w:qFormat/>
    <w:rsid w:val="00B2275C"/>
    <w:rPr>
      <w:b/>
      <w:bCs/>
      <w:i/>
      <w:iCs/>
      <w:color w:val="4F81BD" w:themeColor="accent1"/>
      <w:sz w:val="22"/>
      <w:szCs w:val="22"/>
    </w:rPr>
  </w:style>
  <w:style w:type="character" w:styleId="SubtleReference">
    <w:name w:val="Subtle Reference"/>
    <w:uiPriority w:val="31"/>
    <w:qFormat/>
    <w:rsid w:val="00B2275C"/>
    <w:rPr>
      <w:color w:val="auto"/>
      <w:u w:val="single" w:color="9BBB59" w:themeColor="accent3"/>
    </w:rPr>
  </w:style>
  <w:style w:type="character" w:styleId="IntenseReference">
    <w:name w:val="Intense Reference"/>
    <w:basedOn w:val="DefaultParagraphFont"/>
    <w:uiPriority w:val="32"/>
    <w:qFormat/>
    <w:rsid w:val="00B2275C"/>
    <w:rPr>
      <w:b/>
      <w:bCs/>
      <w:color w:val="76923C" w:themeColor="accent3" w:themeShade="BF"/>
      <w:u w:val="single" w:color="9BBB59" w:themeColor="accent3"/>
    </w:rPr>
  </w:style>
  <w:style w:type="character" w:styleId="BookTitle">
    <w:name w:val="Book Title"/>
    <w:basedOn w:val="DefaultParagraphFont"/>
    <w:uiPriority w:val="33"/>
    <w:qFormat/>
    <w:rsid w:val="00B2275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75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brawleyfarmsho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barrett@kuester.co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Brawleyfarmshoa" TargetMode="External"/><Relationship Id="rId4" Type="http://schemas.microsoft.com/office/2007/relationships/stylesWithEffects" Target="stylesWithEffects.xml"/><Relationship Id="rId9" Type="http://schemas.openxmlformats.org/officeDocument/2006/relationships/hyperlink" Target="https://brawleyfarms.nextdo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018C5619A3435D98BE0F8DE0EB554A"/>
        <w:category>
          <w:name w:val="General"/>
          <w:gallery w:val="placeholder"/>
        </w:category>
        <w:types>
          <w:type w:val="bbPlcHdr"/>
        </w:types>
        <w:behaviors>
          <w:behavior w:val="content"/>
        </w:behaviors>
        <w:guid w:val="{75EDD9CE-F1E5-448B-A4A8-2ECFCC0C22D7}"/>
      </w:docPartPr>
      <w:docPartBody>
        <w:p w:rsidR="00413475" w:rsidRDefault="001840F1">
          <w:pPr>
            <w:pStyle w:val="5C018C5619A3435D98BE0F8DE0EB554A"/>
          </w:pPr>
          <w:r>
            <w:rPr>
              <w:rStyle w:val="Italic"/>
            </w:rPr>
            <w:t>[Click to select date]</w:t>
          </w:r>
        </w:p>
      </w:docPartBody>
    </w:docPart>
    <w:docPart>
      <w:docPartPr>
        <w:name w:val="55E431D2B24245F28A01984F4E0B3DD8"/>
        <w:category>
          <w:name w:val="General"/>
          <w:gallery w:val="placeholder"/>
        </w:category>
        <w:types>
          <w:type w:val="bbPlcHdr"/>
        </w:types>
        <w:behaviors>
          <w:behavior w:val="content"/>
        </w:behaviors>
        <w:guid w:val="{1F19F534-FF1C-4206-AE74-07FE7EE6DF3E}"/>
      </w:docPartPr>
      <w:docPartBody>
        <w:p w:rsidR="00413475" w:rsidRDefault="001840F1">
          <w:pPr>
            <w:pStyle w:val="55E431D2B24245F28A01984F4E0B3DD8"/>
          </w:pPr>
          <w:r>
            <w:rPr>
              <w:szCs w:val="20"/>
            </w:rPr>
            <w:t>Announcements</w:t>
          </w:r>
        </w:p>
      </w:docPartBody>
    </w:docPart>
    <w:docPart>
      <w:docPartPr>
        <w:name w:val="4C3BB8771F114866BD3765893FF72276"/>
        <w:category>
          <w:name w:val="General"/>
          <w:gallery w:val="placeholder"/>
        </w:category>
        <w:types>
          <w:type w:val="bbPlcHdr"/>
        </w:types>
        <w:behaviors>
          <w:behavior w:val="content"/>
        </w:behaviors>
        <w:guid w:val="{AA8E441F-27D4-49AC-B215-FEAD18BC7916}"/>
      </w:docPartPr>
      <w:docPartBody>
        <w:p w:rsidR="00413475" w:rsidRDefault="001840F1">
          <w:pPr>
            <w:pStyle w:val="4C3BB8771F114866BD3765893FF72276"/>
          </w:pPr>
          <w:r>
            <w:rPr>
              <w:szCs w:val="20"/>
            </w:rPr>
            <w:t>Discussion</w:t>
          </w:r>
        </w:p>
      </w:docPartBody>
    </w:docPart>
    <w:docPart>
      <w:docPartPr>
        <w:name w:val="C7601E6929A84ADD8F0924D5DF990FF1"/>
        <w:category>
          <w:name w:val="General"/>
          <w:gallery w:val="placeholder"/>
        </w:category>
        <w:types>
          <w:type w:val="bbPlcHdr"/>
        </w:types>
        <w:behaviors>
          <w:behavior w:val="content"/>
        </w:behaviors>
        <w:guid w:val="{7E5521EC-2A9A-4364-BC70-507ECA6A460A}"/>
      </w:docPartPr>
      <w:docPartBody>
        <w:p w:rsidR="00413475" w:rsidRDefault="001840F1">
          <w:pPr>
            <w:pStyle w:val="C7601E6929A84ADD8F0924D5DF990FF1"/>
          </w:pPr>
          <w:r>
            <w:rPr>
              <w:szCs w:val="20"/>
            </w:rPr>
            <w:t>Roundtable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F1"/>
    <w:rsid w:val="001840F1"/>
    <w:rsid w:val="00413475"/>
    <w:rsid w:val="00EB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5703240384697A163915D59FD3127">
    <w:name w:val="8635703240384697A163915D59FD3127"/>
  </w:style>
  <w:style w:type="character" w:customStyle="1" w:styleId="Italic">
    <w:name w:val="Italic"/>
    <w:basedOn w:val="DefaultParagraphFont"/>
    <w:rPr>
      <w:i/>
      <w:iCs/>
    </w:rPr>
  </w:style>
  <w:style w:type="paragraph" w:customStyle="1" w:styleId="5C018C5619A3435D98BE0F8DE0EB554A">
    <w:name w:val="5C018C5619A3435D98BE0F8DE0EB554A"/>
  </w:style>
  <w:style w:type="paragraph" w:customStyle="1" w:styleId="E2BCBB21F9C44954BD55B5B168411F21">
    <w:name w:val="E2BCBB21F9C44954BD55B5B168411F21"/>
  </w:style>
  <w:style w:type="paragraph" w:customStyle="1" w:styleId="F211D2ACD0464058A85C9CA645A5748A">
    <w:name w:val="F211D2ACD0464058A85C9CA645A5748A"/>
  </w:style>
  <w:style w:type="paragraph" w:customStyle="1" w:styleId="55E431D2B24245F28A01984F4E0B3DD8">
    <w:name w:val="55E431D2B24245F28A01984F4E0B3DD8"/>
  </w:style>
  <w:style w:type="paragraph" w:customStyle="1" w:styleId="A820AFD6967547D4B54EA850D0EDBBB8">
    <w:name w:val="A820AFD6967547D4B54EA850D0EDBBB8"/>
  </w:style>
  <w:style w:type="paragraph" w:customStyle="1" w:styleId="4C3BB8771F114866BD3765893FF72276">
    <w:name w:val="4C3BB8771F114866BD3765893FF72276"/>
  </w:style>
  <w:style w:type="paragraph" w:customStyle="1" w:styleId="1B3B49C4DDA8492EA4AB77C108BE0C6C">
    <w:name w:val="1B3B49C4DDA8492EA4AB77C108BE0C6C"/>
  </w:style>
  <w:style w:type="paragraph" w:customStyle="1" w:styleId="C7601E6929A84ADD8F0924D5DF990FF1">
    <w:name w:val="C7601E6929A84ADD8F0924D5DF990FF1"/>
  </w:style>
  <w:style w:type="paragraph" w:customStyle="1" w:styleId="8C33C99FC6C244B2BA289C4B606C3F2F">
    <w:name w:val="8C33C99FC6C244B2BA289C4B606C3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5703240384697A163915D59FD3127">
    <w:name w:val="8635703240384697A163915D59FD3127"/>
  </w:style>
  <w:style w:type="character" w:customStyle="1" w:styleId="Italic">
    <w:name w:val="Italic"/>
    <w:basedOn w:val="DefaultParagraphFont"/>
    <w:rPr>
      <w:i/>
      <w:iCs/>
    </w:rPr>
  </w:style>
  <w:style w:type="paragraph" w:customStyle="1" w:styleId="5C018C5619A3435D98BE0F8DE0EB554A">
    <w:name w:val="5C018C5619A3435D98BE0F8DE0EB554A"/>
  </w:style>
  <w:style w:type="paragraph" w:customStyle="1" w:styleId="E2BCBB21F9C44954BD55B5B168411F21">
    <w:name w:val="E2BCBB21F9C44954BD55B5B168411F21"/>
  </w:style>
  <w:style w:type="paragraph" w:customStyle="1" w:styleId="F211D2ACD0464058A85C9CA645A5748A">
    <w:name w:val="F211D2ACD0464058A85C9CA645A5748A"/>
  </w:style>
  <w:style w:type="paragraph" w:customStyle="1" w:styleId="55E431D2B24245F28A01984F4E0B3DD8">
    <w:name w:val="55E431D2B24245F28A01984F4E0B3DD8"/>
  </w:style>
  <w:style w:type="paragraph" w:customStyle="1" w:styleId="A820AFD6967547D4B54EA850D0EDBBB8">
    <w:name w:val="A820AFD6967547D4B54EA850D0EDBBB8"/>
  </w:style>
  <w:style w:type="paragraph" w:customStyle="1" w:styleId="4C3BB8771F114866BD3765893FF72276">
    <w:name w:val="4C3BB8771F114866BD3765893FF72276"/>
  </w:style>
  <w:style w:type="paragraph" w:customStyle="1" w:styleId="1B3B49C4DDA8492EA4AB77C108BE0C6C">
    <w:name w:val="1B3B49C4DDA8492EA4AB77C108BE0C6C"/>
  </w:style>
  <w:style w:type="paragraph" w:customStyle="1" w:styleId="C7601E6929A84ADD8F0924D5DF990FF1">
    <w:name w:val="C7601E6929A84ADD8F0924D5DF990FF1"/>
  </w:style>
  <w:style w:type="paragraph" w:customStyle="1" w:styleId="8C33C99FC6C244B2BA289C4B606C3F2F">
    <w:name w:val="8C33C99FC6C244B2BA289C4B606C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Dimension Data</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Alicia</dc:creator>
  <cp:lastModifiedBy>Renee Allen (AM Cont)</cp:lastModifiedBy>
  <cp:revision>2</cp:revision>
  <cp:lastPrinted>2011-12-22T15:28:00Z</cp:lastPrinted>
  <dcterms:created xsi:type="dcterms:W3CDTF">2013-10-17T19:32:00Z</dcterms:created>
  <dcterms:modified xsi:type="dcterms:W3CDTF">2013-10-17T19:32:00Z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