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29C30" w14:textId="77334DBF" w:rsidR="007001A2" w:rsidRDefault="00592192" w:rsidP="00750E14">
      <w:pPr>
        <w:autoSpaceDE w:val="0"/>
        <w:autoSpaceDN w:val="0"/>
        <w:adjustRightInd w:val="0"/>
        <w:jc w:val="center"/>
        <w:rPr>
          <w:rFonts w:asciiTheme="majorHAnsi" w:hAnsiTheme="majorHAnsi" w:cstheme="majorHAnsi"/>
          <w:b/>
          <w:bCs/>
          <w:color w:val="353535"/>
        </w:rPr>
      </w:pPr>
      <w:r w:rsidRPr="004D5653">
        <w:rPr>
          <w:rFonts w:asciiTheme="majorHAnsi" w:hAnsiTheme="majorHAnsi" w:cstheme="majorHAnsi"/>
          <w:b/>
          <w:bCs/>
          <w:color w:val="353535"/>
        </w:rPr>
        <w:t xml:space="preserve">The </w:t>
      </w:r>
      <w:r w:rsidR="00E75EC8">
        <w:rPr>
          <w:rFonts w:asciiTheme="majorHAnsi" w:hAnsiTheme="majorHAnsi" w:cstheme="majorHAnsi"/>
          <w:b/>
          <w:bCs/>
          <w:color w:val="353535"/>
        </w:rPr>
        <w:t>Divine Embodiment Soul Gathering</w:t>
      </w:r>
    </w:p>
    <w:p w14:paraId="063A9B84" w14:textId="77777777" w:rsidR="00FA058E" w:rsidRPr="004D5653" w:rsidRDefault="00FA058E" w:rsidP="00750E14">
      <w:pPr>
        <w:autoSpaceDE w:val="0"/>
        <w:autoSpaceDN w:val="0"/>
        <w:adjustRightInd w:val="0"/>
        <w:jc w:val="center"/>
        <w:rPr>
          <w:rFonts w:asciiTheme="majorHAnsi" w:hAnsiTheme="majorHAnsi" w:cstheme="majorHAnsi"/>
          <w:b/>
          <w:bCs/>
          <w:color w:val="353535"/>
        </w:rPr>
      </w:pPr>
    </w:p>
    <w:p w14:paraId="71159660" w14:textId="77777777" w:rsidR="00597459" w:rsidRPr="004D5653" w:rsidRDefault="00597459" w:rsidP="00750E14">
      <w:pPr>
        <w:autoSpaceDE w:val="0"/>
        <w:autoSpaceDN w:val="0"/>
        <w:adjustRightInd w:val="0"/>
        <w:jc w:val="center"/>
        <w:rPr>
          <w:rFonts w:asciiTheme="majorHAnsi" w:hAnsiTheme="majorHAnsi" w:cstheme="majorHAnsi"/>
          <w:b/>
          <w:bCs/>
          <w:color w:val="353535"/>
        </w:rPr>
      </w:pPr>
    </w:p>
    <w:p w14:paraId="3237F92D" w14:textId="56F9C525" w:rsidR="007001A2" w:rsidRPr="004D5653" w:rsidRDefault="007001A2" w:rsidP="007E027B">
      <w:pPr>
        <w:autoSpaceDE w:val="0"/>
        <w:autoSpaceDN w:val="0"/>
        <w:adjustRightInd w:val="0"/>
        <w:spacing w:after="40"/>
        <w:jc w:val="center"/>
        <w:rPr>
          <w:rFonts w:asciiTheme="majorHAnsi" w:hAnsiTheme="majorHAnsi" w:cstheme="majorHAnsi"/>
          <w:b/>
          <w:bCs/>
          <w:color w:val="353535"/>
        </w:rPr>
      </w:pPr>
      <w:r w:rsidRPr="004D5653">
        <w:rPr>
          <w:rFonts w:asciiTheme="majorHAnsi" w:hAnsiTheme="majorHAnsi" w:cstheme="majorHAnsi"/>
          <w:b/>
          <w:bCs/>
          <w:color w:val="353535"/>
        </w:rPr>
        <w:t xml:space="preserve">Sedona Retreat, March </w:t>
      </w:r>
      <w:r w:rsidR="00763DD4">
        <w:rPr>
          <w:rFonts w:asciiTheme="majorHAnsi" w:hAnsiTheme="majorHAnsi" w:cstheme="majorHAnsi"/>
          <w:b/>
          <w:bCs/>
          <w:color w:val="353535"/>
        </w:rPr>
        <w:t>20</w:t>
      </w:r>
      <w:r w:rsidRPr="004D5653">
        <w:rPr>
          <w:rFonts w:asciiTheme="majorHAnsi" w:hAnsiTheme="majorHAnsi" w:cstheme="majorHAnsi"/>
          <w:b/>
          <w:bCs/>
          <w:color w:val="353535"/>
        </w:rPr>
        <w:t>-22, 2020</w:t>
      </w:r>
    </w:p>
    <w:p w14:paraId="749B34A3" w14:textId="77777777" w:rsidR="00597459" w:rsidRPr="004D5653" w:rsidRDefault="00597459" w:rsidP="007E027B">
      <w:pPr>
        <w:autoSpaceDE w:val="0"/>
        <w:autoSpaceDN w:val="0"/>
        <w:adjustRightInd w:val="0"/>
        <w:spacing w:after="40"/>
        <w:jc w:val="center"/>
        <w:rPr>
          <w:rFonts w:asciiTheme="majorHAnsi" w:hAnsiTheme="majorHAnsi" w:cstheme="majorHAnsi"/>
          <w:b/>
          <w:bCs/>
          <w:color w:val="353535"/>
        </w:rPr>
      </w:pPr>
    </w:p>
    <w:p w14:paraId="778E29D6" w14:textId="00EB1708" w:rsidR="007E027B" w:rsidRDefault="000A55B1" w:rsidP="007E027B">
      <w:pPr>
        <w:autoSpaceDE w:val="0"/>
        <w:autoSpaceDN w:val="0"/>
        <w:adjustRightInd w:val="0"/>
        <w:spacing w:after="40"/>
        <w:jc w:val="center"/>
        <w:rPr>
          <w:rFonts w:asciiTheme="majorHAnsi" w:hAnsiTheme="majorHAnsi" w:cstheme="majorHAnsi"/>
          <w:b/>
          <w:bCs/>
          <w:color w:val="353535"/>
        </w:rPr>
      </w:pPr>
      <w:r>
        <w:rPr>
          <w:rFonts w:asciiTheme="majorHAnsi" w:hAnsiTheme="majorHAnsi" w:cstheme="majorHAnsi"/>
          <w:b/>
          <w:bCs/>
          <w:noProof/>
          <w:color w:val="353535"/>
        </w:rPr>
        <w:drawing>
          <wp:inline distT="0" distB="0" distL="0" distR="0" wp14:anchorId="093EFEB8" wp14:editId="6BE6662F">
            <wp:extent cx="2767913" cy="2075935"/>
            <wp:effectExtent l="0" t="0" r="1270" b="0"/>
            <wp:docPr id="1" name="Picture 1" descr="A close up of a large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03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0367" cy="2092775"/>
                    </a:xfrm>
                    <a:prstGeom prst="rect">
                      <a:avLst/>
                    </a:prstGeom>
                  </pic:spPr>
                </pic:pic>
              </a:graphicData>
            </a:graphic>
          </wp:inline>
        </w:drawing>
      </w:r>
    </w:p>
    <w:p w14:paraId="55DF4E6B" w14:textId="51C8DD79" w:rsidR="0067201E" w:rsidRDefault="0067201E" w:rsidP="007E027B">
      <w:pPr>
        <w:autoSpaceDE w:val="0"/>
        <w:autoSpaceDN w:val="0"/>
        <w:adjustRightInd w:val="0"/>
        <w:spacing w:after="40"/>
        <w:jc w:val="center"/>
        <w:rPr>
          <w:rFonts w:asciiTheme="majorHAnsi" w:hAnsiTheme="majorHAnsi" w:cstheme="majorHAnsi"/>
          <w:b/>
          <w:bCs/>
          <w:color w:val="353535"/>
        </w:rPr>
      </w:pPr>
    </w:p>
    <w:p w14:paraId="21E55D26" w14:textId="77777777" w:rsidR="00FA058E" w:rsidRPr="004D5653" w:rsidRDefault="00FA058E" w:rsidP="007E027B">
      <w:pPr>
        <w:autoSpaceDE w:val="0"/>
        <w:autoSpaceDN w:val="0"/>
        <w:adjustRightInd w:val="0"/>
        <w:spacing w:after="40"/>
        <w:jc w:val="center"/>
        <w:rPr>
          <w:rFonts w:asciiTheme="majorHAnsi" w:hAnsiTheme="majorHAnsi" w:cstheme="majorHAnsi"/>
          <w:b/>
          <w:bCs/>
          <w:color w:val="353535"/>
        </w:rPr>
      </w:pPr>
    </w:p>
    <w:p w14:paraId="753E7506" w14:textId="2DA0EBD2" w:rsidR="00D46DDE" w:rsidRPr="00D46DDE" w:rsidRDefault="00B90FF4" w:rsidP="00D46DDE">
      <w:pPr>
        <w:autoSpaceDE w:val="0"/>
        <w:autoSpaceDN w:val="0"/>
        <w:adjustRightInd w:val="0"/>
        <w:spacing w:after="40"/>
        <w:jc w:val="center"/>
        <w:rPr>
          <w:rFonts w:asciiTheme="majorHAnsi" w:hAnsiTheme="majorHAnsi" w:cstheme="majorHAnsi"/>
          <w:b/>
          <w:bCs/>
          <w:i/>
          <w:iCs/>
          <w:color w:val="353535"/>
        </w:rPr>
      </w:pPr>
      <w:r w:rsidRPr="00B90FF4">
        <w:rPr>
          <w:rFonts w:asciiTheme="majorHAnsi" w:hAnsiTheme="majorHAnsi" w:cstheme="majorHAnsi"/>
          <w:b/>
          <w:bCs/>
          <w:i/>
          <w:iCs/>
          <w:color w:val="353535"/>
        </w:rPr>
        <w:t>We present - An Enlightened Event of Freeing Yourself from Limitation and Living a Life of</w:t>
      </w:r>
      <w:r w:rsidR="00A5143A">
        <w:rPr>
          <w:rFonts w:asciiTheme="majorHAnsi" w:hAnsiTheme="majorHAnsi" w:cstheme="majorHAnsi"/>
          <w:b/>
          <w:bCs/>
          <w:i/>
          <w:iCs/>
          <w:color w:val="353535"/>
        </w:rPr>
        <w:t xml:space="preserve"> </w:t>
      </w:r>
      <w:r w:rsidR="005F50B0" w:rsidRPr="005F50B0">
        <w:rPr>
          <w:rFonts w:asciiTheme="majorHAnsi" w:hAnsiTheme="majorHAnsi" w:cstheme="majorHAnsi"/>
          <w:b/>
          <w:bCs/>
          <w:i/>
          <w:iCs/>
          <w:color w:val="353535"/>
        </w:rPr>
        <w:t>sovereignty</w:t>
      </w:r>
      <w:r w:rsidR="00A5143A">
        <w:rPr>
          <w:rFonts w:asciiTheme="majorHAnsi" w:hAnsiTheme="majorHAnsi" w:cstheme="majorHAnsi"/>
          <w:b/>
          <w:bCs/>
          <w:i/>
          <w:iCs/>
          <w:color w:val="353535"/>
        </w:rPr>
        <w:t xml:space="preserve">, </w:t>
      </w:r>
      <w:r w:rsidR="00D46DDE">
        <w:rPr>
          <w:rFonts w:asciiTheme="majorHAnsi" w:hAnsiTheme="majorHAnsi" w:cstheme="majorHAnsi"/>
          <w:b/>
          <w:bCs/>
          <w:i/>
          <w:iCs/>
          <w:color w:val="353535"/>
        </w:rPr>
        <w:t>a</w:t>
      </w:r>
      <w:r w:rsidR="00D46DDE" w:rsidRPr="00D46DDE">
        <w:rPr>
          <w:rFonts w:asciiTheme="majorHAnsi" w:hAnsiTheme="majorHAnsi" w:cstheme="majorHAnsi"/>
          <w:b/>
          <w:bCs/>
          <w:i/>
          <w:iCs/>
          <w:color w:val="353535"/>
        </w:rPr>
        <w:t xml:space="preserve"> li</w:t>
      </w:r>
      <w:r w:rsidR="00D46DDE">
        <w:rPr>
          <w:rFonts w:asciiTheme="majorHAnsi" w:hAnsiTheme="majorHAnsi" w:cstheme="majorHAnsi"/>
          <w:b/>
          <w:bCs/>
          <w:i/>
          <w:iCs/>
          <w:color w:val="353535"/>
        </w:rPr>
        <w:t>f</w:t>
      </w:r>
      <w:r w:rsidR="00D46DDE" w:rsidRPr="00D46DDE">
        <w:rPr>
          <w:rFonts w:asciiTheme="majorHAnsi" w:hAnsiTheme="majorHAnsi" w:cstheme="majorHAnsi"/>
          <w:b/>
          <w:bCs/>
          <w:i/>
          <w:iCs/>
          <w:color w:val="353535"/>
        </w:rPr>
        <w:t xml:space="preserve">e </w:t>
      </w:r>
      <w:r w:rsidR="00D46DDE">
        <w:rPr>
          <w:rFonts w:asciiTheme="majorHAnsi" w:hAnsiTheme="majorHAnsi" w:cstheme="majorHAnsi"/>
          <w:b/>
          <w:bCs/>
          <w:i/>
          <w:iCs/>
          <w:color w:val="353535"/>
        </w:rPr>
        <w:t xml:space="preserve">of </w:t>
      </w:r>
      <w:r w:rsidR="00D46DDE" w:rsidRPr="00D46DDE">
        <w:rPr>
          <w:rFonts w:asciiTheme="majorHAnsi" w:hAnsiTheme="majorHAnsi" w:cstheme="majorHAnsi"/>
          <w:b/>
          <w:bCs/>
          <w:i/>
          <w:iCs/>
          <w:color w:val="353535"/>
        </w:rPr>
        <w:t>purpose</w:t>
      </w:r>
      <w:r w:rsidR="00D46DDE">
        <w:rPr>
          <w:rFonts w:asciiTheme="majorHAnsi" w:hAnsiTheme="majorHAnsi" w:cstheme="majorHAnsi"/>
          <w:b/>
          <w:bCs/>
          <w:i/>
          <w:iCs/>
          <w:color w:val="353535"/>
        </w:rPr>
        <w:t>,</w:t>
      </w:r>
      <w:r w:rsidR="00D46DDE" w:rsidRPr="00D46DDE">
        <w:rPr>
          <w:rFonts w:asciiTheme="majorHAnsi" w:hAnsiTheme="majorHAnsi" w:cstheme="majorHAnsi"/>
          <w:b/>
          <w:bCs/>
          <w:i/>
          <w:iCs/>
          <w:color w:val="353535"/>
        </w:rPr>
        <w:t xml:space="preserve"> Joy, LOVE</w:t>
      </w:r>
      <w:r w:rsidR="00D46DDE">
        <w:rPr>
          <w:rFonts w:asciiTheme="majorHAnsi" w:hAnsiTheme="majorHAnsi" w:cstheme="majorHAnsi"/>
          <w:b/>
          <w:bCs/>
          <w:i/>
          <w:iCs/>
          <w:color w:val="353535"/>
        </w:rPr>
        <w:t xml:space="preserve">, </w:t>
      </w:r>
      <w:r w:rsidR="00D46DDE" w:rsidRPr="00D46DDE">
        <w:rPr>
          <w:rFonts w:asciiTheme="majorHAnsi" w:hAnsiTheme="majorHAnsi" w:cstheme="majorHAnsi"/>
          <w:b/>
          <w:bCs/>
          <w:i/>
          <w:iCs/>
          <w:color w:val="353535"/>
        </w:rPr>
        <w:t>Prosperity and the reunification of your soul family.</w:t>
      </w:r>
    </w:p>
    <w:p w14:paraId="298986FC" w14:textId="781C64AE" w:rsidR="00B90FF4" w:rsidRPr="00B90FF4" w:rsidRDefault="00B90FF4" w:rsidP="00B90FF4">
      <w:pPr>
        <w:autoSpaceDE w:val="0"/>
        <w:autoSpaceDN w:val="0"/>
        <w:adjustRightInd w:val="0"/>
        <w:spacing w:after="40"/>
        <w:jc w:val="center"/>
        <w:rPr>
          <w:rFonts w:asciiTheme="majorHAnsi" w:hAnsiTheme="majorHAnsi" w:cstheme="majorHAnsi"/>
          <w:b/>
          <w:bCs/>
          <w:color w:val="353535"/>
        </w:rPr>
      </w:pPr>
    </w:p>
    <w:p w14:paraId="1C0C294C" w14:textId="77777777" w:rsidR="00B90FF4" w:rsidRPr="00B90FF4" w:rsidRDefault="00B90FF4" w:rsidP="00B90FF4">
      <w:pPr>
        <w:autoSpaceDE w:val="0"/>
        <w:autoSpaceDN w:val="0"/>
        <w:adjustRightInd w:val="0"/>
        <w:spacing w:after="40"/>
        <w:jc w:val="center"/>
        <w:rPr>
          <w:rFonts w:asciiTheme="majorHAnsi" w:hAnsiTheme="majorHAnsi" w:cstheme="majorHAnsi"/>
          <w:b/>
          <w:bCs/>
          <w:color w:val="353535"/>
        </w:rPr>
      </w:pPr>
    </w:p>
    <w:p w14:paraId="18D898EA" w14:textId="68EF7459" w:rsidR="00FA4B5C" w:rsidRDefault="009842A8" w:rsidP="00B90FF4">
      <w:pPr>
        <w:autoSpaceDE w:val="0"/>
        <w:autoSpaceDN w:val="0"/>
        <w:adjustRightInd w:val="0"/>
        <w:spacing w:after="40"/>
        <w:jc w:val="center"/>
        <w:rPr>
          <w:rFonts w:asciiTheme="majorHAnsi" w:hAnsiTheme="majorHAnsi" w:cstheme="majorHAnsi"/>
          <w:b/>
          <w:bCs/>
          <w:i/>
          <w:iCs/>
          <w:color w:val="353535"/>
        </w:rPr>
      </w:pPr>
      <w:r>
        <w:rPr>
          <w:rFonts w:asciiTheme="majorHAnsi" w:hAnsiTheme="majorHAnsi" w:cstheme="majorHAnsi"/>
          <w:b/>
          <w:bCs/>
          <w:i/>
          <w:iCs/>
          <w:color w:val="353535"/>
        </w:rPr>
        <w:t>We</w:t>
      </w:r>
      <w:r w:rsidR="005F50B0">
        <w:rPr>
          <w:rFonts w:asciiTheme="majorHAnsi" w:hAnsiTheme="majorHAnsi" w:cstheme="majorHAnsi"/>
          <w:b/>
          <w:bCs/>
          <w:i/>
          <w:iCs/>
          <w:color w:val="353535"/>
        </w:rPr>
        <w:t xml:space="preserve"> join together in amazing Sedona, AZ</w:t>
      </w:r>
      <w:r w:rsidR="00781781">
        <w:rPr>
          <w:rFonts w:asciiTheme="majorHAnsi" w:hAnsiTheme="majorHAnsi" w:cstheme="majorHAnsi"/>
          <w:b/>
          <w:bCs/>
          <w:i/>
          <w:iCs/>
          <w:color w:val="353535"/>
        </w:rPr>
        <w:t xml:space="preserve"> a</w:t>
      </w:r>
      <w:r w:rsidR="00880B90">
        <w:rPr>
          <w:rFonts w:asciiTheme="majorHAnsi" w:hAnsiTheme="majorHAnsi" w:cstheme="majorHAnsi"/>
          <w:b/>
          <w:bCs/>
          <w:i/>
          <w:iCs/>
          <w:color w:val="353535"/>
        </w:rPr>
        <w:t xml:space="preserve">s </w:t>
      </w:r>
      <w:r w:rsidR="00781781">
        <w:rPr>
          <w:rFonts w:asciiTheme="majorHAnsi" w:hAnsiTheme="majorHAnsi" w:cstheme="majorHAnsi"/>
          <w:b/>
          <w:bCs/>
          <w:i/>
          <w:iCs/>
          <w:color w:val="353535"/>
        </w:rPr>
        <w:t xml:space="preserve">the </w:t>
      </w:r>
      <w:r w:rsidR="00880B90">
        <w:rPr>
          <w:rFonts w:asciiTheme="majorHAnsi" w:hAnsiTheme="majorHAnsi" w:cstheme="majorHAnsi"/>
          <w:b/>
          <w:bCs/>
          <w:i/>
          <w:iCs/>
          <w:color w:val="353535"/>
        </w:rPr>
        <w:t xml:space="preserve">bridges of the Nu Earth </w:t>
      </w:r>
      <w:r w:rsidR="001C480D">
        <w:rPr>
          <w:rFonts w:asciiTheme="majorHAnsi" w:hAnsiTheme="majorHAnsi" w:cstheme="majorHAnsi"/>
          <w:b/>
          <w:bCs/>
          <w:i/>
          <w:iCs/>
          <w:color w:val="353535"/>
        </w:rPr>
        <w:t>co-</w:t>
      </w:r>
      <w:r w:rsidR="000F1CC0">
        <w:rPr>
          <w:rFonts w:asciiTheme="majorHAnsi" w:hAnsiTheme="majorHAnsi" w:cstheme="majorHAnsi"/>
          <w:b/>
          <w:bCs/>
          <w:i/>
          <w:iCs/>
          <w:color w:val="353535"/>
        </w:rPr>
        <w:t xml:space="preserve">creating a life of </w:t>
      </w:r>
      <w:r w:rsidR="0065407A" w:rsidRPr="0065407A">
        <w:rPr>
          <w:rFonts w:asciiTheme="majorHAnsi" w:hAnsiTheme="majorHAnsi" w:cstheme="majorHAnsi"/>
          <w:b/>
          <w:bCs/>
          <w:i/>
          <w:iCs/>
          <w:color w:val="353535"/>
        </w:rPr>
        <w:t>Consciousness and propel th</w:t>
      </w:r>
      <w:r w:rsidR="00C805E6">
        <w:rPr>
          <w:rFonts w:asciiTheme="majorHAnsi" w:hAnsiTheme="majorHAnsi" w:cstheme="majorHAnsi"/>
          <w:b/>
          <w:bCs/>
          <w:i/>
          <w:iCs/>
          <w:color w:val="353535"/>
        </w:rPr>
        <w:t>e</w:t>
      </w:r>
      <w:r w:rsidR="0065407A" w:rsidRPr="0065407A">
        <w:rPr>
          <w:rFonts w:asciiTheme="majorHAnsi" w:hAnsiTheme="majorHAnsi" w:cstheme="majorHAnsi"/>
          <w:b/>
          <w:bCs/>
          <w:i/>
          <w:iCs/>
          <w:color w:val="353535"/>
        </w:rPr>
        <w:t xml:space="preserve"> collective into the “new area”</w:t>
      </w:r>
      <w:r w:rsidR="00C805E6">
        <w:rPr>
          <w:rFonts w:asciiTheme="majorHAnsi" w:hAnsiTheme="majorHAnsi" w:cstheme="majorHAnsi"/>
          <w:b/>
          <w:bCs/>
          <w:i/>
          <w:iCs/>
          <w:color w:val="353535"/>
        </w:rPr>
        <w:t xml:space="preserve">. </w:t>
      </w:r>
    </w:p>
    <w:p w14:paraId="65E166D2" w14:textId="77777777" w:rsidR="00FA4B5C" w:rsidRDefault="00FA4B5C" w:rsidP="00B90FF4">
      <w:pPr>
        <w:autoSpaceDE w:val="0"/>
        <w:autoSpaceDN w:val="0"/>
        <w:adjustRightInd w:val="0"/>
        <w:spacing w:after="40"/>
        <w:jc w:val="center"/>
        <w:rPr>
          <w:rFonts w:asciiTheme="majorHAnsi" w:hAnsiTheme="majorHAnsi" w:cstheme="majorHAnsi"/>
          <w:b/>
          <w:bCs/>
          <w:i/>
          <w:iCs/>
          <w:color w:val="353535"/>
        </w:rPr>
      </w:pPr>
    </w:p>
    <w:p w14:paraId="278AB8F6" w14:textId="04C75538" w:rsidR="00D30A8E" w:rsidRDefault="0065407A" w:rsidP="00D30A8E">
      <w:pPr>
        <w:autoSpaceDE w:val="0"/>
        <w:autoSpaceDN w:val="0"/>
        <w:adjustRightInd w:val="0"/>
        <w:spacing w:after="40"/>
        <w:jc w:val="center"/>
        <w:rPr>
          <w:rFonts w:asciiTheme="majorHAnsi" w:hAnsiTheme="majorHAnsi" w:cstheme="majorHAnsi"/>
          <w:b/>
          <w:bCs/>
          <w:i/>
          <w:iCs/>
          <w:color w:val="353535"/>
        </w:rPr>
      </w:pPr>
      <w:r w:rsidRPr="0065407A">
        <w:rPr>
          <w:rFonts w:asciiTheme="majorHAnsi" w:hAnsiTheme="majorHAnsi" w:cstheme="majorHAnsi"/>
          <w:b/>
          <w:bCs/>
          <w:i/>
          <w:iCs/>
          <w:color w:val="353535"/>
        </w:rPr>
        <w:t xml:space="preserve"> </w:t>
      </w:r>
      <w:r w:rsidR="00B90FF4" w:rsidRPr="00B90FF4">
        <w:rPr>
          <w:rFonts w:asciiTheme="majorHAnsi" w:hAnsiTheme="majorHAnsi" w:cstheme="majorHAnsi"/>
          <w:b/>
          <w:bCs/>
          <w:i/>
          <w:iCs/>
          <w:color w:val="353535"/>
        </w:rPr>
        <w:t xml:space="preserve">Imagine </w:t>
      </w:r>
      <w:r w:rsidR="00D30A8E" w:rsidRPr="00D30A8E">
        <w:rPr>
          <w:rFonts w:asciiTheme="majorHAnsi" w:hAnsiTheme="majorHAnsi" w:cstheme="majorHAnsi"/>
          <w:b/>
          <w:bCs/>
          <w:i/>
          <w:iCs/>
          <w:color w:val="353535"/>
        </w:rPr>
        <w:t xml:space="preserve">AWAKENING YOU TO YOUR FULL DIVINE POTENTIAL!!! </w:t>
      </w:r>
    </w:p>
    <w:p w14:paraId="6E1CF2E6" w14:textId="77777777" w:rsidR="00D45A43" w:rsidRPr="00D30A8E" w:rsidRDefault="00D45A43" w:rsidP="00D30A8E">
      <w:pPr>
        <w:autoSpaceDE w:val="0"/>
        <w:autoSpaceDN w:val="0"/>
        <w:adjustRightInd w:val="0"/>
        <w:spacing w:after="40"/>
        <w:jc w:val="center"/>
        <w:rPr>
          <w:rFonts w:asciiTheme="majorHAnsi" w:hAnsiTheme="majorHAnsi" w:cstheme="majorHAnsi"/>
          <w:b/>
          <w:bCs/>
          <w:i/>
          <w:iCs/>
          <w:color w:val="353535"/>
        </w:rPr>
      </w:pPr>
    </w:p>
    <w:p w14:paraId="292630D0" w14:textId="3E811B94" w:rsidR="00597459" w:rsidRPr="004D5653" w:rsidRDefault="00597459" w:rsidP="00E452E4">
      <w:pPr>
        <w:autoSpaceDE w:val="0"/>
        <w:autoSpaceDN w:val="0"/>
        <w:adjustRightInd w:val="0"/>
        <w:spacing w:after="40"/>
        <w:rPr>
          <w:rFonts w:asciiTheme="majorHAnsi" w:hAnsiTheme="majorHAnsi" w:cstheme="majorHAnsi"/>
          <w:b/>
          <w:bCs/>
          <w:color w:val="353535"/>
        </w:rPr>
      </w:pPr>
    </w:p>
    <w:p w14:paraId="4047F06B" w14:textId="77777777" w:rsidR="001178DC" w:rsidRPr="00B90FF4" w:rsidRDefault="001178DC" w:rsidP="00B90FF4">
      <w:pPr>
        <w:autoSpaceDE w:val="0"/>
        <w:autoSpaceDN w:val="0"/>
        <w:adjustRightInd w:val="0"/>
        <w:spacing w:after="40"/>
        <w:jc w:val="center"/>
        <w:rPr>
          <w:rFonts w:asciiTheme="majorHAnsi" w:hAnsiTheme="majorHAnsi" w:cstheme="majorHAnsi"/>
          <w:b/>
          <w:bCs/>
          <w:color w:val="353535"/>
        </w:rPr>
      </w:pPr>
    </w:p>
    <w:p w14:paraId="0EA3893B" w14:textId="0A8403FF" w:rsidR="00B90FF4" w:rsidRPr="00B90FF4" w:rsidRDefault="00B90FF4" w:rsidP="00B90FF4">
      <w:pPr>
        <w:autoSpaceDE w:val="0"/>
        <w:autoSpaceDN w:val="0"/>
        <w:adjustRightInd w:val="0"/>
        <w:spacing w:after="40"/>
        <w:jc w:val="center"/>
        <w:rPr>
          <w:rFonts w:asciiTheme="majorHAnsi" w:hAnsiTheme="majorHAnsi" w:cstheme="majorHAnsi"/>
          <w:b/>
          <w:bCs/>
          <w:color w:val="353535"/>
        </w:rPr>
      </w:pPr>
      <w:r w:rsidRPr="00B90FF4">
        <w:rPr>
          <w:rFonts w:asciiTheme="majorHAnsi" w:hAnsiTheme="majorHAnsi" w:cstheme="majorHAnsi"/>
          <w:b/>
          <w:bCs/>
          <w:i/>
          <w:iCs/>
          <w:color w:val="353535"/>
        </w:rPr>
        <w:t xml:space="preserve">All Inclusive Sedona Event is </w:t>
      </w:r>
      <w:r w:rsidR="00BF2E49">
        <w:rPr>
          <w:rFonts w:asciiTheme="majorHAnsi" w:hAnsiTheme="majorHAnsi" w:cstheme="majorHAnsi"/>
          <w:b/>
          <w:bCs/>
          <w:i/>
          <w:iCs/>
          <w:color w:val="353535"/>
        </w:rPr>
        <w:t>be</w:t>
      </w:r>
      <w:r w:rsidR="00065C7D">
        <w:rPr>
          <w:rFonts w:asciiTheme="majorHAnsi" w:hAnsiTheme="majorHAnsi" w:cstheme="majorHAnsi"/>
          <w:b/>
          <w:bCs/>
          <w:i/>
          <w:iCs/>
          <w:color w:val="353535"/>
        </w:rPr>
        <w:t>i</w:t>
      </w:r>
      <w:r w:rsidR="00BF2E49">
        <w:rPr>
          <w:rFonts w:asciiTheme="majorHAnsi" w:hAnsiTheme="majorHAnsi" w:cstheme="majorHAnsi"/>
          <w:b/>
          <w:bCs/>
          <w:i/>
          <w:iCs/>
          <w:color w:val="353535"/>
        </w:rPr>
        <w:t>ng held</w:t>
      </w:r>
    </w:p>
    <w:p w14:paraId="32D44EA3" w14:textId="67DD2C75" w:rsidR="00B90FF4" w:rsidRPr="004D5653" w:rsidRDefault="00B90FF4" w:rsidP="00B90FF4">
      <w:pPr>
        <w:autoSpaceDE w:val="0"/>
        <w:autoSpaceDN w:val="0"/>
        <w:adjustRightInd w:val="0"/>
        <w:spacing w:after="40"/>
        <w:jc w:val="center"/>
        <w:rPr>
          <w:rFonts w:asciiTheme="majorHAnsi" w:hAnsiTheme="majorHAnsi" w:cstheme="majorHAnsi"/>
          <w:b/>
          <w:bCs/>
          <w:i/>
          <w:iCs/>
          <w:color w:val="353535"/>
        </w:rPr>
      </w:pPr>
      <w:r w:rsidRPr="00B90FF4">
        <w:rPr>
          <w:rFonts w:asciiTheme="majorHAnsi" w:hAnsiTheme="majorHAnsi" w:cstheme="majorHAnsi"/>
          <w:b/>
          <w:bCs/>
          <w:i/>
          <w:iCs/>
          <w:color w:val="353535"/>
        </w:rPr>
        <w:t xml:space="preserve">March </w:t>
      </w:r>
      <w:r w:rsidR="0012197F">
        <w:rPr>
          <w:rFonts w:asciiTheme="majorHAnsi" w:hAnsiTheme="majorHAnsi" w:cstheme="majorHAnsi"/>
          <w:b/>
          <w:bCs/>
          <w:i/>
          <w:iCs/>
          <w:color w:val="353535"/>
        </w:rPr>
        <w:t>20th</w:t>
      </w:r>
      <w:r w:rsidRPr="00B90FF4">
        <w:rPr>
          <w:rFonts w:asciiTheme="majorHAnsi" w:hAnsiTheme="majorHAnsi" w:cstheme="majorHAnsi"/>
          <w:b/>
          <w:bCs/>
          <w:i/>
          <w:iCs/>
          <w:color w:val="353535"/>
        </w:rPr>
        <w:t xml:space="preserve"> - March 22</w:t>
      </w:r>
      <w:r w:rsidR="00C85694">
        <w:rPr>
          <w:rFonts w:asciiTheme="majorHAnsi" w:hAnsiTheme="majorHAnsi" w:cstheme="majorHAnsi"/>
          <w:b/>
          <w:bCs/>
          <w:i/>
          <w:iCs/>
          <w:color w:val="353535"/>
        </w:rPr>
        <w:t>nd</w:t>
      </w:r>
      <w:proofErr w:type="gramStart"/>
      <w:r w:rsidRPr="00B90FF4">
        <w:rPr>
          <w:rFonts w:asciiTheme="majorHAnsi" w:hAnsiTheme="majorHAnsi" w:cstheme="majorHAnsi"/>
          <w:b/>
          <w:bCs/>
          <w:i/>
          <w:iCs/>
          <w:color w:val="353535"/>
        </w:rPr>
        <w:t xml:space="preserve"> 20</w:t>
      </w:r>
      <w:r w:rsidR="00C85694">
        <w:rPr>
          <w:rFonts w:asciiTheme="majorHAnsi" w:hAnsiTheme="majorHAnsi" w:cstheme="majorHAnsi"/>
          <w:b/>
          <w:bCs/>
          <w:i/>
          <w:iCs/>
          <w:color w:val="353535"/>
        </w:rPr>
        <w:t>20</w:t>
      </w:r>
      <w:proofErr w:type="gramEnd"/>
      <w:r w:rsidRPr="00B90FF4">
        <w:rPr>
          <w:rFonts w:asciiTheme="majorHAnsi" w:hAnsiTheme="majorHAnsi" w:cstheme="majorHAnsi"/>
          <w:b/>
          <w:bCs/>
          <w:i/>
          <w:iCs/>
          <w:color w:val="353535"/>
        </w:rPr>
        <w:t xml:space="preserve"> and we are Excited</w:t>
      </w:r>
      <w:r w:rsidR="00C85694">
        <w:rPr>
          <w:rFonts w:asciiTheme="majorHAnsi" w:hAnsiTheme="majorHAnsi" w:cstheme="majorHAnsi"/>
          <w:b/>
          <w:bCs/>
          <w:i/>
          <w:iCs/>
          <w:color w:val="353535"/>
        </w:rPr>
        <w:t xml:space="preserve"> to share this with you ALL!!!</w:t>
      </w:r>
    </w:p>
    <w:p w14:paraId="3BF74BD4" w14:textId="1924CF06" w:rsidR="005E7C53" w:rsidRPr="004D5653" w:rsidRDefault="005E7C53" w:rsidP="00B90FF4">
      <w:pPr>
        <w:autoSpaceDE w:val="0"/>
        <w:autoSpaceDN w:val="0"/>
        <w:adjustRightInd w:val="0"/>
        <w:spacing w:after="40"/>
        <w:jc w:val="center"/>
        <w:rPr>
          <w:rFonts w:asciiTheme="majorHAnsi" w:hAnsiTheme="majorHAnsi" w:cstheme="majorHAnsi"/>
          <w:b/>
          <w:bCs/>
          <w:i/>
          <w:iCs/>
          <w:color w:val="353535"/>
        </w:rPr>
      </w:pPr>
    </w:p>
    <w:p w14:paraId="3426C5D7" w14:textId="36656BD9" w:rsidR="005E7C53" w:rsidRDefault="005E7C53" w:rsidP="00B90FF4">
      <w:pPr>
        <w:autoSpaceDE w:val="0"/>
        <w:autoSpaceDN w:val="0"/>
        <w:adjustRightInd w:val="0"/>
        <w:spacing w:after="40"/>
        <w:jc w:val="center"/>
        <w:rPr>
          <w:rFonts w:asciiTheme="majorHAnsi" w:hAnsiTheme="majorHAnsi" w:cstheme="majorHAnsi"/>
          <w:b/>
          <w:bCs/>
          <w:color w:val="353535"/>
        </w:rPr>
      </w:pPr>
    </w:p>
    <w:p w14:paraId="6BE73E3B" w14:textId="214B503A" w:rsidR="00B60CB1" w:rsidRDefault="00B60CB1" w:rsidP="00B90FF4">
      <w:pPr>
        <w:autoSpaceDE w:val="0"/>
        <w:autoSpaceDN w:val="0"/>
        <w:adjustRightInd w:val="0"/>
        <w:spacing w:after="40"/>
        <w:jc w:val="center"/>
        <w:rPr>
          <w:rFonts w:asciiTheme="majorHAnsi" w:hAnsiTheme="majorHAnsi" w:cstheme="majorHAnsi"/>
          <w:b/>
          <w:bCs/>
          <w:color w:val="353535"/>
        </w:rPr>
      </w:pPr>
    </w:p>
    <w:p w14:paraId="61517F09" w14:textId="0E835E6E" w:rsidR="00B60CB1" w:rsidRDefault="00B60CB1" w:rsidP="00B90FF4">
      <w:pPr>
        <w:autoSpaceDE w:val="0"/>
        <w:autoSpaceDN w:val="0"/>
        <w:adjustRightInd w:val="0"/>
        <w:spacing w:after="40"/>
        <w:jc w:val="center"/>
        <w:rPr>
          <w:rFonts w:asciiTheme="majorHAnsi" w:hAnsiTheme="majorHAnsi" w:cstheme="majorHAnsi"/>
          <w:b/>
          <w:bCs/>
          <w:color w:val="353535"/>
        </w:rPr>
      </w:pPr>
    </w:p>
    <w:p w14:paraId="60CA537D" w14:textId="4CF1BEB9" w:rsidR="00B60CB1" w:rsidRDefault="00B60CB1" w:rsidP="00B90FF4">
      <w:pPr>
        <w:autoSpaceDE w:val="0"/>
        <w:autoSpaceDN w:val="0"/>
        <w:adjustRightInd w:val="0"/>
        <w:spacing w:after="40"/>
        <w:jc w:val="center"/>
        <w:rPr>
          <w:rFonts w:asciiTheme="majorHAnsi" w:hAnsiTheme="majorHAnsi" w:cstheme="majorHAnsi"/>
          <w:b/>
          <w:bCs/>
          <w:color w:val="353535"/>
        </w:rPr>
      </w:pPr>
    </w:p>
    <w:p w14:paraId="712E90A7" w14:textId="22704185" w:rsidR="00B60CB1" w:rsidRDefault="00B60CB1" w:rsidP="00B90FF4">
      <w:pPr>
        <w:autoSpaceDE w:val="0"/>
        <w:autoSpaceDN w:val="0"/>
        <w:adjustRightInd w:val="0"/>
        <w:spacing w:after="40"/>
        <w:jc w:val="center"/>
        <w:rPr>
          <w:rFonts w:asciiTheme="majorHAnsi" w:hAnsiTheme="majorHAnsi" w:cstheme="majorHAnsi"/>
          <w:b/>
          <w:bCs/>
          <w:color w:val="353535"/>
        </w:rPr>
      </w:pPr>
    </w:p>
    <w:p w14:paraId="478E3FB1" w14:textId="372E41DE" w:rsidR="00B60CB1" w:rsidRDefault="00B60CB1" w:rsidP="00B90FF4">
      <w:pPr>
        <w:autoSpaceDE w:val="0"/>
        <w:autoSpaceDN w:val="0"/>
        <w:adjustRightInd w:val="0"/>
        <w:spacing w:after="40"/>
        <w:jc w:val="center"/>
        <w:rPr>
          <w:rFonts w:asciiTheme="majorHAnsi" w:hAnsiTheme="majorHAnsi" w:cstheme="majorHAnsi"/>
          <w:b/>
          <w:bCs/>
          <w:color w:val="353535"/>
        </w:rPr>
      </w:pPr>
    </w:p>
    <w:p w14:paraId="04A1AFF4" w14:textId="49E7CFFF" w:rsidR="00B60CB1" w:rsidRDefault="00B60CB1" w:rsidP="00B90FF4">
      <w:pPr>
        <w:autoSpaceDE w:val="0"/>
        <w:autoSpaceDN w:val="0"/>
        <w:adjustRightInd w:val="0"/>
        <w:spacing w:after="40"/>
        <w:jc w:val="center"/>
        <w:rPr>
          <w:rFonts w:asciiTheme="majorHAnsi" w:hAnsiTheme="majorHAnsi" w:cstheme="majorHAnsi"/>
          <w:b/>
          <w:bCs/>
          <w:color w:val="353535"/>
        </w:rPr>
      </w:pPr>
    </w:p>
    <w:p w14:paraId="5D2357DB" w14:textId="77777777" w:rsidR="00B60CB1" w:rsidRPr="00B90FF4" w:rsidRDefault="00B60CB1" w:rsidP="00B90FF4">
      <w:pPr>
        <w:autoSpaceDE w:val="0"/>
        <w:autoSpaceDN w:val="0"/>
        <w:adjustRightInd w:val="0"/>
        <w:spacing w:after="40"/>
        <w:jc w:val="center"/>
        <w:rPr>
          <w:rFonts w:asciiTheme="majorHAnsi" w:hAnsiTheme="majorHAnsi" w:cstheme="majorHAnsi"/>
          <w:b/>
          <w:bCs/>
          <w:color w:val="353535"/>
        </w:rPr>
      </w:pPr>
    </w:p>
    <w:p w14:paraId="5C4268A5" w14:textId="4C21FCE3" w:rsidR="00B90FF4" w:rsidRDefault="001E2949" w:rsidP="000F6656">
      <w:pPr>
        <w:autoSpaceDE w:val="0"/>
        <w:autoSpaceDN w:val="0"/>
        <w:adjustRightInd w:val="0"/>
        <w:spacing w:after="40"/>
        <w:jc w:val="center"/>
        <w:rPr>
          <w:rFonts w:asciiTheme="majorHAnsi" w:hAnsiTheme="majorHAnsi" w:cstheme="majorHAnsi"/>
          <w:b/>
          <w:bCs/>
          <w:color w:val="353535"/>
        </w:rPr>
      </w:pPr>
      <w:r>
        <w:rPr>
          <w:rFonts w:asciiTheme="majorHAnsi" w:hAnsiTheme="majorHAnsi" w:cstheme="majorHAnsi"/>
          <w:b/>
          <w:bCs/>
          <w:color w:val="353535"/>
        </w:rPr>
        <w:lastRenderedPageBreak/>
        <w:t>THE DESTINATION</w:t>
      </w:r>
    </w:p>
    <w:p w14:paraId="4EEF6AD4" w14:textId="1AA1E7D5" w:rsidR="00295908" w:rsidRDefault="00295908" w:rsidP="000F6656">
      <w:pPr>
        <w:autoSpaceDE w:val="0"/>
        <w:autoSpaceDN w:val="0"/>
        <w:adjustRightInd w:val="0"/>
        <w:spacing w:after="40"/>
        <w:jc w:val="center"/>
        <w:rPr>
          <w:rFonts w:asciiTheme="majorHAnsi" w:hAnsiTheme="majorHAnsi" w:cstheme="majorHAnsi"/>
          <w:b/>
          <w:bCs/>
          <w:color w:val="353535"/>
        </w:rPr>
      </w:pPr>
    </w:p>
    <w:p w14:paraId="653A4678" w14:textId="77777777" w:rsidR="00D45A43" w:rsidRPr="004D5653" w:rsidRDefault="00D45A43" w:rsidP="00CF7F03">
      <w:pPr>
        <w:autoSpaceDE w:val="0"/>
        <w:autoSpaceDN w:val="0"/>
        <w:adjustRightInd w:val="0"/>
        <w:spacing w:after="40"/>
        <w:rPr>
          <w:rFonts w:asciiTheme="majorHAnsi" w:hAnsiTheme="majorHAnsi" w:cstheme="majorHAnsi"/>
          <w:b/>
          <w:bCs/>
          <w:color w:val="353535"/>
        </w:rPr>
      </w:pPr>
    </w:p>
    <w:p w14:paraId="7E48434A" w14:textId="0BDC43F4" w:rsidR="00B60CB1" w:rsidRPr="00B60CB1" w:rsidRDefault="00B60CB1" w:rsidP="007001A2">
      <w:pPr>
        <w:autoSpaceDE w:val="0"/>
        <w:autoSpaceDN w:val="0"/>
        <w:adjustRightInd w:val="0"/>
        <w:spacing w:after="40"/>
        <w:rPr>
          <w:rFonts w:asciiTheme="majorHAnsi" w:hAnsiTheme="majorHAnsi" w:cstheme="majorHAnsi"/>
          <w:b/>
          <w:bCs/>
          <w:color w:val="FF0000"/>
          <w:sz w:val="44"/>
          <w:szCs w:val="44"/>
          <w:u w:val="single"/>
        </w:rPr>
      </w:pPr>
      <w:r w:rsidRPr="00B60CB1">
        <w:rPr>
          <w:rFonts w:asciiTheme="majorHAnsi" w:hAnsiTheme="majorHAnsi" w:cstheme="majorHAnsi"/>
          <w:b/>
          <w:bCs/>
          <w:color w:val="FF0000"/>
          <w:sz w:val="44"/>
          <w:szCs w:val="44"/>
          <w:u w:color="353535"/>
        </w:rPr>
        <w:t>SOLD OUT!!!</w:t>
      </w:r>
    </w:p>
    <w:p w14:paraId="0196A8F4" w14:textId="77777777" w:rsidR="00B60CB1" w:rsidRDefault="00B60CB1" w:rsidP="007001A2">
      <w:pPr>
        <w:autoSpaceDE w:val="0"/>
        <w:autoSpaceDN w:val="0"/>
        <w:adjustRightInd w:val="0"/>
        <w:spacing w:after="40"/>
        <w:rPr>
          <w:rFonts w:asciiTheme="majorHAnsi" w:hAnsiTheme="majorHAnsi" w:cstheme="majorHAnsi"/>
          <w:b/>
          <w:bCs/>
          <w:color w:val="353535"/>
          <w:u w:val="single"/>
        </w:rPr>
      </w:pPr>
    </w:p>
    <w:p w14:paraId="01694FAC" w14:textId="444E6AB0" w:rsidR="00B60CB1" w:rsidRPr="00B60CB1" w:rsidRDefault="007001A2" w:rsidP="00B60CB1">
      <w:pPr>
        <w:autoSpaceDE w:val="0"/>
        <w:autoSpaceDN w:val="0"/>
        <w:adjustRightInd w:val="0"/>
        <w:spacing w:after="40"/>
        <w:rPr>
          <w:rFonts w:asciiTheme="majorHAnsi" w:hAnsiTheme="majorHAnsi" w:cstheme="majorHAnsi"/>
          <w:b/>
          <w:bCs/>
          <w:color w:val="353535"/>
          <w:u w:val="single"/>
        </w:rPr>
      </w:pPr>
      <w:r w:rsidRPr="004D5653">
        <w:rPr>
          <w:rFonts w:asciiTheme="majorHAnsi" w:hAnsiTheme="majorHAnsi" w:cstheme="majorHAnsi"/>
          <w:b/>
          <w:bCs/>
          <w:color w:val="353535"/>
          <w:u w:val="single"/>
        </w:rPr>
        <w:t xml:space="preserve">3 </w:t>
      </w:r>
      <w:r w:rsidR="00942C3A">
        <w:rPr>
          <w:rFonts w:asciiTheme="majorHAnsi" w:hAnsiTheme="majorHAnsi" w:cstheme="majorHAnsi"/>
          <w:b/>
          <w:bCs/>
          <w:color w:val="353535"/>
          <w:u w:val="single"/>
        </w:rPr>
        <w:t xml:space="preserve">days and 2 </w:t>
      </w:r>
      <w:r w:rsidR="00F45DE9">
        <w:rPr>
          <w:rFonts w:asciiTheme="majorHAnsi" w:hAnsiTheme="majorHAnsi" w:cstheme="majorHAnsi"/>
          <w:b/>
          <w:bCs/>
          <w:color w:val="353535"/>
          <w:u w:val="single"/>
        </w:rPr>
        <w:t>nights</w:t>
      </w:r>
      <w:r w:rsidR="005D02DA">
        <w:rPr>
          <w:rFonts w:asciiTheme="majorHAnsi" w:hAnsiTheme="majorHAnsi" w:cstheme="majorHAnsi"/>
          <w:b/>
          <w:bCs/>
          <w:color w:val="353535"/>
          <w:u w:val="single"/>
        </w:rPr>
        <w:t xml:space="preserve"> </w:t>
      </w:r>
      <w:r w:rsidRPr="004D5653">
        <w:rPr>
          <w:rFonts w:asciiTheme="majorHAnsi" w:hAnsiTheme="majorHAnsi" w:cstheme="majorHAnsi"/>
          <w:b/>
          <w:bCs/>
          <w:color w:val="353535"/>
          <w:u w:val="single"/>
        </w:rPr>
        <w:t>all</w:t>
      </w:r>
      <w:r w:rsidR="0058132E" w:rsidRPr="004D5653">
        <w:rPr>
          <w:rFonts w:asciiTheme="majorHAnsi" w:hAnsiTheme="majorHAnsi" w:cstheme="majorHAnsi"/>
          <w:b/>
          <w:bCs/>
          <w:color w:val="353535"/>
          <w:u w:val="single"/>
        </w:rPr>
        <w:t>-</w:t>
      </w:r>
      <w:r w:rsidRPr="004D5653">
        <w:rPr>
          <w:rFonts w:asciiTheme="majorHAnsi" w:hAnsiTheme="majorHAnsi" w:cstheme="majorHAnsi"/>
          <w:b/>
          <w:bCs/>
          <w:color w:val="353535"/>
          <w:u w:val="single"/>
        </w:rPr>
        <w:t>inclusive</w:t>
      </w:r>
      <w:r w:rsidR="00D45A43">
        <w:rPr>
          <w:rFonts w:asciiTheme="majorHAnsi" w:hAnsiTheme="majorHAnsi" w:cstheme="majorHAnsi"/>
          <w:b/>
          <w:bCs/>
          <w:color w:val="353535"/>
          <w:u w:val="single"/>
        </w:rPr>
        <w:t>;</w:t>
      </w:r>
      <w:r w:rsidR="00E96F2D" w:rsidRPr="00E96F2D">
        <w:rPr>
          <w:rFonts w:asciiTheme="majorHAnsi" w:hAnsiTheme="majorHAnsi" w:cstheme="majorHAnsi"/>
          <w:color w:val="353535"/>
          <w:u w:color="353535"/>
        </w:rPr>
        <w:t xml:space="preserve"> </w:t>
      </w:r>
      <w:r w:rsidR="00B60CB1" w:rsidRPr="00725493">
        <w:rPr>
          <w:rFonts w:asciiTheme="majorHAnsi" w:hAnsiTheme="majorHAnsi" w:cstheme="majorHAnsi"/>
          <w:color w:val="353535"/>
          <w:u w:color="353535"/>
        </w:rPr>
        <w:t>Private home</w:t>
      </w:r>
      <w:r w:rsidR="00B60CB1">
        <w:rPr>
          <w:rFonts w:asciiTheme="majorHAnsi" w:hAnsiTheme="majorHAnsi" w:cstheme="majorHAnsi"/>
          <w:color w:val="353535"/>
          <w:u w:color="353535"/>
        </w:rPr>
        <w:t xml:space="preserve"> in Sedona.</w:t>
      </w:r>
      <w:r w:rsidR="00B60CB1">
        <w:rPr>
          <w:rFonts w:asciiTheme="majorHAnsi" w:hAnsiTheme="majorHAnsi" w:cstheme="majorHAnsi"/>
          <w:color w:val="353535"/>
          <w:u w:color="353535"/>
        </w:rPr>
        <w:t xml:space="preserve"> </w:t>
      </w:r>
      <w:r w:rsidR="00B60CB1" w:rsidRPr="00B60CB1">
        <w:rPr>
          <w:rFonts w:asciiTheme="majorHAnsi" w:hAnsiTheme="majorHAnsi" w:cstheme="majorHAnsi"/>
          <w:b/>
          <w:bCs/>
          <w:color w:val="FF0000"/>
          <w:u w:color="353535"/>
        </w:rPr>
        <w:t>SOLD OUT!!!</w:t>
      </w:r>
    </w:p>
    <w:p w14:paraId="00A9ACFD" w14:textId="77777777" w:rsidR="007E027B" w:rsidRPr="004D5653" w:rsidRDefault="007E027B" w:rsidP="007E027B">
      <w:pPr>
        <w:autoSpaceDE w:val="0"/>
        <w:autoSpaceDN w:val="0"/>
        <w:adjustRightInd w:val="0"/>
        <w:spacing w:after="40"/>
        <w:rPr>
          <w:rFonts w:asciiTheme="majorHAnsi" w:hAnsiTheme="majorHAnsi" w:cstheme="majorHAnsi"/>
          <w:color w:val="353535"/>
        </w:rPr>
      </w:pPr>
    </w:p>
    <w:p w14:paraId="01E303F0" w14:textId="16B08C08" w:rsidR="000A6F00" w:rsidRPr="004D5653" w:rsidRDefault="007001A2" w:rsidP="007001A2">
      <w:pPr>
        <w:autoSpaceDE w:val="0"/>
        <w:autoSpaceDN w:val="0"/>
        <w:adjustRightInd w:val="0"/>
        <w:spacing w:after="40"/>
        <w:rPr>
          <w:rFonts w:asciiTheme="majorHAnsi" w:hAnsiTheme="majorHAnsi" w:cstheme="majorHAnsi"/>
          <w:color w:val="353535"/>
        </w:rPr>
      </w:pPr>
      <w:r w:rsidRPr="004D5653">
        <w:rPr>
          <w:rFonts w:asciiTheme="majorHAnsi" w:hAnsiTheme="majorHAnsi" w:cstheme="majorHAnsi"/>
          <w:b/>
          <w:bCs/>
          <w:color w:val="353535"/>
        </w:rPr>
        <w:t>What’s Included</w:t>
      </w:r>
      <w:r w:rsidR="00750E14" w:rsidRPr="004D5653">
        <w:rPr>
          <w:rFonts w:asciiTheme="majorHAnsi" w:hAnsiTheme="majorHAnsi" w:cstheme="majorHAnsi"/>
          <w:b/>
          <w:bCs/>
          <w:color w:val="353535"/>
        </w:rPr>
        <w:t>:</w:t>
      </w:r>
      <w:r w:rsidRPr="004D5653">
        <w:rPr>
          <w:rFonts w:ascii="MS Gothic" w:eastAsia="MS Gothic" w:hAnsi="MS Gothic" w:cs="MS Gothic" w:hint="eastAsia"/>
          <w:color w:val="353535"/>
        </w:rPr>
        <w:t> </w:t>
      </w:r>
    </w:p>
    <w:p w14:paraId="02B5CF8A" w14:textId="72CA7AD7" w:rsidR="006D181F" w:rsidRPr="006D181F" w:rsidRDefault="006D181F" w:rsidP="009A52AF">
      <w:pPr>
        <w:numPr>
          <w:ilvl w:val="0"/>
          <w:numId w:val="1"/>
        </w:numPr>
        <w:autoSpaceDE w:val="0"/>
        <w:autoSpaceDN w:val="0"/>
        <w:adjustRightInd w:val="0"/>
        <w:ind w:left="0" w:firstLine="0"/>
        <w:rPr>
          <w:rFonts w:asciiTheme="majorHAnsi" w:hAnsiTheme="majorHAnsi" w:cstheme="majorHAnsi"/>
          <w:color w:val="353535"/>
        </w:rPr>
      </w:pPr>
      <w:r w:rsidRPr="006D181F">
        <w:rPr>
          <w:rFonts w:asciiTheme="majorHAnsi" w:hAnsiTheme="majorHAnsi" w:cstheme="majorHAnsi"/>
          <w:color w:val="353535"/>
        </w:rPr>
        <w:t xml:space="preserve">Deluxe accommodations for three </w:t>
      </w:r>
      <w:r w:rsidR="00846636">
        <w:rPr>
          <w:rFonts w:asciiTheme="majorHAnsi" w:hAnsiTheme="majorHAnsi" w:cstheme="majorHAnsi"/>
          <w:color w:val="353535"/>
        </w:rPr>
        <w:t>days</w:t>
      </w:r>
      <w:r w:rsidRPr="006D181F">
        <w:rPr>
          <w:rFonts w:asciiTheme="majorHAnsi" w:hAnsiTheme="majorHAnsi" w:cstheme="majorHAnsi"/>
          <w:color w:val="353535"/>
        </w:rPr>
        <w:t xml:space="preserve"> </w:t>
      </w:r>
      <w:r w:rsidR="009A52AF">
        <w:rPr>
          <w:rFonts w:asciiTheme="majorHAnsi" w:hAnsiTheme="majorHAnsi" w:cstheme="majorHAnsi"/>
          <w:color w:val="353535"/>
        </w:rPr>
        <w:t xml:space="preserve">and 2 nights </w:t>
      </w:r>
      <w:r w:rsidRPr="006D181F">
        <w:rPr>
          <w:rFonts w:asciiTheme="majorHAnsi" w:hAnsiTheme="majorHAnsi" w:cstheme="majorHAnsi"/>
          <w:color w:val="353535"/>
        </w:rPr>
        <w:t>@ private home.</w:t>
      </w:r>
    </w:p>
    <w:p w14:paraId="7B8F9379" w14:textId="43B86A53" w:rsidR="009A52AF" w:rsidRPr="009A52AF" w:rsidRDefault="006D181F" w:rsidP="009A52AF">
      <w:pPr>
        <w:numPr>
          <w:ilvl w:val="0"/>
          <w:numId w:val="1"/>
        </w:numPr>
        <w:autoSpaceDE w:val="0"/>
        <w:autoSpaceDN w:val="0"/>
        <w:adjustRightInd w:val="0"/>
        <w:ind w:left="0" w:firstLine="0"/>
        <w:rPr>
          <w:rFonts w:asciiTheme="majorHAnsi" w:hAnsiTheme="majorHAnsi" w:cstheme="majorHAnsi"/>
          <w:color w:val="353535"/>
        </w:rPr>
      </w:pPr>
      <w:r w:rsidRPr="006D181F">
        <w:rPr>
          <w:rFonts w:asciiTheme="majorHAnsi" w:hAnsiTheme="majorHAnsi" w:cstheme="majorHAnsi"/>
          <w:color w:val="353535"/>
        </w:rPr>
        <w:t>Picnic lunche</w:t>
      </w:r>
      <w:r w:rsidR="00E25AE0">
        <w:rPr>
          <w:rFonts w:asciiTheme="majorHAnsi" w:hAnsiTheme="majorHAnsi" w:cstheme="majorHAnsi"/>
          <w:color w:val="353535"/>
        </w:rPr>
        <w:t>s</w:t>
      </w:r>
      <w:r w:rsidRPr="006D181F">
        <w:rPr>
          <w:rFonts w:asciiTheme="majorHAnsi" w:hAnsiTheme="majorHAnsi" w:cstheme="majorHAnsi"/>
          <w:color w:val="353535"/>
        </w:rPr>
        <w:t xml:space="preserve"> (2 days)</w:t>
      </w:r>
    </w:p>
    <w:p w14:paraId="2C9B99F2" w14:textId="525BBD7C" w:rsidR="00691D8C" w:rsidRDefault="00691D8C" w:rsidP="007001A2">
      <w:pPr>
        <w:numPr>
          <w:ilvl w:val="0"/>
          <w:numId w:val="1"/>
        </w:numPr>
        <w:autoSpaceDE w:val="0"/>
        <w:autoSpaceDN w:val="0"/>
        <w:adjustRightInd w:val="0"/>
        <w:ind w:left="0" w:firstLine="0"/>
        <w:rPr>
          <w:rFonts w:asciiTheme="majorHAnsi" w:hAnsiTheme="majorHAnsi" w:cstheme="majorHAnsi"/>
          <w:color w:val="353535"/>
        </w:rPr>
      </w:pPr>
      <w:r w:rsidRPr="004D5653">
        <w:rPr>
          <w:rFonts w:asciiTheme="majorHAnsi" w:hAnsiTheme="majorHAnsi" w:cstheme="majorHAnsi"/>
          <w:color w:val="353535"/>
        </w:rPr>
        <w:t>Tea, snacks</w:t>
      </w:r>
      <w:r w:rsidR="0061462A" w:rsidRPr="004D5653">
        <w:rPr>
          <w:rFonts w:asciiTheme="majorHAnsi" w:hAnsiTheme="majorHAnsi" w:cstheme="majorHAnsi"/>
          <w:color w:val="353535"/>
        </w:rPr>
        <w:t>,</w:t>
      </w:r>
      <w:r w:rsidR="00D03542" w:rsidRPr="004D5653">
        <w:rPr>
          <w:rFonts w:asciiTheme="majorHAnsi" w:hAnsiTheme="majorHAnsi" w:cstheme="majorHAnsi"/>
          <w:color w:val="353535"/>
        </w:rPr>
        <w:t xml:space="preserve"> and sacred water</w:t>
      </w:r>
      <w:r w:rsidR="00B20C21" w:rsidRPr="004D5653">
        <w:rPr>
          <w:rFonts w:asciiTheme="majorHAnsi" w:hAnsiTheme="majorHAnsi" w:cstheme="majorHAnsi"/>
          <w:color w:val="353535"/>
        </w:rPr>
        <w:t xml:space="preserve"> </w:t>
      </w:r>
    </w:p>
    <w:p w14:paraId="1B48AC54" w14:textId="7D60D6F8" w:rsidR="009A52AF" w:rsidRPr="006A54B2" w:rsidRDefault="0037718C" w:rsidP="006A54B2">
      <w:pPr>
        <w:numPr>
          <w:ilvl w:val="0"/>
          <w:numId w:val="1"/>
        </w:numPr>
        <w:autoSpaceDE w:val="0"/>
        <w:autoSpaceDN w:val="0"/>
        <w:adjustRightInd w:val="0"/>
        <w:ind w:left="0" w:firstLine="0"/>
        <w:rPr>
          <w:rFonts w:asciiTheme="majorHAnsi" w:hAnsiTheme="majorHAnsi" w:cstheme="majorHAnsi"/>
          <w:color w:val="353535"/>
        </w:rPr>
      </w:pPr>
      <w:r>
        <w:rPr>
          <w:rFonts w:asciiTheme="majorHAnsi" w:hAnsiTheme="majorHAnsi" w:cstheme="majorHAnsi"/>
          <w:color w:val="353535"/>
        </w:rPr>
        <w:t>Welcoming dinner</w:t>
      </w:r>
    </w:p>
    <w:p w14:paraId="7769B23C" w14:textId="77777777" w:rsidR="007B2D61" w:rsidRDefault="00942C3A" w:rsidP="00942C3A">
      <w:pPr>
        <w:numPr>
          <w:ilvl w:val="0"/>
          <w:numId w:val="1"/>
        </w:numPr>
        <w:autoSpaceDE w:val="0"/>
        <w:autoSpaceDN w:val="0"/>
        <w:adjustRightInd w:val="0"/>
        <w:ind w:left="0" w:firstLine="0"/>
        <w:rPr>
          <w:rFonts w:asciiTheme="majorHAnsi" w:hAnsiTheme="majorHAnsi" w:cstheme="majorHAnsi"/>
          <w:color w:val="353535"/>
        </w:rPr>
      </w:pPr>
      <w:r w:rsidRPr="00B74438">
        <w:rPr>
          <w:rFonts w:asciiTheme="majorHAnsi" w:hAnsiTheme="majorHAnsi" w:cstheme="majorHAnsi"/>
          <w:color w:val="353535"/>
        </w:rPr>
        <w:t>Activations</w:t>
      </w:r>
      <w:r w:rsidR="00ED17D0" w:rsidRPr="00ED17D0">
        <w:rPr>
          <w:rFonts w:asciiTheme="majorHAnsi" w:hAnsiTheme="majorHAnsi" w:cstheme="majorHAnsi"/>
          <w:color w:val="353535"/>
        </w:rPr>
        <w:t xml:space="preserve"> + All Entrance Fees + Transportation + Guide for all excursions </w:t>
      </w:r>
    </w:p>
    <w:p w14:paraId="42ABB8E6" w14:textId="1403F8BA" w:rsidR="00942C3A" w:rsidRPr="00ED17D0" w:rsidRDefault="00B74438" w:rsidP="007B2D61">
      <w:pPr>
        <w:autoSpaceDE w:val="0"/>
        <w:autoSpaceDN w:val="0"/>
        <w:adjustRightInd w:val="0"/>
        <w:rPr>
          <w:rFonts w:asciiTheme="majorHAnsi" w:hAnsiTheme="majorHAnsi" w:cstheme="majorHAnsi"/>
          <w:color w:val="353535"/>
        </w:rPr>
      </w:pPr>
      <w:r>
        <w:rPr>
          <w:rFonts w:asciiTheme="majorHAnsi" w:hAnsiTheme="majorHAnsi" w:cstheme="majorHAnsi"/>
          <w:color w:val="353535"/>
        </w:rPr>
        <w:t>(</w:t>
      </w:r>
      <w:r w:rsidR="00942C3A" w:rsidRPr="00B74438">
        <w:rPr>
          <w:rFonts w:asciiTheme="majorHAnsi" w:hAnsiTheme="majorHAnsi" w:cstheme="majorHAnsi"/>
          <w:color w:val="353535"/>
        </w:rPr>
        <w:t xml:space="preserve">Optional </w:t>
      </w:r>
      <w:r w:rsidR="00ED17D0" w:rsidRPr="00ED17D0">
        <w:rPr>
          <w:rFonts w:asciiTheme="majorHAnsi" w:hAnsiTheme="majorHAnsi" w:cstheme="majorHAnsi"/>
          <w:color w:val="353535"/>
        </w:rPr>
        <w:t>*Guided Vortex excursions</w:t>
      </w:r>
      <w:r w:rsidR="00942C3A" w:rsidRPr="00B74438">
        <w:rPr>
          <w:rFonts w:asciiTheme="majorHAnsi" w:hAnsiTheme="majorHAnsi" w:cstheme="majorHAnsi"/>
          <w:color w:val="353535"/>
        </w:rPr>
        <w:t xml:space="preserve"> are available at an extra cost.</w:t>
      </w:r>
      <w:r>
        <w:rPr>
          <w:rFonts w:asciiTheme="majorHAnsi" w:hAnsiTheme="majorHAnsi" w:cstheme="majorHAnsi"/>
          <w:color w:val="353535"/>
        </w:rPr>
        <w:t>)</w:t>
      </w:r>
    </w:p>
    <w:p w14:paraId="1DD94DB3" w14:textId="6374146F" w:rsidR="00ED17D0" w:rsidRPr="00ED17D0" w:rsidRDefault="00ED17D0" w:rsidP="00ED17D0">
      <w:pPr>
        <w:numPr>
          <w:ilvl w:val="0"/>
          <w:numId w:val="1"/>
        </w:numPr>
        <w:autoSpaceDE w:val="0"/>
        <w:autoSpaceDN w:val="0"/>
        <w:adjustRightInd w:val="0"/>
        <w:ind w:left="0" w:firstLine="0"/>
        <w:rPr>
          <w:rFonts w:asciiTheme="majorHAnsi" w:hAnsiTheme="majorHAnsi" w:cstheme="majorHAnsi"/>
          <w:color w:val="353535"/>
        </w:rPr>
      </w:pPr>
      <w:r w:rsidRPr="00ED17D0">
        <w:rPr>
          <w:rFonts w:asciiTheme="majorHAnsi" w:hAnsiTheme="majorHAnsi" w:cstheme="majorHAnsi"/>
          <w:color w:val="353535"/>
        </w:rPr>
        <w:t>Teachings, invocations, spiritual expansion</w:t>
      </w:r>
    </w:p>
    <w:p w14:paraId="17824184" w14:textId="4675EF3F" w:rsidR="00ED17D0" w:rsidRPr="00B74438" w:rsidRDefault="00B74438" w:rsidP="00B74438">
      <w:pPr>
        <w:numPr>
          <w:ilvl w:val="0"/>
          <w:numId w:val="1"/>
        </w:numPr>
        <w:autoSpaceDE w:val="0"/>
        <w:autoSpaceDN w:val="0"/>
        <w:adjustRightInd w:val="0"/>
        <w:ind w:left="0" w:firstLine="0"/>
        <w:rPr>
          <w:rFonts w:asciiTheme="majorHAnsi" w:hAnsiTheme="majorHAnsi" w:cstheme="majorHAnsi"/>
          <w:color w:val="353535"/>
        </w:rPr>
      </w:pPr>
      <w:r w:rsidRPr="004D5653">
        <w:rPr>
          <w:rFonts w:asciiTheme="majorHAnsi" w:hAnsiTheme="majorHAnsi" w:cstheme="majorHAnsi"/>
          <w:color w:val="353535"/>
        </w:rPr>
        <w:t>Crystals for site offerings</w:t>
      </w:r>
    </w:p>
    <w:p w14:paraId="267E6EEC" w14:textId="20547262" w:rsidR="007001A2" w:rsidRDefault="00691D8C" w:rsidP="007001A2">
      <w:pPr>
        <w:numPr>
          <w:ilvl w:val="0"/>
          <w:numId w:val="1"/>
        </w:numPr>
        <w:autoSpaceDE w:val="0"/>
        <w:autoSpaceDN w:val="0"/>
        <w:adjustRightInd w:val="0"/>
        <w:ind w:left="0" w:firstLine="0"/>
        <w:rPr>
          <w:rFonts w:asciiTheme="majorHAnsi" w:hAnsiTheme="majorHAnsi" w:cstheme="majorHAnsi"/>
          <w:color w:val="353535"/>
        </w:rPr>
      </w:pPr>
      <w:r w:rsidRPr="004D5653">
        <w:rPr>
          <w:rFonts w:asciiTheme="majorHAnsi" w:hAnsiTheme="majorHAnsi" w:cstheme="majorHAnsi"/>
          <w:color w:val="353535"/>
        </w:rPr>
        <w:t>Goodie</w:t>
      </w:r>
      <w:r w:rsidR="000B76B8">
        <w:rPr>
          <w:rFonts w:asciiTheme="majorHAnsi" w:hAnsiTheme="majorHAnsi" w:cstheme="majorHAnsi"/>
          <w:color w:val="353535"/>
        </w:rPr>
        <w:t xml:space="preserve"> Bag!!!</w:t>
      </w:r>
    </w:p>
    <w:p w14:paraId="4E9F1941" w14:textId="77777777" w:rsidR="00D37F20" w:rsidRPr="00ED17D0" w:rsidRDefault="00D37F20" w:rsidP="00D37F20">
      <w:pPr>
        <w:numPr>
          <w:ilvl w:val="0"/>
          <w:numId w:val="1"/>
        </w:numPr>
        <w:autoSpaceDE w:val="0"/>
        <w:autoSpaceDN w:val="0"/>
        <w:adjustRightInd w:val="0"/>
        <w:ind w:left="0" w:firstLine="0"/>
        <w:rPr>
          <w:rFonts w:asciiTheme="majorHAnsi" w:hAnsiTheme="majorHAnsi" w:cstheme="majorHAnsi"/>
          <w:color w:val="353535"/>
        </w:rPr>
      </w:pPr>
      <w:r w:rsidRPr="00ED17D0">
        <w:rPr>
          <w:rFonts w:asciiTheme="majorHAnsi" w:hAnsiTheme="majorHAnsi" w:cstheme="majorHAnsi"/>
          <w:color w:val="353535"/>
        </w:rPr>
        <w:t xml:space="preserve">Personal Time, for contemplation, integration, journaling </w:t>
      </w:r>
    </w:p>
    <w:p w14:paraId="4898B179" w14:textId="77777777" w:rsidR="00D37F20" w:rsidRPr="00ED17D0" w:rsidRDefault="00D37F20" w:rsidP="00D37F20">
      <w:pPr>
        <w:numPr>
          <w:ilvl w:val="0"/>
          <w:numId w:val="1"/>
        </w:numPr>
        <w:autoSpaceDE w:val="0"/>
        <w:autoSpaceDN w:val="0"/>
        <w:adjustRightInd w:val="0"/>
        <w:ind w:left="0" w:firstLine="0"/>
        <w:rPr>
          <w:rFonts w:asciiTheme="majorHAnsi" w:hAnsiTheme="majorHAnsi" w:cstheme="majorHAnsi"/>
          <w:color w:val="353535"/>
        </w:rPr>
      </w:pPr>
      <w:r w:rsidRPr="00ED17D0">
        <w:rPr>
          <w:rFonts w:asciiTheme="majorHAnsi" w:hAnsiTheme="majorHAnsi" w:cstheme="majorHAnsi"/>
          <w:color w:val="353535"/>
        </w:rPr>
        <w:t>Personal Time to Crystal Shop!!</w:t>
      </w:r>
    </w:p>
    <w:p w14:paraId="62B4D6BE" w14:textId="77777777" w:rsidR="00D37F20" w:rsidRPr="004D5653" w:rsidRDefault="00D37F20" w:rsidP="00D37F20">
      <w:pPr>
        <w:autoSpaceDE w:val="0"/>
        <w:autoSpaceDN w:val="0"/>
        <w:adjustRightInd w:val="0"/>
        <w:rPr>
          <w:rFonts w:asciiTheme="majorHAnsi" w:hAnsiTheme="majorHAnsi" w:cstheme="majorHAnsi"/>
          <w:color w:val="353535"/>
        </w:rPr>
      </w:pPr>
    </w:p>
    <w:p w14:paraId="1386FF4F" w14:textId="66C581A3" w:rsidR="007001A2" w:rsidRPr="004D5653" w:rsidRDefault="007001A2" w:rsidP="007001A2">
      <w:pPr>
        <w:autoSpaceDE w:val="0"/>
        <w:autoSpaceDN w:val="0"/>
        <w:adjustRightInd w:val="0"/>
        <w:rPr>
          <w:rFonts w:asciiTheme="majorHAnsi" w:hAnsiTheme="majorHAnsi" w:cstheme="majorHAnsi"/>
          <w:b/>
          <w:bCs/>
          <w:color w:val="353535"/>
        </w:rPr>
      </w:pPr>
    </w:p>
    <w:p w14:paraId="33D37300" w14:textId="227C3982" w:rsidR="009F3C70" w:rsidRPr="004D5653" w:rsidRDefault="009F3C70" w:rsidP="009F3C70">
      <w:pPr>
        <w:autoSpaceDE w:val="0"/>
        <w:autoSpaceDN w:val="0"/>
        <w:adjustRightInd w:val="0"/>
        <w:rPr>
          <w:rFonts w:asciiTheme="majorHAnsi" w:hAnsiTheme="majorHAnsi" w:cstheme="majorHAnsi"/>
          <w:b/>
          <w:bCs/>
          <w:color w:val="353535"/>
        </w:rPr>
      </w:pPr>
      <w:r w:rsidRPr="004D5653">
        <w:rPr>
          <w:rFonts w:asciiTheme="majorHAnsi" w:hAnsiTheme="majorHAnsi" w:cstheme="majorHAnsi"/>
          <w:b/>
          <w:bCs/>
          <w:color w:val="353535"/>
        </w:rPr>
        <w:t>Personal Investment: $</w:t>
      </w:r>
      <w:r w:rsidR="00A22654">
        <w:rPr>
          <w:rFonts w:asciiTheme="majorHAnsi" w:hAnsiTheme="majorHAnsi" w:cstheme="majorHAnsi"/>
          <w:b/>
          <w:bCs/>
          <w:color w:val="353535"/>
        </w:rPr>
        <w:t>1,111</w:t>
      </w:r>
      <w:r w:rsidRPr="004D5653">
        <w:rPr>
          <w:rFonts w:asciiTheme="majorHAnsi" w:hAnsiTheme="majorHAnsi" w:cstheme="majorHAnsi"/>
          <w:b/>
          <w:bCs/>
          <w:color w:val="353535"/>
        </w:rPr>
        <w:t xml:space="preserve">. </w:t>
      </w:r>
    </w:p>
    <w:p w14:paraId="4ED018A6" w14:textId="35681183" w:rsidR="009F3C70" w:rsidRDefault="009F3C70" w:rsidP="009F3C70">
      <w:pPr>
        <w:autoSpaceDE w:val="0"/>
        <w:autoSpaceDN w:val="0"/>
        <w:adjustRightInd w:val="0"/>
        <w:rPr>
          <w:rFonts w:asciiTheme="majorHAnsi" w:hAnsiTheme="majorHAnsi" w:cstheme="majorHAnsi"/>
          <w:b/>
          <w:bCs/>
          <w:color w:val="353535"/>
        </w:rPr>
      </w:pPr>
      <w:r w:rsidRPr="004D5653">
        <w:rPr>
          <w:rFonts w:asciiTheme="majorHAnsi" w:hAnsiTheme="majorHAnsi" w:cstheme="majorHAnsi"/>
          <w:b/>
          <w:bCs/>
          <w:color w:val="353535"/>
        </w:rPr>
        <w:t xml:space="preserve">- additional guest, </w:t>
      </w:r>
      <w:r w:rsidR="00771504" w:rsidRPr="004D5653">
        <w:rPr>
          <w:rFonts w:asciiTheme="majorHAnsi" w:hAnsiTheme="majorHAnsi" w:cstheme="majorHAnsi"/>
          <w:b/>
          <w:bCs/>
          <w:color w:val="353535"/>
        </w:rPr>
        <w:t xml:space="preserve">(spouse or </w:t>
      </w:r>
      <w:r w:rsidRPr="004D5653">
        <w:rPr>
          <w:rFonts w:asciiTheme="majorHAnsi" w:hAnsiTheme="majorHAnsi" w:cstheme="majorHAnsi"/>
          <w:b/>
          <w:bCs/>
          <w:color w:val="353535"/>
        </w:rPr>
        <w:t>shared bed</w:t>
      </w:r>
      <w:r w:rsidR="00771504" w:rsidRPr="004D5653">
        <w:rPr>
          <w:rFonts w:asciiTheme="majorHAnsi" w:hAnsiTheme="majorHAnsi" w:cstheme="majorHAnsi"/>
          <w:b/>
          <w:bCs/>
          <w:color w:val="353535"/>
        </w:rPr>
        <w:t>)</w:t>
      </w:r>
      <w:r w:rsidRPr="004D5653">
        <w:rPr>
          <w:rFonts w:asciiTheme="majorHAnsi" w:hAnsiTheme="majorHAnsi" w:cstheme="majorHAnsi"/>
          <w:b/>
          <w:bCs/>
          <w:color w:val="353535"/>
        </w:rPr>
        <w:t xml:space="preserve"> $</w:t>
      </w:r>
      <w:r w:rsidR="00A22654">
        <w:rPr>
          <w:rFonts w:asciiTheme="majorHAnsi" w:hAnsiTheme="majorHAnsi" w:cstheme="majorHAnsi"/>
          <w:b/>
          <w:bCs/>
          <w:color w:val="353535"/>
        </w:rPr>
        <w:t>888</w:t>
      </w:r>
    </w:p>
    <w:p w14:paraId="71C5DD85" w14:textId="1B3C78B0" w:rsidR="009F3C70" w:rsidRPr="008B05FE" w:rsidRDefault="00691D04" w:rsidP="009F3C70">
      <w:pPr>
        <w:autoSpaceDE w:val="0"/>
        <w:autoSpaceDN w:val="0"/>
        <w:adjustRightInd w:val="0"/>
        <w:rPr>
          <w:rFonts w:asciiTheme="majorHAnsi" w:hAnsiTheme="majorHAnsi" w:cstheme="majorHAnsi"/>
          <w:color w:val="353535"/>
        </w:rPr>
      </w:pPr>
      <w:r w:rsidRPr="008B05FE">
        <w:rPr>
          <w:rFonts w:asciiTheme="majorHAnsi" w:hAnsiTheme="majorHAnsi" w:cstheme="majorHAnsi"/>
          <w:color w:val="353535"/>
        </w:rPr>
        <w:t>$333 deposit required to hold your reservation. Space is limited</w:t>
      </w:r>
    </w:p>
    <w:p w14:paraId="79EEBB12" w14:textId="4476D995" w:rsidR="00691D04" w:rsidRPr="008B05FE" w:rsidRDefault="00691D04" w:rsidP="009F3C70">
      <w:pPr>
        <w:autoSpaceDE w:val="0"/>
        <w:autoSpaceDN w:val="0"/>
        <w:adjustRightInd w:val="0"/>
        <w:rPr>
          <w:rFonts w:asciiTheme="majorHAnsi" w:hAnsiTheme="majorHAnsi" w:cstheme="majorHAnsi"/>
          <w:color w:val="353535"/>
        </w:rPr>
      </w:pPr>
      <w:r w:rsidRPr="008B05FE">
        <w:rPr>
          <w:rFonts w:asciiTheme="majorHAnsi" w:hAnsiTheme="majorHAnsi" w:cstheme="majorHAnsi"/>
          <w:color w:val="353535"/>
        </w:rPr>
        <w:t>$</w:t>
      </w:r>
      <w:r w:rsidR="008B05FE" w:rsidRPr="008B05FE">
        <w:rPr>
          <w:rFonts w:asciiTheme="majorHAnsi" w:hAnsiTheme="majorHAnsi" w:cstheme="majorHAnsi"/>
          <w:color w:val="353535"/>
        </w:rPr>
        <w:t xml:space="preserve"> balance due 2/2/2020</w:t>
      </w:r>
    </w:p>
    <w:p w14:paraId="2F48D07C" w14:textId="12B6E3C8" w:rsidR="00FF1091" w:rsidRPr="004D5653" w:rsidRDefault="007E027B" w:rsidP="00B60CB1">
      <w:pPr>
        <w:autoSpaceDE w:val="0"/>
        <w:autoSpaceDN w:val="0"/>
        <w:adjustRightInd w:val="0"/>
        <w:rPr>
          <w:rFonts w:asciiTheme="majorHAnsi" w:hAnsiTheme="majorHAnsi" w:cstheme="majorHAnsi"/>
          <w:i/>
          <w:iCs/>
          <w:color w:val="353535"/>
          <w:u w:color="353535"/>
        </w:rPr>
      </w:pPr>
      <w:r w:rsidRPr="004D5653">
        <w:rPr>
          <w:rFonts w:asciiTheme="majorHAnsi" w:hAnsiTheme="majorHAnsi" w:cstheme="majorHAnsi"/>
          <w:i/>
          <w:iCs/>
          <w:color w:val="353535"/>
          <w:u w:color="353535"/>
        </w:rPr>
        <w:t xml:space="preserve">Remit payment to: </w:t>
      </w:r>
      <w:r w:rsidR="00B60CB1" w:rsidRPr="00B60CB1">
        <w:rPr>
          <w:rFonts w:asciiTheme="majorHAnsi" w:hAnsiTheme="majorHAnsi" w:cstheme="majorHAnsi"/>
          <w:b/>
          <w:bCs/>
          <w:color w:val="FF0000"/>
        </w:rPr>
        <w:t>SOLD OUT!!</w:t>
      </w:r>
    </w:p>
    <w:p w14:paraId="420B3643" w14:textId="2A6030DC" w:rsidR="009F3C70" w:rsidRDefault="009F3C70" w:rsidP="007001A2">
      <w:pPr>
        <w:autoSpaceDE w:val="0"/>
        <w:autoSpaceDN w:val="0"/>
        <w:adjustRightInd w:val="0"/>
        <w:rPr>
          <w:rFonts w:asciiTheme="majorHAnsi" w:hAnsiTheme="majorHAnsi" w:cstheme="majorHAnsi"/>
          <w:b/>
          <w:bCs/>
          <w:color w:val="353535"/>
        </w:rPr>
      </w:pPr>
    </w:p>
    <w:p w14:paraId="71103E38" w14:textId="7C12E272" w:rsidR="001F3ECB" w:rsidRDefault="001F3ECB" w:rsidP="00FE468F">
      <w:pPr>
        <w:autoSpaceDE w:val="0"/>
        <w:autoSpaceDN w:val="0"/>
        <w:adjustRightInd w:val="0"/>
        <w:rPr>
          <w:rFonts w:asciiTheme="majorHAnsi" w:hAnsiTheme="majorHAnsi" w:cstheme="majorHAnsi"/>
          <w:b/>
          <w:bCs/>
          <w:color w:val="353535"/>
        </w:rPr>
      </w:pPr>
      <w:r>
        <w:rPr>
          <w:rFonts w:asciiTheme="majorHAnsi" w:hAnsiTheme="majorHAnsi" w:cstheme="majorHAnsi"/>
          <w:b/>
          <w:bCs/>
          <w:color w:val="353535"/>
        </w:rPr>
        <w:t>*</w:t>
      </w:r>
      <w:r w:rsidR="00FE468F">
        <w:rPr>
          <w:rFonts w:asciiTheme="majorHAnsi" w:hAnsiTheme="majorHAnsi" w:cstheme="majorHAnsi"/>
          <w:b/>
          <w:bCs/>
          <w:color w:val="353535"/>
        </w:rPr>
        <w:t>Optional guided vortex tours and healings are available</w:t>
      </w:r>
    </w:p>
    <w:p w14:paraId="21BC2BD6" w14:textId="3BAB00C7" w:rsidR="001F3ECB" w:rsidRDefault="00AF4B2A" w:rsidP="00FE468F">
      <w:pPr>
        <w:autoSpaceDE w:val="0"/>
        <w:autoSpaceDN w:val="0"/>
        <w:adjustRightInd w:val="0"/>
        <w:rPr>
          <w:rFonts w:asciiTheme="majorHAnsi" w:hAnsiTheme="majorHAnsi" w:cstheme="majorHAnsi"/>
          <w:b/>
          <w:bCs/>
          <w:color w:val="353535"/>
        </w:rPr>
      </w:pPr>
      <w:r>
        <w:rPr>
          <w:rFonts w:asciiTheme="majorHAnsi" w:hAnsiTheme="majorHAnsi" w:cstheme="majorHAnsi"/>
          <w:b/>
          <w:bCs/>
          <w:color w:val="353535"/>
        </w:rPr>
        <w:t xml:space="preserve">Private </w:t>
      </w:r>
      <w:r w:rsidR="001F3ECB">
        <w:rPr>
          <w:rFonts w:asciiTheme="majorHAnsi" w:hAnsiTheme="majorHAnsi" w:cstheme="majorHAnsi"/>
          <w:b/>
          <w:bCs/>
          <w:color w:val="353535"/>
        </w:rPr>
        <w:t>healing</w:t>
      </w:r>
      <w:r>
        <w:rPr>
          <w:rFonts w:asciiTheme="majorHAnsi" w:hAnsiTheme="majorHAnsi" w:cstheme="majorHAnsi"/>
          <w:b/>
          <w:bCs/>
          <w:color w:val="353535"/>
        </w:rPr>
        <w:t xml:space="preserve"> sessions $150 </w:t>
      </w:r>
    </w:p>
    <w:p w14:paraId="2A49956E" w14:textId="654AF8AA" w:rsidR="00F3221F" w:rsidRDefault="00F3221F" w:rsidP="00FE468F">
      <w:pPr>
        <w:autoSpaceDE w:val="0"/>
        <w:autoSpaceDN w:val="0"/>
        <w:adjustRightInd w:val="0"/>
        <w:rPr>
          <w:rFonts w:asciiTheme="majorHAnsi" w:hAnsiTheme="majorHAnsi" w:cstheme="majorHAnsi"/>
          <w:b/>
          <w:bCs/>
          <w:color w:val="353535"/>
        </w:rPr>
      </w:pPr>
      <w:r>
        <w:rPr>
          <w:rFonts w:asciiTheme="majorHAnsi" w:hAnsiTheme="majorHAnsi" w:cstheme="majorHAnsi"/>
          <w:b/>
          <w:bCs/>
          <w:color w:val="353535"/>
        </w:rPr>
        <w:t>Private Vortex Guided Tour</w:t>
      </w:r>
      <w:r w:rsidR="00E452E4">
        <w:rPr>
          <w:rFonts w:asciiTheme="majorHAnsi" w:hAnsiTheme="majorHAnsi" w:cstheme="majorHAnsi"/>
          <w:b/>
          <w:bCs/>
          <w:color w:val="353535"/>
        </w:rPr>
        <w:t>s</w:t>
      </w:r>
      <w:r w:rsidR="00817F92">
        <w:rPr>
          <w:rFonts w:asciiTheme="majorHAnsi" w:hAnsiTheme="majorHAnsi" w:cstheme="majorHAnsi"/>
          <w:b/>
          <w:bCs/>
          <w:color w:val="353535"/>
        </w:rPr>
        <w:t xml:space="preserve"> </w:t>
      </w:r>
      <w:r>
        <w:rPr>
          <w:rFonts w:asciiTheme="majorHAnsi" w:hAnsiTheme="majorHAnsi" w:cstheme="majorHAnsi"/>
          <w:b/>
          <w:bCs/>
          <w:color w:val="353535"/>
        </w:rPr>
        <w:t>$222 per person per day</w:t>
      </w:r>
    </w:p>
    <w:p w14:paraId="7573D7DE" w14:textId="69329E2A" w:rsidR="00FE468F" w:rsidRPr="004D5653" w:rsidRDefault="00177086" w:rsidP="00FE468F">
      <w:pPr>
        <w:autoSpaceDE w:val="0"/>
        <w:autoSpaceDN w:val="0"/>
        <w:adjustRightInd w:val="0"/>
        <w:rPr>
          <w:rFonts w:asciiTheme="majorHAnsi" w:hAnsiTheme="majorHAnsi" w:cstheme="majorHAnsi"/>
          <w:b/>
          <w:bCs/>
          <w:color w:val="353535"/>
        </w:rPr>
      </w:pPr>
      <w:r>
        <w:rPr>
          <w:rFonts w:asciiTheme="majorHAnsi" w:hAnsiTheme="majorHAnsi" w:cstheme="majorHAnsi"/>
          <w:b/>
          <w:bCs/>
          <w:color w:val="353535"/>
        </w:rPr>
        <w:t>Extend your stay</w:t>
      </w:r>
      <w:r w:rsidR="000455DE">
        <w:rPr>
          <w:rFonts w:asciiTheme="majorHAnsi" w:hAnsiTheme="majorHAnsi" w:cstheme="majorHAnsi"/>
          <w:b/>
          <w:bCs/>
          <w:color w:val="353535"/>
        </w:rPr>
        <w:t>!</w:t>
      </w:r>
      <w:r>
        <w:rPr>
          <w:rFonts w:asciiTheme="majorHAnsi" w:hAnsiTheme="majorHAnsi" w:cstheme="majorHAnsi"/>
          <w:b/>
          <w:bCs/>
          <w:color w:val="353535"/>
        </w:rPr>
        <w:t xml:space="preserve"> </w:t>
      </w:r>
      <w:r w:rsidR="00FE468F">
        <w:rPr>
          <w:rFonts w:asciiTheme="majorHAnsi" w:hAnsiTheme="majorHAnsi" w:cstheme="majorHAnsi"/>
          <w:b/>
          <w:bCs/>
          <w:color w:val="353535"/>
        </w:rPr>
        <w:t>Opti</w:t>
      </w:r>
      <w:r>
        <w:rPr>
          <w:rFonts w:asciiTheme="majorHAnsi" w:hAnsiTheme="majorHAnsi" w:cstheme="majorHAnsi"/>
          <w:b/>
          <w:bCs/>
          <w:color w:val="353535"/>
        </w:rPr>
        <w:t xml:space="preserve">onal nights are available upon request for an additional $275 per person per night. </w:t>
      </w:r>
    </w:p>
    <w:p w14:paraId="473F22E4" w14:textId="77777777" w:rsidR="00FE468F" w:rsidRPr="004D5653" w:rsidRDefault="00FE468F" w:rsidP="007001A2">
      <w:pPr>
        <w:autoSpaceDE w:val="0"/>
        <w:autoSpaceDN w:val="0"/>
        <w:adjustRightInd w:val="0"/>
        <w:rPr>
          <w:rFonts w:asciiTheme="majorHAnsi" w:hAnsiTheme="majorHAnsi" w:cstheme="majorHAnsi"/>
          <w:b/>
          <w:bCs/>
          <w:color w:val="353535"/>
        </w:rPr>
      </w:pPr>
    </w:p>
    <w:p w14:paraId="1D0D2615" w14:textId="77777777" w:rsidR="0038626F" w:rsidRPr="004D5653" w:rsidRDefault="0038626F" w:rsidP="00A44B47">
      <w:pPr>
        <w:autoSpaceDE w:val="0"/>
        <w:autoSpaceDN w:val="0"/>
        <w:adjustRightInd w:val="0"/>
        <w:rPr>
          <w:rFonts w:asciiTheme="majorHAnsi" w:hAnsiTheme="majorHAnsi" w:cstheme="majorHAnsi"/>
          <w:b/>
          <w:bCs/>
          <w:color w:val="353535"/>
          <w:u w:color="353535"/>
        </w:rPr>
      </w:pPr>
    </w:p>
    <w:p w14:paraId="602CA9B4" w14:textId="3921808D" w:rsidR="00B719A2" w:rsidRDefault="00A44B47" w:rsidP="00A44B47">
      <w:pPr>
        <w:autoSpaceDE w:val="0"/>
        <w:autoSpaceDN w:val="0"/>
        <w:adjustRightInd w:val="0"/>
        <w:rPr>
          <w:rFonts w:ascii="MS Gothic" w:eastAsia="MS Gothic" w:hAnsi="MS Gothic" w:cs="MS Gothic"/>
          <w:color w:val="353535"/>
          <w:u w:color="353535"/>
        </w:rPr>
      </w:pPr>
      <w:r w:rsidRPr="004D5653">
        <w:rPr>
          <w:rFonts w:asciiTheme="majorHAnsi" w:hAnsiTheme="majorHAnsi" w:cstheme="majorHAnsi"/>
          <w:b/>
          <w:bCs/>
          <w:color w:val="353535"/>
          <w:u w:color="353535"/>
        </w:rPr>
        <w:t>What’s Not Included</w:t>
      </w:r>
      <w:r w:rsidR="00750E14" w:rsidRPr="004D5653">
        <w:rPr>
          <w:rFonts w:asciiTheme="majorHAnsi" w:hAnsiTheme="majorHAnsi" w:cstheme="majorHAnsi"/>
          <w:b/>
          <w:bCs/>
          <w:color w:val="353535"/>
          <w:u w:color="353535"/>
        </w:rPr>
        <w:t>:</w:t>
      </w:r>
      <w:r w:rsidRPr="004D5653">
        <w:rPr>
          <w:rFonts w:ascii="MS Gothic" w:eastAsia="MS Gothic" w:hAnsi="MS Gothic" w:cs="MS Gothic" w:hint="eastAsia"/>
          <w:color w:val="353535"/>
          <w:u w:color="353535"/>
        </w:rPr>
        <w:t> </w:t>
      </w:r>
    </w:p>
    <w:p w14:paraId="554D6ADC" w14:textId="77777777" w:rsidR="00FD315B" w:rsidRPr="004D5653" w:rsidRDefault="00FD315B" w:rsidP="00A44B47">
      <w:pPr>
        <w:autoSpaceDE w:val="0"/>
        <w:autoSpaceDN w:val="0"/>
        <w:adjustRightInd w:val="0"/>
        <w:rPr>
          <w:rFonts w:asciiTheme="majorHAnsi" w:eastAsia="MS Gothic" w:hAnsiTheme="majorHAnsi" w:cstheme="majorHAnsi"/>
          <w:color w:val="353535"/>
          <w:u w:color="353535"/>
        </w:rPr>
      </w:pPr>
    </w:p>
    <w:p w14:paraId="0D58D8E6" w14:textId="77777777" w:rsidR="00A44B47" w:rsidRPr="004D5653" w:rsidRDefault="00A44B47" w:rsidP="00A44B47">
      <w:pPr>
        <w:numPr>
          <w:ilvl w:val="0"/>
          <w:numId w:val="3"/>
        </w:numPr>
        <w:autoSpaceDE w:val="0"/>
        <w:autoSpaceDN w:val="0"/>
        <w:adjustRightInd w:val="0"/>
        <w:ind w:left="0" w:firstLine="0"/>
        <w:rPr>
          <w:rFonts w:asciiTheme="majorHAnsi" w:hAnsiTheme="majorHAnsi" w:cstheme="majorHAnsi"/>
          <w:color w:val="353535"/>
          <w:u w:color="353535"/>
        </w:rPr>
      </w:pPr>
      <w:r w:rsidRPr="004D5653">
        <w:rPr>
          <w:rFonts w:asciiTheme="majorHAnsi" w:hAnsiTheme="majorHAnsi" w:cstheme="majorHAnsi"/>
          <w:color w:val="353535"/>
          <w:u w:color="353535"/>
        </w:rPr>
        <w:t>Your round-trip airfare from home.</w:t>
      </w:r>
    </w:p>
    <w:p w14:paraId="2485B0AB" w14:textId="77777777" w:rsidR="00A44B47" w:rsidRPr="004D5653" w:rsidRDefault="00A44B47" w:rsidP="00A44B47">
      <w:pPr>
        <w:numPr>
          <w:ilvl w:val="0"/>
          <w:numId w:val="3"/>
        </w:numPr>
        <w:autoSpaceDE w:val="0"/>
        <w:autoSpaceDN w:val="0"/>
        <w:adjustRightInd w:val="0"/>
        <w:ind w:left="0" w:firstLine="0"/>
        <w:rPr>
          <w:rFonts w:asciiTheme="majorHAnsi" w:hAnsiTheme="majorHAnsi" w:cstheme="majorHAnsi"/>
          <w:color w:val="353535"/>
          <w:u w:color="353535"/>
        </w:rPr>
      </w:pPr>
      <w:r w:rsidRPr="004D5653">
        <w:rPr>
          <w:rFonts w:asciiTheme="majorHAnsi" w:hAnsiTheme="majorHAnsi" w:cstheme="majorHAnsi"/>
          <w:color w:val="353535"/>
          <w:u w:color="353535"/>
        </w:rPr>
        <w:t>Personal Transportation from airport to Sedona</w:t>
      </w:r>
    </w:p>
    <w:p w14:paraId="0C00AFAA" w14:textId="79F364B5" w:rsidR="00A44B47" w:rsidRPr="004D5653" w:rsidRDefault="00A44B47" w:rsidP="00A44B47">
      <w:pPr>
        <w:numPr>
          <w:ilvl w:val="0"/>
          <w:numId w:val="3"/>
        </w:numPr>
        <w:autoSpaceDE w:val="0"/>
        <w:autoSpaceDN w:val="0"/>
        <w:adjustRightInd w:val="0"/>
        <w:ind w:left="0" w:firstLine="0"/>
        <w:rPr>
          <w:rFonts w:asciiTheme="majorHAnsi" w:hAnsiTheme="majorHAnsi" w:cstheme="majorHAnsi"/>
          <w:color w:val="353535"/>
          <w:u w:color="353535"/>
        </w:rPr>
      </w:pPr>
      <w:r w:rsidRPr="004D5653">
        <w:rPr>
          <w:rFonts w:asciiTheme="majorHAnsi" w:hAnsiTheme="majorHAnsi" w:cstheme="majorHAnsi"/>
          <w:color w:val="353535"/>
          <w:u w:color="353535"/>
        </w:rPr>
        <w:t xml:space="preserve">Souvenir shopping, spa services, taxis, </w:t>
      </w:r>
      <w:proofErr w:type="spellStart"/>
      <w:r w:rsidRPr="004D5653">
        <w:rPr>
          <w:rFonts w:asciiTheme="majorHAnsi" w:hAnsiTheme="majorHAnsi" w:cstheme="majorHAnsi"/>
          <w:color w:val="353535"/>
          <w:u w:color="353535"/>
        </w:rPr>
        <w:t>etc</w:t>
      </w:r>
      <w:proofErr w:type="spellEnd"/>
      <w:r w:rsidRPr="004D5653">
        <w:rPr>
          <w:rFonts w:asciiTheme="majorHAnsi" w:hAnsiTheme="majorHAnsi" w:cstheme="majorHAnsi"/>
          <w:color w:val="353535"/>
          <w:u w:color="353535"/>
        </w:rPr>
        <w:t xml:space="preserve">  </w:t>
      </w:r>
    </w:p>
    <w:p w14:paraId="096B6D24" w14:textId="4BBE3C5A" w:rsidR="00B719A2" w:rsidRPr="004D5653" w:rsidRDefault="00B719A2" w:rsidP="00B719A2">
      <w:pPr>
        <w:numPr>
          <w:ilvl w:val="0"/>
          <w:numId w:val="3"/>
        </w:numPr>
        <w:autoSpaceDE w:val="0"/>
        <w:autoSpaceDN w:val="0"/>
        <w:adjustRightInd w:val="0"/>
        <w:ind w:left="0" w:firstLine="0"/>
        <w:rPr>
          <w:rFonts w:asciiTheme="majorHAnsi" w:hAnsiTheme="majorHAnsi" w:cstheme="majorHAnsi"/>
          <w:color w:val="353535"/>
          <w:u w:color="353535"/>
        </w:rPr>
      </w:pPr>
      <w:r w:rsidRPr="004D5653">
        <w:rPr>
          <w:rFonts w:asciiTheme="majorHAnsi" w:hAnsiTheme="majorHAnsi" w:cstheme="majorHAnsi"/>
          <w:color w:val="353535"/>
          <w:u w:color="353535"/>
        </w:rPr>
        <w:t>Personal, medical or trip cancellation insurance.</w:t>
      </w:r>
    </w:p>
    <w:p w14:paraId="7385292F" w14:textId="150555C2" w:rsidR="007001A2" w:rsidRDefault="000455DE" w:rsidP="007001A2">
      <w:pPr>
        <w:numPr>
          <w:ilvl w:val="0"/>
          <w:numId w:val="3"/>
        </w:numPr>
        <w:autoSpaceDE w:val="0"/>
        <w:autoSpaceDN w:val="0"/>
        <w:adjustRightInd w:val="0"/>
        <w:ind w:left="0" w:firstLine="0"/>
        <w:rPr>
          <w:rFonts w:asciiTheme="majorHAnsi" w:hAnsiTheme="majorHAnsi" w:cstheme="majorHAnsi"/>
          <w:color w:val="353535"/>
          <w:u w:color="353535"/>
        </w:rPr>
      </w:pPr>
      <w:r>
        <w:rPr>
          <w:rFonts w:asciiTheme="majorHAnsi" w:hAnsiTheme="majorHAnsi" w:cstheme="majorHAnsi"/>
          <w:color w:val="353535"/>
          <w:u w:color="353535"/>
        </w:rPr>
        <w:t xml:space="preserve">Personal </w:t>
      </w:r>
      <w:r w:rsidR="00A44B47" w:rsidRPr="004D5653">
        <w:rPr>
          <w:rFonts w:asciiTheme="majorHAnsi" w:hAnsiTheme="majorHAnsi" w:cstheme="majorHAnsi"/>
          <w:color w:val="353535"/>
          <w:u w:color="353535"/>
        </w:rPr>
        <w:t xml:space="preserve">Transportation </w:t>
      </w:r>
      <w:r>
        <w:rPr>
          <w:rFonts w:asciiTheme="majorHAnsi" w:hAnsiTheme="majorHAnsi" w:cstheme="majorHAnsi"/>
          <w:color w:val="353535"/>
          <w:u w:color="353535"/>
        </w:rPr>
        <w:t>to and from</w:t>
      </w:r>
      <w:r w:rsidR="00A44B47" w:rsidRPr="004D5653">
        <w:rPr>
          <w:rFonts w:asciiTheme="majorHAnsi" w:hAnsiTheme="majorHAnsi" w:cstheme="majorHAnsi"/>
          <w:color w:val="353535"/>
          <w:u w:color="353535"/>
        </w:rPr>
        <w:t xml:space="preserve"> town</w:t>
      </w:r>
      <w:r w:rsidR="00791009" w:rsidRPr="004D5653">
        <w:rPr>
          <w:rFonts w:asciiTheme="majorHAnsi" w:hAnsiTheme="majorHAnsi" w:cstheme="majorHAnsi"/>
          <w:color w:val="353535"/>
          <w:u w:color="353535"/>
        </w:rPr>
        <w:t xml:space="preserve"> </w:t>
      </w:r>
    </w:p>
    <w:p w14:paraId="27A3ED42" w14:textId="1E7A40EC" w:rsidR="00966CDA" w:rsidRPr="00B60CB1" w:rsidRDefault="00080CF5" w:rsidP="0083625A">
      <w:pPr>
        <w:numPr>
          <w:ilvl w:val="0"/>
          <w:numId w:val="3"/>
        </w:numPr>
        <w:autoSpaceDE w:val="0"/>
        <w:autoSpaceDN w:val="0"/>
        <w:adjustRightInd w:val="0"/>
        <w:ind w:left="0" w:firstLine="0"/>
        <w:rPr>
          <w:rFonts w:asciiTheme="majorHAnsi" w:hAnsiTheme="majorHAnsi" w:cstheme="majorHAnsi"/>
          <w:color w:val="353535"/>
          <w:u w:color="353535"/>
        </w:rPr>
      </w:pPr>
      <w:r>
        <w:rPr>
          <w:rFonts w:asciiTheme="majorHAnsi" w:hAnsiTheme="majorHAnsi" w:cstheme="majorHAnsi"/>
          <w:color w:val="353535"/>
          <w:u w:color="353535"/>
        </w:rPr>
        <w:t>Food and beverages</w:t>
      </w:r>
    </w:p>
    <w:p w14:paraId="5689D287" w14:textId="3393C0E2" w:rsidR="007001A2" w:rsidRPr="004D5653" w:rsidRDefault="00F4392D" w:rsidP="007001A2">
      <w:pPr>
        <w:autoSpaceDE w:val="0"/>
        <w:autoSpaceDN w:val="0"/>
        <w:adjustRightInd w:val="0"/>
        <w:rPr>
          <w:rFonts w:asciiTheme="majorHAnsi" w:hAnsiTheme="majorHAnsi" w:cstheme="majorHAnsi"/>
          <w:b/>
          <w:bCs/>
          <w:color w:val="353535"/>
          <w:u w:color="353535"/>
        </w:rPr>
      </w:pPr>
      <w:r>
        <w:rPr>
          <w:rFonts w:asciiTheme="majorHAnsi" w:hAnsiTheme="majorHAnsi" w:cstheme="majorHAnsi"/>
          <w:b/>
          <w:bCs/>
          <w:i/>
          <w:iCs/>
          <w:color w:val="353535"/>
          <w:u w:val="single" w:color="353535"/>
        </w:rPr>
        <w:lastRenderedPageBreak/>
        <w:t>2</w:t>
      </w:r>
      <w:r w:rsidR="00691D8C" w:rsidRPr="004D5653">
        <w:rPr>
          <w:rFonts w:asciiTheme="majorHAnsi" w:hAnsiTheme="majorHAnsi" w:cstheme="majorHAnsi"/>
          <w:b/>
          <w:bCs/>
          <w:i/>
          <w:iCs/>
          <w:color w:val="353535"/>
          <w:u w:val="single" w:color="353535"/>
        </w:rPr>
        <w:t xml:space="preserve"> Day Retreat </w:t>
      </w:r>
      <w:r w:rsidR="006826D0" w:rsidRPr="004D5653">
        <w:rPr>
          <w:rFonts w:asciiTheme="majorHAnsi" w:hAnsiTheme="majorHAnsi" w:cstheme="majorHAnsi"/>
          <w:b/>
          <w:bCs/>
          <w:i/>
          <w:iCs/>
          <w:color w:val="353535"/>
          <w:u w:val="single" w:color="353535"/>
        </w:rPr>
        <w:t>E</w:t>
      </w:r>
      <w:r w:rsidR="00691D8C" w:rsidRPr="004D5653">
        <w:rPr>
          <w:rFonts w:asciiTheme="majorHAnsi" w:hAnsiTheme="majorHAnsi" w:cstheme="majorHAnsi"/>
          <w:b/>
          <w:bCs/>
          <w:i/>
          <w:iCs/>
          <w:color w:val="353535"/>
          <w:u w:val="single" w:color="353535"/>
        </w:rPr>
        <w:t xml:space="preserve">ntrance cost only, </w:t>
      </w:r>
      <w:r>
        <w:rPr>
          <w:rFonts w:asciiTheme="majorHAnsi" w:hAnsiTheme="majorHAnsi" w:cstheme="majorHAnsi"/>
          <w:b/>
          <w:bCs/>
          <w:i/>
          <w:iCs/>
          <w:color w:val="353535"/>
          <w:u w:val="single" w:color="353535"/>
        </w:rPr>
        <w:t>(</w:t>
      </w:r>
      <w:r w:rsidR="00A34E80">
        <w:rPr>
          <w:rFonts w:asciiTheme="majorHAnsi" w:hAnsiTheme="majorHAnsi" w:cstheme="majorHAnsi"/>
          <w:b/>
          <w:bCs/>
          <w:i/>
          <w:iCs/>
          <w:color w:val="353535"/>
          <w:u w:val="single" w:color="353535"/>
        </w:rPr>
        <w:t>A</w:t>
      </w:r>
      <w:r w:rsidR="00966CDA" w:rsidRPr="004D5653">
        <w:rPr>
          <w:rFonts w:asciiTheme="majorHAnsi" w:hAnsiTheme="majorHAnsi" w:cstheme="majorHAnsi"/>
          <w:b/>
          <w:bCs/>
          <w:i/>
          <w:iCs/>
          <w:color w:val="353535"/>
          <w:u w:val="single" w:color="353535"/>
        </w:rPr>
        <w:t xml:space="preserve">ll </w:t>
      </w:r>
      <w:r w:rsidR="00A34E80">
        <w:rPr>
          <w:rFonts w:asciiTheme="majorHAnsi" w:hAnsiTheme="majorHAnsi" w:cstheme="majorHAnsi"/>
          <w:b/>
          <w:bCs/>
          <w:i/>
          <w:iCs/>
          <w:color w:val="353535"/>
          <w:u w:val="single" w:color="353535"/>
        </w:rPr>
        <w:t>other</w:t>
      </w:r>
      <w:r w:rsidR="00691D8C" w:rsidRPr="004D5653">
        <w:rPr>
          <w:rFonts w:asciiTheme="majorHAnsi" w:hAnsiTheme="majorHAnsi" w:cstheme="majorHAnsi"/>
          <w:b/>
          <w:bCs/>
          <w:i/>
          <w:iCs/>
          <w:color w:val="353535"/>
          <w:u w:val="single" w:color="353535"/>
        </w:rPr>
        <w:t xml:space="preserve"> site</w:t>
      </w:r>
      <w:r w:rsidR="00940E21" w:rsidRPr="004D5653">
        <w:rPr>
          <w:rFonts w:asciiTheme="majorHAnsi" w:hAnsiTheme="majorHAnsi" w:cstheme="majorHAnsi"/>
          <w:b/>
          <w:bCs/>
          <w:i/>
          <w:iCs/>
          <w:color w:val="353535"/>
          <w:u w:val="single" w:color="353535"/>
        </w:rPr>
        <w:t xml:space="preserve"> </w:t>
      </w:r>
      <w:r w:rsidR="003063B9" w:rsidRPr="004D5653">
        <w:rPr>
          <w:rFonts w:asciiTheme="majorHAnsi" w:hAnsiTheme="majorHAnsi" w:cstheme="majorHAnsi"/>
          <w:b/>
          <w:bCs/>
          <w:i/>
          <w:iCs/>
          <w:color w:val="353535"/>
          <w:u w:val="single" w:color="353535"/>
        </w:rPr>
        <w:t>accommodations</w:t>
      </w:r>
      <w:r w:rsidR="00691D8C" w:rsidRPr="004D5653">
        <w:rPr>
          <w:rFonts w:asciiTheme="majorHAnsi" w:hAnsiTheme="majorHAnsi" w:cstheme="majorHAnsi"/>
          <w:b/>
          <w:bCs/>
          <w:i/>
          <w:iCs/>
          <w:color w:val="353535"/>
          <w:u w:val="single" w:color="353535"/>
        </w:rPr>
        <w:t>)</w:t>
      </w:r>
    </w:p>
    <w:p w14:paraId="005E78F6" w14:textId="77777777" w:rsidR="007001A2" w:rsidRPr="004D5653" w:rsidRDefault="007001A2" w:rsidP="007001A2">
      <w:pPr>
        <w:autoSpaceDE w:val="0"/>
        <w:autoSpaceDN w:val="0"/>
        <w:adjustRightInd w:val="0"/>
        <w:rPr>
          <w:rFonts w:asciiTheme="majorHAnsi" w:hAnsiTheme="majorHAnsi" w:cstheme="majorHAnsi"/>
          <w:b/>
          <w:bCs/>
          <w:color w:val="353535"/>
          <w:u w:color="353535"/>
        </w:rPr>
      </w:pPr>
    </w:p>
    <w:p w14:paraId="215DDD14" w14:textId="5F3448BF" w:rsidR="00F452E6" w:rsidRDefault="007001A2" w:rsidP="00356D33">
      <w:pPr>
        <w:pStyle w:val="ListParagraph"/>
        <w:numPr>
          <w:ilvl w:val="0"/>
          <w:numId w:val="5"/>
        </w:numPr>
        <w:autoSpaceDE w:val="0"/>
        <w:autoSpaceDN w:val="0"/>
        <w:adjustRightInd w:val="0"/>
        <w:rPr>
          <w:rFonts w:asciiTheme="majorHAnsi" w:hAnsiTheme="majorHAnsi" w:cstheme="majorHAnsi"/>
          <w:color w:val="353535"/>
          <w:u w:color="353535"/>
        </w:rPr>
      </w:pPr>
      <w:r w:rsidRPr="004D5653">
        <w:rPr>
          <w:rFonts w:asciiTheme="majorHAnsi" w:hAnsiTheme="majorHAnsi" w:cstheme="majorHAnsi"/>
          <w:color w:val="353535"/>
          <w:u w:color="353535"/>
        </w:rPr>
        <w:t>Include</w:t>
      </w:r>
      <w:r w:rsidR="00F452E6" w:rsidRPr="004D5653">
        <w:rPr>
          <w:rFonts w:asciiTheme="majorHAnsi" w:hAnsiTheme="majorHAnsi" w:cstheme="majorHAnsi"/>
          <w:color w:val="353535"/>
          <w:u w:color="353535"/>
        </w:rPr>
        <w:t xml:space="preserve">s activations and activities </w:t>
      </w:r>
    </w:p>
    <w:p w14:paraId="73D7A1E6" w14:textId="14902610" w:rsidR="00593CDD" w:rsidRPr="006A54B2" w:rsidRDefault="00593CDD" w:rsidP="006A54B2">
      <w:pPr>
        <w:numPr>
          <w:ilvl w:val="0"/>
          <w:numId w:val="5"/>
        </w:numPr>
        <w:autoSpaceDE w:val="0"/>
        <w:autoSpaceDN w:val="0"/>
        <w:adjustRightInd w:val="0"/>
        <w:rPr>
          <w:rFonts w:asciiTheme="majorHAnsi" w:hAnsiTheme="majorHAnsi" w:cstheme="majorHAnsi"/>
          <w:color w:val="353535"/>
        </w:rPr>
      </w:pPr>
      <w:r w:rsidRPr="006D181F">
        <w:rPr>
          <w:rFonts w:asciiTheme="majorHAnsi" w:hAnsiTheme="majorHAnsi" w:cstheme="majorHAnsi"/>
          <w:color w:val="353535"/>
        </w:rPr>
        <w:t>Picnic lunche</w:t>
      </w:r>
      <w:r>
        <w:rPr>
          <w:rFonts w:asciiTheme="majorHAnsi" w:hAnsiTheme="majorHAnsi" w:cstheme="majorHAnsi"/>
          <w:color w:val="353535"/>
        </w:rPr>
        <w:t>s</w:t>
      </w:r>
      <w:r w:rsidRPr="006D181F">
        <w:rPr>
          <w:rFonts w:asciiTheme="majorHAnsi" w:hAnsiTheme="majorHAnsi" w:cstheme="majorHAnsi"/>
          <w:color w:val="353535"/>
        </w:rPr>
        <w:t xml:space="preserve"> (2 days)</w:t>
      </w:r>
    </w:p>
    <w:p w14:paraId="037CACE5" w14:textId="77777777" w:rsidR="00D458AD" w:rsidRDefault="00356D33" w:rsidP="00D458AD">
      <w:pPr>
        <w:numPr>
          <w:ilvl w:val="0"/>
          <w:numId w:val="2"/>
        </w:numPr>
        <w:autoSpaceDE w:val="0"/>
        <w:autoSpaceDN w:val="0"/>
        <w:adjustRightInd w:val="0"/>
        <w:rPr>
          <w:rFonts w:asciiTheme="majorHAnsi" w:hAnsiTheme="majorHAnsi" w:cstheme="majorHAnsi"/>
          <w:color w:val="353535"/>
        </w:rPr>
      </w:pPr>
      <w:r w:rsidRPr="004D5653">
        <w:rPr>
          <w:rFonts w:asciiTheme="majorHAnsi" w:hAnsiTheme="majorHAnsi" w:cstheme="majorHAnsi"/>
          <w:color w:val="353535"/>
        </w:rPr>
        <w:t xml:space="preserve">Tea, snacks, and sacred water </w:t>
      </w:r>
    </w:p>
    <w:p w14:paraId="25D30223" w14:textId="0230769B" w:rsidR="006A54B2" w:rsidRPr="006A54B2" w:rsidRDefault="006A54B2" w:rsidP="00D458AD">
      <w:pPr>
        <w:numPr>
          <w:ilvl w:val="0"/>
          <w:numId w:val="2"/>
        </w:numPr>
        <w:autoSpaceDE w:val="0"/>
        <w:autoSpaceDN w:val="0"/>
        <w:adjustRightInd w:val="0"/>
        <w:rPr>
          <w:rFonts w:asciiTheme="majorHAnsi" w:hAnsiTheme="majorHAnsi" w:cstheme="majorHAnsi"/>
          <w:color w:val="353535"/>
        </w:rPr>
      </w:pPr>
      <w:r w:rsidRPr="006A54B2">
        <w:rPr>
          <w:rFonts w:asciiTheme="majorHAnsi" w:hAnsiTheme="majorHAnsi" w:cstheme="majorHAnsi"/>
          <w:color w:val="353535"/>
        </w:rPr>
        <w:t xml:space="preserve">Activations </w:t>
      </w:r>
      <w:r w:rsidR="00D458AD" w:rsidRPr="00ED17D0">
        <w:rPr>
          <w:rFonts w:asciiTheme="majorHAnsi" w:hAnsiTheme="majorHAnsi" w:cstheme="majorHAnsi"/>
          <w:color w:val="353535"/>
        </w:rPr>
        <w:t xml:space="preserve">+ All Entrance Fees + Transportation + Guide for all excursions </w:t>
      </w:r>
    </w:p>
    <w:p w14:paraId="2B05C24C" w14:textId="77777777" w:rsidR="006A54B2" w:rsidRPr="006A54B2" w:rsidRDefault="006A54B2" w:rsidP="00D458AD">
      <w:pPr>
        <w:autoSpaceDE w:val="0"/>
        <w:autoSpaceDN w:val="0"/>
        <w:adjustRightInd w:val="0"/>
        <w:ind w:left="720"/>
        <w:rPr>
          <w:rFonts w:asciiTheme="majorHAnsi" w:hAnsiTheme="majorHAnsi" w:cstheme="majorHAnsi"/>
          <w:color w:val="353535"/>
        </w:rPr>
      </w:pPr>
      <w:r w:rsidRPr="006A54B2">
        <w:rPr>
          <w:rFonts w:asciiTheme="majorHAnsi" w:hAnsiTheme="majorHAnsi" w:cstheme="majorHAnsi"/>
          <w:color w:val="353535"/>
        </w:rPr>
        <w:t>(Optional *Guided Vortex excursions are available at an extra cost.)</w:t>
      </w:r>
    </w:p>
    <w:p w14:paraId="16FB9F53" w14:textId="77777777" w:rsidR="006A54B2" w:rsidRPr="006A54B2" w:rsidRDefault="006A54B2" w:rsidP="006A54B2">
      <w:pPr>
        <w:numPr>
          <w:ilvl w:val="0"/>
          <w:numId w:val="2"/>
        </w:numPr>
        <w:autoSpaceDE w:val="0"/>
        <w:autoSpaceDN w:val="0"/>
        <w:adjustRightInd w:val="0"/>
        <w:rPr>
          <w:rFonts w:asciiTheme="majorHAnsi" w:hAnsiTheme="majorHAnsi" w:cstheme="majorHAnsi"/>
          <w:color w:val="353535"/>
        </w:rPr>
      </w:pPr>
      <w:r w:rsidRPr="006A54B2">
        <w:rPr>
          <w:rFonts w:asciiTheme="majorHAnsi" w:hAnsiTheme="majorHAnsi" w:cstheme="majorHAnsi"/>
          <w:color w:val="353535"/>
        </w:rPr>
        <w:t>Teachings, invocations, spiritual expansion</w:t>
      </w:r>
    </w:p>
    <w:p w14:paraId="4E1BF217" w14:textId="77777777" w:rsidR="006A54B2" w:rsidRPr="006A54B2" w:rsidRDefault="006A54B2" w:rsidP="006A54B2">
      <w:pPr>
        <w:numPr>
          <w:ilvl w:val="0"/>
          <w:numId w:val="2"/>
        </w:numPr>
        <w:autoSpaceDE w:val="0"/>
        <w:autoSpaceDN w:val="0"/>
        <w:adjustRightInd w:val="0"/>
        <w:rPr>
          <w:rFonts w:asciiTheme="majorHAnsi" w:hAnsiTheme="majorHAnsi" w:cstheme="majorHAnsi"/>
          <w:color w:val="353535"/>
        </w:rPr>
      </w:pPr>
      <w:r w:rsidRPr="006A54B2">
        <w:rPr>
          <w:rFonts w:asciiTheme="majorHAnsi" w:hAnsiTheme="majorHAnsi" w:cstheme="majorHAnsi"/>
          <w:color w:val="353535"/>
        </w:rPr>
        <w:t>Crystals for site offerings</w:t>
      </w:r>
    </w:p>
    <w:p w14:paraId="21234C60" w14:textId="084ADF2A" w:rsidR="006A54B2" w:rsidRPr="006A54B2" w:rsidRDefault="006A54B2" w:rsidP="006A54B2">
      <w:pPr>
        <w:numPr>
          <w:ilvl w:val="0"/>
          <w:numId w:val="2"/>
        </w:numPr>
        <w:autoSpaceDE w:val="0"/>
        <w:autoSpaceDN w:val="0"/>
        <w:adjustRightInd w:val="0"/>
        <w:rPr>
          <w:rFonts w:asciiTheme="majorHAnsi" w:hAnsiTheme="majorHAnsi" w:cstheme="majorHAnsi"/>
          <w:color w:val="353535"/>
        </w:rPr>
      </w:pPr>
      <w:r w:rsidRPr="006A54B2">
        <w:rPr>
          <w:rFonts w:asciiTheme="majorHAnsi" w:hAnsiTheme="majorHAnsi" w:cstheme="majorHAnsi"/>
          <w:color w:val="353535"/>
        </w:rPr>
        <w:t>Goodie Bag</w:t>
      </w:r>
    </w:p>
    <w:p w14:paraId="6235C78E" w14:textId="77777777" w:rsidR="006A54B2" w:rsidRPr="006A54B2" w:rsidRDefault="006A54B2" w:rsidP="006A54B2">
      <w:pPr>
        <w:numPr>
          <w:ilvl w:val="0"/>
          <w:numId w:val="2"/>
        </w:numPr>
        <w:autoSpaceDE w:val="0"/>
        <w:autoSpaceDN w:val="0"/>
        <w:adjustRightInd w:val="0"/>
        <w:rPr>
          <w:rFonts w:asciiTheme="majorHAnsi" w:hAnsiTheme="majorHAnsi" w:cstheme="majorHAnsi"/>
          <w:color w:val="353535"/>
        </w:rPr>
      </w:pPr>
      <w:r w:rsidRPr="006A54B2">
        <w:rPr>
          <w:rFonts w:asciiTheme="majorHAnsi" w:hAnsiTheme="majorHAnsi" w:cstheme="majorHAnsi"/>
          <w:color w:val="353535"/>
        </w:rPr>
        <w:t xml:space="preserve">Personal Time, for contemplation, integration, journaling </w:t>
      </w:r>
    </w:p>
    <w:p w14:paraId="198887EB" w14:textId="384F2A68" w:rsidR="006A54B2" w:rsidRPr="00D75A13" w:rsidRDefault="006A54B2" w:rsidP="00D75A13">
      <w:pPr>
        <w:numPr>
          <w:ilvl w:val="0"/>
          <w:numId w:val="2"/>
        </w:numPr>
        <w:autoSpaceDE w:val="0"/>
        <w:autoSpaceDN w:val="0"/>
        <w:adjustRightInd w:val="0"/>
        <w:rPr>
          <w:rFonts w:asciiTheme="majorHAnsi" w:hAnsiTheme="majorHAnsi" w:cstheme="majorHAnsi"/>
          <w:color w:val="353535"/>
        </w:rPr>
      </w:pPr>
      <w:r w:rsidRPr="006A54B2">
        <w:rPr>
          <w:rFonts w:asciiTheme="majorHAnsi" w:hAnsiTheme="majorHAnsi" w:cstheme="majorHAnsi"/>
          <w:color w:val="353535"/>
        </w:rPr>
        <w:t>Personal Time to Crystal Shop!!</w:t>
      </w:r>
    </w:p>
    <w:p w14:paraId="65CF0F5C" w14:textId="77777777" w:rsidR="00356D33" w:rsidRPr="004D5653" w:rsidRDefault="00356D33" w:rsidP="00356D33">
      <w:pPr>
        <w:numPr>
          <w:ilvl w:val="0"/>
          <w:numId w:val="2"/>
        </w:numPr>
        <w:autoSpaceDE w:val="0"/>
        <w:autoSpaceDN w:val="0"/>
        <w:adjustRightInd w:val="0"/>
        <w:rPr>
          <w:rFonts w:asciiTheme="majorHAnsi" w:hAnsiTheme="majorHAnsi" w:cstheme="majorHAnsi"/>
          <w:color w:val="353535"/>
        </w:rPr>
      </w:pPr>
      <w:r w:rsidRPr="004D5653">
        <w:rPr>
          <w:rFonts w:asciiTheme="majorHAnsi" w:hAnsiTheme="majorHAnsi" w:cstheme="majorHAnsi"/>
          <w:color w:val="353535"/>
        </w:rPr>
        <w:t>Crystals for site offerings</w:t>
      </w:r>
    </w:p>
    <w:p w14:paraId="49324534" w14:textId="17B41044" w:rsidR="00A340FC" w:rsidRPr="004D5653" w:rsidRDefault="00A340FC" w:rsidP="00063978">
      <w:pPr>
        <w:autoSpaceDE w:val="0"/>
        <w:autoSpaceDN w:val="0"/>
        <w:adjustRightInd w:val="0"/>
        <w:ind w:left="720"/>
        <w:rPr>
          <w:rFonts w:asciiTheme="majorHAnsi" w:hAnsiTheme="majorHAnsi" w:cstheme="majorHAnsi"/>
          <w:color w:val="353535"/>
        </w:rPr>
      </w:pPr>
    </w:p>
    <w:p w14:paraId="058B646D" w14:textId="77777777" w:rsidR="007001A2" w:rsidRPr="004D5653" w:rsidRDefault="007001A2" w:rsidP="007001A2">
      <w:pPr>
        <w:autoSpaceDE w:val="0"/>
        <w:autoSpaceDN w:val="0"/>
        <w:adjustRightInd w:val="0"/>
        <w:rPr>
          <w:rFonts w:asciiTheme="majorHAnsi" w:hAnsiTheme="majorHAnsi" w:cstheme="majorHAnsi"/>
          <w:b/>
          <w:bCs/>
          <w:color w:val="353535"/>
          <w:u w:color="353535"/>
        </w:rPr>
      </w:pPr>
    </w:p>
    <w:p w14:paraId="4F986757" w14:textId="251E4D56" w:rsidR="007001A2" w:rsidRPr="004D5653" w:rsidRDefault="00A87393" w:rsidP="007001A2">
      <w:pPr>
        <w:autoSpaceDE w:val="0"/>
        <w:autoSpaceDN w:val="0"/>
        <w:adjustRightInd w:val="0"/>
        <w:rPr>
          <w:rFonts w:asciiTheme="majorHAnsi" w:hAnsiTheme="majorHAnsi" w:cstheme="majorHAnsi"/>
          <w:b/>
          <w:bCs/>
          <w:color w:val="353535"/>
          <w:u w:color="353535"/>
        </w:rPr>
      </w:pPr>
      <w:r w:rsidRPr="004D5653">
        <w:rPr>
          <w:rFonts w:asciiTheme="majorHAnsi" w:hAnsiTheme="majorHAnsi" w:cstheme="majorHAnsi"/>
          <w:b/>
          <w:bCs/>
          <w:color w:val="353535"/>
          <w:u w:color="353535"/>
        </w:rPr>
        <w:t xml:space="preserve">Personal Investment: </w:t>
      </w:r>
      <w:r w:rsidR="007001A2" w:rsidRPr="004D5653">
        <w:rPr>
          <w:rFonts w:asciiTheme="majorHAnsi" w:hAnsiTheme="majorHAnsi" w:cstheme="majorHAnsi"/>
          <w:b/>
          <w:bCs/>
          <w:color w:val="353535"/>
          <w:u w:color="353535"/>
        </w:rPr>
        <w:t>$</w:t>
      </w:r>
      <w:r w:rsidR="00A44B47" w:rsidRPr="004D5653">
        <w:rPr>
          <w:rFonts w:asciiTheme="majorHAnsi" w:hAnsiTheme="majorHAnsi" w:cstheme="majorHAnsi"/>
          <w:b/>
          <w:bCs/>
          <w:color w:val="353535"/>
          <w:u w:color="353535"/>
        </w:rPr>
        <w:t>555</w:t>
      </w:r>
      <w:r w:rsidR="007001A2" w:rsidRPr="004D5653">
        <w:rPr>
          <w:rFonts w:asciiTheme="majorHAnsi" w:hAnsiTheme="majorHAnsi" w:cstheme="majorHAnsi"/>
          <w:b/>
          <w:bCs/>
          <w:color w:val="353535"/>
          <w:u w:color="353535"/>
        </w:rPr>
        <w:t xml:space="preserve"> per person</w:t>
      </w:r>
    </w:p>
    <w:p w14:paraId="4667E1C7" w14:textId="70FB0848" w:rsidR="007001A2" w:rsidRPr="004D5653" w:rsidRDefault="007001A2" w:rsidP="007001A2">
      <w:pPr>
        <w:autoSpaceDE w:val="0"/>
        <w:autoSpaceDN w:val="0"/>
        <w:adjustRightInd w:val="0"/>
        <w:rPr>
          <w:rFonts w:asciiTheme="majorHAnsi" w:hAnsiTheme="majorHAnsi" w:cstheme="majorHAnsi"/>
          <w:b/>
          <w:bCs/>
          <w:color w:val="353535"/>
          <w:u w:color="353535"/>
        </w:rPr>
      </w:pPr>
    </w:p>
    <w:p w14:paraId="6979ADF0" w14:textId="6D63DB3E" w:rsidR="00A87393" w:rsidRPr="004D5653" w:rsidRDefault="00A87393" w:rsidP="007001A2">
      <w:pPr>
        <w:autoSpaceDE w:val="0"/>
        <w:autoSpaceDN w:val="0"/>
        <w:adjustRightInd w:val="0"/>
        <w:rPr>
          <w:rFonts w:asciiTheme="majorHAnsi" w:hAnsiTheme="majorHAnsi" w:cstheme="majorHAnsi"/>
          <w:i/>
          <w:iCs/>
          <w:color w:val="353535"/>
          <w:u w:color="353535"/>
        </w:rPr>
      </w:pPr>
      <w:r w:rsidRPr="004D5653">
        <w:rPr>
          <w:rFonts w:asciiTheme="majorHAnsi" w:hAnsiTheme="majorHAnsi" w:cstheme="majorHAnsi"/>
          <w:i/>
          <w:iCs/>
          <w:color w:val="353535"/>
          <w:u w:color="353535"/>
        </w:rPr>
        <w:t>$</w:t>
      </w:r>
      <w:r w:rsidR="00A34E80">
        <w:rPr>
          <w:rFonts w:asciiTheme="majorHAnsi" w:hAnsiTheme="majorHAnsi" w:cstheme="majorHAnsi"/>
          <w:i/>
          <w:iCs/>
          <w:color w:val="353535"/>
          <w:u w:color="353535"/>
        </w:rPr>
        <w:t>144</w:t>
      </w:r>
      <w:r w:rsidR="00C845BC" w:rsidRPr="004D5653">
        <w:rPr>
          <w:rFonts w:asciiTheme="majorHAnsi" w:hAnsiTheme="majorHAnsi" w:cstheme="majorHAnsi"/>
          <w:i/>
          <w:iCs/>
          <w:color w:val="353535"/>
          <w:u w:color="353535"/>
        </w:rPr>
        <w:t xml:space="preserve"> deposit is required to hold reservation</w:t>
      </w:r>
      <w:r w:rsidR="00EF7787" w:rsidRPr="004D5653">
        <w:rPr>
          <w:rFonts w:asciiTheme="majorHAnsi" w:hAnsiTheme="majorHAnsi" w:cstheme="majorHAnsi"/>
          <w:i/>
          <w:iCs/>
          <w:color w:val="353535"/>
          <w:u w:color="353535"/>
        </w:rPr>
        <w:t xml:space="preserve"> (</w:t>
      </w:r>
      <w:r w:rsidR="00C845BC" w:rsidRPr="004D5653">
        <w:rPr>
          <w:rFonts w:asciiTheme="majorHAnsi" w:hAnsiTheme="majorHAnsi" w:cstheme="majorHAnsi"/>
          <w:i/>
          <w:iCs/>
          <w:color w:val="353535"/>
          <w:u w:color="353535"/>
        </w:rPr>
        <w:t>non</w:t>
      </w:r>
      <w:r w:rsidR="00EF7787" w:rsidRPr="004D5653">
        <w:rPr>
          <w:rFonts w:asciiTheme="majorHAnsi" w:hAnsiTheme="majorHAnsi" w:cstheme="majorHAnsi"/>
          <w:i/>
          <w:iCs/>
          <w:color w:val="353535"/>
          <w:u w:color="353535"/>
        </w:rPr>
        <w:t>-</w:t>
      </w:r>
      <w:r w:rsidR="00C845BC" w:rsidRPr="004D5653">
        <w:rPr>
          <w:rFonts w:asciiTheme="majorHAnsi" w:hAnsiTheme="majorHAnsi" w:cstheme="majorHAnsi"/>
          <w:i/>
          <w:iCs/>
          <w:color w:val="353535"/>
          <w:u w:color="353535"/>
        </w:rPr>
        <w:t>refundable</w:t>
      </w:r>
      <w:r w:rsidR="00EF7787" w:rsidRPr="004D5653">
        <w:rPr>
          <w:rFonts w:asciiTheme="majorHAnsi" w:hAnsiTheme="majorHAnsi" w:cstheme="majorHAnsi"/>
          <w:i/>
          <w:iCs/>
          <w:color w:val="353535"/>
          <w:u w:color="353535"/>
        </w:rPr>
        <w:t>)</w:t>
      </w:r>
      <w:r w:rsidR="004F5EEC" w:rsidRPr="004D5653">
        <w:rPr>
          <w:rFonts w:asciiTheme="majorHAnsi" w:hAnsiTheme="majorHAnsi" w:cstheme="majorHAnsi"/>
          <w:i/>
          <w:iCs/>
          <w:color w:val="353535"/>
          <w:u w:color="353535"/>
        </w:rPr>
        <w:t xml:space="preserve"> </w:t>
      </w:r>
    </w:p>
    <w:p w14:paraId="218D25CD" w14:textId="245650D2" w:rsidR="004F5EEC" w:rsidRDefault="004F5EEC" w:rsidP="007001A2">
      <w:pPr>
        <w:autoSpaceDE w:val="0"/>
        <w:autoSpaceDN w:val="0"/>
        <w:adjustRightInd w:val="0"/>
        <w:rPr>
          <w:rStyle w:val="Hyperlink"/>
          <w:rFonts w:asciiTheme="majorHAnsi" w:hAnsiTheme="majorHAnsi" w:cstheme="majorHAnsi"/>
          <w:i/>
          <w:iCs/>
        </w:rPr>
      </w:pPr>
      <w:r w:rsidRPr="004D5653">
        <w:rPr>
          <w:rFonts w:asciiTheme="majorHAnsi" w:hAnsiTheme="majorHAnsi" w:cstheme="majorHAnsi"/>
          <w:i/>
          <w:iCs/>
          <w:color w:val="353535"/>
          <w:u w:color="353535"/>
        </w:rPr>
        <w:t xml:space="preserve">Remit payment to: </w:t>
      </w:r>
      <w:hyperlink r:id="rId6" w:history="1">
        <w:r w:rsidRPr="004D5653">
          <w:rPr>
            <w:rStyle w:val="Hyperlink"/>
            <w:rFonts w:asciiTheme="majorHAnsi" w:hAnsiTheme="majorHAnsi" w:cstheme="majorHAnsi"/>
            <w:i/>
            <w:iCs/>
          </w:rPr>
          <w:t>https://www.paypal.com/paypalme/ABBNMH</w:t>
        </w:r>
      </w:hyperlink>
    </w:p>
    <w:p w14:paraId="7A107880" w14:textId="77777777" w:rsidR="002F026D" w:rsidRPr="004D5653" w:rsidRDefault="002F026D" w:rsidP="002F026D">
      <w:pPr>
        <w:autoSpaceDE w:val="0"/>
        <w:autoSpaceDN w:val="0"/>
        <w:adjustRightInd w:val="0"/>
        <w:rPr>
          <w:rFonts w:asciiTheme="majorHAnsi" w:hAnsiTheme="majorHAnsi" w:cstheme="majorHAnsi"/>
          <w:i/>
          <w:iCs/>
          <w:color w:val="353535"/>
          <w:u w:color="353535"/>
        </w:rPr>
      </w:pPr>
      <w:r>
        <w:rPr>
          <w:rStyle w:val="Hyperlink"/>
          <w:rFonts w:asciiTheme="majorHAnsi" w:hAnsiTheme="majorHAnsi" w:cstheme="majorHAnsi"/>
          <w:i/>
          <w:iCs/>
        </w:rPr>
        <w:t>Venmo Me: 214-502-9317</w:t>
      </w:r>
    </w:p>
    <w:p w14:paraId="1E67400A" w14:textId="77777777" w:rsidR="002F026D" w:rsidRPr="004D5653" w:rsidRDefault="002F026D" w:rsidP="007001A2">
      <w:pPr>
        <w:autoSpaceDE w:val="0"/>
        <w:autoSpaceDN w:val="0"/>
        <w:adjustRightInd w:val="0"/>
        <w:rPr>
          <w:rFonts w:asciiTheme="majorHAnsi" w:hAnsiTheme="majorHAnsi" w:cstheme="majorHAnsi"/>
          <w:i/>
          <w:iCs/>
          <w:color w:val="353535"/>
          <w:u w:color="353535"/>
        </w:rPr>
      </w:pPr>
    </w:p>
    <w:p w14:paraId="4DAC1D9D" w14:textId="4C88EAC9" w:rsidR="00C845BC" w:rsidRDefault="002F026D" w:rsidP="007001A2">
      <w:pPr>
        <w:autoSpaceDE w:val="0"/>
        <w:autoSpaceDN w:val="0"/>
        <w:adjustRightInd w:val="0"/>
        <w:rPr>
          <w:rFonts w:asciiTheme="majorHAnsi" w:hAnsiTheme="majorHAnsi" w:cstheme="majorHAnsi"/>
          <w:i/>
          <w:iCs/>
          <w:color w:val="353535"/>
          <w:u w:color="353535"/>
        </w:rPr>
      </w:pPr>
      <w:r>
        <w:rPr>
          <w:rFonts w:asciiTheme="majorHAnsi" w:hAnsiTheme="majorHAnsi" w:cstheme="majorHAnsi"/>
          <w:i/>
          <w:iCs/>
          <w:color w:val="353535"/>
          <w:u w:color="353535"/>
        </w:rPr>
        <w:t>R</w:t>
      </w:r>
      <w:r w:rsidR="00FB71C4" w:rsidRPr="004D5653">
        <w:rPr>
          <w:rFonts w:asciiTheme="majorHAnsi" w:hAnsiTheme="majorHAnsi" w:cstheme="majorHAnsi"/>
          <w:i/>
          <w:iCs/>
          <w:color w:val="353535"/>
          <w:u w:color="353535"/>
        </w:rPr>
        <w:t xml:space="preserve">emaining balance due: </w:t>
      </w:r>
      <w:r w:rsidR="009F0081">
        <w:rPr>
          <w:rFonts w:asciiTheme="majorHAnsi" w:hAnsiTheme="majorHAnsi" w:cstheme="majorHAnsi"/>
          <w:i/>
          <w:iCs/>
          <w:color w:val="353535"/>
          <w:u w:color="353535"/>
        </w:rPr>
        <w:t>2</w:t>
      </w:r>
      <w:r>
        <w:rPr>
          <w:rFonts w:asciiTheme="majorHAnsi" w:hAnsiTheme="majorHAnsi" w:cstheme="majorHAnsi"/>
          <w:i/>
          <w:iCs/>
          <w:color w:val="353535"/>
          <w:u w:color="353535"/>
        </w:rPr>
        <w:t>-2-</w:t>
      </w:r>
      <w:r w:rsidR="0044775C" w:rsidRPr="004D5653">
        <w:rPr>
          <w:rFonts w:asciiTheme="majorHAnsi" w:hAnsiTheme="majorHAnsi" w:cstheme="majorHAnsi"/>
          <w:i/>
          <w:iCs/>
          <w:color w:val="353535"/>
          <w:u w:color="353535"/>
        </w:rPr>
        <w:t>2020</w:t>
      </w:r>
    </w:p>
    <w:p w14:paraId="3BA4056D" w14:textId="1E70E95C" w:rsidR="00FD315B" w:rsidRDefault="00FD315B" w:rsidP="007001A2">
      <w:pPr>
        <w:autoSpaceDE w:val="0"/>
        <w:autoSpaceDN w:val="0"/>
        <w:adjustRightInd w:val="0"/>
        <w:rPr>
          <w:rFonts w:asciiTheme="majorHAnsi" w:hAnsiTheme="majorHAnsi" w:cstheme="majorHAnsi"/>
          <w:i/>
          <w:iCs/>
          <w:color w:val="353535"/>
          <w:u w:color="353535"/>
        </w:rPr>
      </w:pPr>
    </w:p>
    <w:p w14:paraId="00B92E7E" w14:textId="77777777" w:rsidR="00FD315B" w:rsidRDefault="00FD315B" w:rsidP="00FD315B">
      <w:pPr>
        <w:autoSpaceDE w:val="0"/>
        <w:autoSpaceDN w:val="0"/>
        <w:adjustRightInd w:val="0"/>
        <w:rPr>
          <w:rFonts w:asciiTheme="majorHAnsi" w:hAnsiTheme="majorHAnsi" w:cstheme="majorHAnsi"/>
          <w:b/>
          <w:bCs/>
          <w:color w:val="353535"/>
        </w:rPr>
      </w:pPr>
      <w:r>
        <w:rPr>
          <w:rFonts w:asciiTheme="majorHAnsi" w:hAnsiTheme="majorHAnsi" w:cstheme="majorHAnsi"/>
          <w:b/>
          <w:bCs/>
          <w:color w:val="353535"/>
        </w:rPr>
        <w:t>*Optional guided vortex tours and healings are available</w:t>
      </w:r>
    </w:p>
    <w:p w14:paraId="5B393F69" w14:textId="77777777" w:rsidR="00FD315B" w:rsidRDefault="00FD315B" w:rsidP="00FD315B">
      <w:pPr>
        <w:autoSpaceDE w:val="0"/>
        <w:autoSpaceDN w:val="0"/>
        <w:adjustRightInd w:val="0"/>
        <w:rPr>
          <w:rFonts w:asciiTheme="majorHAnsi" w:hAnsiTheme="majorHAnsi" w:cstheme="majorHAnsi"/>
          <w:b/>
          <w:bCs/>
          <w:color w:val="353535"/>
        </w:rPr>
      </w:pPr>
      <w:r>
        <w:rPr>
          <w:rFonts w:asciiTheme="majorHAnsi" w:hAnsiTheme="majorHAnsi" w:cstheme="majorHAnsi"/>
          <w:b/>
          <w:bCs/>
          <w:color w:val="353535"/>
        </w:rPr>
        <w:t xml:space="preserve">Private healing sessions $150 </w:t>
      </w:r>
    </w:p>
    <w:p w14:paraId="3E427C5B" w14:textId="77777777" w:rsidR="00FD315B" w:rsidRDefault="00FD315B" w:rsidP="00FD315B">
      <w:pPr>
        <w:autoSpaceDE w:val="0"/>
        <w:autoSpaceDN w:val="0"/>
        <w:adjustRightInd w:val="0"/>
        <w:rPr>
          <w:rFonts w:asciiTheme="majorHAnsi" w:hAnsiTheme="majorHAnsi" w:cstheme="majorHAnsi"/>
          <w:b/>
          <w:bCs/>
          <w:color w:val="353535"/>
        </w:rPr>
      </w:pPr>
      <w:r>
        <w:rPr>
          <w:rFonts w:asciiTheme="majorHAnsi" w:hAnsiTheme="majorHAnsi" w:cstheme="majorHAnsi"/>
          <w:b/>
          <w:bCs/>
          <w:color w:val="353535"/>
        </w:rPr>
        <w:t>Private Vortex Guided Tours $222 per person per day</w:t>
      </w:r>
    </w:p>
    <w:p w14:paraId="7D963F86" w14:textId="77777777" w:rsidR="00DA185C" w:rsidRDefault="00DA185C" w:rsidP="00780BEB">
      <w:pPr>
        <w:autoSpaceDE w:val="0"/>
        <w:autoSpaceDN w:val="0"/>
        <w:adjustRightInd w:val="0"/>
        <w:rPr>
          <w:rFonts w:asciiTheme="majorHAnsi" w:hAnsiTheme="majorHAnsi" w:cstheme="majorHAnsi"/>
          <w:b/>
          <w:bCs/>
          <w:i/>
          <w:iCs/>
          <w:color w:val="353535"/>
        </w:rPr>
      </w:pPr>
    </w:p>
    <w:p w14:paraId="5C72DBE4" w14:textId="490FC8C6" w:rsidR="00780BEB" w:rsidRPr="004D5653" w:rsidRDefault="00780BEB" w:rsidP="00780BEB">
      <w:pPr>
        <w:autoSpaceDE w:val="0"/>
        <w:autoSpaceDN w:val="0"/>
        <w:adjustRightInd w:val="0"/>
        <w:rPr>
          <w:rFonts w:asciiTheme="majorHAnsi" w:eastAsia="MS Gothic" w:hAnsiTheme="majorHAnsi" w:cstheme="majorHAnsi"/>
          <w:color w:val="353535"/>
          <w:u w:color="353535"/>
        </w:rPr>
      </w:pPr>
      <w:r w:rsidRPr="004D5653">
        <w:rPr>
          <w:rFonts w:asciiTheme="majorHAnsi" w:hAnsiTheme="majorHAnsi" w:cstheme="majorHAnsi"/>
          <w:b/>
          <w:bCs/>
          <w:color w:val="353535"/>
          <w:u w:color="353535"/>
        </w:rPr>
        <w:t>What’s Not Included</w:t>
      </w:r>
      <w:r w:rsidRPr="004D5653">
        <w:rPr>
          <w:rFonts w:ascii="MS Gothic" w:eastAsia="MS Gothic" w:hAnsi="MS Gothic" w:cs="MS Gothic" w:hint="eastAsia"/>
          <w:color w:val="353535"/>
          <w:u w:color="353535"/>
        </w:rPr>
        <w:t> </w:t>
      </w:r>
    </w:p>
    <w:p w14:paraId="3D6AB190" w14:textId="77777777" w:rsidR="00780BEB" w:rsidRPr="004D5653" w:rsidRDefault="00780BEB" w:rsidP="00780BEB">
      <w:pPr>
        <w:autoSpaceDE w:val="0"/>
        <w:autoSpaceDN w:val="0"/>
        <w:adjustRightInd w:val="0"/>
        <w:rPr>
          <w:rFonts w:asciiTheme="majorHAnsi" w:hAnsiTheme="majorHAnsi" w:cstheme="majorHAnsi"/>
          <w:color w:val="353535"/>
          <w:u w:color="353535"/>
        </w:rPr>
      </w:pPr>
    </w:p>
    <w:p w14:paraId="7958D52F" w14:textId="77777777" w:rsidR="00CD6492" w:rsidRPr="004D5653" w:rsidRDefault="00CD6492" w:rsidP="00CD6492">
      <w:pPr>
        <w:numPr>
          <w:ilvl w:val="0"/>
          <w:numId w:val="3"/>
        </w:numPr>
        <w:autoSpaceDE w:val="0"/>
        <w:autoSpaceDN w:val="0"/>
        <w:adjustRightInd w:val="0"/>
        <w:ind w:left="0" w:firstLine="0"/>
        <w:rPr>
          <w:rFonts w:asciiTheme="majorHAnsi" w:hAnsiTheme="majorHAnsi" w:cstheme="majorHAnsi"/>
          <w:color w:val="353535"/>
          <w:u w:color="353535"/>
        </w:rPr>
      </w:pPr>
      <w:r w:rsidRPr="004D5653">
        <w:rPr>
          <w:rFonts w:asciiTheme="majorHAnsi" w:hAnsiTheme="majorHAnsi" w:cstheme="majorHAnsi"/>
          <w:color w:val="353535"/>
          <w:u w:color="353535"/>
        </w:rPr>
        <w:t>Your round-trip airfare from home.</w:t>
      </w:r>
    </w:p>
    <w:p w14:paraId="5FF76156" w14:textId="64B3C37A" w:rsidR="00CD6492" w:rsidRDefault="00CD6492" w:rsidP="00CD6492">
      <w:pPr>
        <w:numPr>
          <w:ilvl w:val="0"/>
          <w:numId w:val="3"/>
        </w:numPr>
        <w:autoSpaceDE w:val="0"/>
        <w:autoSpaceDN w:val="0"/>
        <w:adjustRightInd w:val="0"/>
        <w:ind w:left="0" w:firstLine="0"/>
        <w:rPr>
          <w:rFonts w:asciiTheme="majorHAnsi" w:hAnsiTheme="majorHAnsi" w:cstheme="majorHAnsi"/>
          <w:color w:val="353535"/>
          <w:u w:color="353535"/>
        </w:rPr>
      </w:pPr>
      <w:r w:rsidRPr="004D5653">
        <w:rPr>
          <w:rFonts w:asciiTheme="majorHAnsi" w:hAnsiTheme="majorHAnsi" w:cstheme="majorHAnsi"/>
          <w:color w:val="353535"/>
          <w:u w:color="353535"/>
        </w:rPr>
        <w:t>Personal Transportation from airport to Sedona</w:t>
      </w:r>
    </w:p>
    <w:p w14:paraId="5F5F1A5A" w14:textId="1DEA4F5E" w:rsidR="00094C76" w:rsidRPr="00117315" w:rsidRDefault="00094C76" w:rsidP="00117315">
      <w:pPr>
        <w:numPr>
          <w:ilvl w:val="0"/>
          <w:numId w:val="3"/>
        </w:numPr>
        <w:autoSpaceDE w:val="0"/>
        <w:autoSpaceDN w:val="0"/>
        <w:adjustRightInd w:val="0"/>
        <w:ind w:left="0" w:firstLine="0"/>
        <w:rPr>
          <w:rFonts w:asciiTheme="majorHAnsi" w:hAnsiTheme="majorHAnsi" w:cstheme="majorHAnsi"/>
          <w:color w:val="353535"/>
          <w:u w:color="353535"/>
        </w:rPr>
      </w:pPr>
      <w:r w:rsidRPr="004D5653">
        <w:rPr>
          <w:rFonts w:asciiTheme="majorHAnsi" w:hAnsiTheme="majorHAnsi" w:cstheme="majorHAnsi"/>
          <w:color w:val="353535"/>
          <w:u w:color="353535"/>
        </w:rPr>
        <w:t>Hotel accommodations</w:t>
      </w:r>
    </w:p>
    <w:p w14:paraId="305E046C" w14:textId="77777777" w:rsidR="00CD6492" w:rsidRPr="004D5653" w:rsidRDefault="00CD6492" w:rsidP="00CD6492">
      <w:pPr>
        <w:numPr>
          <w:ilvl w:val="0"/>
          <w:numId w:val="3"/>
        </w:numPr>
        <w:autoSpaceDE w:val="0"/>
        <w:autoSpaceDN w:val="0"/>
        <w:adjustRightInd w:val="0"/>
        <w:ind w:left="0" w:firstLine="0"/>
        <w:rPr>
          <w:rFonts w:asciiTheme="majorHAnsi" w:hAnsiTheme="majorHAnsi" w:cstheme="majorHAnsi"/>
          <w:color w:val="353535"/>
          <w:u w:color="353535"/>
        </w:rPr>
      </w:pPr>
      <w:r w:rsidRPr="004D5653">
        <w:rPr>
          <w:rFonts w:asciiTheme="majorHAnsi" w:hAnsiTheme="majorHAnsi" w:cstheme="majorHAnsi"/>
          <w:color w:val="353535"/>
          <w:u w:color="353535"/>
        </w:rPr>
        <w:t xml:space="preserve">Souvenir shopping, spa services, taxis, </w:t>
      </w:r>
      <w:proofErr w:type="spellStart"/>
      <w:r w:rsidRPr="004D5653">
        <w:rPr>
          <w:rFonts w:asciiTheme="majorHAnsi" w:hAnsiTheme="majorHAnsi" w:cstheme="majorHAnsi"/>
          <w:color w:val="353535"/>
          <w:u w:color="353535"/>
        </w:rPr>
        <w:t>etc</w:t>
      </w:r>
      <w:proofErr w:type="spellEnd"/>
      <w:r w:rsidRPr="004D5653">
        <w:rPr>
          <w:rFonts w:asciiTheme="majorHAnsi" w:hAnsiTheme="majorHAnsi" w:cstheme="majorHAnsi"/>
          <w:color w:val="353535"/>
          <w:u w:color="353535"/>
        </w:rPr>
        <w:t xml:space="preserve">  </w:t>
      </w:r>
    </w:p>
    <w:p w14:paraId="21DC7775" w14:textId="77777777" w:rsidR="00CD6492" w:rsidRPr="004D5653" w:rsidRDefault="00CD6492" w:rsidP="00CD6492">
      <w:pPr>
        <w:numPr>
          <w:ilvl w:val="0"/>
          <w:numId w:val="3"/>
        </w:numPr>
        <w:autoSpaceDE w:val="0"/>
        <w:autoSpaceDN w:val="0"/>
        <w:adjustRightInd w:val="0"/>
        <w:ind w:left="0" w:firstLine="0"/>
        <w:rPr>
          <w:rFonts w:asciiTheme="majorHAnsi" w:hAnsiTheme="majorHAnsi" w:cstheme="majorHAnsi"/>
          <w:color w:val="353535"/>
          <w:u w:color="353535"/>
        </w:rPr>
      </w:pPr>
      <w:r w:rsidRPr="004D5653">
        <w:rPr>
          <w:rFonts w:asciiTheme="majorHAnsi" w:hAnsiTheme="majorHAnsi" w:cstheme="majorHAnsi"/>
          <w:color w:val="353535"/>
          <w:u w:color="353535"/>
        </w:rPr>
        <w:t>Personal, medical or trip cancellation insurance.</w:t>
      </w:r>
    </w:p>
    <w:p w14:paraId="21DF7D47" w14:textId="77777777" w:rsidR="00CD6492" w:rsidRDefault="00CD6492" w:rsidP="00CD6492">
      <w:pPr>
        <w:numPr>
          <w:ilvl w:val="0"/>
          <w:numId w:val="3"/>
        </w:numPr>
        <w:autoSpaceDE w:val="0"/>
        <w:autoSpaceDN w:val="0"/>
        <w:adjustRightInd w:val="0"/>
        <w:ind w:left="0" w:firstLine="0"/>
        <w:rPr>
          <w:rFonts w:asciiTheme="majorHAnsi" w:hAnsiTheme="majorHAnsi" w:cstheme="majorHAnsi"/>
          <w:color w:val="353535"/>
          <w:u w:color="353535"/>
        </w:rPr>
      </w:pPr>
      <w:r>
        <w:rPr>
          <w:rFonts w:asciiTheme="majorHAnsi" w:hAnsiTheme="majorHAnsi" w:cstheme="majorHAnsi"/>
          <w:color w:val="353535"/>
          <w:u w:color="353535"/>
        </w:rPr>
        <w:t xml:space="preserve">Personal </w:t>
      </w:r>
      <w:r w:rsidRPr="004D5653">
        <w:rPr>
          <w:rFonts w:asciiTheme="majorHAnsi" w:hAnsiTheme="majorHAnsi" w:cstheme="majorHAnsi"/>
          <w:color w:val="353535"/>
          <w:u w:color="353535"/>
        </w:rPr>
        <w:t xml:space="preserve">Transportation </w:t>
      </w:r>
      <w:r>
        <w:rPr>
          <w:rFonts w:asciiTheme="majorHAnsi" w:hAnsiTheme="majorHAnsi" w:cstheme="majorHAnsi"/>
          <w:color w:val="353535"/>
          <w:u w:color="353535"/>
        </w:rPr>
        <w:t>to and from</w:t>
      </w:r>
      <w:r w:rsidRPr="004D5653">
        <w:rPr>
          <w:rFonts w:asciiTheme="majorHAnsi" w:hAnsiTheme="majorHAnsi" w:cstheme="majorHAnsi"/>
          <w:color w:val="353535"/>
          <w:u w:color="353535"/>
        </w:rPr>
        <w:t xml:space="preserve"> town </w:t>
      </w:r>
    </w:p>
    <w:p w14:paraId="15D5C1FF" w14:textId="77777777" w:rsidR="00CD6492" w:rsidRPr="004D5653" w:rsidRDefault="00CD6492" w:rsidP="00CD6492">
      <w:pPr>
        <w:numPr>
          <w:ilvl w:val="0"/>
          <w:numId w:val="3"/>
        </w:numPr>
        <w:autoSpaceDE w:val="0"/>
        <w:autoSpaceDN w:val="0"/>
        <w:adjustRightInd w:val="0"/>
        <w:ind w:left="0" w:firstLine="0"/>
        <w:rPr>
          <w:rFonts w:asciiTheme="majorHAnsi" w:hAnsiTheme="majorHAnsi" w:cstheme="majorHAnsi"/>
          <w:color w:val="353535"/>
          <w:u w:color="353535"/>
        </w:rPr>
      </w:pPr>
      <w:r>
        <w:rPr>
          <w:rFonts w:asciiTheme="majorHAnsi" w:hAnsiTheme="majorHAnsi" w:cstheme="majorHAnsi"/>
          <w:color w:val="353535"/>
          <w:u w:color="353535"/>
        </w:rPr>
        <w:t xml:space="preserve">Food and beverages </w:t>
      </w:r>
    </w:p>
    <w:p w14:paraId="6A143F83" w14:textId="56AE147E" w:rsidR="000F6656" w:rsidRDefault="000F6656" w:rsidP="000F6656">
      <w:pPr>
        <w:autoSpaceDE w:val="0"/>
        <w:autoSpaceDN w:val="0"/>
        <w:adjustRightInd w:val="0"/>
        <w:rPr>
          <w:rFonts w:asciiTheme="majorHAnsi" w:hAnsiTheme="majorHAnsi" w:cstheme="majorHAnsi"/>
          <w:color w:val="353535"/>
          <w:u w:color="353535"/>
        </w:rPr>
      </w:pPr>
    </w:p>
    <w:p w14:paraId="6F54F75E" w14:textId="29A2C9EF" w:rsidR="00DA185C" w:rsidRDefault="00DA185C" w:rsidP="000F6656">
      <w:pPr>
        <w:autoSpaceDE w:val="0"/>
        <w:autoSpaceDN w:val="0"/>
        <w:adjustRightInd w:val="0"/>
        <w:rPr>
          <w:rFonts w:asciiTheme="majorHAnsi" w:hAnsiTheme="majorHAnsi" w:cstheme="majorHAnsi"/>
          <w:color w:val="353535"/>
          <w:u w:color="353535"/>
        </w:rPr>
      </w:pPr>
    </w:p>
    <w:p w14:paraId="6529A82B" w14:textId="77777777" w:rsidR="00DA185C" w:rsidRPr="004D5653" w:rsidRDefault="00DA185C" w:rsidP="000F6656">
      <w:pPr>
        <w:autoSpaceDE w:val="0"/>
        <w:autoSpaceDN w:val="0"/>
        <w:adjustRightInd w:val="0"/>
        <w:rPr>
          <w:rFonts w:asciiTheme="majorHAnsi" w:hAnsiTheme="majorHAnsi" w:cstheme="majorHAnsi"/>
          <w:color w:val="353535"/>
          <w:u w:color="353535"/>
        </w:rPr>
      </w:pPr>
    </w:p>
    <w:p w14:paraId="7C62828E" w14:textId="51EDD347" w:rsidR="00F022BF" w:rsidRPr="004D5653" w:rsidRDefault="00966CDA" w:rsidP="00F022BF">
      <w:pPr>
        <w:autoSpaceDE w:val="0"/>
        <w:autoSpaceDN w:val="0"/>
        <w:adjustRightInd w:val="0"/>
        <w:rPr>
          <w:rFonts w:asciiTheme="majorHAnsi" w:hAnsiTheme="majorHAnsi" w:cstheme="majorHAnsi"/>
          <w:color w:val="353535"/>
          <w:u w:color="353535"/>
        </w:rPr>
      </w:pPr>
      <w:r w:rsidRPr="004D5653">
        <w:rPr>
          <w:rFonts w:asciiTheme="majorHAnsi" w:hAnsiTheme="majorHAnsi" w:cstheme="majorHAnsi"/>
          <w:color w:val="353535"/>
          <w:u w:color="353535"/>
        </w:rPr>
        <w:t xml:space="preserve">                                               </w:t>
      </w:r>
    </w:p>
    <w:p w14:paraId="6C3C0DFE" w14:textId="5A99B36C" w:rsidR="00F022BF" w:rsidRPr="004D5653" w:rsidRDefault="00F022BF" w:rsidP="00633C81">
      <w:pPr>
        <w:autoSpaceDE w:val="0"/>
        <w:autoSpaceDN w:val="0"/>
        <w:adjustRightInd w:val="0"/>
        <w:jc w:val="center"/>
        <w:rPr>
          <w:rFonts w:asciiTheme="majorHAnsi" w:hAnsiTheme="majorHAnsi" w:cstheme="majorHAnsi"/>
          <w:color w:val="353535"/>
          <w:u w:color="353535"/>
        </w:rPr>
      </w:pPr>
    </w:p>
    <w:p w14:paraId="30DD4C76" w14:textId="34CB1340" w:rsidR="00DA185C" w:rsidRDefault="00DA185C" w:rsidP="00F022BF">
      <w:pPr>
        <w:autoSpaceDE w:val="0"/>
        <w:autoSpaceDN w:val="0"/>
        <w:adjustRightInd w:val="0"/>
        <w:rPr>
          <w:rFonts w:asciiTheme="majorHAnsi" w:hAnsiTheme="majorHAnsi" w:cstheme="majorHAnsi"/>
          <w:b/>
          <w:bCs/>
          <w:color w:val="353535"/>
          <w:u w:val="single"/>
        </w:rPr>
      </w:pPr>
    </w:p>
    <w:p w14:paraId="245655E2" w14:textId="77777777" w:rsidR="003F10B8" w:rsidRDefault="003F10B8" w:rsidP="00F022BF">
      <w:pPr>
        <w:autoSpaceDE w:val="0"/>
        <w:autoSpaceDN w:val="0"/>
        <w:adjustRightInd w:val="0"/>
        <w:rPr>
          <w:rFonts w:asciiTheme="majorHAnsi" w:hAnsiTheme="majorHAnsi" w:cstheme="majorHAnsi"/>
          <w:b/>
          <w:bCs/>
          <w:color w:val="353535"/>
          <w:u w:val="single"/>
        </w:rPr>
      </w:pPr>
    </w:p>
    <w:p w14:paraId="1314E3E1" w14:textId="116632D1" w:rsidR="00ED117F" w:rsidRPr="004D5653" w:rsidRDefault="005D4CBF" w:rsidP="00F022BF">
      <w:pPr>
        <w:autoSpaceDE w:val="0"/>
        <w:autoSpaceDN w:val="0"/>
        <w:adjustRightInd w:val="0"/>
        <w:rPr>
          <w:rFonts w:asciiTheme="majorHAnsi" w:hAnsiTheme="majorHAnsi" w:cstheme="majorHAnsi"/>
          <w:b/>
          <w:bCs/>
          <w:color w:val="353535"/>
          <w:u w:val="single"/>
        </w:rPr>
      </w:pPr>
      <w:r w:rsidRPr="004D5653">
        <w:rPr>
          <w:rFonts w:asciiTheme="majorHAnsi" w:hAnsiTheme="majorHAnsi" w:cstheme="majorHAnsi"/>
          <w:b/>
          <w:bCs/>
          <w:color w:val="353535"/>
          <w:u w:val="single"/>
        </w:rPr>
        <w:t xml:space="preserve">One </w:t>
      </w:r>
      <w:r w:rsidR="00F022BF" w:rsidRPr="004D5653">
        <w:rPr>
          <w:rFonts w:asciiTheme="majorHAnsi" w:hAnsiTheme="majorHAnsi" w:cstheme="majorHAnsi"/>
          <w:b/>
          <w:bCs/>
          <w:color w:val="353535"/>
          <w:u w:val="single"/>
        </w:rPr>
        <w:t xml:space="preserve">DAY PASS </w:t>
      </w:r>
      <w:r w:rsidR="0062733E" w:rsidRPr="004D5653">
        <w:rPr>
          <w:rFonts w:asciiTheme="majorHAnsi" w:hAnsiTheme="majorHAnsi" w:cstheme="majorHAnsi"/>
          <w:b/>
          <w:bCs/>
          <w:color w:val="353535"/>
          <w:u w:val="single"/>
        </w:rPr>
        <w:t xml:space="preserve">Option </w:t>
      </w:r>
      <w:r w:rsidR="001B65FF" w:rsidRPr="004D5653">
        <w:rPr>
          <w:rFonts w:asciiTheme="majorHAnsi" w:hAnsiTheme="majorHAnsi" w:cstheme="majorHAnsi"/>
          <w:b/>
          <w:bCs/>
          <w:color w:val="353535"/>
          <w:u w:val="single"/>
        </w:rPr>
        <w:t>$</w:t>
      </w:r>
      <w:r w:rsidR="00A34E80">
        <w:rPr>
          <w:rFonts w:asciiTheme="majorHAnsi" w:hAnsiTheme="majorHAnsi" w:cstheme="majorHAnsi"/>
          <w:b/>
          <w:bCs/>
          <w:color w:val="353535"/>
          <w:u w:val="single"/>
        </w:rPr>
        <w:t>333</w:t>
      </w:r>
      <w:r w:rsidR="001B65FF" w:rsidRPr="004D5653">
        <w:rPr>
          <w:rFonts w:asciiTheme="majorHAnsi" w:hAnsiTheme="majorHAnsi" w:cstheme="majorHAnsi"/>
          <w:b/>
          <w:bCs/>
          <w:color w:val="353535"/>
          <w:u w:val="single"/>
        </w:rPr>
        <w:t>.00</w:t>
      </w:r>
    </w:p>
    <w:p w14:paraId="26D91B3A" w14:textId="77777777" w:rsidR="00ED117F" w:rsidRPr="004D5653" w:rsidRDefault="00ED117F" w:rsidP="00F022BF">
      <w:pPr>
        <w:autoSpaceDE w:val="0"/>
        <w:autoSpaceDN w:val="0"/>
        <w:adjustRightInd w:val="0"/>
        <w:rPr>
          <w:rFonts w:asciiTheme="majorHAnsi" w:hAnsiTheme="majorHAnsi" w:cstheme="majorHAnsi"/>
          <w:b/>
          <w:bCs/>
          <w:color w:val="353535"/>
          <w:u w:val="single"/>
        </w:rPr>
      </w:pPr>
    </w:p>
    <w:p w14:paraId="5A3BE593" w14:textId="6EE77754" w:rsidR="00592192" w:rsidRPr="004D5653" w:rsidRDefault="00544F8F" w:rsidP="00780BEB">
      <w:pPr>
        <w:autoSpaceDE w:val="0"/>
        <w:autoSpaceDN w:val="0"/>
        <w:adjustRightInd w:val="0"/>
        <w:rPr>
          <w:rFonts w:asciiTheme="majorHAnsi" w:hAnsiTheme="majorHAnsi" w:cstheme="majorHAnsi"/>
          <w:color w:val="353535"/>
        </w:rPr>
      </w:pPr>
      <w:r w:rsidRPr="004D5653">
        <w:rPr>
          <w:rFonts w:asciiTheme="majorHAnsi" w:hAnsiTheme="majorHAnsi" w:cstheme="majorHAnsi"/>
          <w:color w:val="353535"/>
        </w:rPr>
        <w:t xml:space="preserve">Optional </w:t>
      </w:r>
      <w:r w:rsidR="00606A3D" w:rsidRPr="004D5653">
        <w:rPr>
          <w:rFonts w:asciiTheme="majorHAnsi" w:hAnsiTheme="majorHAnsi" w:cstheme="majorHAnsi"/>
          <w:color w:val="353535"/>
        </w:rPr>
        <w:t>One D</w:t>
      </w:r>
      <w:r w:rsidRPr="004D5653">
        <w:rPr>
          <w:rFonts w:asciiTheme="majorHAnsi" w:hAnsiTheme="majorHAnsi" w:cstheme="majorHAnsi"/>
          <w:color w:val="353535"/>
        </w:rPr>
        <w:t xml:space="preserve">ay </w:t>
      </w:r>
      <w:r w:rsidR="00606A3D" w:rsidRPr="004D5653">
        <w:rPr>
          <w:rFonts w:asciiTheme="majorHAnsi" w:hAnsiTheme="majorHAnsi" w:cstheme="majorHAnsi"/>
          <w:color w:val="353535"/>
        </w:rPr>
        <w:t>P</w:t>
      </w:r>
      <w:r w:rsidRPr="004D5653">
        <w:rPr>
          <w:rFonts w:asciiTheme="majorHAnsi" w:hAnsiTheme="majorHAnsi" w:cstheme="majorHAnsi"/>
          <w:color w:val="353535"/>
        </w:rPr>
        <w:t>ass</w:t>
      </w:r>
      <w:r w:rsidR="00EF7787" w:rsidRPr="004D5653">
        <w:rPr>
          <w:rFonts w:asciiTheme="majorHAnsi" w:hAnsiTheme="majorHAnsi" w:cstheme="majorHAnsi"/>
          <w:color w:val="353535"/>
        </w:rPr>
        <w:t xml:space="preserve">, for those who cannot attend all three days we are offering </w:t>
      </w:r>
      <w:r w:rsidR="005D4CBF" w:rsidRPr="004D5653">
        <w:rPr>
          <w:rFonts w:asciiTheme="majorHAnsi" w:hAnsiTheme="majorHAnsi" w:cstheme="majorHAnsi"/>
          <w:color w:val="353535"/>
        </w:rPr>
        <w:t xml:space="preserve">a </w:t>
      </w:r>
      <w:proofErr w:type="gramStart"/>
      <w:r w:rsidR="008D0E97" w:rsidRPr="004D5653">
        <w:rPr>
          <w:rFonts w:asciiTheme="majorHAnsi" w:hAnsiTheme="majorHAnsi" w:cstheme="majorHAnsi"/>
          <w:color w:val="353535"/>
        </w:rPr>
        <w:t>ONE</w:t>
      </w:r>
      <w:r w:rsidR="005D4CBF" w:rsidRPr="004D5653">
        <w:rPr>
          <w:rFonts w:asciiTheme="majorHAnsi" w:hAnsiTheme="majorHAnsi" w:cstheme="majorHAnsi"/>
          <w:color w:val="353535"/>
        </w:rPr>
        <w:t xml:space="preserve"> </w:t>
      </w:r>
      <w:r w:rsidR="00EF7787" w:rsidRPr="004D5653">
        <w:rPr>
          <w:rFonts w:asciiTheme="majorHAnsi" w:hAnsiTheme="majorHAnsi" w:cstheme="majorHAnsi"/>
          <w:color w:val="353535"/>
        </w:rPr>
        <w:t>day</w:t>
      </w:r>
      <w:proofErr w:type="gramEnd"/>
      <w:r w:rsidR="00EF7787" w:rsidRPr="004D5653">
        <w:rPr>
          <w:rFonts w:asciiTheme="majorHAnsi" w:hAnsiTheme="majorHAnsi" w:cstheme="majorHAnsi"/>
          <w:color w:val="353535"/>
        </w:rPr>
        <w:t xml:space="preserve"> pass</w:t>
      </w:r>
      <w:r w:rsidR="008D0E97" w:rsidRPr="004D5653">
        <w:rPr>
          <w:rFonts w:asciiTheme="majorHAnsi" w:hAnsiTheme="majorHAnsi" w:cstheme="majorHAnsi"/>
          <w:color w:val="353535"/>
        </w:rPr>
        <w:t xml:space="preserve"> option.</w:t>
      </w:r>
      <w:r w:rsidR="00636201" w:rsidRPr="004D5653">
        <w:rPr>
          <w:rFonts w:asciiTheme="majorHAnsi" w:hAnsiTheme="majorHAnsi" w:cstheme="majorHAnsi"/>
          <w:color w:val="353535"/>
        </w:rPr>
        <w:t xml:space="preserve"> Payment </w:t>
      </w:r>
      <w:r w:rsidR="00333D6D" w:rsidRPr="004D5653">
        <w:rPr>
          <w:rFonts w:asciiTheme="majorHAnsi" w:hAnsiTheme="majorHAnsi" w:cstheme="majorHAnsi"/>
          <w:color w:val="353535"/>
        </w:rPr>
        <w:t>can be submitted</w:t>
      </w:r>
      <w:r w:rsidR="008D0E97" w:rsidRPr="004D5653">
        <w:rPr>
          <w:rFonts w:asciiTheme="majorHAnsi" w:hAnsiTheme="majorHAnsi" w:cstheme="majorHAnsi"/>
          <w:color w:val="353535"/>
        </w:rPr>
        <w:t xml:space="preserve"> days </w:t>
      </w:r>
      <w:r w:rsidR="00333D6D" w:rsidRPr="004D5653">
        <w:rPr>
          <w:rFonts w:asciiTheme="majorHAnsi" w:hAnsiTheme="majorHAnsi" w:cstheme="majorHAnsi"/>
          <w:color w:val="353535"/>
        </w:rPr>
        <w:t xml:space="preserve">prior to </w:t>
      </w:r>
      <w:r w:rsidR="008D0E97" w:rsidRPr="004D5653">
        <w:rPr>
          <w:rFonts w:asciiTheme="majorHAnsi" w:hAnsiTheme="majorHAnsi" w:cstheme="majorHAnsi"/>
          <w:color w:val="353535"/>
        </w:rPr>
        <w:t xml:space="preserve">the actual </w:t>
      </w:r>
      <w:r w:rsidR="00333D6D" w:rsidRPr="004D5653">
        <w:rPr>
          <w:rFonts w:asciiTheme="majorHAnsi" w:hAnsiTheme="majorHAnsi" w:cstheme="majorHAnsi"/>
          <w:color w:val="353535"/>
        </w:rPr>
        <w:t>event</w:t>
      </w:r>
      <w:r w:rsidR="008D0E97" w:rsidRPr="004D5653">
        <w:rPr>
          <w:rFonts w:asciiTheme="majorHAnsi" w:hAnsiTheme="majorHAnsi" w:cstheme="majorHAnsi"/>
          <w:color w:val="353535"/>
        </w:rPr>
        <w:t xml:space="preserve">. </w:t>
      </w:r>
      <w:r w:rsidR="00425780" w:rsidRPr="004D5653">
        <w:rPr>
          <w:rFonts w:asciiTheme="majorHAnsi" w:hAnsiTheme="majorHAnsi" w:cstheme="majorHAnsi"/>
          <w:color w:val="353535"/>
        </w:rPr>
        <w:t xml:space="preserve"> A ticket will be sent via e-mail to grant access</w:t>
      </w:r>
      <w:r w:rsidR="004F6A3C">
        <w:rPr>
          <w:rFonts w:asciiTheme="majorHAnsi" w:hAnsiTheme="majorHAnsi" w:cstheme="majorHAnsi"/>
          <w:color w:val="353535"/>
        </w:rPr>
        <w:t xml:space="preserve"> along with details and location meeting place. </w:t>
      </w:r>
      <w:r w:rsidR="00333D6D" w:rsidRPr="004D5653">
        <w:rPr>
          <w:rFonts w:asciiTheme="majorHAnsi" w:hAnsiTheme="majorHAnsi" w:cstheme="majorHAnsi"/>
          <w:color w:val="353535"/>
        </w:rPr>
        <w:t xml:space="preserve">All payments </w:t>
      </w:r>
      <w:r w:rsidR="00636201" w:rsidRPr="004D5653">
        <w:rPr>
          <w:rFonts w:asciiTheme="majorHAnsi" w:hAnsiTheme="majorHAnsi" w:cstheme="majorHAnsi"/>
          <w:color w:val="353535"/>
        </w:rPr>
        <w:t>must be made to</w:t>
      </w:r>
      <w:r w:rsidR="00333D6D" w:rsidRPr="004D5653">
        <w:rPr>
          <w:rFonts w:asciiTheme="majorHAnsi" w:hAnsiTheme="majorHAnsi" w:cstheme="majorHAnsi"/>
          <w:color w:val="353535"/>
        </w:rPr>
        <w:t xml:space="preserve">: </w:t>
      </w:r>
      <w:hyperlink r:id="rId7" w:history="1">
        <w:r w:rsidR="00425780" w:rsidRPr="004D5653">
          <w:rPr>
            <w:rStyle w:val="Hyperlink"/>
            <w:rFonts w:asciiTheme="majorHAnsi" w:hAnsiTheme="majorHAnsi" w:cstheme="majorHAnsi"/>
          </w:rPr>
          <w:t>https://www.paypal.com/paypalme/ABBNMH</w:t>
        </w:r>
      </w:hyperlink>
      <w:r w:rsidR="004C3C6F">
        <w:rPr>
          <w:rStyle w:val="Hyperlink"/>
          <w:rFonts w:asciiTheme="majorHAnsi" w:hAnsiTheme="majorHAnsi" w:cstheme="majorHAnsi"/>
        </w:rPr>
        <w:t xml:space="preserve"> or </w:t>
      </w:r>
      <w:r w:rsidR="004C3C6F">
        <w:rPr>
          <w:rStyle w:val="Hyperlink"/>
          <w:rFonts w:asciiTheme="majorHAnsi" w:hAnsiTheme="majorHAnsi" w:cstheme="majorHAnsi"/>
          <w:i/>
          <w:iCs/>
        </w:rPr>
        <w:t>Venmo Me: 214-502-9317</w:t>
      </w:r>
    </w:p>
    <w:p w14:paraId="10598509" w14:textId="77777777" w:rsidR="00592192" w:rsidRPr="004D5653" w:rsidRDefault="00592192" w:rsidP="00780BEB">
      <w:pPr>
        <w:autoSpaceDE w:val="0"/>
        <w:autoSpaceDN w:val="0"/>
        <w:adjustRightInd w:val="0"/>
        <w:rPr>
          <w:rFonts w:asciiTheme="majorHAnsi" w:hAnsiTheme="majorHAnsi" w:cstheme="majorHAnsi"/>
          <w:color w:val="353535"/>
        </w:rPr>
      </w:pPr>
    </w:p>
    <w:p w14:paraId="1464E193" w14:textId="113B7C42" w:rsidR="00780BEB" w:rsidRPr="004D5653" w:rsidRDefault="00544F8F" w:rsidP="00592192">
      <w:pPr>
        <w:pStyle w:val="ListParagraph"/>
        <w:numPr>
          <w:ilvl w:val="0"/>
          <w:numId w:val="4"/>
        </w:numPr>
        <w:autoSpaceDE w:val="0"/>
        <w:autoSpaceDN w:val="0"/>
        <w:adjustRightInd w:val="0"/>
        <w:rPr>
          <w:rFonts w:asciiTheme="majorHAnsi" w:hAnsiTheme="majorHAnsi" w:cstheme="majorHAnsi"/>
          <w:color w:val="353535"/>
        </w:rPr>
      </w:pPr>
      <w:r w:rsidRPr="004D5653">
        <w:rPr>
          <w:rFonts w:asciiTheme="majorHAnsi" w:hAnsiTheme="majorHAnsi" w:cstheme="majorHAnsi"/>
          <w:color w:val="353535"/>
        </w:rPr>
        <w:t xml:space="preserve">Includes entrance to </w:t>
      </w:r>
      <w:r w:rsidR="00750D2A" w:rsidRPr="004D5653">
        <w:rPr>
          <w:rFonts w:asciiTheme="majorHAnsi" w:hAnsiTheme="majorHAnsi" w:cstheme="majorHAnsi"/>
          <w:color w:val="353535"/>
        </w:rPr>
        <w:t>ONE</w:t>
      </w:r>
      <w:r w:rsidRPr="004D5653">
        <w:rPr>
          <w:rFonts w:asciiTheme="majorHAnsi" w:hAnsiTheme="majorHAnsi" w:cstheme="majorHAnsi"/>
          <w:color w:val="353535"/>
        </w:rPr>
        <w:t xml:space="preserve"> day of activities</w:t>
      </w:r>
      <w:r w:rsidR="00AE720D" w:rsidRPr="004D5653">
        <w:rPr>
          <w:rFonts w:asciiTheme="majorHAnsi" w:hAnsiTheme="majorHAnsi" w:cstheme="majorHAnsi"/>
          <w:color w:val="353535"/>
        </w:rPr>
        <w:t xml:space="preserve"> and activations</w:t>
      </w:r>
    </w:p>
    <w:p w14:paraId="5746AB9C" w14:textId="4D327070" w:rsidR="00544F8F" w:rsidRPr="004D5653" w:rsidRDefault="00544F8F" w:rsidP="00780BEB">
      <w:pPr>
        <w:autoSpaceDE w:val="0"/>
        <w:autoSpaceDN w:val="0"/>
        <w:adjustRightInd w:val="0"/>
        <w:rPr>
          <w:rFonts w:asciiTheme="majorHAnsi" w:hAnsiTheme="majorHAnsi" w:cstheme="majorHAnsi"/>
          <w:color w:val="353535"/>
        </w:rPr>
      </w:pPr>
    </w:p>
    <w:p w14:paraId="45A6E1CF" w14:textId="2773A409" w:rsidR="00544F8F" w:rsidRDefault="00544F8F" w:rsidP="00544F8F">
      <w:pPr>
        <w:autoSpaceDE w:val="0"/>
        <w:autoSpaceDN w:val="0"/>
        <w:adjustRightInd w:val="0"/>
        <w:rPr>
          <w:rFonts w:ascii="MS Gothic" w:eastAsia="MS Gothic" w:hAnsi="MS Gothic" w:cs="MS Gothic"/>
          <w:color w:val="353535"/>
          <w:u w:color="353535"/>
        </w:rPr>
      </w:pPr>
      <w:r w:rsidRPr="004D5653">
        <w:rPr>
          <w:rFonts w:asciiTheme="majorHAnsi" w:hAnsiTheme="majorHAnsi" w:cstheme="majorHAnsi"/>
          <w:b/>
          <w:bCs/>
          <w:color w:val="353535"/>
          <w:u w:color="353535"/>
        </w:rPr>
        <w:t>What’s Not Included</w:t>
      </w:r>
      <w:r w:rsidR="00606A3D" w:rsidRPr="004D5653">
        <w:rPr>
          <w:rFonts w:asciiTheme="majorHAnsi" w:hAnsiTheme="majorHAnsi" w:cstheme="majorHAnsi"/>
          <w:b/>
          <w:bCs/>
          <w:color w:val="353535"/>
          <w:u w:color="353535"/>
        </w:rPr>
        <w:t>:</w:t>
      </w:r>
      <w:r w:rsidRPr="004D5653">
        <w:rPr>
          <w:rFonts w:ascii="MS Gothic" w:eastAsia="MS Gothic" w:hAnsi="MS Gothic" w:cs="MS Gothic" w:hint="eastAsia"/>
          <w:color w:val="353535"/>
          <w:u w:color="353535"/>
        </w:rPr>
        <w:t> </w:t>
      </w:r>
    </w:p>
    <w:p w14:paraId="1A68C3E4" w14:textId="77777777" w:rsidR="00492FC5" w:rsidRPr="004D5653" w:rsidRDefault="00492FC5" w:rsidP="00544F8F">
      <w:pPr>
        <w:autoSpaceDE w:val="0"/>
        <w:autoSpaceDN w:val="0"/>
        <w:adjustRightInd w:val="0"/>
        <w:rPr>
          <w:rFonts w:asciiTheme="majorHAnsi" w:eastAsia="MS Gothic" w:hAnsiTheme="majorHAnsi" w:cstheme="majorHAnsi"/>
          <w:color w:val="353535"/>
          <w:u w:color="353535"/>
        </w:rPr>
      </w:pPr>
    </w:p>
    <w:p w14:paraId="1682D036" w14:textId="77777777" w:rsidR="00492FC5" w:rsidRPr="004D5653" w:rsidRDefault="00492FC5" w:rsidP="00492FC5">
      <w:pPr>
        <w:numPr>
          <w:ilvl w:val="0"/>
          <w:numId w:val="3"/>
        </w:numPr>
        <w:autoSpaceDE w:val="0"/>
        <w:autoSpaceDN w:val="0"/>
        <w:adjustRightInd w:val="0"/>
        <w:ind w:left="0" w:firstLine="0"/>
        <w:rPr>
          <w:rFonts w:asciiTheme="majorHAnsi" w:hAnsiTheme="majorHAnsi" w:cstheme="majorHAnsi"/>
          <w:color w:val="353535"/>
          <w:u w:color="353535"/>
        </w:rPr>
      </w:pPr>
      <w:r w:rsidRPr="004D5653">
        <w:rPr>
          <w:rFonts w:asciiTheme="majorHAnsi" w:hAnsiTheme="majorHAnsi" w:cstheme="majorHAnsi"/>
          <w:color w:val="353535"/>
          <w:u w:color="353535"/>
        </w:rPr>
        <w:t>Your round-trip airfare from home.</w:t>
      </w:r>
    </w:p>
    <w:p w14:paraId="337A6595" w14:textId="77777777" w:rsidR="00492FC5" w:rsidRPr="004D5653" w:rsidRDefault="00492FC5" w:rsidP="00492FC5">
      <w:pPr>
        <w:numPr>
          <w:ilvl w:val="0"/>
          <w:numId w:val="3"/>
        </w:numPr>
        <w:autoSpaceDE w:val="0"/>
        <w:autoSpaceDN w:val="0"/>
        <w:adjustRightInd w:val="0"/>
        <w:ind w:left="0" w:firstLine="0"/>
        <w:rPr>
          <w:rFonts w:asciiTheme="majorHAnsi" w:hAnsiTheme="majorHAnsi" w:cstheme="majorHAnsi"/>
          <w:color w:val="353535"/>
          <w:u w:color="353535"/>
        </w:rPr>
      </w:pPr>
      <w:r w:rsidRPr="004D5653">
        <w:rPr>
          <w:rFonts w:asciiTheme="majorHAnsi" w:hAnsiTheme="majorHAnsi" w:cstheme="majorHAnsi"/>
          <w:color w:val="353535"/>
          <w:u w:color="353535"/>
        </w:rPr>
        <w:t>Personal Transportation from airport to Sedona</w:t>
      </w:r>
    </w:p>
    <w:p w14:paraId="7997E748" w14:textId="77777777" w:rsidR="00492FC5" w:rsidRPr="004D5653" w:rsidRDefault="00492FC5" w:rsidP="00492FC5">
      <w:pPr>
        <w:numPr>
          <w:ilvl w:val="0"/>
          <w:numId w:val="3"/>
        </w:numPr>
        <w:autoSpaceDE w:val="0"/>
        <w:autoSpaceDN w:val="0"/>
        <w:adjustRightInd w:val="0"/>
        <w:ind w:left="0" w:firstLine="0"/>
        <w:rPr>
          <w:rFonts w:asciiTheme="majorHAnsi" w:hAnsiTheme="majorHAnsi" w:cstheme="majorHAnsi"/>
          <w:color w:val="353535"/>
          <w:u w:color="353535"/>
        </w:rPr>
      </w:pPr>
      <w:r w:rsidRPr="004D5653">
        <w:rPr>
          <w:rFonts w:asciiTheme="majorHAnsi" w:hAnsiTheme="majorHAnsi" w:cstheme="majorHAnsi"/>
          <w:color w:val="353535"/>
          <w:u w:color="353535"/>
        </w:rPr>
        <w:t xml:space="preserve">Souvenir shopping, spa services, taxis, </w:t>
      </w:r>
      <w:proofErr w:type="spellStart"/>
      <w:r w:rsidRPr="004D5653">
        <w:rPr>
          <w:rFonts w:asciiTheme="majorHAnsi" w:hAnsiTheme="majorHAnsi" w:cstheme="majorHAnsi"/>
          <w:color w:val="353535"/>
          <w:u w:color="353535"/>
        </w:rPr>
        <w:t>etc</w:t>
      </w:r>
      <w:proofErr w:type="spellEnd"/>
      <w:r w:rsidRPr="004D5653">
        <w:rPr>
          <w:rFonts w:asciiTheme="majorHAnsi" w:hAnsiTheme="majorHAnsi" w:cstheme="majorHAnsi"/>
          <w:color w:val="353535"/>
          <w:u w:color="353535"/>
        </w:rPr>
        <w:t xml:space="preserve">  </w:t>
      </w:r>
    </w:p>
    <w:p w14:paraId="5390B369" w14:textId="77777777" w:rsidR="00492FC5" w:rsidRPr="004D5653" w:rsidRDefault="00492FC5" w:rsidP="00492FC5">
      <w:pPr>
        <w:numPr>
          <w:ilvl w:val="0"/>
          <w:numId w:val="3"/>
        </w:numPr>
        <w:autoSpaceDE w:val="0"/>
        <w:autoSpaceDN w:val="0"/>
        <w:adjustRightInd w:val="0"/>
        <w:ind w:left="0" w:firstLine="0"/>
        <w:rPr>
          <w:rFonts w:asciiTheme="majorHAnsi" w:hAnsiTheme="majorHAnsi" w:cstheme="majorHAnsi"/>
          <w:color w:val="353535"/>
          <w:u w:color="353535"/>
        </w:rPr>
      </w:pPr>
      <w:r w:rsidRPr="004D5653">
        <w:rPr>
          <w:rFonts w:asciiTheme="majorHAnsi" w:hAnsiTheme="majorHAnsi" w:cstheme="majorHAnsi"/>
          <w:color w:val="353535"/>
          <w:u w:color="353535"/>
        </w:rPr>
        <w:t>Personal, medical or trip cancellation insurance.</w:t>
      </w:r>
    </w:p>
    <w:p w14:paraId="713F9F87" w14:textId="77777777" w:rsidR="00492FC5" w:rsidRDefault="00492FC5" w:rsidP="00492FC5">
      <w:pPr>
        <w:numPr>
          <w:ilvl w:val="0"/>
          <w:numId w:val="3"/>
        </w:numPr>
        <w:autoSpaceDE w:val="0"/>
        <w:autoSpaceDN w:val="0"/>
        <w:adjustRightInd w:val="0"/>
        <w:ind w:left="0" w:firstLine="0"/>
        <w:rPr>
          <w:rFonts w:asciiTheme="majorHAnsi" w:hAnsiTheme="majorHAnsi" w:cstheme="majorHAnsi"/>
          <w:color w:val="353535"/>
          <w:u w:color="353535"/>
        </w:rPr>
      </w:pPr>
      <w:r>
        <w:rPr>
          <w:rFonts w:asciiTheme="majorHAnsi" w:hAnsiTheme="majorHAnsi" w:cstheme="majorHAnsi"/>
          <w:color w:val="353535"/>
          <w:u w:color="353535"/>
        </w:rPr>
        <w:t xml:space="preserve">Personal </w:t>
      </w:r>
      <w:r w:rsidRPr="004D5653">
        <w:rPr>
          <w:rFonts w:asciiTheme="majorHAnsi" w:hAnsiTheme="majorHAnsi" w:cstheme="majorHAnsi"/>
          <w:color w:val="353535"/>
          <w:u w:color="353535"/>
        </w:rPr>
        <w:t xml:space="preserve">Transportation </w:t>
      </w:r>
      <w:r>
        <w:rPr>
          <w:rFonts w:asciiTheme="majorHAnsi" w:hAnsiTheme="majorHAnsi" w:cstheme="majorHAnsi"/>
          <w:color w:val="353535"/>
          <w:u w:color="353535"/>
        </w:rPr>
        <w:t>to and from</w:t>
      </w:r>
      <w:r w:rsidRPr="004D5653">
        <w:rPr>
          <w:rFonts w:asciiTheme="majorHAnsi" w:hAnsiTheme="majorHAnsi" w:cstheme="majorHAnsi"/>
          <w:color w:val="353535"/>
          <w:u w:color="353535"/>
        </w:rPr>
        <w:t xml:space="preserve"> town </w:t>
      </w:r>
    </w:p>
    <w:p w14:paraId="30D7FCD3" w14:textId="77777777" w:rsidR="00492FC5" w:rsidRPr="004D5653" w:rsidRDefault="00492FC5" w:rsidP="00492FC5">
      <w:pPr>
        <w:numPr>
          <w:ilvl w:val="0"/>
          <w:numId w:val="3"/>
        </w:numPr>
        <w:autoSpaceDE w:val="0"/>
        <w:autoSpaceDN w:val="0"/>
        <w:adjustRightInd w:val="0"/>
        <w:ind w:left="0" w:firstLine="0"/>
        <w:rPr>
          <w:rFonts w:asciiTheme="majorHAnsi" w:hAnsiTheme="majorHAnsi" w:cstheme="majorHAnsi"/>
          <w:color w:val="353535"/>
          <w:u w:color="353535"/>
        </w:rPr>
      </w:pPr>
      <w:r>
        <w:rPr>
          <w:rFonts w:asciiTheme="majorHAnsi" w:hAnsiTheme="majorHAnsi" w:cstheme="majorHAnsi"/>
          <w:color w:val="353535"/>
          <w:u w:color="353535"/>
        </w:rPr>
        <w:t xml:space="preserve">Food and beverages </w:t>
      </w:r>
    </w:p>
    <w:p w14:paraId="628F7894" w14:textId="77777777" w:rsidR="00544F8F" w:rsidRPr="004D5653" w:rsidRDefault="00544F8F" w:rsidP="00544F8F">
      <w:pPr>
        <w:numPr>
          <w:ilvl w:val="0"/>
          <w:numId w:val="3"/>
        </w:numPr>
        <w:autoSpaceDE w:val="0"/>
        <w:autoSpaceDN w:val="0"/>
        <w:adjustRightInd w:val="0"/>
        <w:ind w:left="0" w:firstLine="0"/>
        <w:rPr>
          <w:rFonts w:asciiTheme="majorHAnsi" w:hAnsiTheme="majorHAnsi" w:cstheme="majorHAnsi"/>
          <w:color w:val="353535"/>
          <w:u w:color="353535"/>
        </w:rPr>
      </w:pPr>
      <w:r w:rsidRPr="004D5653">
        <w:rPr>
          <w:rFonts w:asciiTheme="majorHAnsi" w:hAnsiTheme="majorHAnsi" w:cstheme="majorHAnsi"/>
          <w:color w:val="353535"/>
          <w:u w:color="353535"/>
        </w:rPr>
        <w:t>Hotel accommodations</w:t>
      </w:r>
    </w:p>
    <w:p w14:paraId="3511AA65" w14:textId="77777777" w:rsidR="00544F8F" w:rsidRPr="004D5653" w:rsidRDefault="00544F8F" w:rsidP="00544F8F">
      <w:pPr>
        <w:numPr>
          <w:ilvl w:val="0"/>
          <w:numId w:val="3"/>
        </w:numPr>
        <w:autoSpaceDE w:val="0"/>
        <w:autoSpaceDN w:val="0"/>
        <w:adjustRightInd w:val="0"/>
        <w:ind w:left="0" w:firstLine="0"/>
        <w:rPr>
          <w:rFonts w:asciiTheme="majorHAnsi" w:hAnsiTheme="majorHAnsi" w:cstheme="majorHAnsi"/>
          <w:color w:val="353535"/>
          <w:u w:color="353535"/>
        </w:rPr>
      </w:pPr>
      <w:r w:rsidRPr="004D5653">
        <w:rPr>
          <w:rFonts w:asciiTheme="majorHAnsi" w:hAnsiTheme="majorHAnsi" w:cstheme="majorHAnsi"/>
          <w:color w:val="353535"/>
          <w:u w:color="353535"/>
        </w:rPr>
        <w:t>Meals (optional meal supplements are available at the event $25 per meal)</w:t>
      </w:r>
    </w:p>
    <w:p w14:paraId="45AC6BE7" w14:textId="02B462D3" w:rsidR="00750D2A" w:rsidRPr="004D5653" w:rsidRDefault="00750D2A" w:rsidP="00750D2A">
      <w:pPr>
        <w:autoSpaceDE w:val="0"/>
        <w:autoSpaceDN w:val="0"/>
        <w:adjustRightInd w:val="0"/>
        <w:rPr>
          <w:rFonts w:asciiTheme="majorHAnsi" w:hAnsiTheme="majorHAnsi" w:cstheme="majorHAnsi"/>
          <w:color w:val="353535"/>
          <w:u w:color="353535"/>
        </w:rPr>
      </w:pPr>
    </w:p>
    <w:p w14:paraId="5D3FED53" w14:textId="59948503" w:rsidR="00750D2A" w:rsidRDefault="00750D2A" w:rsidP="00750D2A">
      <w:pPr>
        <w:autoSpaceDE w:val="0"/>
        <w:autoSpaceDN w:val="0"/>
        <w:adjustRightInd w:val="0"/>
        <w:rPr>
          <w:rFonts w:asciiTheme="majorHAnsi" w:hAnsiTheme="majorHAnsi" w:cstheme="majorHAnsi"/>
          <w:color w:val="353535"/>
          <w:u w:color="353535"/>
        </w:rPr>
      </w:pPr>
    </w:p>
    <w:p w14:paraId="2EA42F4A" w14:textId="77777777" w:rsidR="00117315" w:rsidRDefault="00117315" w:rsidP="00117315">
      <w:pPr>
        <w:autoSpaceDE w:val="0"/>
        <w:autoSpaceDN w:val="0"/>
        <w:adjustRightInd w:val="0"/>
        <w:rPr>
          <w:rFonts w:asciiTheme="majorHAnsi" w:hAnsiTheme="majorHAnsi" w:cstheme="majorHAnsi"/>
          <w:b/>
          <w:bCs/>
          <w:color w:val="353535"/>
        </w:rPr>
      </w:pPr>
      <w:r>
        <w:rPr>
          <w:rFonts w:asciiTheme="majorHAnsi" w:hAnsiTheme="majorHAnsi" w:cstheme="majorHAnsi"/>
          <w:b/>
          <w:bCs/>
          <w:color w:val="353535"/>
        </w:rPr>
        <w:t>*Optional guided vortex tours and healings are available</w:t>
      </w:r>
    </w:p>
    <w:p w14:paraId="6BB6F542" w14:textId="77777777" w:rsidR="00117315" w:rsidRDefault="00117315" w:rsidP="00117315">
      <w:pPr>
        <w:autoSpaceDE w:val="0"/>
        <w:autoSpaceDN w:val="0"/>
        <w:adjustRightInd w:val="0"/>
        <w:rPr>
          <w:rFonts w:asciiTheme="majorHAnsi" w:hAnsiTheme="majorHAnsi" w:cstheme="majorHAnsi"/>
          <w:b/>
          <w:bCs/>
          <w:color w:val="353535"/>
        </w:rPr>
      </w:pPr>
      <w:r>
        <w:rPr>
          <w:rFonts w:asciiTheme="majorHAnsi" w:hAnsiTheme="majorHAnsi" w:cstheme="majorHAnsi"/>
          <w:b/>
          <w:bCs/>
          <w:color w:val="353535"/>
        </w:rPr>
        <w:t xml:space="preserve">Private healing sessions $150 </w:t>
      </w:r>
    </w:p>
    <w:p w14:paraId="64EBDAD6" w14:textId="77777777" w:rsidR="00117315" w:rsidRDefault="00117315" w:rsidP="00117315">
      <w:pPr>
        <w:autoSpaceDE w:val="0"/>
        <w:autoSpaceDN w:val="0"/>
        <w:adjustRightInd w:val="0"/>
        <w:rPr>
          <w:rFonts w:asciiTheme="majorHAnsi" w:hAnsiTheme="majorHAnsi" w:cstheme="majorHAnsi"/>
          <w:b/>
          <w:bCs/>
          <w:color w:val="353535"/>
        </w:rPr>
      </w:pPr>
      <w:r>
        <w:rPr>
          <w:rFonts w:asciiTheme="majorHAnsi" w:hAnsiTheme="majorHAnsi" w:cstheme="majorHAnsi"/>
          <w:b/>
          <w:bCs/>
          <w:color w:val="353535"/>
        </w:rPr>
        <w:t>Private Vortex Guided Tours $222 per person per day</w:t>
      </w:r>
    </w:p>
    <w:p w14:paraId="3AF90326" w14:textId="7DFAA856" w:rsidR="00FB1413" w:rsidRDefault="00FB1413" w:rsidP="00750D2A">
      <w:pPr>
        <w:autoSpaceDE w:val="0"/>
        <w:autoSpaceDN w:val="0"/>
        <w:adjustRightInd w:val="0"/>
        <w:rPr>
          <w:rFonts w:ascii="AppleSystemUIFont" w:eastAsiaTheme="minorHAnsi" w:hAnsi="AppleSystemUIFont" w:cs="AppleSystemUIFont"/>
          <w:color w:val="353535"/>
        </w:rPr>
      </w:pPr>
    </w:p>
    <w:p w14:paraId="03F0310F" w14:textId="6F76CAEB" w:rsidR="00FB1413" w:rsidRDefault="00FB1413" w:rsidP="00FB1413">
      <w:pPr>
        <w:autoSpaceDE w:val="0"/>
        <w:autoSpaceDN w:val="0"/>
        <w:adjustRightInd w:val="0"/>
        <w:rPr>
          <w:rFonts w:ascii="AppleSystemUIFont" w:eastAsiaTheme="minorHAnsi" w:hAnsi="AppleSystemUIFont" w:cs="AppleSystemUIFont"/>
          <w:color w:val="353535"/>
        </w:rPr>
      </w:pPr>
      <w:r>
        <w:rPr>
          <w:rFonts w:ascii="AppleSystemUIFont" w:eastAsiaTheme="minorHAnsi" w:hAnsi="AppleSystemUIFont" w:cs="AppleSystemUIFont"/>
          <w:color w:val="353535"/>
        </w:rPr>
        <w:t xml:space="preserve">We look forward to seeing you in Sedona and </w:t>
      </w:r>
      <w:proofErr w:type="gramStart"/>
      <w:r w:rsidR="004C3C6F">
        <w:rPr>
          <w:rFonts w:ascii="AppleSystemUIFont" w:eastAsiaTheme="minorHAnsi" w:hAnsi="AppleSystemUIFont" w:cs="AppleSystemUIFont"/>
          <w:color w:val="353535"/>
        </w:rPr>
        <w:t>W</w:t>
      </w:r>
      <w:r>
        <w:rPr>
          <w:rFonts w:ascii="AppleSystemUIFont" w:eastAsiaTheme="minorHAnsi" w:hAnsi="AppleSystemUIFont" w:cs="AppleSystemUIFont"/>
          <w:color w:val="353535"/>
        </w:rPr>
        <w:t>e</w:t>
      </w:r>
      <w:proofErr w:type="gramEnd"/>
      <w:r>
        <w:rPr>
          <w:rFonts w:ascii="AppleSystemUIFont" w:eastAsiaTheme="minorHAnsi" w:hAnsi="AppleSystemUIFont" w:cs="AppleSystemUIFont"/>
          <w:color w:val="353535"/>
        </w:rPr>
        <w:t xml:space="preserve"> our honored be to be of service. </w:t>
      </w:r>
    </w:p>
    <w:p w14:paraId="3096B4D6" w14:textId="77777777" w:rsidR="00FB1413" w:rsidRDefault="00FB1413" w:rsidP="00FB1413">
      <w:pPr>
        <w:autoSpaceDE w:val="0"/>
        <w:autoSpaceDN w:val="0"/>
        <w:adjustRightInd w:val="0"/>
        <w:rPr>
          <w:rFonts w:ascii="AppleSystemUIFont" w:eastAsiaTheme="minorHAnsi" w:hAnsi="AppleSystemUIFont" w:cs="AppleSystemUIFont"/>
          <w:color w:val="353535"/>
        </w:rPr>
      </w:pPr>
    </w:p>
    <w:p w14:paraId="1418DBCA" w14:textId="20A44BE9" w:rsidR="00FB1413" w:rsidRPr="004D5653" w:rsidRDefault="00FB1413" w:rsidP="00FB1413">
      <w:pPr>
        <w:autoSpaceDE w:val="0"/>
        <w:autoSpaceDN w:val="0"/>
        <w:adjustRightInd w:val="0"/>
        <w:rPr>
          <w:rFonts w:asciiTheme="majorHAnsi" w:hAnsiTheme="majorHAnsi" w:cstheme="majorHAnsi"/>
          <w:color w:val="353535"/>
          <w:u w:color="353535"/>
        </w:rPr>
      </w:pPr>
      <w:r>
        <w:rPr>
          <w:rFonts w:ascii="AppleSystemUIFont" w:eastAsiaTheme="minorHAnsi" w:hAnsi="AppleSystemUIFont" w:cs="AppleSystemUIFont"/>
          <w:color w:val="353535"/>
        </w:rPr>
        <w:t>Audrey</w:t>
      </w:r>
    </w:p>
    <w:p w14:paraId="745F0509" w14:textId="7C511BC8" w:rsidR="00750D2A" w:rsidRPr="004D5653" w:rsidRDefault="00750D2A" w:rsidP="00750D2A">
      <w:pPr>
        <w:autoSpaceDE w:val="0"/>
        <w:autoSpaceDN w:val="0"/>
        <w:adjustRightInd w:val="0"/>
        <w:rPr>
          <w:rFonts w:asciiTheme="majorHAnsi" w:hAnsiTheme="majorHAnsi" w:cstheme="majorHAnsi"/>
          <w:color w:val="353535"/>
          <w:u w:color="353535"/>
        </w:rPr>
      </w:pPr>
    </w:p>
    <w:p w14:paraId="428879FC" w14:textId="448667C5" w:rsidR="00750D2A" w:rsidRDefault="00750D2A" w:rsidP="00750D2A">
      <w:pPr>
        <w:autoSpaceDE w:val="0"/>
        <w:autoSpaceDN w:val="0"/>
        <w:adjustRightInd w:val="0"/>
        <w:rPr>
          <w:rFonts w:asciiTheme="majorHAnsi" w:hAnsiTheme="majorHAnsi" w:cstheme="majorHAnsi"/>
          <w:color w:val="353535"/>
          <w:u w:color="353535"/>
        </w:rPr>
      </w:pPr>
      <w:r w:rsidRPr="004D5653">
        <w:rPr>
          <w:rFonts w:asciiTheme="majorHAnsi" w:hAnsiTheme="majorHAnsi" w:cstheme="majorHAnsi"/>
          <w:color w:val="353535"/>
          <w:u w:color="353535"/>
        </w:rPr>
        <w:t>Questions:</w:t>
      </w:r>
      <w:r w:rsidR="003D08C5">
        <w:rPr>
          <w:rFonts w:asciiTheme="majorHAnsi" w:hAnsiTheme="majorHAnsi" w:cstheme="majorHAnsi"/>
          <w:color w:val="353535"/>
          <w:u w:color="353535"/>
        </w:rPr>
        <w:t xml:space="preserve"> </w:t>
      </w:r>
      <w:hyperlink r:id="rId8" w:history="1">
        <w:r w:rsidR="003D08C5" w:rsidRPr="00C81B79">
          <w:rPr>
            <w:rStyle w:val="Hyperlink"/>
            <w:rFonts w:asciiTheme="majorHAnsi" w:hAnsiTheme="majorHAnsi" w:cstheme="majorHAnsi"/>
          </w:rPr>
          <w:t>audrey@whitangelacademy.com</w:t>
        </w:r>
      </w:hyperlink>
      <w:r w:rsidR="003D08C5">
        <w:rPr>
          <w:rFonts w:asciiTheme="majorHAnsi" w:hAnsiTheme="majorHAnsi" w:cstheme="majorHAnsi"/>
          <w:color w:val="353535"/>
          <w:u w:color="353535"/>
        </w:rPr>
        <w:t xml:space="preserve"> </w:t>
      </w:r>
      <w:r w:rsidR="009B69FD">
        <w:rPr>
          <w:rFonts w:asciiTheme="majorHAnsi" w:hAnsiTheme="majorHAnsi" w:cstheme="majorHAnsi"/>
          <w:color w:val="353535"/>
          <w:u w:color="353535"/>
        </w:rPr>
        <w:t xml:space="preserve">or </w:t>
      </w:r>
      <w:hyperlink r:id="rId9" w:history="1">
        <w:r w:rsidR="009B69FD" w:rsidRPr="00EF41F7">
          <w:rPr>
            <w:rStyle w:val="Hyperlink"/>
            <w:rFonts w:asciiTheme="majorHAnsi" w:hAnsiTheme="majorHAnsi" w:cstheme="majorHAnsi"/>
          </w:rPr>
          <w:t>audreybb@me.com</w:t>
        </w:r>
      </w:hyperlink>
    </w:p>
    <w:p w14:paraId="61CB310D" w14:textId="77777777" w:rsidR="009B69FD" w:rsidRDefault="009B69FD" w:rsidP="00750D2A">
      <w:pPr>
        <w:autoSpaceDE w:val="0"/>
        <w:autoSpaceDN w:val="0"/>
        <w:adjustRightInd w:val="0"/>
        <w:rPr>
          <w:rFonts w:asciiTheme="majorHAnsi" w:hAnsiTheme="majorHAnsi" w:cstheme="majorHAnsi"/>
          <w:color w:val="353535"/>
          <w:u w:color="353535"/>
        </w:rPr>
      </w:pPr>
    </w:p>
    <w:p w14:paraId="58D16F03" w14:textId="759CADA3" w:rsidR="009B69FD" w:rsidRDefault="009B69FD" w:rsidP="00750D2A">
      <w:pPr>
        <w:autoSpaceDE w:val="0"/>
        <w:autoSpaceDN w:val="0"/>
        <w:adjustRightInd w:val="0"/>
        <w:rPr>
          <w:rFonts w:asciiTheme="majorHAnsi" w:hAnsiTheme="majorHAnsi" w:cstheme="majorHAnsi"/>
          <w:color w:val="353535"/>
          <w:u w:color="353535"/>
        </w:rPr>
      </w:pPr>
    </w:p>
    <w:p w14:paraId="16BE4778" w14:textId="1CC886CF" w:rsidR="009B69FD" w:rsidRDefault="009B69FD" w:rsidP="00750D2A">
      <w:pPr>
        <w:autoSpaceDE w:val="0"/>
        <w:autoSpaceDN w:val="0"/>
        <w:adjustRightInd w:val="0"/>
        <w:rPr>
          <w:rFonts w:asciiTheme="majorHAnsi" w:hAnsiTheme="majorHAnsi" w:cstheme="majorHAnsi"/>
          <w:color w:val="353535"/>
          <w:u w:color="353535"/>
        </w:rPr>
      </w:pPr>
    </w:p>
    <w:p w14:paraId="53E8803A" w14:textId="198C006C" w:rsidR="009B69FD" w:rsidRDefault="009B69FD" w:rsidP="00750D2A">
      <w:pPr>
        <w:autoSpaceDE w:val="0"/>
        <w:autoSpaceDN w:val="0"/>
        <w:adjustRightInd w:val="0"/>
        <w:rPr>
          <w:rFonts w:asciiTheme="majorHAnsi" w:hAnsiTheme="majorHAnsi" w:cstheme="majorHAnsi"/>
          <w:color w:val="353535"/>
          <w:u w:color="353535"/>
        </w:rPr>
      </w:pPr>
    </w:p>
    <w:p w14:paraId="2AF8F06C" w14:textId="2B2C3A20" w:rsidR="009B69FD" w:rsidRDefault="009B69FD" w:rsidP="00750D2A">
      <w:pPr>
        <w:autoSpaceDE w:val="0"/>
        <w:autoSpaceDN w:val="0"/>
        <w:adjustRightInd w:val="0"/>
        <w:rPr>
          <w:rFonts w:asciiTheme="majorHAnsi" w:hAnsiTheme="majorHAnsi" w:cstheme="majorHAnsi"/>
          <w:color w:val="353535"/>
          <w:u w:color="353535"/>
        </w:rPr>
      </w:pPr>
    </w:p>
    <w:p w14:paraId="5ABE9DC3" w14:textId="5DB72E42" w:rsidR="009B69FD" w:rsidRDefault="009B69FD" w:rsidP="00750D2A">
      <w:pPr>
        <w:autoSpaceDE w:val="0"/>
        <w:autoSpaceDN w:val="0"/>
        <w:adjustRightInd w:val="0"/>
        <w:rPr>
          <w:rFonts w:asciiTheme="majorHAnsi" w:hAnsiTheme="majorHAnsi" w:cstheme="majorHAnsi"/>
          <w:color w:val="353535"/>
          <w:u w:color="353535"/>
        </w:rPr>
      </w:pPr>
    </w:p>
    <w:p w14:paraId="577693CF" w14:textId="7B11535F" w:rsidR="009B69FD" w:rsidRDefault="009B69FD" w:rsidP="00750D2A">
      <w:pPr>
        <w:autoSpaceDE w:val="0"/>
        <w:autoSpaceDN w:val="0"/>
        <w:adjustRightInd w:val="0"/>
        <w:rPr>
          <w:rFonts w:asciiTheme="majorHAnsi" w:hAnsiTheme="majorHAnsi" w:cstheme="majorHAnsi"/>
          <w:color w:val="353535"/>
          <w:u w:color="353535"/>
        </w:rPr>
      </w:pPr>
    </w:p>
    <w:p w14:paraId="62B86848" w14:textId="588925A5" w:rsidR="009B69FD" w:rsidRDefault="009B69FD" w:rsidP="00750D2A">
      <w:pPr>
        <w:autoSpaceDE w:val="0"/>
        <w:autoSpaceDN w:val="0"/>
        <w:adjustRightInd w:val="0"/>
        <w:rPr>
          <w:rFonts w:asciiTheme="majorHAnsi" w:hAnsiTheme="majorHAnsi" w:cstheme="majorHAnsi"/>
          <w:color w:val="353535"/>
          <w:u w:color="353535"/>
        </w:rPr>
      </w:pPr>
    </w:p>
    <w:p w14:paraId="2075FD97" w14:textId="698E4ABE" w:rsidR="00DA185C" w:rsidRDefault="00DA185C" w:rsidP="00750D2A">
      <w:pPr>
        <w:autoSpaceDE w:val="0"/>
        <w:autoSpaceDN w:val="0"/>
        <w:adjustRightInd w:val="0"/>
        <w:rPr>
          <w:rFonts w:asciiTheme="majorHAnsi" w:hAnsiTheme="majorHAnsi" w:cstheme="majorHAnsi"/>
          <w:color w:val="353535"/>
          <w:u w:color="353535"/>
        </w:rPr>
      </w:pPr>
    </w:p>
    <w:p w14:paraId="40A6725F" w14:textId="4C7E855F" w:rsidR="00DA185C" w:rsidRDefault="00DA185C" w:rsidP="00750D2A">
      <w:pPr>
        <w:autoSpaceDE w:val="0"/>
        <w:autoSpaceDN w:val="0"/>
        <w:adjustRightInd w:val="0"/>
        <w:rPr>
          <w:rFonts w:asciiTheme="majorHAnsi" w:hAnsiTheme="majorHAnsi" w:cstheme="majorHAnsi"/>
          <w:color w:val="353535"/>
          <w:u w:color="353535"/>
        </w:rPr>
      </w:pPr>
    </w:p>
    <w:p w14:paraId="2CCF65B4" w14:textId="2B7D7C37" w:rsidR="00DA185C" w:rsidRDefault="00DA185C" w:rsidP="00750D2A">
      <w:pPr>
        <w:autoSpaceDE w:val="0"/>
        <w:autoSpaceDN w:val="0"/>
        <w:adjustRightInd w:val="0"/>
        <w:rPr>
          <w:rFonts w:asciiTheme="majorHAnsi" w:hAnsiTheme="majorHAnsi" w:cstheme="majorHAnsi"/>
          <w:color w:val="353535"/>
          <w:u w:color="353535"/>
        </w:rPr>
      </w:pPr>
    </w:p>
    <w:p w14:paraId="08130AF2" w14:textId="40D9BE9D" w:rsidR="00DA185C" w:rsidRDefault="00DA185C" w:rsidP="00750D2A">
      <w:pPr>
        <w:autoSpaceDE w:val="0"/>
        <w:autoSpaceDN w:val="0"/>
        <w:adjustRightInd w:val="0"/>
        <w:rPr>
          <w:rFonts w:asciiTheme="majorHAnsi" w:hAnsiTheme="majorHAnsi" w:cstheme="majorHAnsi"/>
          <w:color w:val="353535"/>
          <w:u w:color="353535"/>
        </w:rPr>
      </w:pPr>
    </w:p>
    <w:p w14:paraId="7C72527E" w14:textId="531950D6" w:rsidR="004F6A3C" w:rsidRDefault="004F6A3C" w:rsidP="00750D2A">
      <w:pPr>
        <w:autoSpaceDE w:val="0"/>
        <w:autoSpaceDN w:val="0"/>
        <w:adjustRightInd w:val="0"/>
        <w:rPr>
          <w:rFonts w:asciiTheme="majorHAnsi" w:hAnsiTheme="majorHAnsi" w:cstheme="majorHAnsi"/>
          <w:color w:val="353535"/>
          <w:u w:color="353535"/>
        </w:rPr>
      </w:pPr>
    </w:p>
    <w:p w14:paraId="0D3EF6F0" w14:textId="77777777" w:rsidR="00B60CB1" w:rsidRDefault="00B60CB1" w:rsidP="00750D2A">
      <w:pPr>
        <w:autoSpaceDE w:val="0"/>
        <w:autoSpaceDN w:val="0"/>
        <w:adjustRightInd w:val="0"/>
        <w:rPr>
          <w:rFonts w:asciiTheme="majorHAnsi" w:hAnsiTheme="majorHAnsi" w:cstheme="majorHAnsi"/>
          <w:color w:val="353535"/>
          <w:u w:color="353535"/>
        </w:rPr>
      </w:pPr>
      <w:bookmarkStart w:id="0" w:name="_GoBack"/>
      <w:bookmarkEnd w:id="0"/>
    </w:p>
    <w:p w14:paraId="1EAA630F" w14:textId="09A6FB63" w:rsidR="00DA185C" w:rsidRDefault="00DA185C" w:rsidP="00750D2A">
      <w:pPr>
        <w:autoSpaceDE w:val="0"/>
        <w:autoSpaceDN w:val="0"/>
        <w:adjustRightInd w:val="0"/>
        <w:rPr>
          <w:rFonts w:asciiTheme="majorHAnsi" w:hAnsiTheme="majorHAnsi" w:cstheme="majorHAnsi"/>
          <w:color w:val="353535"/>
          <w:u w:color="353535"/>
        </w:rPr>
      </w:pPr>
    </w:p>
    <w:p w14:paraId="3CB0ECA8" w14:textId="77777777" w:rsidR="00725493" w:rsidRPr="00725493" w:rsidRDefault="00725493" w:rsidP="00725493">
      <w:pPr>
        <w:autoSpaceDE w:val="0"/>
        <w:autoSpaceDN w:val="0"/>
        <w:adjustRightInd w:val="0"/>
        <w:rPr>
          <w:rFonts w:asciiTheme="majorHAnsi" w:hAnsiTheme="majorHAnsi" w:cstheme="majorHAnsi"/>
          <w:color w:val="353535"/>
          <w:u w:color="353535"/>
        </w:rPr>
      </w:pPr>
      <w:r w:rsidRPr="00725493">
        <w:rPr>
          <w:rFonts w:asciiTheme="majorHAnsi" w:hAnsiTheme="majorHAnsi" w:cstheme="majorHAnsi"/>
          <w:b/>
          <w:bCs/>
          <w:color w:val="353535"/>
          <w:u w:val="single" w:color="353535"/>
        </w:rPr>
        <w:lastRenderedPageBreak/>
        <w:t>Location</w:t>
      </w:r>
    </w:p>
    <w:p w14:paraId="6A73B12F" w14:textId="080738FC" w:rsidR="00725493" w:rsidRPr="00725493" w:rsidRDefault="00725493" w:rsidP="00725493">
      <w:pPr>
        <w:autoSpaceDE w:val="0"/>
        <w:autoSpaceDN w:val="0"/>
        <w:adjustRightInd w:val="0"/>
        <w:rPr>
          <w:rFonts w:asciiTheme="majorHAnsi" w:hAnsiTheme="majorHAnsi" w:cstheme="majorHAnsi"/>
          <w:color w:val="353535"/>
          <w:u w:color="353535"/>
        </w:rPr>
      </w:pPr>
      <w:r w:rsidRPr="00725493">
        <w:rPr>
          <w:rFonts w:asciiTheme="majorHAnsi" w:hAnsiTheme="majorHAnsi" w:cstheme="majorHAnsi"/>
          <w:color w:val="353535"/>
          <w:u w:color="353535"/>
        </w:rPr>
        <w:t xml:space="preserve">Private home. Location will be sent </w:t>
      </w:r>
      <w:r w:rsidR="00094C76">
        <w:rPr>
          <w:rFonts w:asciiTheme="majorHAnsi" w:hAnsiTheme="majorHAnsi" w:cstheme="majorHAnsi"/>
          <w:color w:val="353535"/>
          <w:u w:color="353535"/>
        </w:rPr>
        <w:t>upon 2-2-2020</w:t>
      </w:r>
    </w:p>
    <w:p w14:paraId="73615534" w14:textId="77777777" w:rsidR="00725493" w:rsidRPr="00725493" w:rsidRDefault="00725493" w:rsidP="00725493">
      <w:pPr>
        <w:autoSpaceDE w:val="0"/>
        <w:autoSpaceDN w:val="0"/>
        <w:adjustRightInd w:val="0"/>
        <w:rPr>
          <w:rFonts w:asciiTheme="majorHAnsi" w:hAnsiTheme="majorHAnsi" w:cstheme="majorHAnsi"/>
          <w:color w:val="353535"/>
          <w:u w:color="353535"/>
        </w:rPr>
      </w:pPr>
    </w:p>
    <w:p w14:paraId="780E92C4" w14:textId="77777777" w:rsidR="00725493" w:rsidRPr="00725493" w:rsidRDefault="00725493" w:rsidP="00725493">
      <w:pPr>
        <w:autoSpaceDE w:val="0"/>
        <w:autoSpaceDN w:val="0"/>
        <w:adjustRightInd w:val="0"/>
        <w:rPr>
          <w:rFonts w:asciiTheme="majorHAnsi" w:hAnsiTheme="majorHAnsi" w:cstheme="majorHAnsi"/>
          <w:color w:val="353535"/>
          <w:u w:color="353535"/>
        </w:rPr>
      </w:pPr>
      <w:r w:rsidRPr="00725493">
        <w:rPr>
          <w:rFonts w:asciiTheme="majorHAnsi" w:hAnsiTheme="majorHAnsi" w:cstheme="majorHAnsi"/>
          <w:b/>
          <w:bCs/>
          <w:color w:val="353535"/>
          <w:u w:val="single" w:color="353535"/>
        </w:rPr>
        <w:t>Considerations</w:t>
      </w:r>
    </w:p>
    <w:p w14:paraId="6221522D" w14:textId="0A3051A7" w:rsidR="00725493" w:rsidRPr="00725493" w:rsidRDefault="00E16B77" w:rsidP="00725493">
      <w:pPr>
        <w:autoSpaceDE w:val="0"/>
        <w:autoSpaceDN w:val="0"/>
        <w:adjustRightInd w:val="0"/>
        <w:rPr>
          <w:rFonts w:asciiTheme="majorHAnsi" w:hAnsiTheme="majorHAnsi" w:cstheme="majorHAnsi"/>
          <w:color w:val="353535"/>
          <w:u w:color="353535"/>
        </w:rPr>
      </w:pPr>
      <w:r>
        <w:rPr>
          <w:rFonts w:asciiTheme="majorHAnsi" w:hAnsiTheme="majorHAnsi" w:cstheme="majorHAnsi"/>
          <w:color w:val="353535"/>
          <w:u w:color="353535"/>
        </w:rPr>
        <w:t>Spring and Fall</w:t>
      </w:r>
      <w:r w:rsidR="00725493" w:rsidRPr="00725493">
        <w:rPr>
          <w:rFonts w:asciiTheme="majorHAnsi" w:hAnsiTheme="majorHAnsi" w:cstheme="majorHAnsi"/>
          <w:color w:val="353535"/>
          <w:u w:color="353535"/>
        </w:rPr>
        <w:t xml:space="preserve"> is prime season in Sedona. Sedona is small and things are not too far but likely </w:t>
      </w:r>
      <w:proofErr w:type="gramStart"/>
      <w:r w:rsidR="00725493" w:rsidRPr="00725493">
        <w:rPr>
          <w:rFonts w:asciiTheme="majorHAnsi" w:hAnsiTheme="majorHAnsi" w:cstheme="majorHAnsi"/>
          <w:color w:val="353535"/>
          <w:u w:color="353535"/>
        </w:rPr>
        <w:t>crowded</w:t>
      </w:r>
      <w:proofErr w:type="gramEnd"/>
      <w:r w:rsidR="00725493" w:rsidRPr="00725493">
        <w:rPr>
          <w:rFonts w:asciiTheme="majorHAnsi" w:hAnsiTheme="majorHAnsi" w:cstheme="majorHAnsi"/>
          <w:color w:val="353535"/>
          <w:u w:color="353535"/>
        </w:rPr>
        <w:t xml:space="preserve"> a bit. If you are not renting a car, </w:t>
      </w:r>
      <w:r w:rsidR="00F95C3E">
        <w:rPr>
          <w:rFonts w:asciiTheme="majorHAnsi" w:hAnsiTheme="majorHAnsi" w:cstheme="majorHAnsi"/>
          <w:color w:val="353535"/>
          <w:u w:color="353535"/>
        </w:rPr>
        <w:t xml:space="preserve">Uber is available </w:t>
      </w:r>
      <w:r w:rsidR="00725493" w:rsidRPr="00725493">
        <w:rPr>
          <w:rFonts w:asciiTheme="majorHAnsi" w:hAnsiTheme="majorHAnsi" w:cstheme="majorHAnsi"/>
          <w:color w:val="353535"/>
          <w:u w:color="353535"/>
        </w:rPr>
        <w:t>in Sedona.  </w:t>
      </w:r>
    </w:p>
    <w:p w14:paraId="335A749F" w14:textId="77777777" w:rsidR="00725493" w:rsidRPr="00725493" w:rsidRDefault="00725493" w:rsidP="00725493">
      <w:pPr>
        <w:autoSpaceDE w:val="0"/>
        <w:autoSpaceDN w:val="0"/>
        <w:adjustRightInd w:val="0"/>
        <w:rPr>
          <w:rFonts w:asciiTheme="majorHAnsi" w:hAnsiTheme="majorHAnsi" w:cstheme="majorHAnsi"/>
          <w:color w:val="353535"/>
          <w:u w:color="353535"/>
        </w:rPr>
      </w:pPr>
    </w:p>
    <w:p w14:paraId="3038BD4C" w14:textId="77777777" w:rsidR="00725493" w:rsidRPr="00725493" w:rsidRDefault="00725493" w:rsidP="00725493">
      <w:pPr>
        <w:autoSpaceDE w:val="0"/>
        <w:autoSpaceDN w:val="0"/>
        <w:adjustRightInd w:val="0"/>
        <w:rPr>
          <w:rFonts w:asciiTheme="majorHAnsi" w:hAnsiTheme="majorHAnsi" w:cstheme="majorHAnsi"/>
          <w:color w:val="353535"/>
          <w:u w:color="353535"/>
        </w:rPr>
      </w:pPr>
      <w:r w:rsidRPr="00725493">
        <w:rPr>
          <w:rFonts w:asciiTheme="majorHAnsi" w:hAnsiTheme="majorHAnsi" w:cstheme="majorHAnsi"/>
          <w:b/>
          <w:bCs/>
          <w:color w:val="353535"/>
          <w:u w:val="single" w:color="353535"/>
        </w:rPr>
        <w:t>Flights and Transportation</w:t>
      </w:r>
    </w:p>
    <w:p w14:paraId="0BC2D5AB" w14:textId="459E9DD9" w:rsidR="00725493" w:rsidRDefault="00725493" w:rsidP="00725493">
      <w:pPr>
        <w:autoSpaceDE w:val="0"/>
        <w:autoSpaceDN w:val="0"/>
        <w:adjustRightInd w:val="0"/>
        <w:rPr>
          <w:rFonts w:asciiTheme="majorHAnsi" w:hAnsiTheme="majorHAnsi" w:cstheme="majorHAnsi"/>
          <w:color w:val="353535"/>
          <w:u w:color="353535"/>
        </w:rPr>
      </w:pPr>
      <w:r w:rsidRPr="00725493">
        <w:rPr>
          <w:rFonts w:asciiTheme="majorHAnsi" w:hAnsiTheme="majorHAnsi" w:cstheme="majorHAnsi"/>
          <w:color w:val="353535"/>
          <w:u w:color="353535"/>
        </w:rPr>
        <w:t xml:space="preserve">Phoenix International Airport (PHX) will likely have the most available flights. It is a </w:t>
      </w:r>
      <w:proofErr w:type="gramStart"/>
      <w:r w:rsidRPr="00725493">
        <w:rPr>
          <w:rFonts w:asciiTheme="majorHAnsi" w:hAnsiTheme="majorHAnsi" w:cstheme="majorHAnsi"/>
          <w:color w:val="353535"/>
          <w:u w:color="353535"/>
        </w:rPr>
        <w:t>two hour</w:t>
      </w:r>
      <w:proofErr w:type="gramEnd"/>
      <w:r w:rsidRPr="00725493">
        <w:rPr>
          <w:rFonts w:asciiTheme="majorHAnsi" w:hAnsiTheme="majorHAnsi" w:cstheme="majorHAnsi"/>
          <w:color w:val="353535"/>
          <w:u w:color="353535"/>
        </w:rPr>
        <w:t xml:space="preserve"> drive from Sedona.  You can rent a car or take a shuttle service into Sedona.  There are also car rentals available in Sedona.  </w:t>
      </w:r>
    </w:p>
    <w:p w14:paraId="711A67AB" w14:textId="77777777" w:rsidR="00F95C3E" w:rsidRPr="00725493" w:rsidRDefault="00F95C3E" w:rsidP="00725493">
      <w:pPr>
        <w:autoSpaceDE w:val="0"/>
        <w:autoSpaceDN w:val="0"/>
        <w:adjustRightInd w:val="0"/>
        <w:rPr>
          <w:rFonts w:asciiTheme="majorHAnsi" w:hAnsiTheme="majorHAnsi" w:cstheme="majorHAnsi"/>
          <w:color w:val="353535"/>
          <w:u w:color="353535"/>
        </w:rPr>
      </w:pPr>
    </w:p>
    <w:p w14:paraId="4C8BB86B" w14:textId="431F0E86" w:rsidR="00725493" w:rsidRDefault="00725493" w:rsidP="00725493">
      <w:pPr>
        <w:autoSpaceDE w:val="0"/>
        <w:autoSpaceDN w:val="0"/>
        <w:adjustRightInd w:val="0"/>
        <w:rPr>
          <w:rFonts w:asciiTheme="majorHAnsi" w:hAnsiTheme="majorHAnsi" w:cstheme="majorHAnsi"/>
          <w:color w:val="353535"/>
          <w:u w:color="353535"/>
        </w:rPr>
      </w:pPr>
      <w:r w:rsidRPr="00725493">
        <w:rPr>
          <w:rFonts w:asciiTheme="majorHAnsi" w:hAnsiTheme="majorHAnsi" w:cstheme="majorHAnsi"/>
          <w:color w:val="353535"/>
          <w:u w:color="353535"/>
        </w:rPr>
        <w:t xml:space="preserve">You can also fly into Flagstaff (FLG), which is a </w:t>
      </w:r>
      <w:proofErr w:type="gramStart"/>
      <w:r w:rsidRPr="00725493">
        <w:rPr>
          <w:rFonts w:asciiTheme="majorHAnsi" w:hAnsiTheme="majorHAnsi" w:cstheme="majorHAnsi"/>
          <w:color w:val="353535"/>
          <w:u w:color="353535"/>
        </w:rPr>
        <w:t>45 minute</w:t>
      </w:r>
      <w:proofErr w:type="gramEnd"/>
      <w:r w:rsidRPr="00725493">
        <w:rPr>
          <w:rFonts w:asciiTheme="majorHAnsi" w:hAnsiTheme="majorHAnsi" w:cstheme="majorHAnsi"/>
          <w:color w:val="353535"/>
          <w:u w:color="353535"/>
        </w:rPr>
        <w:t xml:space="preserve"> drive from Sedona, though it may not have as many flight choices or savings.  Shuttle services are available from Flagstaff as well.  </w:t>
      </w:r>
    </w:p>
    <w:p w14:paraId="197CF60F" w14:textId="69F86CF2" w:rsidR="00B51DAA" w:rsidRDefault="00B51DAA" w:rsidP="00725493">
      <w:pPr>
        <w:autoSpaceDE w:val="0"/>
        <w:autoSpaceDN w:val="0"/>
        <w:adjustRightInd w:val="0"/>
        <w:rPr>
          <w:rFonts w:asciiTheme="majorHAnsi" w:hAnsiTheme="majorHAnsi" w:cstheme="majorHAnsi"/>
          <w:color w:val="353535"/>
          <w:u w:color="353535"/>
        </w:rPr>
      </w:pPr>
    </w:p>
    <w:p w14:paraId="7A3CC310" w14:textId="0B904B62" w:rsidR="00B51DAA" w:rsidRDefault="00B51DAA" w:rsidP="00B51DAA">
      <w:pPr>
        <w:autoSpaceDE w:val="0"/>
        <w:autoSpaceDN w:val="0"/>
        <w:adjustRightInd w:val="0"/>
        <w:rPr>
          <w:rFonts w:asciiTheme="majorHAnsi" w:hAnsiTheme="majorHAnsi" w:cstheme="majorHAnsi"/>
          <w:b/>
          <w:bCs/>
          <w:color w:val="353535"/>
          <w:u w:color="353535"/>
        </w:rPr>
      </w:pPr>
      <w:r w:rsidRPr="00B51DAA">
        <w:rPr>
          <w:rFonts w:asciiTheme="majorHAnsi" w:hAnsiTheme="majorHAnsi" w:cstheme="majorHAnsi"/>
          <w:b/>
          <w:bCs/>
          <w:color w:val="353535"/>
          <w:u w:color="353535"/>
        </w:rPr>
        <w:t>Airport Shuttles</w:t>
      </w:r>
    </w:p>
    <w:p w14:paraId="39A89770" w14:textId="77777777" w:rsidR="00B51DAA" w:rsidRPr="00B51DAA" w:rsidRDefault="00B51DAA" w:rsidP="00B51DAA">
      <w:pPr>
        <w:autoSpaceDE w:val="0"/>
        <w:autoSpaceDN w:val="0"/>
        <w:adjustRightInd w:val="0"/>
        <w:rPr>
          <w:rFonts w:asciiTheme="majorHAnsi" w:hAnsiTheme="majorHAnsi" w:cstheme="majorHAnsi"/>
          <w:b/>
          <w:bCs/>
          <w:color w:val="353535"/>
          <w:u w:color="353535"/>
        </w:rPr>
      </w:pPr>
    </w:p>
    <w:p w14:paraId="08142424" w14:textId="77777777" w:rsidR="00B51DAA" w:rsidRPr="00B51DAA" w:rsidRDefault="00B51DAA" w:rsidP="00B51DAA">
      <w:pPr>
        <w:autoSpaceDE w:val="0"/>
        <w:autoSpaceDN w:val="0"/>
        <w:adjustRightInd w:val="0"/>
        <w:rPr>
          <w:rFonts w:asciiTheme="majorHAnsi" w:hAnsiTheme="majorHAnsi" w:cstheme="majorHAnsi"/>
          <w:b/>
          <w:bCs/>
          <w:color w:val="353535"/>
          <w:u w:color="353535"/>
        </w:rPr>
      </w:pPr>
      <w:r w:rsidRPr="00B51DAA">
        <w:rPr>
          <w:rFonts w:asciiTheme="majorHAnsi" w:hAnsiTheme="majorHAnsi" w:cstheme="majorHAnsi"/>
          <w:b/>
          <w:bCs/>
          <w:color w:val="353535"/>
          <w:u w:color="353535"/>
        </w:rPr>
        <w:t>Option 1:</w:t>
      </w:r>
    </w:p>
    <w:p w14:paraId="07BB3F24" w14:textId="77777777" w:rsidR="00B51DAA" w:rsidRPr="00B51DAA" w:rsidRDefault="00B51DAA" w:rsidP="00B51DAA">
      <w:pPr>
        <w:autoSpaceDE w:val="0"/>
        <w:autoSpaceDN w:val="0"/>
        <w:adjustRightInd w:val="0"/>
        <w:rPr>
          <w:rFonts w:asciiTheme="majorHAnsi" w:hAnsiTheme="majorHAnsi" w:cstheme="majorHAnsi"/>
          <w:color w:val="353535"/>
          <w:u w:color="353535"/>
        </w:rPr>
      </w:pPr>
      <w:r w:rsidRPr="00B51DAA">
        <w:rPr>
          <w:rFonts w:asciiTheme="majorHAnsi" w:hAnsiTheme="majorHAnsi" w:cstheme="majorHAnsi"/>
          <w:color w:val="353535"/>
          <w:u w:color="353535"/>
        </w:rPr>
        <w:t>Coming from </w:t>
      </w:r>
      <w:r w:rsidRPr="00B51DAA">
        <w:rPr>
          <w:rFonts w:asciiTheme="majorHAnsi" w:hAnsiTheme="majorHAnsi" w:cstheme="majorHAnsi"/>
          <w:b/>
          <w:bCs/>
          <w:color w:val="353535"/>
          <w:u w:color="353535"/>
        </w:rPr>
        <w:t>PHOENIX SKY HARBOR INTERNATIONAL AIRPORT</w:t>
      </w:r>
      <w:r w:rsidRPr="00B51DAA">
        <w:rPr>
          <w:rFonts w:asciiTheme="majorHAnsi" w:hAnsiTheme="majorHAnsi" w:cstheme="majorHAnsi"/>
          <w:color w:val="353535"/>
          <w:u w:color="353535"/>
        </w:rPr>
        <w:t> to Angel Valley by Shuttle,</w:t>
      </w:r>
      <w:r w:rsidRPr="00B51DAA">
        <w:rPr>
          <w:rFonts w:asciiTheme="majorHAnsi" w:hAnsiTheme="majorHAnsi" w:cstheme="majorHAnsi"/>
          <w:color w:val="353535"/>
          <w:u w:color="353535"/>
        </w:rPr>
        <w:br/>
        <w:t>Ace Xpress brings you to our office and picks you up upon departure. Your driver picks you up at the airport when they know your flight number and arrival time. For your return they make sure you will be at the airport in time to catch your flight and inform you at what time you will be picked up at Angel Valley. Please, book your return flight in such a way that you allow Ace Xpress enough time to work you into their schedule. They are available for late arrivals and early departures.</w:t>
      </w:r>
    </w:p>
    <w:tbl>
      <w:tblPr>
        <w:tblW w:w="9900" w:type="dxa"/>
        <w:tblCellSpacing w:w="30" w:type="dxa"/>
        <w:tblCellMar>
          <w:top w:w="60" w:type="dxa"/>
          <w:left w:w="60" w:type="dxa"/>
          <w:bottom w:w="60" w:type="dxa"/>
          <w:right w:w="60" w:type="dxa"/>
        </w:tblCellMar>
        <w:tblLook w:val="04A0" w:firstRow="1" w:lastRow="0" w:firstColumn="1" w:lastColumn="0" w:noHBand="0" w:noVBand="1"/>
      </w:tblPr>
      <w:tblGrid>
        <w:gridCol w:w="6007"/>
        <w:gridCol w:w="3893"/>
      </w:tblGrid>
      <w:tr w:rsidR="00B51DAA" w:rsidRPr="00B51DAA" w14:paraId="4A9BBCA9" w14:textId="77777777" w:rsidTr="00186CA7">
        <w:trPr>
          <w:tblCellSpacing w:w="30" w:type="dxa"/>
        </w:trPr>
        <w:tc>
          <w:tcPr>
            <w:tcW w:w="5835" w:type="dxa"/>
            <w:vAlign w:val="center"/>
            <w:hideMark/>
          </w:tcPr>
          <w:p w14:paraId="3571F530" w14:textId="77777777" w:rsidR="00B51DAA" w:rsidRPr="00B51DAA" w:rsidRDefault="00B51DAA" w:rsidP="00B51DAA">
            <w:pPr>
              <w:autoSpaceDE w:val="0"/>
              <w:autoSpaceDN w:val="0"/>
              <w:adjustRightInd w:val="0"/>
              <w:rPr>
                <w:rFonts w:asciiTheme="majorHAnsi" w:hAnsiTheme="majorHAnsi" w:cstheme="majorHAnsi"/>
                <w:color w:val="353535"/>
                <w:u w:color="353535"/>
              </w:rPr>
            </w:pPr>
            <w:r w:rsidRPr="00B51DAA">
              <w:rPr>
                <w:rFonts w:asciiTheme="majorHAnsi" w:hAnsiTheme="majorHAnsi" w:cstheme="majorHAnsi"/>
                <w:color w:val="353535"/>
                <w:u w:color="353535"/>
              </w:rPr>
              <w:t>Visit </w:t>
            </w:r>
            <w:hyperlink r:id="rId10" w:tgtFrame="_blank" w:history="1">
              <w:r w:rsidRPr="00B51DAA">
                <w:rPr>
                  <w:rStyle w:val="Hyperlink"/>
                  <w:rFonts w:asciiTheme="majorHAnsi" w:hAnsiTheme="majorHAnsi" w:cstheme="majorHAnsi"/>
                </w:rPr>
                <w:t>www.AceXShuttle.com. </w:t>
              </w:r>
            </w:hyperlink>
            <w:r w:rsidRPr="00B51DAA">
              <w:rPr>
                <w:rFonts w:asciiTheme="majorHAnsi" w:hAnsiTheme="majorHAnsi" w:cstheme="majorHAnsi"/>
                <w:color w:val="353535"/>
                <w:u w:color="353535"/>
              </w:rPr>
              <w:br/>
            </w:r>
          </w:p>
        </w:tc>
        <w:tc>
          <w:tcPr>
            <w:tcW w:w="3750" w:type="dxa"/>
            <w:vAlign w:val="center"/>
            <w:hideMark/>
          </w:tcPr>
          <w:p w14:paraId="6FD7F33F" w14:textId="77777777" w:rsidR="00B51DAA" w:rsidRPr="00B51DAA" w:rsidRDefault="00B51DAA" w:rsidP="00B51DAA">
            <w:pPr>
              <w:autoSpaceDE w:val="0"/>
              <w:autoSpaceDN w:val="0"/>
              <w:adjustRightInd w:val="0"/>
              <w:rPr>
                <w:rFonts w:asciiTheme="majorHAnsi" w:hAnsiTheme="majorHAnsi" w:cstheme="majorHAnsi"/>
                <w:color w:val="353535"/>
                <w:u w:color="353535"/>
              </w:rPr>
            </w:pPr>
          </w:p>
        </w:tc>
      </w:tr>
    </w:tbl>
    <w:p w14:paraId="73F14D43" w14:textId="77777777" w:rsidR="00B51DAA" w:rsidRPr="00B51DAA" w:rsidRDefault="00B51DAA" w:rsidP="00B51DAA">
      <w:pPr>
        <w:autoSpaceDE w:val="0"/>
        <w:autoSpaceDN w:val="0"/>
        <w:adjustRightInd w:val="0"/>
        <w:rPr>
          <w:rFonts w:asciiTheme="majorHAnsi" w:hAnsiTheme="majorHAnsi" w:cstheme="majorHAnsi"/>
          <w:b/>
          <w:bCs/>
          <w:color w:val="353535"/>
          <w:u w:color="353535"/>
        </w:rPr>
      </w:pPr>
    </w:p>
    <w:p w14:paraId="0B2DE86C" w14:textId="77777777" w:rsidR="00B51DAA" w:rsidRPr="00B51DAA" w:rsidRDefault="00B51DAA" w:rsidP="00B51DAA">
      <w:pPr>
        <w:autoSpaceDE w:val="0"/>
        <w:autoSpaceDN w:val="0"/>
        <w:adjustRightInd w:val="0"/>
        <w:rPr>
          <w:rFonts w:asciiTheme="majorHAnsi" w:hAnsiTheme="majorHAnsi" w:cstheme="majorHAnsi"/>
          <w:b/>
          <w:bCs/>
          <w:color w:val="353535"/>
          <w:u w:color="353535"/>
        </w:rPr>
      </w:pPr>
      <w:r w:rsidRPr="00B51DAA">
        <w:rPr>
          <w:rFonts w:asciiTheme="majorHAnsi" w:hAnsiTheme="majorHAnsi" w:cstheme="majorHAnsi"/>
          <w:b/>
          <w:bCs/>
          <w:color w:val="353535"/>
          <w:u w:color="353535"/>
        </w:rPr>
        <w:t>Option 2:</w:t>
      </w:r>
    </w:p>
    <w:p w14:paraId="7B3A2C0E" w14:textId="77777777" w:rsidR="00B51DAA" w:rsidRPr="00B51DAA" w:rsidRDefault="00B51DAA" w:rsidP="00B51DAA">
      <w:pPr>
        <w:autoSpaceDE w:val="0"/>
        <w:autoSpaceDN w:val="0"/>
        <w:adjustRightInd w:val="0"/>
        <w:rPr>
          <w:rFonts w:asciiTheme="majorHAnsi" w:hAnsiTheme="majorHAnsi" w:cstheme="majorHAnsi"/>
          <w:color w:val="353535"/>
          <w:u w:color="353535"/>
        </w:rPr>
      </w:pPr>
      <w:r w:rsidRPr="00B51DAA">
        <w:rPr>
          <w:rFonts w:asciiTheme="majorHAnsi" w:hAnsiTheme="majorHAnsi" w:cstheme="majorHAnsi"/>
          <w:color w:val="353535"/>
          <w:u w:color="353535"/>
        </w:rPr>
        <w:t>If you prefer more personalized and faster transportation from and to </w:t>
      </w:r>
      <w:r w:rsidRPr="00B51DAA">
        <w:rPr>
          <w:rFonts w:asciiTheme="majorHAnsi" w:hAnsiTheme="majorHAnsi" w:cstheme="majorHAnsi"/>
          <w:b/>
          <w:bCs/>
          <w:color w:val="353535"/>
          <w:u w:color="353535"/>
        </w:rPr>
        <w:t>PHOENIX SKY HARBOR</w:t>
      </w:r>
      <w:r w:rsidRPr="00B51DAA">
        <w:rPr>
          <w:rFonts w:asciiTheme="majorHAnsi" w:hAnsiTheme="majorHAnsi" w:cstheme="majorHAnsi"/>
          <w:color w:val="353535"/>
          <w:u w:color="353535"/>
        </w:rPr>
        <w:t>,</w:t>
      </w:r>
      <w:r w:rsidRPr="00B51DAA">
        <w:rPr>
          <w:rFonts w:asciiTheme="majorHAnsi" w:hAnsiTheme="majorHAnsi" w:cstheme="majorHAnsi"/>
          <w:color w:val="353535"/>
          <w:u w:color="353535"/>
        </w:rPr>
        <w:br/>
        <w:t>we recommend Red Rock Transportation. Visit </w:t>
      </w:r>
      <w:hyperlink r:id="rId11" w:tgtFrame="_blank" w:history="1">
        <w:r w:rsidRPr="00B51DAA">
          <w:rPr>
            <w:rStyle w:val="Hyperlink"/>
            <w:rFonts w:asciiTheme="majorHAnsi" w:hAnsiTheme="majorHAnsi" w:cstheme="majorHAnsi"/>
          </w:rPr>
          <w:t>www.RedRockTransportation.com</w:t>
        </w:r>
      </w:hyperlink>
      <w:r w:rsidRPr="00B51DAA">
        <w:rPr>
          <w:rFonts w:asciiTheme="majorHAnsi" w:hAnsiTheme="majorHAnsi" w:cstheme="majorHAnsi"/>
          <w:color w:val="353535"/>
          <w:u w:color="353535"/>
        </w:rPr>
        <w:t>.</w:t>
      </w:r>
      <w:r w:rsidRPr="00B51DAA">
        <w:rPr>
          <w:rFonts w:asciiTheme="majorHAnsi" w:hAnsiTheme="majorHAnsi" w:cstheme="majorHAnsi"/>
          <w:color w:val="353535"/>
          <w:u w:color="353535"/>
        </w:rPr>
        <w:br/>
      </w:r>
    </w:p>
    <w:p w14:paraId="01B91777" w14:textId="77777777" w:rsidR="00B51DAA" w:rsidRPr="00B51DAA" w:rsidRDefault="00B51DAA" w:rsidP="00B51DAA">
      <w:pPr>
        <w:autoSpaceDE w:val="0"/>
        <w:autoSpaceDN w:val="0"/>
        <w:adjustRightInd w:val="0"/>
        <w:rPr>
          <w:rFonts w:asciiTheme="majorHAnsi" w:hAnsiTheme="majorHAnsi" w:cstheme="majorHAnsi"/>
          <w:b/>
          <w:bCs/>
          <w:color w:val="353535"/>
          <w:u w:color="353535"/>
        </w:rPr>
      </w:pPr>
      <w:r w:rsidRPr="00B51DAA">
        <w:rPr>
          <w:rFonts w:asciiTheme="majorHAnsi" w:hAnsiTheme="majorHAnsi" w:cstheme="majorHAnsi"/>
          <w:b/>
          <w:bCs/>
          <w:color w:val="353535"/>
          <w:u w:color="353535"/>
        </w:rPr>
        <w:t>Option 3:</w:t>
      </w:r>
    </w:p>
    <w:p w14:paraId="34C5E5CE" w14:textId="77777777" w:rsidR="00B51DAA" w:rsidRPr="00B51DAA" w:rsidRDefault="00B51DAA" w:rsidP="00B51DAA">
      <w:pPr>
        <w:autoSpaceDE w:val="0"/>
        <w:autoSpaceDN w:val="0"/>
        <w:adjustRightInd w:val="0"/>
        <w:rPr>
          <w:rFonts w:asciiTheme="majorHAnsi" w:hAnsiTheme="majorHAnsi" w:cstheme="majorHAnsi"/>
          <w:color w:val="353535"/>
          <w:u w:color="353535"/>
        </w:rPr>
      </w:pPr>
      <w:r w:rsidRPr="00B51DAA">
        <w:rPr>
          <w:rFonts w:asciiTheme="majorHAnsi" w:hAnsiTheme="majorHAnsi" w:cstheme="majorHAnsi"/>
          <w:color w:val="353535"/>
          <w:u w:color="353535"/>
        </w:rPr>
        <w:t>Coming from </w:t>
      </w:r>
      <w:r w:rsidRPr="00B51DAA">
        <w:rPr>
          <w:rFonts w:asciiTheme="majorHAnsi" w:hAnsiTheme="majorHAnsi" w:cstheme="majorHAnsi"/>
          <w:b/>
          <w:bCs/>
          <w:color w:val="353535"/>
          <w:u w:color="353535"/>
        </w:rPr>
        <w:t>FLAGSTAFF PULLIAM AIRPORT</w:t>
      </w:r>
      <w:r w:rsidRPr="00B51DAA">
        <w:rPr>
          <w:rFonts w:asciiTheme="majorHAnsi" w:hAnsiTheme="majorHAnsi" w:cstheme="majorHAnsi"/>
          <w:color w:val="353535"/>
          <w:u w:color="353535"/>
        </w:rPr>
        <w:t>, there is a shuttle service that leaves from the train station at 8:00AM and at 4:00PM. This shuttle drops you off in Sedona Uptown. The only other option is to rent a car. Visit </w:t>
      </w:r>
      <w:hyperlink r:id="rId12" w:tgtFrame="_blank" w:history="1">
        <w:r w:rsidRPr="00B51DAA">
          <w:rPr>
            <w:rStyle w:val="Hyperlink"/>
            <w:rFonts w:asciiTheme="majorHAnsi" w:hAnsiTheme="majorHAnsi" w:cstheme="majorHAnsi"/>
            <w:b/>
            <w:bCs/>
          </w:rPr>
          <w:t>www.ArizonaShuttle.com</w:t>
        </w:r>
      </w:hyperlink>
      <w:r w:rsidRPr="00B51DAA">
        <w:rPr>
          <w:rFonts w:asciiTheme="majorHAnsi" w:hAnsiTheme="majorHAnsi" w:cstheme="majorHAnsi"/>
          <w:color w:val="353535"/>
          <w:u w:color="353535"/>
        </w:rPr>
        <w:t>.</w:t>
      </w:r>
    </w:p>
    <w:p w14:paraId="7A787566" w14:textId="77777777" w:rsidR="00B51DAA" w:rsidRPr="00725493" w:rsidRDefault="00B51DAA" w:rsidP="00725493">
      <w:pPr>
        <w:autoSpaceDE w:val="0"/>
        <w:autoSpaceDN w:val="0"/>
        <w:adjustRightInd w:val="0"/>
        <w:rPr>
          <w:rFonts w:asciiTheme="majorHAnsi" w:hAnsiTheme="majorHAnsi" w:cstheme="majorHAnsi"/>
          <w:color w:val="353535"/>
          <w:u w:color="353535"/>
        </w:rPr>
      </w:pPr>
    </w:p>
    <w:p w14:paraId="272EBCA9" w14:textId="13C67D4E" w:rsidR="00725493" w:rsidRDefault="00725493" w:rsidP="00725493">
      <w:pPr>
        <w:autoSpaceDE w:val="0"/>
        <w:autoSpaceDN w:val="0"/>
        <w:adjustRightInd w:val="0"/>
        <w:rPr>
          <w:rFonts w:asciiTheme="majorHAnsi" w:hAnsiTheme="majorHAnsi" w:cstheme="majorHAnsi"/>
          <w:color w:val="353535"/>
          <w:u w:color="353535"/>
        </w:rPr>
      </w:pPr>
    </w:p>
    <w:p w14:paraId="40C1D61A" w14:textId="673F8932" w:rsidR="00B51DAA" w:rsidRDefault="00B51DAA" w:rsidP="00725493">
      <w:pPr>
        <w:autoSpaceDE w:val="0"/>
        <w:autoSpaceDN w:val="0"/>
        <w:adjustRightInd w:val="0"/>
        <w:rPr>
          <w:rFonts w:asciiTheme="majorHAnsi" w:hAnsiTheme="majorHAnsi" w:cstheme="majorHAnsi"/>
          <w:color w:val="353535"/>
          <w:u w:color="353535"/>
        </w:rPr>
      </w:pPr>
    </w:p>
    <w:p w14:paraId="0B7F36A2" w14:textId="2A5F94CF" w:rsidR="00B51DAA" w:rsidRDefault="00B51DAA" w:rsidP="00725493">
      <w:pPr>
        <w:autoSpaceDE w:val="0"/>
        <w:autoSpaceDN w:val="0"/>
        <w:adjustRightInd w:val="0"/>
        <w:rPr>
          <w:rFonts w:asciiTheme="majorHAnsi" w:hAnsiTheme="majorHAnsi" w:cstheme="majorHAnsi"/>
          <w:color w:val="353535"/>
          <w:u w:color="353535"/>
        </w:rPr>
      </w:pPr>
    </w:p>
    <w:p w14:paraId="2FDC8644" w14:textId="77777777" w:rsidR="00B51DAA" w:rsidRPr="00725493" w:rsidRDefault="00B51DAA" w:rsidP="00725493">
      <w:pPr>
        <w:autoSpaceDE w:val="0"/>
        <w:autoSpaceDN w:val="0"/>
        <w:adjustRightInd w:val="0"/>
        <w:rPr>
          <w:rFonts w:asciiTheme="majorHAnsi" w:hAnsiTheme="majorHAnsi" w:cstheme="majorHAnsi"/>
          <w:color w:val="353535"/>
          <w:u w:color="353535"/>
        </w:rPr>
      </w:pPr>
    </w:p>
    <w:p w14:paraId="4708666D" w14:textId="3A17B9F7" w:rsidR="00725493" w:rsidRDefault="00725493" w:rsidP="00725493">
      <w:pPr>
        <w:autoSpaceDE w:val="0"/>
        <w:autoSpaceDN w:val="0"/>
        <w:adjustRightInd w:val="0"/>
        <w:rPr>
          <w:rFonts w:asciiTheme="majorHAnsi" w:hAnsiTheme="majorHAnsi" w:cstheme="majorHAnsi"/>
          <w:b/>
          <w:bCs/>
          <w:color w:val="353535"/>
          <w:u w:val="single" w:color="353535"/>
        </w:rPr>
      </w:pPr>
      <w:r w:rsidRPr="00725493">
        <w:rPr>
          <w:rFonts w:asciiTheme="majorHAnsi" w:hAnsiTheme="majorHAnsi" w:cstheme="majorHAnsi"/>
          <w:b/>
          <w:bCs/>
          <w:color w:val="353535"/>
          <w:u w:val="single" w:color="353535"/>
        </w:rPr>
        <w:t>Recommended Attire</w:t>
      </w:r>
    </w:p>
    <w:p w14:paraId="3B461BB6" w14:textId="77777777" w:rsidR="00B51DAA" w:rsidRPr="00725493" w:rsidRDefault="00B51DAA" w:rsidP="00725493">
      <w:pPr>
        <w:autoSpaceDE w:val="0"/>
        <w:autoSpaceDN w:val="0"/>
        <w:adjustRightInd w:val="0"/>
        <w:rPr>
          <w:rFonts w:asciiTheme="majorHAnsi" w:hAnsiTheme="majorHAnsi" w:cstheme="majorHAnsi"/>
          <w:color w:val="353535"/>
          <w:u w:color="353535"/>
        </w:rPr>
      </w:pPr>
    </w:p>
    <w:p w14:paraId="284E44EE" w14:textId="7200FB04" w:rsidR="00725493" w:rsidRPr="00725493" w:rsidRDefault="00725493" w:rsidP="00725493">
      <w:pPr>
        <w:autoSpaceDE w:val="0"/>
        <w:autoSpaceDN w:val="0"/>
        <w:adjustRightInd w:val="0"/>
        <w:rPr>
          <w:rFonts w:asciiTheme="majorHAnsi" w:hAnsiTheme="majorHAnsi" w:cstheme="majorHAnsi"/>
          <w:color w:val="353535"/>
          <w:u w:color="353535"/>
        </w:rPr>
      </w:pPr>
      <w:r w:rsidRPr="00725493">
        <w:rPr>
          <w:rFonts w:asciiTheme="majorHAnsi" w:hAnsiTheme="majorHAnsi" w:cstheme="majorHAnsi"/>
          <w:color w:val="353535"/>
          <w:u w:color="353535"/>
        </w:rPr>
        <w:lastRenderedPageBreak/>
        <w:t xml:space="preserve">Since a lot of our time will be spent outdoors, lite hiking. Early mornings the temperature will vary as it can be cold in the </w:t>
      </w:r>
      <w:proofErr w:type="spellStart"/>
      <w:r w:rsidRPr="00725493">
        <w:rPr>
          <w:rFonts w:asciiTheme="majorHAnsi" w:hAnsiTheme="majorHAnsi" w:cstheme="majorHAnsi"/>
          <w:color w:val="353535"/>
          <w:u w:color="353535"/>
        </w:rPr>
        <w:t>am</w:t>
      </w:r>
      <w:proofErr w:type="spellEnd"/>
      <w:r w:rsidRPr="00725493">
        <w:rPr>
          <w:rFonts w:asciiTheme="majorHAnsi" w:hAnsiTheme="majorHAnsi" w:cstheme="majorHAnsi"/>
          <w:color w:val="353535"/>
          <w:u w:color="353535"/>
        </w:rPr>
        <w:t xml:space="preserve"> and then </w:t>
      </w:r>
      <w:r w:rsidR="00795EA5">
        <w:rPr>
          <w:rFonts w:asciiTheme="majorHAnsi" w:hAnsiTheme="majorHAnsi" w:cstheme="majorHAnsi"/>
          <w:color w:val="353535"/>
          <w:u w:color="353535"/>
        </w:rPr>
        <w:t xml:space="preserve">warmer </w:t>
      </w:r>
      <w:r w:rsidRPr="00725493">
        <w:rPr>
          <w:rFonts w:asciiTheme="majorHAnsi" w:hAnsiTheme="majorHAnsi" w:cstheme="majorHAnsi"/>
          <w:color w:val="353535"/>
          <w:u w:color="353535"/>
        </w:rPr>
        <w:t>middays, then cooler in the evenings. </w:t>
      </w:r>
    </w:p>
    <w:p w14:paraId="5DB7366D" w14:textId="4FD5CB1F" w:rsidR="00725493" w:rsidRDefault="00725493" w:rsidP="00725493">
      <w:pPr>
        <w:autoSpaceDE w:val="0"/>
        <w:autoSpaceDN w:val="0"/>
        <w:adjustRightInd w:val="0"/>
        <w:rPr>
          <w:rFonts w:asciiTheme="majorHAnsi" w:hAnsiTheme="majorHAnsi" w:cstheme="majorHAnsi"/>
          <w:color w:val="353535"/>
          <w:u w:color="353535"/>
        </w:rPr>
      </w:pPr>
      <w:r w:rsidRPr="00725493">
        <w:rPr>
          <w:rFonts w:asciiTheme="majorHAnsi" w:hAnsiTheme="majorHAnsi" w:cstheme="majorHAnsi"/>
          <w:color w:val="353535"/>
          <w:u w:color="353535"/>
        </w:rPr>
        <w:t>This is prime season for beautiful weather, so bring your hiking shoes,  </w:t>
      </w:r>
    </w:p>
    <w:p w14:paraId="745168B0" w14:textId="722A0B84" w:rsidR="00B42D9B" w:rsidRDefault="00B42D9B" w:rsidP="00725493">
      <w:pPr>
        <w:autoSpaceDE w:val="0"/>
        <w:autoSpaceDN w:val="0"/>
        <w:adjustRightInd w:val="0"/>
        <w:rPr>
          <w:rFonts w:asciiTheme="majorHAnsi" w:hAnsiTheme="majorHAnsi" w:cstheme="majorHAnsi"/>
          <w:color w:val="353535"/>
          <w:u w:color="353535"/>
        </w:rPr>
      </w:pPr>
    </w:p>
    <w:p w14:paraId="325D82DA" w14:textId="77777777" w:rsidR="00B42D9B" w:rsidRDefault="00B42D9B" w:rsidP="00B42D9B">
      <w:pPr>
        <w:autoSpaceDE w:val="0"/>
        <w:autoSpaceDN w:val="0"/>
        <w:adjustRightInd w:val="0"/>
        <w:rPr>
          <w:rFonts w:asciiTheme="majorHAnsi" w:hAnsiTheme="majorHAnsi" w:cstheme="majorHAnsi"/>
          <w:b/>
          <w:bCs/>
          <w:color w:val="353535"/>
          <w:u w:color="353535"/>
        </w:rPr>
      </w:pPr>
      <w:r w:rsidRPr="00EE7389">
        <w:rPr>
          <w:rFonts w:asciiTheme="majorHAnsi" w:hAnsiTheme="majorHAnsi" w:cstheme="majorHAnsi"/>
          <w:b/>
          <w:bCs/>
          <w:color w:val="353535"/>
          <w:u w:color="353535"/>
        </w:rPr>
        <w:t>What to bring:</w:t>
      </w:r>
    </w:p>
    <w:p w14:paraId="4871C09C" w14:textId="77777777" w:rsidR="00B42D9B" w:rsidRPr="00EE7389" w:rsidRDefault="00B42D9B" w:rsidP="00B42D9B">
      <w:pPr>
        <w:autoSpaceDE w:val="0"/>
        <w:autoSpaceDN w:val="0"/>
        <w:adjustRightInd w:val="0"/>
        <w:rPr>
          <w:rFonts w:asciiTheme="majorHAnsi" w:hAnsiTheme="majorHAnsi" w:cstheme="majorHAnsi"/>
          <w:b/>
          <w:bCs/>
          <w:color w:val="353535"/>
          <w:u w:color="353535"/>
        </w:rPr>
      </w:pPr>
    </w:p>
    <w:p w14:paraId="20A7233D" w14:textId="77777777" w:rsidR="00B42D9B" w:rsidRDefault="00B42D9B" w:rsidP="00B42D9B">
      <w:pPr>
        <w:autoSpaceDE w:val="0"/>
        <w:autoSpaceDN w:val="0"/>
        <w:adjustRightInd w:val="0"/>
        <w:rPr>
          <w:rFonts w:asciiTheme="majorHAnsi" w:hAnsiTheme="majorHAnsi" w:cstheme="majorHAnsi"/>
          <w:color w:val="353535"/>
          <w:u w:color="353535"/>
        </w:rPr>
      </w:pPr>
      <w:r w:rsidRPr="00AE3E7A">
        <w:rPr>
          <w:rFonts w:asciiTheme="majorHAnsi" w:hAnsiTheme="majorHAnsi" w:cstheme="majorHAnsi"/>
          <w:color w:val="353535"/>
          <w:u w:color="353535"/>
        </w:rPr>
        <w:t>Casual clothing to dress in layers</w:t>
      </w:r>
      <w:r w:rsidRPr="00AE3E7A">
        <w:rPr>
          <w:rFonts w:asciiTheme="majorHAnsi" w:hAnsiTheme="majorHAnsi" w:cstheme="majorHAnsi"/>
          <w:color w:val="353535"/>
          <w:u w:color="353535"/>
        </w:rPr>
        <w:br/>
        <w:t>March: light clothing for the daytime and a sweater for night-time.</w:t>
      </w:r>
    </w:p>
    <w:p w14:paraId="4EF6EB3A" w14:textId="33C32F82" w:rsidR="00B42D9B" w:rsidRPr="00AE3E7A" w:rsidRDefault="00B42D9B" w:rsidP="00B42D9B">
      <w:pPr>
        <w:autoSpaceDE w:val="0"/>
        <w:autoSpaceDN w:val="0"/>
        <w:adjustRightInd w:val="0"/>
        <w:rPr>
          <w:rFonts w:asciiTheme="majorHAnsi" w:hAnsiTheme="majorHAnsi" w:cstheme="majorHAnsi"/>
          <w:color w:val="353535"/>
          <w:u w:color="353535"/>
        </w:rPr>
      </w:pPr>
      <w:r>
        <w:rPr>
          <w:rFonts w:asciiTheme="majorHAnsi" w:hAnsiTheme="majorHAnsi" w:cstheme="majorHAnsi"/>
          <w:color w:val="353535"/>
          <w:u w:color="353535"/>
        </w:rPr>
        <w:t>Early m</w:t>
      </w:r>
      <w:r w:rsidR="00761FFC">
        <w:rPr>
          <w:rFonts w:asciiTheme="majorHAnsi" w:hAnsiTheme="majorHAnsi" w:cstheme="majorHAnsi"/>
          <w:color w:val="353535"/>
          <w:u w:color="353535"/>
        </w:rPr>
        <w:t>ornings</w:t>
      </w:r>
      <w:r w:rsidR="00DA06EE">
        <w:rPr>
          <w:rFonts w:asciiTheme="majorHAnsi" w:hAnsiTheme="majorHAnsi" w:cstheme="majorHAnsi"/>
          <w:color w:val="353535"/>
          <w:u w:color="353535"/>
        </w:rPr>
        <w:t>: warm clothing</w:t>
      </w:r>
      <w:r w:rsidR="00761FFC">
        <w:rPr>
          <w:rFonts w:asciiTheme="majorHAnsi" w:hAnsiTheme="majorHAnsi" w:cstheme="majorHAnsi"/>
          <w:color w:val="353535"/>
          <w:u w:color="353535"/>
        </w:rPr>
        <w:t xml:space="preserve"> is recommended</w:t>
      </w:r>
      <w:r w:rsidR="00DA06EE" w:rsidRPr="00725493">
        <w:rPr>
          <w:rFonts w:asciiTheme="majorHAnsi" w:hAnsiTheme="majorHAnsi" w:cstheme="majorHAnsi"/>
          <w:color w:val="353535"/>
          <w:u w:color="353535"/>
        </w:rPr>
        <w:t xml:space="preserve"> </w:t>
      </w:r>
      <w:proofErr w:type="spellStart"/>
      <w:r w:rsidR="00DA06EE" w:rsidRPr="00725493">
        <w:rPr>
          <w:rFonts w:asciiTheme="majorHAnsi" w:hAnsiTheme="majorHAnsi" w:cstheme="majorHAnsi"/>
          <w:color w:val="353535"/>
          <w:u w:color="353535"/>
        </w:rPr>
        <w:t xml:space="preserve">mid </w:t>
      </w:r>
      <w:r w:rsidR="00DA06EE">
        <w:rPr>
          <w:rFonts w:asciiTheme="majorHAnsi" w:hAnsiTheme="majorHAnsi" w:cstheme="majorHAnsi"/>
          <w:color w:val="353535"/>
          <w:u w:color="353535"/>
        </w:rPr>
        <w:t>March</w:t>
      </w:r>
      <w:proofErr w:type="spellEnd"/>
      <w:r w:rsidR="00DA06EE">
        <w:rPr>
          <w:rFonts w:asciiTheme="majorHAnsi" w:hAnsiTheme="majorHAnsi" w:cstheme="majorHAnsi"/>
          <w:color w:val="353535"/>
          <w:u w:color="353535"/>
        </w:rPr>
        <w:t xml:space="preserve"> the </w:t>
      </w:r>
      <w:r w:rsidR="00DA06EE" w:rsidRPr="00725493">
        <w:rPr>
          <w:rFonts w:asciiTheme="majorHAnsi" w:hAnsiTheme="majorHAnsi" w:cstheme="majorHAnsi"/>
          <w:color w:val="353535"/>
          <w:u w:color="353535"/>
        </w:rPr>
        <w:t xml:space="preserve">average temperature is a high in the 70s and low in the </w:t>
      </w:r>
      <w:r w:rsidR="00DA06EE">
        <w:rPr>
          <w:rFonts w:asciiTheme="majorHAnsi" w:hAnsiTheme="majorHAnsi" w:cstheme="majorHAnsi"/>
          <w:color w:val="353535"/>
          <w:u w:color="353535"/>
        </w:rPr>
        <w:t>4</w:t>
      </w:r>
      <w:r w:rsidR="00DA06EE" w:rsidRPr="00725493">
        <w:rPr>
          <w:rFonts w:asciiTheme="majorHAnsi" w:hAnsiTheme="majorHAnsi" w:cstheme="majorHAnsi"/>
          <w:color w:val="353535"/>
          <w:u w:color="353535"/>
        </w:rPr>
        <w:t>0</w:t>
      </w:r>
      <w:r w:rsidR="00DA06EE">
        <w:rPr>
          <w:rFonts w:asciiTheme="majorHAnsi" w:hAnsiTheme="majorHAnsi" w:cstheme="majorHAnsi"/>
          <w:color w:val="353535"/>
          <w:u w:color="353535"/>
        </w:rPr>
        <w:t>- 50</w:t>
      </w:r>
      <w:r w:rsidR="00DA06EE" w:rsidRPr="00725493">
        <w:rPr>
          <w:rFonts w:asciiTheme="majorHAnsi" w:hAnsiTheme="majorHAnsi" w:cstheme="majorHAnsi"/>
          <w:color w:val="353535"/>
          <w:u w:color="353535"/>
        </w:rPr>
        <w:t>s. </w:t>
      </w:r>
      <w:r w:rsidRPr="00AE3E7A">
        <w:rPr>
          <w:rFonts w:asciiTheme="majorHAnsi" w:hAnsiTheme="majorHAnsi" w:cstheme="majorHAnsi"/>
          <w:color w:val="353535"/>
          <w:u w:color="353535"/>
        </w:rPr>
        <w:br/>
        <w:t>Comfortable shoes - water bottle - flashlight - journal.</w:t>
      </w:r>
      <w:r w:rsidRPr="00AE3E7A">
        <w:rPr>
          <w:rFonts w:asciiTheme="majorHAnsi" w:hAnsiTheme="majorHAnsi" w:cstheme="majorHAnsi"/>
          <w:color w:val="353535"/>
          <w:u w:color="353535"/>
        </w:rPr>
        <w:br/>
        <w:t xml:space="preserve">For your outdoor activities: hiking boots - sun protection - binoculars </w:t>
      </w:r>
      <w:r>
        <w:rPr>
          <w:rFonts w:asciiTheme="majorHAnsi" w:hAnsiTheme="majorHAnsi" w:cstheme="majorHAnsi"/>
          <w:color w:val="353535"/>
          <w:u w:color="353535"/>
        </w:rPr>
        <w:t>–</w:t>
      </w:r>
      <w:r w:rsidRPr="00AE3E7A">
        <w:rPr>
          <w:rFonts w:asciiTheme="majorHAnsi" w:hAnsiTheme="majorHAnsi" w:cstheme="majorHAnsi"/>
          <w:color w:val="353535"/>
          <w:u w:color="353535"/>
        </w:rPr>
        <w:t xml:space="preserve"> camera</w:t>
      </w:r>
      <w:r>
        <w:rPr>
          <w:rFonts w:asciiTheme="majorHAnsi" w:hAnsiTheme="majorHAnsi" w:cstheme="majorHAnsi"/>
          <w:color w:val="353535"/>
          <w:u w:color="353535"/>
        </w:rPr>
        <w:t xml:space="preserve">, </w:t>
      </w:r>
      <w:r w:rsidRPr="00725493">
        <w:rPr>
          <w:rFonts w:asciiTheme="majorHAnsi" w:hAnsiTheme="majorHAnsi" w:cstheme="majorHAnsi"/>
          <w:color w:val="353535"/>
          <w:u w:color="353535"/>
        </w:rPr>
        <w:t>sunscreen, sunglasses and a hat.</w:t>
      </w:r>
      <w:r w:rsidRPr="00AE3E7A">
        <w:rPr>
          <w:rFonts w:asciiTheme="majorHAnsi" w:hAnsiTheme="majorHAnsi" w:cstheme="majorHAnsi"/>
          <w:color w:val="353535"/>
          <w:u w:color="353535"/>
        </w:rPr>
        <w:t> </w:t>
      </w:r>
    </w:p>
    <w:p w14:paraId="1907776B" w14:textId="77777777" w:rsidR="00795EA5" w:rsidRPr="00725493" w:rsidRDefault="00795EA5" w:rsidP="00725493">
      <w:pPr>
        <w:autoSpaceDE w:val="0"/>
        <w:autoSpaceDN w:val="0"/>
        <w:adjustRightInd w:val="0"/>
        <w:rPr>
          <w:rFonts w:asciiTheme="majorHAnsi" w:hAnsiTheme="majorHAnsi" w:cstheme="majorHAnsi"/>
          <w:color w:val="353535"/>
          <w:u w:color="353535"/>
        </w:rPr>
      </w:pPr>
    </w:p>
    <w:p w14:paraId="52534C1A" w14:textId="77777777" w:rsidR="004B78BE" w:rsidRPr="00401C77" w:rsidRDefault="004B78BE" w:rsidP="00750D2A">
      <w:pPr>
        <w:autoSpaceDE w:val="0"/>
        <w:autoSpaceDN w:val="0"/>
        <w:adjustRightInd w:val="0"/>
        <w:rPr>
          <w:rFonts w:asciiTheme="majorHAnsi" w:hAnsiTheme="majorHAnsi" w:cstheme="majorHAnsi"/>
          <w:color w:val="353535"/>
        </w:rPr>
      </w:pPr>
    </w:p>
    <w:p w14:paraId="769CF982" w14:textId="107D88F6" w:rsidR="006F1B6A" w:rsidRDefault="004B78BE" w:rsidP="006F1B6A">
      <w:pPr>
        <w:autoSpaceDE w:val="0"/>
        <w:autoSpaceDN w:val="0"/>
        <w:adjustRightInd w:val="0"/>
        <w:rPr>
          <w:rFonts w:asciiTheme="majorHAnsi" w:hAnsiTheme="majorHAnsi" w:cstheme="majorHAnsi"/>
          <w:b/>
          <w:bCs/>
          <w:color w:val="353535"/>
          <w:u w:color="353535"/>
        </w:rPr>
      </w:pPr>
      <w:r w:rsidRPr="004B78BE">
        <w:rPr>
          <w:rFonts w:asciiTheme="majorHAnsi" w:hAnsiTheme="majorHAnsi" w:cstheme="majorHAnsi"/>
          <w:b/>
          <w:bCs/>
          <w:color w:val="353535"/>
          <w:u w:color="353535"/>
        </w:rPr>
        <w:t>WE</w:t>
      </w:r>
      <w:r w:rsidR="0037418C">
        <w:rPr>
          <w:rFonts w:asciiTheme="majorHAnsi" w:hAnsiTheme="majorHAnsi" w:cstheme="majorHAnsi"/>
          <w:b/>
          <w:bCs/>
          <w:color w:val="353535"/>
          <w:u w:color="353535"/>
        </w:rPr>
        <w:t>A</w:t>
      </w:r>
      <w:r w:rsidRPr="004B78BE">
        <w:rPr>
          <w:rFonts w:asciiTheme="majorHAnsi" w:hAnsiTheme="majorHAnsi" w:cstheme="majorHAnsi"/>
          <w:b/>
          <w:bCs/>
          <w:color w:val="353535"/>
          <w:u w:color="353535"/>
        </w:rPr>
        <w:t>THER</w:t>
      </w:r>
      <w:r w:rsidR="006F1B6A" w:rsidRPr="006F1B6A">
        <w:rPr>
          <w:rFonts w:asciiTheme="majorHAnsi" w:hAnsiTheme="majorHAnsi" w:cstheme="majorHAnsi"/>
          <w:b/>
          <w:bCs/>
          <w:color w:val="353535"/>
          <w:u w:color="353535"/>
        </w:rPr>
        <w:t xml:space="preserve"> </w:t>
      </w:r>
      <w:r w:rsidR="006F1B6A" w:rsidRPr="006B5E5D">
        <w:rPr>
          <w:rFonts w:asciiTheme="majorHAnsi" w:hAnsiTheme="majorHAnsi" w:cstheme="majorHAnsi"/>
          <w:b/>
          <w:bCs/>
          <w:color w:val="353535"/>
          <w:u w:color="353535"/>
        </w:rPr>
        <w:t>Climate in Sedona:</w:t>
      </w:r>
    </w:p>
    <w:p w14:paraId="72E6AFD6" w14:textId="77777777" w:rsidR="004B78BE" w:rsidRPr="004D5653" w:rsidRDefault="004B78BE" w:rsidP="00750D2A">
      <w:pPr>
        <w:autoSpaceDE w:val="0"/>
        <w:autoSpaceDN w:val="0"/>
        <w:adjustRightInd w:val="0"/>
        <w:rPr>
          <w:rFonts w:asciiTheme="majorHAnsi" w:hAnsiTheme="majorHAnsi" w:cstheme="majorHAnsi"/>
          <w:color w:val="353535"/>
          <w:u w:color="353535"/>
        </w:rPr>
      </w:pPr>
    </w:p>
    <w:p w14:paraId="3A7A8562" w14:textId="6A70D3C6" w:rsidR="00750D2A" w:rsidRPr="006F1B6A" w:rsidRDefault="00750D2A" w:rsidP="00750D2A">
      <w:pPr>
        <w:autoSpaceDE w:val="0"/>
        <w:autoSpaceDN w:val="0"/>
        <w:adjustRightInd w:val="0"/>
        <w:rPr>
          <w:rFonts w:asciiTheme="majorHAnsi" w:hAnsiTheme="majorHAnsi" w:cstheme="majorHAnsi"/>
          <w:b/>
          <w:bCs/>
          <w:color w:val="353535"/>
        </w:rPr>
      </w:pPr>
      <w:r w:rsidRPr="004D5653">
        <w:rPr>
          <w:rFonts w:asciiTheme="majorHAnsi" w:hAnsiTheme="majorHAnsi" w:cstheme="majorHAnsi"/>
          <w:color w:val="353535"/>
          <w:u w:color="353535"/>
        </w:rPr>
        <w:t>Spring and Fall are prime season’s in Sedona.</w:t>
      </w:r>
      <w:r w:rsidR="00B51DAA" w:rsidRPr="004D5653">
        <w:rPr>
          <w:rFonts w:asciiTheme="majorHAnsi" w:hAnsiTheme="majorHAnsi" w:cstheme="majorHAnsi"/>
          <w:b/>
          <w:bCs/>
          <w:color w:val="353535"/>
        </w:rPr>
        <w:t xml:space="preserve"> </w:t>
      </w:r>
      <w:r w:rsidRPr="006B5E5D">
        <w:rPr>
          <w:rFonts w:asciiTheme="majorHAnsi" w:hAnsiTheme="majorHAnsi" w:cstheme="majorHAnsi"/>
          <w:color w:val="353535"/>
          <w:u w:color="353535"/>
        </w:rPr>
        <w:t>With Sedona's elevation of 4500 ft., we find ourselves in the high desert. This means an abundance of sunshine and little rain. The differences in temperature of day and night are considerable all through the year.</w:t>
      </w:r>
      <w:r w:rsidR="00A806D0" w:rsidRPr="006B5E5D">
        <w:rPr>
          <w:rFonts w:asciiTheme="majorHAnsi" w:hAnsiTheme="majorHAnsi" w:cstheme="majorHAnsi"/>
          <w:color w:val="353535"/>
          <w:u w:color="353535"/>
        </w:rPr>
        <w:t xml:space="preserve"> </w:t>
      </w:r>
      <w:r w:rsidRPr="006B5E5D">
        <w:rPr>
          <w:rFonts w:asciiTheme="majorHAnsi" w:hAnsiTheme="majorHAnsi" w:cstheme="majorHAnsi"/>
          <w:color w:val="353535"/>
          <w:u w:color="353535"/>
        </w:rPr>
        <w:t>March it may be below freezing at night. However, the days are often pleasant enough for only a light coat or a sweater. </w:t>
      </w:r>
    </w:p>
    <w:p w14:paraId="095BC95C" w14:textId="77777777" w:rsidR="00750D2A" w:rsidRPr="006B5E5D" w:rsidRDefault="00750D2A" w:rsidP="00750D2A">
      <w:pPr>
        <w:autoSpaceDE w:val="0"/>
        <w:autoSpaceDN w:val="0"/>
        <w:adjustRightInd w:val="0"/>
        <w:rPr>
          <w:rFonts w:asciiTheme="majorHAnsi" w:hAnsiTheme="majorHAnsi" w:cstheme="majorHAnsi"/>
          <w:color w:val="353535"/>
          <w:u w:color="353535"/>
        </w:rPr>
      </w:pPr>
    </w:p>
    <w:p w14:paraId="2ECC5994" w14:textId="77777777" w:rsidR="00750D2A" w:rsidRPr="004D5653" w:rsidRDefault="00750D2A" w:rsidP="00750D2A">
      <w:pPr>
        <w:autoSpaceDE w:val="0"/>
        <w:autoSpaceDN w:val="0"/>
        <w:adjustRightInd w:val="0"/>
        <w:rPr>
          <w:rFonts w:asciiTheme="majorHAnsi" w:hAnsiTheme="majorHAnsi" w:cstheme="majorHAnsi"/>
          <w:b/>
          <w:bCs/>
          <w:color w:val="353535"/>
          <w:u w:color="353535"/>
        </w:rPr>
      </w:pPr>
    </w:p>
    <w:p w14:paraId="2A8A94F3" w14:textId="0019BBE4" w:rsidR="00750D2A" w:rsidRDefault="00750D2A" w:rsidP="00AE3E7A">
      <w:pPr>
        <w:rPr>
          <w:rFonts w:asciiTheme="majorHAnsi" w:hAnsiTheme="majorHAnsi" w:cstheme="majorHAnsi"/>
          <w:b/>
          <w:bCs/>
          <w:color w:val="353535"/>
          <w:u w:color="353535"/>
        </w:rPr>
      </w:pPr>
      <w:r w:rsidRPr="001B0E9F">
        <w:rPr>
          <w:rFonts w:asciiTheme="majorHAnsi" w:hAnsiTheme="majorHAnsi" w:cstheme="majorHAnsi"/>
          <w:b/>
          <w:bCs/>
          <w:color w:val="353535"/>
          <w:u w:color="353535"/>
        </w:rPr>
        <w:t>We are so honored and grateful and look forward to joyfully co-creating the New Earth with You All</w:t>
      </w:r>
      <w:r w:rsidR="000C3457">
        <w:rPr>
          <w:rFonts w:asciiTheme="majorHAnsi" w:hAnsiTheme="majorHAnsi" w:cstheme="majorHAnsi"/>
          <w:b/>
          <w:bCs/>
          <w:color w:val="353535"/>
          <w:u w:color="353535"/>
        </w:rPr>
        <w:t>!!!</w:t>
      </w:r>
    </w:p>
    <w:p w14:paraId="7649C4FC" w14:textId="0716E95E" w:rsidR="00761FFC" w:rsidRDefault="00761FFC" w:rsidP="00AE3E7A">
      <w:pPr>
        <w:rPr>
          <w:rFonts w:asciiTheme="majorHAnsi" w:hAnsiTheme="majorHAnsi" w:cstheme="majorHAnsi"/>
          <w:b/>
          <w:bCs/>
          <w:color w:val="353535"/>
          <w:u w:color="353535"/>
        </w:rPr>
      </w:pPr>
    </w:p>
    <w:p w14:paraId="41446FF3" w14:textId="77777777" w:rsidR="00761FFC" w:rsidRPr="00725493" w:rsidRDefault="00761FFC" w:rsidP="00761FFC">
      <w:pPr>
        <w:autoSpaceDE w:val="0"/>
        <w:autoSpaceDN w:val="0"/>
        <w:adjustRightInd w:val="0"/>
        <w:rPr>
          <w:rFonts w:asciiTheme="majorHAnsi" w:hAnsiTheme="majorHAnsi" w:cstheme="majorHAnsi"/>
          <w:color w:val="353535"/>
          <w:u w:color="353535"/>
        </w:rPr>
      </w:pPr>
      <w:r>
        <w:rPr>
          <w:rFonts w:asciiTheme="majorHAnsi" w:hAnsiTheme="majorHAnsi" w:cstheme="majorHAnsi"/>
          <w:color w:val="353535"/>
          <w:u w:color="353535"/>
        </w:rPr>
        <w:t>For those staying with us, p</w:t>
      </w:r>
      <w:r w:rsidRPr="00725493">
        <w:rPr>
          <w:rFonts w:asciiTheme="majorHAnsi" w:hAnsiTheme="majorHAnsi" w:cstheme="majorHAnsi"/>
          <w:color w:val="353535"/>
          <w:u w:color="353535"/>
        </w:rPr>
        <w:t>lease let me know if you have any special dietary request and get me your flight information as well</w:t>
      </w:r>
      <w:r>
        <w:rPr>
          <w:rFonts w:asciiTheme="majorHAnsi" w:hAnsiTheme="majorHAnsi" w:cstheme="majorHAnsi"/>
          <w:color w:val="353535"/>
          <w:u w:color="353535"/>
        </w:rPr>
        <w:t>, s</w:t>
      </w:r>
      <w:r w:rsidRPr="00725493">
        <w:rPr>
          <w:rFonts w:asciiTheme="majorHAnsi" w:hAnsiTheme="majorHAnsi" w:cstheme="majorHAnsi"/>
          <w:color w:val="353535"/>
          <w:u w:color="353535"/>
        </w:rPr>
        <w:t>o I know when to expect your arrival time for F</w:t>
      </w:r>
      <w:r>
        <w:rPr>
          <w:rFonts w:asciiTheme="majorHAnsi" w:hAnsiTheme="majorHAnsi" w:cstheme="majorHAnsi"/>
          <w:color w:val="353535"/>
          <w:u w:color="353535"/>
        </w:rPr>
        <w:t xml:space="preserve">riday. </w:t>
      </w:r>
    </w:p>
    <w:p w14:paraId="79879D68" w14:textId="77777777" w:rsidR="00761FFC" w:rsidRDefault="00761FFC" w:rsidP="00761FFC">
      <w:pPr>
        <w:autoSpaceDE w:val="0"/>
        <w:autoSpaceDN w:val="0"/>
        <w:adjustRightInd w:val="0"/>
        <w:rPr>
          <w:rFonts w:asciiTheme="majorHAnsi" w:hAnsiTheme="majorHAnsi" w:cstheme="majorHAnsi"/>
          <w:color w:val="353535"/>
        </w:rPr>
      </w:pPr>
    </w:p>
    <w:p w14:paraId="150378F8" w14:textId="77777777" w:rsidR="00761FFC" w:rsidRPr="001B0E9F" w:rsidRDefault="00761FFC" w:rsidP="00AE3E7A">
      <w:pPr>
        <w:rPr>
          <w:rFonts w:asciiTheme="majorHAnsi" w:hAnsiTheme="majorHAnsi" w:cstheme="majorHAnsi"/>
          <w:b/>
          <w:bCs/>
          <w:color w:val="353535"/>
          <w:u w:color="353535"/>
        </w:rPr>
      </w:pPr>
    </w:p>
    <w:p w14:paraId="21810A37" w14:textId="77777777" w:rsidR="00750D2A" w:rsidRPr="001B0E9F" w:rsidRDefault="00750D2A" w:rsidP="009B278D">
      <w:pPr>
        <w:jc w:val="center"/>
        <w:rPr>
          <w:rFonts w:asciiTheme="majorHAnsi" w:hAnsiTheme="majorHAnsi" w:cstheme="majorHAnsi"/>
          <w:b/>
          <w:bCs/>
          <w:color w:val="353535"/>
          <w:u w:color="353535"/>
        </w:rPr>
      </w:pPr>
    </w:p>
    <w:p w14:paraId="6E71B4F2" w14:textId="151DFE8C" w:rsidR="00750D2A" w:rsidRDefault="00761FFC" w:rsidP="00AE3E7A">
      <w:pPr>
        <w:rPr>
          <w:rFonts w:asciiTheme="majorHAnsi" w:hAnsiTheme="majorHAnsi" w:cstheme="majorHAnsi"/>
          <w:b/>
          <w:bCs/>
          <w:color w:val="353535"/>
          <w:u w:color="353535"/>
        </w:rPr>
      </w:pPr>
      <w:r>
        <w:rPr>
          <w:rFonts w:asciiTheme="majorHAnsi" w:hAnsiTheme="majorHAnsi" w:cstheme="majorHAnsi"/>
          <w:b/>
          <w:bCs/>
          <w:color w:val="353535"/>
          <w:u w:color="353535"/>
        </w:rPr>
        <w:t>Much Love and Light</w:t>
      </w:r>
      <w:r w:rsidR="00750D2A" w:rsidRPr="004D5653">
        <w:rPr>
          <w:rFonts w:asciiTheme="majorHAnsi" w:hAnsiTheme="majorHAnsi" w:cstheme="majorHAnsi"/>
          <w:b/>
          <w:bCs/>
          <w:color w:val="353535"/>
          <w:u w:color="353535"/>
        </w:rPr>
        <w:t>,</w:t>
      </w:r>
    </w:p>
    <w:p w14:paraId="3ABAF95B" w14:textId="31FCF040" w:rsidR="00761FFC" w:rsidRDefault="00761FFC" w:rsidP="00AE3E7A">
      <w:pPr>
        <w:rPr>
          <w:rFonts w:asciiTheme="majorHAnsi" w:hAnsiTheme="majorHAnsi" w:cstheme="majorHAnsi"/>
          <w:b/>
          <w:bCs/>
          <w:color w:val="353535"/>
          <w:u w:color="353535"/>
        </w:rPr>
      </w:pPr>
    </w:p>
    <w:p w14:paraId="4F999912" w14:textId="52922EDD" w:rsidR="00761FFC" w:rsidRDefault="00761FFC" w:rsidP="00AE3E7A">
      <w:pPr>
        <w:rPr>
          <w:rFonts w:asciiTheme="majorHAnsi" w:hAnsiTheme="majorHAnsi" w:cstheme="majorHAnsi"/>
          <w:b/>
          <w:bCs/>
          <w:color w:val="353535"/>
          <w:u w:color="353535"/>
        </w:rPr>
      </w:pPr>
    </w:p>
    <w:p w14:paraId="4D1CC0A2" w14:textId="2708B949" w:rsidR="00761FFC" w:rsidRPr="004D5653" w:rsidRDefault="00761FFC" w:rsidP="00AE3E7A">
      <w:pPr>
        <w:rPr>
          <w:rFonts w:asciiTheme="majorHAnsi" w:hAnsiTheme="majorHAnsi" w:cstheme="majorHAnsi"/>
          <w:b/>
          <w:bCs/>
          <w:color w:val="353535"/>
          <w:u w:color="353535"/>
        </w:rPr>
      </w:pPr>
      <w:r>
        <w:rPr>
          <w:rFonts w:asciiTheme="majorHAnsi" w:hAnsiTheme="majorHAnsi" w:cstheme="majorHAnsi"/>
          <w:b/>
          <w:bCs/>
          <w:color w:val="353535"/>
          <w:u w:color="353535"/>
        </w:rPr>
        <w:t>Audrey</w:t>
      </w:r>
    </w:p>
    <w:p w14:paraId="6CD163DE" w14:textId="6A212890" w:rsidR="005B2A29" w:rsidRPr="00AE3E7A" w:rsidRDefault="005B2A29" w:rsidP="00AE3E7A">
      <w:pPr>
        <w:rPr>
          <w:rFonts w:asciiTheme="majorHAnsi" w:hAnsiTheme="majorHAnsi" w:cstheme="majorHAnsi"/>
          <w:b/>
          <w:bCs/>
          <w:color w:val="353535"/>
          <w:u w:color="353535"/>
        </w:rPr>
      </w:pPr>
    </w:p>
    <w:sectPr w:rsidR="005B2A29" w:rsidRPr="00AE3E7A" w:rsidSect="00177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07B6615"/>
    <w:multiLevelType w:val="hybridMultilevel"/>
    <w:tmpl w:val="F3E6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D290A"/>
    <w:multiLevelType w:val="hybridMultilevel"/>
    <w:tmpl w:val="2BA8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02DA5"/>
    <w:multiLevelType w:val="hybridMultilevel"/>
    <w:tmpl w:val="4680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63148"/>
    <w:multiLevelType w:val="hybridMultilevel"/>
    <w:tmpl w:val="A33A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B4A13"/>
    <w:multiLevelType w:val="hybridMultilevel"/>
    <w:tmpl w:val="FBF8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A2"/>
    <w:rsid w:val="00000EC5"/>
    <w:rsid w:val="000455DE"/>
    <w:rsid w:val="000466DE"/>
    <w:rsid w:val="000567F9"/>
    <w:rsid w:val="00063978"/>
    <w:rsid w:val="00065C7D"/>
    <w:rsid w:val="00080CF5"/>
    <w:rsid w:val="00094C76"/>
    <w:rsid w:val="000A55B1"/>
    <w:rsid w:val="000A6F00"/>
    <w:rsid w:val="000B6D37"/>
    <w:rsid w:val="000B76B8"/>
    <w:rsid w:val="000C3457"/>
    <w:rsid w:val="000C4C0E"/>
    <w:rsid w:val="000F1CC0"/>
    <w:rsid w:val="000F38A8"/>
    <w:rsid w:val="000F6656"/>
    <w:rsid w:val="00102536"/>
    <w:rsid w:val="00117315"/>
    <w:rsid w:val="001178DC"/>
    <w:rsid w:val="0012197F"/>
    <w:rsid w:val="00165A84"/>
    <w:rsid w:val="00177086"/>
    <w:rsid w:val="00177AE8"/>
    <w:rsid w:val="00177D01"/>
    <w:rsid w:val="001B0E9F"/>
    <w:rsid w:val="001B40C4"/>
    <w:rsid w:val="001B65FF"/>
    <w:rsid w:val="001C480D"/>
    <w:rsid w:val="001D4817"/>
    <w:rsid w:val="001E2949"/>
    <w:rsid w:val="001F069E"/>
    <w:rsid w:val="001F08CE"/>
    <w:rsid w:val="001F21B7"/>
    <w:rsid w:val="001F3ECB"/>
    <w:rsid w:val="001F40B0"/>
    <w:rsid w:val="0020331C"/>
    <w:rsid w:val="00204AF6"/>
    <w:rsid w:val="0022144A"/>
    <w:rsid w:val="00232F88"/>
    <w:rsid w:val="0024705F"/>
    <w:rsid w:val="0025404E"/>
    <w:rsid w:val="002573F1"/>
    <w:rsid w:val="00275720"/>
    <w:rsid w:val="00276486"/>
    <w:rsid w:val="00276DEE"/>
    <w:rsid w:val="00295908"/>
    <w:rsid w:val="002A6F75"/>
    <w:rsid w:val="002B09E9"/>
    <w:rsid w:val="002C3771"/>
    <w:rsid w:val="002E1422"/>
    <w:rsid w:val="002F026D"/>
    <w:rsid w:val="002F4AFA"/>
    <w:rsid w:val="002F52B0"/>
    <w:rsid w:val="00304E6A"/>
    <w:rsid w:val="003063B9"/>
    <w:rsid w:val="003328B0"/>
    <w:rsid w:val="00333D6D"/>
    <w:rsid w:val="00346CE2"/>
    <w:rsid w:val="003550F7"/>
    <w:rsid w:val="00356D33"/>
    <w:rsid w:val="0037418C"/>
    <w:rsid w:val="0037718C"/>
    <w:rsid w:val="0038626F"/>
    <w:rsid w:val="003905ED"/>
    <w:rsid w:val="00397555"/>
    <w:rsid w:val="003B34F9"/>
    <w:rsid w:val="003C026B"/>
    <w:rsid w:val="003C576E"/>
    <w:rsid w:val="003D08C5"/>
    <w:rsid w:val="003D11F5"/>
    <w:rsid w:val="003E44FF"/>
    <w:rsid w:val="003E78FA"/>
    <w:rsid w:val="003F10B8"/>
    <w:rsid w:val="00401C77"/>
    <w:rsid w:val="00425780"/>
    <w:rsid w:val="0043238A"/>
    <w:rsid w:val="00445907"/>
    <w:rsid w:val="0044775C"/>
    <w:rsid w:val="00455CFB"/>
    <w:rsid w:val="0048105F"/>
    <w:rsid w:val="00486FB2"/>
    <w:rsid w:val="00492FC5"/>
    <w:rsid w:val="00497B3E"/>
    <w:rsid w:val="004B0766"/>
    <w:rsid w:val="004B78BE"/>
    <w:rsid w:val="004C3757"/>
    <w:rsid w:val="004C3C6F"/>
    <w:rsid w:val="004C3EC6"/>
    <w:rsid w:val="004C508C"/>
    <w:rsid w:val="004D5653"/>
    <w:rsid w:val="004F22AC"/>
    <w:rsid w:val="004F5EEC"/>
    <w:rsid w:val="004F6A3C"/>
    <w:rsid w:val="004F6AE2"/>
    <w:rsid w:val="00510AEC"/>
    <w:rsid w:val="00514547"/>
    <w:rsid w:val="00516174"/>
    <w:rsid w:val="0051722E"/>
    <w:rsid w:val="00523CCA"/>
    <w:rsid w:val="0052489B"/>
    <w:rsid w:val="00544F8F"/>
    <w:rsid w:val="00545A83"/>
    <w:rsid w:val="00555592"/>
    <w:rsid w:val="005669DC"/>
    <w:rsid w:val="00575EC5"/>
    <w:rsid w:val="0058132E"/>
    <w:rsid w:val="00585115"/>
    <w:rsid w:val="00585FCF"/>
    <w:rsid w:val="00592192"/>
    <w:rsid w:val="00593CDD"/>
    <w:rsid w:val="00597459"/>
    <w:rsid w:val="005A203B"/>
    <w:rsid w:val="005B081B"/>
    <w:rsid w:val="005B2A29"/>
    <w:rsid w:val="005C5366"/>
    <w:rsid w:val="005D02DA"/>
    <w:rsid w:val="005D4CBF"/>
    <w:rsid w:val="005E7C53"/>
    <w:rsid w:val="005F3149"/>
    <w:rsid w:val="005F50B0"/>
    <w:rsid w:val="00604B33"/>
    <w:rsid w:val="00606A3D"/>
    <w:rsid w:val="00610099"/>
    <w:rsid w:val="00611121"/>
    <w:rsid w:val="0061462A"/>
    <w:rsid w:val="0061480D"/>
    <w:rsid w:val="00620BCD"/>
    <w:rsid w:val="00620CE8"/>
    <w:rsid w:val="0062733E"/>
    <w:rsid w:val="00633C81"/>
    <w:rsid w:val="00636201"/>
    <w:rsid w:val="0065407A"/>
    <w:rsid w:val="00671722"/>
    <w:rsid w:val="0067201E"/>
    <w:rsid w:val="006826D0"/>
    <w:rsid w:val="00691D04"/>
    <w:rsid w:val="00691D8C"/>
    <w:rsid w:val="006A3D61"/>
    <w:rsid w:val="006A54B2"/>
    <w:rsid w:val="006B38BC"/>
    <w:rsid w:val="006B5E5D"/>
    <w:rsid w:val="006C4896"/>
    <w:rsid w:val="006D181F"/>
    <w:rsid w:val="006E42C4"/>
    <w:rsid w:val="006F1B6A"/>
    <w:rsid w:val="007001A2"/>
    <w:rsid w:val="00707686"/>
    <w:rsid w:val="00717BD0"/>
    <w:rsid w:val="00725493"/>
    <w:rsid w:val="0072735B"/>
    <w:rsid w:val="00750D2A"/>
    <w:rsid w:val="00750E14"/>
    <w:rsid w:val="00761FFC"/>
    <w:rsid w:val="0076394B"/>
    <w:rsid w:val="00763DD4"/>
    <w:rsid w:val="007666C2"/>
    <w:rsid w:val="00771504"/>
    <w:rsid w:val="00771738"/>
    <w:rsid w:val="007736F3"/>
    <w:rsid w:val="00780BEB"/>
    <w:rsid w:val="00781781"/>
    <w:rsid w:val="00791009"/>
    <w:rsid w:val="00791751"/>
    <w:rsid w:val="00793EFD"/>
    <w:rsid w:val="00795EA5"/>
    <w:rsid w:val="007A75BC"/>
    <w:rsid w:val="007B2D61"/>
    <w:rsid w:val="007B7630"/>
    <w:rsid w:val="007D5B77"/>
    <w:rsid w:val="007E027B"/>
    <w:rsid w:val="007E4D86"/>
    <w:rsid w:val="007F34D9"/>
    <w:rsid w:val="00814BC5"/>
    <w:rsid w:val="00816F4C"/>
    <w:rsid w:val="0081788A"/>
    <w:rsid w:val="00817AC7"/>
    <w:rsid w:val="00817F92"/>
    <w:rsid w:val="008317A4"/>
    <w:rsid w:val="0083625A"/>
    <w:rsid w:val="00837F23"/>
    <w:rsid w:val="00845705"/>
    <w:rsid w:val="00846636"/>
    <w:rsid w:val="00877C0D"/>
    <w:rsid w:val="00880B90"/>
    <w:rsid w:val="00890B75"/>
    <w:rsid w:val="008A4474"/>
    <w:rsid w:val="008B05FE"/>
    <w:rsid w:val="008D0E97"/>
    <w:rsid w:val="008F01B4"/>
    <w:rsid w:val="00912F65"/>
    <w:rsid w:val="009373CA"/>
    <w:rsid w:val="00940E21"/>
    <w:rsid w:val="00942C3A"/>
    <w:rsid w:val="00956EB6"/>
    <w:rsid w:val="00966CDA"/>
    <w:rsid w:val="0098301F"/>
    <w:rsid w:val="009842A8"/>
    <w:rsid w:val="009A52AF"/>
    <w:rsid w:val="009B278D"/>
    <w:rsid w:val="009B69FD"/>
    <w:rsid w:val="009B7B2D"/>
    <w:rsid w:val="009C73EE"/>
    <w:rsid w:val="009F0081"/>
    <w:rsid w:val="009F3C70"/>
    <w:rsid w:val="00A22654"/>
    <w:rsid w:val="00A245E1"/>
    <w:rsid w:val="00A30A5F"/>
    <w:rsid w:val="00A340FC"/>
    <w:rsid w:val="00A34E80"/>
    <w:rsid w:val="00A3674B"/>
    <w:rsid w:val="00A44B47"/>
    <w:rsid w:val="00A5143A"/>
    <w:rsid w:val="00A539D7"/>
    <w:rsid w:val="00A806D0"/>
    <w:rsid w:val="00A81765"/>
    <w:rsid w:val="00A87393"/>
    <w:rsid w:val="00AE32E3"/>
    <w:rsid w:val="00AE3E7A"/>
    <w:rsid w:val="00AE720D"/>
    <w:rsid w:val="00AF4B2A"/>
    <w:rsid w:val="00AF70D7"/>
    <w:rsid w:val="00B0024D"/>
    <w:rsid w:val="00B01EEA"/>
    <w:rsid w:val="00B20C21"/>
    <w:rsid w:val="00B23925"/>
    <w:rsid w:val="00B42D9B"/>
    <w:rsid w:val="00B51725"/>
    <w:rsid w:val="00B51DAA"/>
    <w:rsid w:val="00B5622B"/>
    <w:rsid w:val="00B575CD"/>
    <w:rsid w:val="00B60CB1"/>
    <w:rsid w:val="00B64C30"/>
    <w:rsid w:val="00B719A2"/>
    <w:rsid w:val="00B74438"/>
    <w:rsid w:val="00B90FF4"/>
    <w:rsid w:val="00BC0DE9"/>
    <w:rsid w:val="00BC39C8"/>
    <w:rsid w:val="00BF2E49"/>
    <w:rsid w:val="00C027B7"/>
    <w:rsid w:val="00C06115"/>
    <w:rsid w:val="00C42757"/>
    <w:rsid w:val="00C47590"/>
    <w:rsid w:val="00C805E6"/>
    <w:rsid w:val="00C82D29"/>
    <w:rsid w:val="00C845BC"/>
    <w:rsid w:val="00C85694"/>
    <w:rsid w:val="00CA00F4"/>
    <w:rsid w:val="00CB1F1A"/>
    <w:rsid w:val="00CD32A6"/>
    <w:rsid w:val="00CD6492"/>
    <w:rsid w:val="00CE0781"/>
    <w:rsid w:val="00CF7F03"/>
    <w:rsid w:val="00D03542"/>
    <w:rsid w:val="00D12F8A"/>
    <w:rsid w:val="00D225BD"/>
    <w:rsid w:val="00D24169"/>
    <w:rsid w:val="00D304AB"/>
    <w:rsid w:val="00D30A8E"/>
    <w:rsid w:val="00D37F20"/>
    <w:rsid w:val="00D458AD"/>
    <w:rsid w:val="00D45A43"/>
    <w:rsid w:val="00D46DDE"/>
    <w:rsid w:val="00D53422"/>
    <w:rsid w:val="00D75A13"/>
    <w:rsid w:val="00D87425"/>
    <w:rsid w:val="00DA06EE"/>
    <w:rsid w:val="00DA185C"/>
    <w:rsid w:val="00DB524B"/>
    <w:rsid w:val="00DC119E"/>
    <w:rsid w:val="00DC4848"/>
    <w:rsid w:val="00DC5CF7"/>
    <w:rsid w:val="00DC72C6"/>
    <w:rsid w:val="00DD566E"/>
    <w:rsid w:val="00E16B77"/>
    <w:rsid w:val="00E25AE0"/>
    <w:rsid w:val="00E30AE3"/>
    <w:rsid w:val="00E43296"/>
    <w:rsid w:val="00E452E4"/>
    <w:rsid w:val="00E55E1F"/>
    <w:rsid w:val="00E724A6"/>
    <w:rsid w:val="00E75EC8"/>
    <w:rsid w:val="00E804B8"/>
    <w:rsid w:val="00E96F2D"/>
    <w:rsid w:val="00EA6DA2"/>
    <w:rsid w:val="00EB7575"/>
    <w:rsid w:val="00EC509D"/>
    <w:rsid w:val="00ED117F"/>
    <w:rsid w:val="00ED17D0"/>
    <w:rsid w:val="00ED556C"/>
    <w:rsid w:val="00EE7389"/>
    <w:rsid w:val="00EF58A8"/>
    <w:rsid w:val="00EF6EBF"/>
    <w:rsid w:val="00EF7787"/>
    <w:rsid w:val="00F022BF"/>
    <w:rsid w:val="00F0242A"/>
    <w:rsid w:val="00F03B78"/>
    <w:rsid w:val="00F3221F"/>
    <w:rsid w:val="00F4392D"/>
    <w:rsid w:val="00F452E6"/>
    <w:rsid w:val="00F45426"/>
    <w:rsid w:val="00F45DE9"/>
    <w:rsid w:val="00F6236D"/>
    <w:rsid w:val="00F63E29"/>
    <w:rsid w:val="00F8777F"/>
    <w:rsid w:val="00F91BB5"/>
    <w:rsid w:val="00F952C0"/>
    <w:rsid w:val="00F95570"/>
    <w:rsid w:val="00F95C3E"/>
    <w:rsid w:val="00FA058E"/>
    <w:rsid w:val="00FA3D54"/>
    <w:rsid w:val="00FA4B5C"/>
    <w:rsid w:val="00FB1413"/>
    <w:rsid w:val="00FB71C4"/>
    <w:rsid w:val="00FD315B"/>
    <w:rsid w:val="00FE4036"/>
    <w:rsid w:val="00FE468F"/>
    <w:rsid w:val="00FF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63C64"/>
  <w15:chartTrackingRefBased/>
  <w15:docId w15:val="{7D513E2B-6053-BA47-81D8-E3533960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81F"/>
    <w:rPr>
      <w:rFonts w:ascii="Times New Roman" w:eastAsia="Times New Roman" w:hAnsi="Times New Roman" w:cs="Times New Roman"/>
    </w:rPr>
  </w:style>
  <w:style w:type="paragraph" w:styleId="Heading1">
    <w:name w:val="heading 1"/>
    <w:basedOn w:val="Normal"/>
    <w:link w:val="Heading1Char"/>
    <w:uiPriority w:val="9"/>
    <w:qFormat/>
    <w:rsid w:val="005B2A2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B2A2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D8C"/>
    <w:rPr>
      <w:color w:val="0563C1" w:themeColor="hyperlink"/>
      <w:u w:val="single"/>
    </w:rPr>
  </w:style>
  <w:style w:type="character" w:styleId="UnresolvedMention">
    <w:name w:val="Unresolved Mention"/>
    <w:basedOn w:val="DefaultParagraphFont"/>
    <w:uiPriority w:val="99"/>
    <w:semiHidden/>
    <w:unhideWhenUsed/>
    <w:rsid w:val="00691D8C"/>
    <w:rPr>
      <w:color w:val="605E5C"/>
      <w:shd w:val="clear" w:color="auto" w:fill="E1DFDD"/>
    </w:rPr>
  </w:style>
  <w:style w:type="character" w:customStyle="1" w:styleId="Heading1Char">
    <w:name w:val="Heading 1 Char"/>
    <w:basedOn w:val="DefaultParagraphFont"/>
    <w:link w:val="Heading1"/>
    <w:uiPriority w:val="9"/>
    <w:rsid w:val="005B2A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2A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2A29"/>
    <w:pPr>
      <w:spacing w:before="100" w:beforeAutospacing="1" w:after="100" w:afterAutospacing="1"/>
    </w:pPr>
  </w:style>
  <w:style w:type="character" w:customStyle="1" w:styleId="apple-converted-space">
    <w:name w:val="apple-converted-space"/>
    <w:basedOn w:val="DefaultParagraphFont"/>
    <w:rsid w:val="005B2A29"/>
  </w:style>
  <w:style w:type="character" w:styleId="Strong">
    <w:name w:val="Strong"/>
    <w:basedOn w:val="DefaultParagraphFont"/>
    <w:uiPriority w:val="22"/>
    <w:qFormat/>
    <w:rsid w:val="005B2A29"/>
    <w:rPr>
      <w:b/>
      <w:bCs/>
    </w:rPr>
  </w:style>
  <w:style w:type="paragraph" w:styleId="ListParagraph">
    <w:name w:val="List Paragraph"/>
    <w:basedOn w:val="Normal"/>
    <w:uiPriority w:val="34"/>
    <w:qFormat/>
    <w:rsid w:val="00592192"/>
    <w:pPr>
      <w:ind w:left="720"/>
      <w:contextualSpacing/>
    </w:pPr>
  </w:style>
  <w:style w:type="character" w:styleId="FollowedHyperlink">
    <w:name w:val="FollowedHyperlink"/>
    <w:basedOn w:val="DefaultParagraphFont"/>
    <w:uiPriority w:val="99"/>
    <w:semiHidden/>
    <w:unhideWhenUsed/>
    <w:rsid w:val="00A30A5F"/>
    <w:rPr>
      <w:color w:val="954F72" w:themeColor="followedHyperlink"/>
      <w:u w:val="single"/>
    </w:rPr>
  </w:style>
  <w:style w:type="paragraph" w:styleId="BalloonText">
    <w:name w:val="Balloon Text"/>
    <w:basedOn w:val="Normal"/>
    <w:link w:val="BalloonTextChar"/>
    <w:uiPriority w:val="99"/>
    <w:semiHidden/>
    <w:unhideWhenUsed/>
    <w:rsid w:val="00CA00F4"/>
    <w:rPr>
      <w:sz w:val="18"/>
      <w:szCs w:val="18"/>
    </w:rPr>
  </w:style>
  <w:style w:type="character" w:customStyle="1" w:styleId="BalloonTextChar">
    <w:name w:val="Balloon Text Char"/>
    <w:basedOn w:val="DefaultParagraphFont"/>
    <w:link w:val="BalloonText"/>
    <w:uiPriority w:val="99"/>
    <w:semiHidden/>
    <w:rsid w:val="00CA00F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4501">
      <w:bodyDiv w:val="1"/>
      <w:marLeft w:val="0"/>
      <w:marRight w:val="0"/>
      <w:marTop w:val="0"/>
      <w:marBottom w:val="0"/>
      <w:divBdr>
        <w:top w:val="none" w:sz="0" w:space="0" w:color="auto"/>
        <w:left w:val="none" w:sz="0" w:space="0" w:color="auto"/>
        <w:bottom w:val="none" w:sz="0" w:space="0" w:color="auto"/>
        <w:right w:val="none" w:sz="0" w:space="0" w:color="auto"/>
      </w:divBdr>
    </w:div>
    <w:div w:id="195317770">
      <w:bodyDiv w:val="1"/>
      <w:marLeft w:val="0"/>
      <w:marRight w:val="0"/>
      <w:marTop w:val="0"/>
      <w:marBottom w:val="0"/>
      <w:divBdr>
        <w:top w:val="none" w:sz="0" w:space="0" w:color="auto"/>
        <w:left w:val="none" w:sz="0" w:space="0" w:color="auto"/>
        <w:bottom w:val="none" w:sz="0" w:space="0" w:color="auto"/>
        <w:right w:val="none" w:sz="0" w:space="0" w:color="auto"/>
      </w:divBdr>
    </w:div>
    <w:div w:id="579944207">
      <w:bodyDiv w:val="1"/>
      <w:marLeft w:val="0"/>
      <w:marRight w:val="0"/>
      <w:marTop w:val="0"/>
      <w:marBottom w:val="0"/>
      <w:divBdr>
        <w:top w:val="none" w:sz="0" w:space="0" w:color="auto"/>
        <w:left w:val="none" w:sz="0" w:space="0" w:color="auto"/>
        <w:bottom w:val="none" w:sz="0" w:space="0" w:color="auto"/>
        <w:right w:val="none" w:sz="0" w:space="0" w:color="auto"/>
      </w:divBdr>
    </w:div>
    <w:div w:id="593633110">
      <w:bodyDiv w:val="1"/>
      <w:marLeft w:val="0"/>
      <w:marRight w:val="0"/>
      <w:marTop w:val="0"/>
      <w:marBottom w:val="0"/>
      <w:divBdr>
        <w:top w:val="none" w:sz="0" w:space="0" w:color="auto"/>
        <w:left w:val="none" w:sz="0" w:space="0" w:color="auto"/>
        <w:bottom w:val="none" w:sz="0" w:space="0" w:color="auto"/>
        <w:right w:val="none" w:sz="0" w:space="0" w:color="auto"/>
      </w:divBdr>
    </w:div>
    <w:div w:id="835194188">
      <w:bodyDiv w:val="1"/>
      <w:marLeft w:val="0"/>
      <w:marRight w:val="0"/>
      <w:marTop w:val="0"/>
      <w:marBottom w:val="0"/>
      <w:divBdr>
        <w:top w:val="none" w:sz="0" w:space="0" w:color="auto"/>
        <w:left w:val="none" w:sz="0" w:space="0" w:color="auto"/>
        <w:bottom w:val="none" w:sz="0" w:space="0" w:color="auto"/>
        <w:right w:val="none" w:sz="0" w:space="0" w:color="auto"/>
      </w:divBdr>
    </w:div>
    <w:div w:id="1061754408">
      <w:bodyDiv w:val="1"/>
      <w:marLeft w:val="0"/>
      <w:marRight w:val="0"/>
      <w:marTop w:val="0"/>
      <w:marBottom w:val="0"/>
      <w:divBdr>
        <w:top w:val="none" w:sz="0" w:space="0" w:color="auto"/>
        <w:left w:val="none" w:sz="0" w:space="0" w:color="auto"/>
        <w:bottom w:val="none" w:sz="0" w:space="0" w:color="auto"/>
        <w:right w:val="none" w:sz="0" w:space="0" w:color="auto"/>
      </w:divBdr>
    </w:div>
    <w:div w:id="1144614508">
      <w:bodyDiv w:val="1"/>
      <w:marLeft w:val="0"/>
      <w:marRight w:val="0"/>
      <w:marTop w:val="0"/>
      <w:marBottom w:val="0"/>
      <w:divBdr>
        <w:top w:val="none" w:sz="0" w:space="0" w:color="auto"/>
        <w:left w:val="none" w:sz="0" w:space="0" w:color="auto"/>
        <w:bottom w:val="none" w:sz="0" w:space="0" w:color="auto"/>
        <w:right w:val="none" w:sz="0" w:space="0" w:color="auto"/>
      </w:divBdr>
    </w:div>
    <w:div w:id="1228538686">
      <w:bodyDiv w:val="1"/>
      <w:marLeft w:val="0"/>
      <w:marRight w:val="0"/>
      <w:marTop w:val="0"/>
      <w:marBottom w:val="0"/>
      <w:divBdr>
        <w:top w:val="none" w:sz="0" w:space="0" w:color="auto"/>
        <w:left w:val="none" w:sz="0" w:space="0" w:color="auto"/>
        <w:bottom w:val="none" w:sz="0" w:space="0" w:color="auto"/>
        <w:right w:val="none" w:sz="0" w:space="0" w:color="auto"/>
      </w:divBdr>
    </w:div>
    <w:div w:id="1261838883">
      <w:bodyDiv w:val="1"/>
      <w:marLeft w:val="0"/>
      <w:marRight w:val="0"/>
      <w:marTop w:val="0"/>
      <w:marBottom w:val="0"/>
      <w:divBdr>
        <w:top w:val="none" w:sz="0" w:space="0" w:color="auto"/>
        <w:left w:val="none" w:sz="0" w:space="0" w:color="auto"/>
        <w:bottom w:val="none" w:sz="0" w:space="0" w:color="auto"/>
        <w:right w:val="none" w:sz="0" w:space="0" w:color="auto"/>
      </w:divBdr>
    </w:div>
    <w:div w:id="1300265359">
      <w:bodyDiv w:val="1"/>
      <w:marLeft w:val="0"/>
      <w:marRight w:val="0"/>
      <w:marTop w:val="0"/>
      <w:marBottom w:val="0"/>
      <w:divBdr>
        <w:top w:val="none" w:sz="0" w:space="0" w:color="auto"/>
        <w:left w:val="none" w:sz="0" w:space="0" w:color="auto"/>
        <w:bottom w:val="none" w:sz="0" w:space="0" w:color="auto"/>
        <w:right w:val="none" w:sz="0" w:space="0" w:color="auto"/>
      </w:divBdr>
    </w:div>
    <w:div w:id="1351879030">
      <w:bodyDiv w:val="1"/>
      <w:marLeft w:val="0"/>
      <w:marRight w:val="0"/>
      <w:marTop w:val="0"/>
      <w:marBottom w:val="0"/>
      <w:divBdr>
        <w:top w:val="none" w:sz="0" w:space="0" w:color="auto"/>
        <w:left w:val="none" w:sz="0" w:space="0" w:color="auto"/>
        <w:bottom w:val="none" w:sz="0" w:space="0" w:color="auto"/>
        <w:right w:val="none" w:sz="0" w:space="0" w:color="auto"/>
      </w:divBdr>
    </w:div>
    <w:div w:id="1408771135">
      <w:bodyDiv w:val="1"/>
      <w:marLeft w:val="0"/>
      <w:marRight w:val="0"/>
      <w:marTop w:val="0"/>
      <w:marBottom w:val="0"/>
      <w:divBdr>
        <w:top w:val="none" w:sz="0" w:space="0" w:color="auto"/>
        <w:left w:val="none" w:sz="0" w:space="0" w:color="auto"/>
        <w:bottom w:val="none" w:sz="0" w:space="0" w:color="auto"/>
        <w:right w:val="none" w:sz="0" w:space="0" w:color="auto"/>
      </w:divBdr>
    </w:div>
    <w:div w:id="1916280707">
      <w:bodyDiv w:val="1"/>
      <w:marLeft w:val="0"/>
      <w:marRight w:val="0"/>
      <w:marTop w:val="0"/>
      <w:marBottom w:val="0"/>
      <w:divBdr>
        <w:top w:val="none" w:sz="0" w:space="0" w:color="auto"/>
        <w:left w:val="none" w:sz="0" w:space="0" w:color="auto"/>
        <w:bottom w:val="none" w:sz="0" w:space="0" w:color="auto"/>
        <w:right w:val="none" w:sz="0" w:space="0" w:color="auto"/>
      </w:divBdr>
    </w:div>
    <w:div w:id="21229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ey@whitangelacadem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ypal.com/paypalme/ABBNMH" TargetMode="External"/><Relationship Id="rId12" Type="http://schemas.openxmlformats.org/officeDocument/2006/relationships/hyperlink" Target="http://www.arizonashuttle.com/scheules/flagstaff-sed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pal.com/paypalme/ABBNMH" TargetMode="External"/><Relationship Id="rId11" Type="http://schemas.openxmlformats.org/officeDocument/2006/relationships/hyperlink" Target="http://www.redrocktransportation.com" TargetMode="External"/><Relationship Id="rId5" Type="http://schemas.openxmlformats.org/officeDocument/2006/relationships/image" Target="media/image1.jpeg"/><Relationship Id="rId10" Type="http://schemas.openxmlformats.org/officeDocument/2006/relationships/hyperlink" Target="http://www.acexshuttle.com" TargetMode="External"/><Relationship Id="rId4" Type="http://schemas.openxmlformats.org/officeDocument/2006/relationships/webSettings" Target="webSettings.xml"/><Relationship Id="rId9" Type="http://schemas.openxmlformats.org/officeDocument/2006/relationships/hyperlink" Target="mailto:audreybb@m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Barcenas-Burch</dc:creator>
  <cp:keywords/>
  <dc:description/>
  <cp:lastModifiedBy>Audrey Barcenas-Burch</cp:lastModifiedBy>
  <cp:revision>4</cp:revision>
  <cp:lastPrinted>2019-10-19T15:37:00Z</cp:lastPrinted>
  <dcterms:created xsi:type="dcterms:W3CDTF">2019-12-18T17:11:00Z</dcterms:created>
  <dcterms:modified xsi:type="dcterms:W3CDTF">2020-01-29T17:07:00Z</dcterms:modified>
</cp:coreProperties>
</file>