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4E" w:rsidRDefault="0059184E" w:rsidP="0049184D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8E10AC" w:rsidRDefault="00FA617D" w:rsidP="0049184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10265E">
        <w:rPr>
          <w:rFonts w:ascii="Arial" w:hAnsi="Arial" w:cs="Arial"/>
          <w:b/>
          <w:sz w:val="36"/>
          <w:szCs w:val="36"/>
        </w:rPr>
        <w:t>How Happy Are You</w:t>
      </w:r>
      <w:r w:rsidR="0010265E" w:rsidRPr="0010265E">
        <w:rPr>
          <w:rFonts w:ascii="Arial" w:hAnsi="Arial" w:cs="Arial"/>
          <w:b/>
          <w:sz w:val="36"/>
          <w:szCs w:val="36"/>
        </w:rPr>
        <w:t>?</w:t>
      </w:r>
    </w:p>
    <w:p w:rsidR="0049184D" w:rsidRDefault="0049184D" w:rsidP="0049184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0265E" w:rsidRPr="0049184D" w:rsidRDefault="0010265E" w:rsidP="00B37B9E">
      <w:pPr>
        <w:spacing w:after="0" w:line="240" w:lineRule="auto"/>
        <w:outlineLvl w:val="1"/>
        <w:rPr>
          <w:rFonts w:ascii="Arial" w:eastAsia="Times New Roman" w:hAnsi="Arial" w:cs="Arial"/>
          <w:iCs/>
        </w:rPr>
      </w:pPr>
      <w:r w:rsidRPr="0049184D">
        <w:rPr>
          <w:rFonts w:ascii="Arial" w:hAnsi="Arial" w:cs="Arial"/>
        </w:rPr>
        <w:t>Feel free to print this page or write your answers on a separate sheet</w:t>
      </w:r>
      <w:r w:rsidR="0049184D" w:rsidRPr="0049184D">
        <w:rPr>
          <w:rFonts w:ascii="Arial" w:hAnsi="Arial" w:cs="Arial"/>
        </w:rPr>
        <w:t xml:space="preserve"> of paper</w:t>
      </w:r>
      <w:r w:rsidRPr="0049184D">
        <w:rPr>
          <w:rFonts w:ascii="Arial" w:hAnsi="Arial" w:cs="Arial"/>
        </w:rPr>
        <w:t xml:space="preserve">.  </w:t>
      </w:r>
      <w:r w:rsidR="0049184D" w:rsidRPr="0049184D">
        <w:rPr>
          <w:rFonts w:ascii="Arial" w:eastAsia="Times New Roman" w:hAnsi="Arial" w:cs="Arial"/>
          <w:iCs/>
        </w:rPr>
        <w:t xml:space="preserve">The information on this page is provided for informational purposes and is in no way a diagnosis.   It is designed to gage your </w:t>
      </w:r>
      <w:r w:rsidR="00202E07">
        <w:rPr>
          <w:rFonts w:ascii="Arial" w:eastAsia="Times New Roman" w:hAnsi="Arial" w:cs="Arial"/>
          <w:iCs/>
        </w:rPr>
        <w:t xml:space="preserve">perceived level of happiness. </w:t>
      </w:r>
      <w:r w:rsidR="0049184D" w:rsidRPr="0049184D">
        <w:rPr>
          <w:rFonts w:ascii="Arial" w:eastAsia="Times New Roman" w:hAnsi="Arial" w:cs="Arial"/>
          <w:iCs/>
        </w:rPr>
        <w:t xml:space="preserve">  </w:t>
      </w:r>
    </w:p>
    <w:p w:rsidR="0049184D" w:rsidRPr="0049184D" w:rsidRDefault="0049184D" w:rsidP="00B37B9E">
      <w:pPr>
        <w:spacing w:after="0" w:line="240" w:lineRule="auto"/>
        <w:outlineLvl w:val="1"/>
        <w:rPr>
          <w:rFonts w:ascii="Arial" w:hAnsi="Arial" w:cs="Arial"/>
        </w:rPr>
      </w:pPr>
    </w:p>
    <w:p w:rsidR="0049184D" w:rsidRDefault="00597145" w:rsidP="0049184D">
      <w:pPr>
        <w:spacing w:after="0"/>
        <w:rPr>
          <w:rFonts w:ascii="Arial" w:hAnsi="Arial" w:cs="Arial"/>
        </w:rPr>
      </w:pPr>
      <w:r w:rsidRPr="0049184D">
        <w:rPr>
          <w:rFonts w:ascii="Arial" w:hAnsi="Arial" w:cs="Arial"/>
        </w:rPr>
        <w:t xml:space="preserve">Score yourself on a </w:t>
      </w:r>
      <w:r w:rsidR="004E635E" w:rsidRPr="0049184D">
        <w:rPr>
          <w:rFonts w:ascii="Arial" w:hAnsi="Arial" w:cs="Arial"/>
        </w:rPr>
        <w:t>1-7</w:t>
      </w:r>
      <w:r w:rsidRPr="0049184D">
        <w:rPr>
          <w:rFonts w:ascii="Arial" w:hAnsi="Arial" w:cs="Arial"/>
        </w:rPr>
        <w:t xml:space="preserve"> scale with </w:t>
      </w:r>
      <w:r w:rsidR="006C0133" w:rsidRPr="0049184D">
        <w:rPr>
          <w:rFonts w:ascii="Arial" w:hAnsi="Arial" w:cs="Arial"/>
        </w:rPr>
        <w:t>one</w:t>
      </w:r>
      <w:r w:rsidR="00202E07">
        <w:rPr>
          <w:rFonts w:ascii="Arial" w:hAnsi="Arial" w:cs="Arial"/>
        </w:rPr>
        <w:t xml:space="preserve"> = </w:t>
      </w:r>
      <w:r w:rsidR="00F43407">
        <w:rPr>
          <w:rFonts w:ascii="Arial" w:hAnsi="Arial" w:cs="Arial"/>
        </w:rPr>
        <w:t>not true</w:t>
      </w:r>
      <w:r w:rsidRPr="0049184D">
        <w:rPr>
          <w:rFonts w:ascii="Arial" w:hAnsi="Arial" w:cs="Arial"/>
        </w:rPr>
        <w:t xml:space="preserve"> and </w:t>
      </w:r>
      <w:r w:rsidR="006C0133" w:rsidRPr="0049184D">
        <w:rPr>
          <w:rFonts w:ascii="Arial" w:hAnsi="Arial" w:cs="Arial"/>
        </w:rPr>
        <w:t>seven</w:t>
      </w:r>
      <w:r w:rsidR="00202E07">
        <w:rPr>
          <w:rFonts w:ascii="Arial" w:hAnsi="Arial" w:cs="Arial"/>
        </w:rPr>
        <w:t xml:space="preserve"> = </w:t>
      </w:r>
      <w:r w:rsidR="00F43407">
        <w:rPr>
          <w:rFonts w:ascii="Arial" w:hAnsi="Arial" w:cs="Arial"/>
        </w:rPr>
        <w:t>very true</w:t>
      </w:r>
      <w:r w:rsidR="0037512F" w:rsidRPr="0049184D">
        <w:rPr>
          <w:rFonts w:ascii="Arial" w:hAnsi="Arial" w:cs="Arial"/>
        </w:rPr>
        <w:t>.</w:t>
      </w:r>
      <w:r w:rsidR="0049184D" w:rsidRPr="0049184D">
        <w:rPr>
          <w:rFonts w:ascii="Arial" w:hAnsi="Arial" w:cs="Arial"/>
        </w:rPr>
        <w:t xml:space="preserve"> If you </w:t>
      </w:r>
      <w:r w:rsidR="00202E07">
        <w:rPr>
          <w:rFonts w:ascii="Arial" w:hAnsi="Arial" w:cs="Arial"/>
        </w:rPr>
        <w:t>prefer</w:t>
      </w:r>
      <w:r w:rsidR="0049184D" w:rsidRPr="0049184D">
        <w:rPr>
          <w:rFonts w:ascii="Arial" w:hAnsi="Arial" w:cs="Arial"/>
        </w:rPr>
        <w:t>, you can use partial points like 5.5</w:t>
      </w:r>
      <w:r w:rsidR="00202E07">
        <w:rPr>
          <w:rFonts w:ascii="Arial" w:hAnsi="Arial" w:cs="Arial"/>
        </w:rPr>
        <w:t>, 4.7</w:t>
      </w:r>
      <w:r w:rsidR="00BC3FC3">
        <w:rPr>
          <w:rFonts w:ascii="Arial" w:hAnsi="Arial" w:cs="Arial"/>
        </w:rPr>
        <w:t xml:space="preserve"> etc. </w:t>
      </w:r>
      <w:r w:rsidR="0049184D" w:rsidRPr="0049184D">
        <w:rPr>
          <w:rFonts w:ascii="Arial" w:hAnsi="Arial" w:cs="Arial"/>
        </w:rPr>
        <w:t xml:space="preserve">Try to think of your life as a whole and not just how you are feeling today.  </w:t>
      </w:r>
      <w:r w:rsidR="008A74FB" w:rsidRPr="0049184D">
        <w:rPr>
          <w:rFonts w:ascii="Arial" w:hAnsi="Arial" w:cs="Arial"/>
        </w:rPr>
        <w:t>Because today you may be having a good or bad day emotionally</w:t>
      </w:r>
      <w:r w:rsidR="008A74FB">
        <w:rPr>
          <w:rFonts w:ascii="Arial" w:hAnsi="Arial" w:cs="Arial"/>
        </w:rPr>
        <w:t xml:space="preserve"> and this </w:t>
      </w:r>
      <w:r w:rsidR="008A74FB" w:rsidRPr="0049184D">
        <w:rPr>
          <w:rFonts w:ascii="Arial" w:hAnsi="Arial" w:cs="Arial"/>
        </w:rPr>
        <w:t xml:space="preserve">could skew </w:t>
      </w:r>
      <w:r w:rsidR="00A0471C">
        <w:rPr>
          <w:rFonts w:ascii="Arial" w:hAnsi="Arial" w:cs="Arial"/>
        </w:rPr>
        <w:t>your</w:t>
      </w:r>
      <w:r w:rsidR="008A74FB" w:rsidRPr="0049184D">
        <w:rPr>
          <w:rFonts w:ascii="Arial" w:hAnsi="Arial" w:cs="Arial"/>
        </w:rPr>
        <w:t xml:space="preserve"> results.  </w:t>
      </w:r>
    </w:p>
    <w:p w:rsidR="00BB0D36" w:rsidRPr="0049184D" w:rsidRDefault="00BB0D36" w:rsidP="0049184D">
      <w:pPr>
        <w:spacing w:after="0"/>
        <w:rPr>
          <w:rFonts w:ascii="Arial" w:hAnsi="Arial" w:cs="Arial"/>
        </w:rPr>
      </w:pPr>
    </w:p>
    <w:p w:rsidR="0049184D" w:rsidRPr="00482B26" w:rsidRDefault="00BB0D36" w:rsidP="0049184D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Pr="00482B26">
        <w:rPr>
          <w:rFonts w:ascii="Arial" w:hAnsi="Arial" w:cs="Arial"/>
          <w:b/>
          <w:u w:val="single"/>
        </w:rPr>
        <w:t>Score</w:t>
      </w:r>
      <w:r w:rsidRPr="00482B26">
        <w:rPr>
          <w:rFonts w:ascii="Arial" w:hAnsi="Arial" w:cs="Arial"/>
          <w:b/>
        </w:rPr>
        <w:tab/>
      </w:r>
      <w:r w:rsidRPr="00482B26">
        <w:rPr>
          <w:rFonts w:ascii="Arial" w:hAnsi="Arial" w:cs="Arial"/>
          <w:b/>
          <w:u w:val="single"/>
        </w:rPr>
        <w:t>Question</w:t>
      </w:r>
    </w:p>
    <w:p w:rsidR="00DD15B9" w:rsidRDefault="00BB0D36" w:rsidP="00DD15B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D15B9">
        <w:rPr>
          <w:rFonts w:ascii="Arial" w:hAnsi="Arial" w:cs="Arial"/>
        </w:rPr>
        <w:t xml:space="preserve">_____  </w:t>
      </w:r>
      <w:r w:rsidR="00DD15B9" w:rsidRPr="00DD15B9">
        <w:rPr>
          <w:rFonts w:ascii="Arial" w:hAnsi="Arial" w:cs="Arial"/>
        </w:rPr>
        <w:t>I have close relationships where I feel genuinely loved.</w:t>
      </w:r>
    </w:p>
    <w:p w:rsidR="00DD15B9" w:rsidRPr="00DD15B9" w:rsidRDefault="00BB0D36" w:rsidP="0049184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D15B9">
        <w:rPr>
          <w:rFonts w:ascii="Arial" w:hAnsi="Arial" w:cs="Arial"/>
        </w:rPr>
        <w:t>_____</w:t>
      </w:r>
      <w:r w:rsidR="00DD15B9" w:rsidRPr="00DD15B9">
        <w:rPr>
          <w:rFonts w:ascii="Arial" w:hAnsi="Arial" w:cs="Arial"/>
        </w:rPr>
        <w:t xml:space="preserve">  In most ways, I feel my life is close to being ideal.</w:t>
      </w:r>
    </w:p>
    <w:p w:rsidR="004E635E" w:rsidRPr="00DD243A" w:rsidRDefault="00BB0D36" w:rsidP="0049184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D243A">
        <w:rPr>
          <w:rFonts w:ascii="Arial" w:hAnsi="Arial" w:cs="Arial"/>
        </w:rPr>
        <w:t xml:space="preserve">_____  </w:t>
      </w:r>
      <w:r w:rsidR="00DA036F" w:rsidRPr="00DD243A">
        <w:rPr>
          <w:rFonts w:ascii="Arial" w:hAnsi="Arial" w:cs="Arial"/>
        </w:rPr>
        <w:t>I feel t</w:t>
      </w:r>
      <w:r w:rsidR="004E635E" w:rsidRPr="00DD243A">
        <w:rPr>
          <w:rFonts w:ascii="Arial" w:hAnsi="Arial" w:cs="Arial"/>
        </w:rPr>
        <w:t>he conditions of my life are excellent</w:t>
      </w:r>
      <w:r w:rsidR="00DA036F" w:rsidRPr="00DD243A">
        <w:rPr>
          <w:rFonts w:ascii="Arial" w:hAnsi="Arial" w:cs="Arial"/>
        </w:rPr>
        <w:t>.</w:t>
      </w:r>
    </w:p>
    <w:p w:rsidR="0071378F" w:rsidRPr="00DD243A" w:rsidRDefault="00BB0D36" w:rsidP="0049184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D243A">
        <w:rPr>
          <w:rFonts w:ascii="Arial" w:hAnsi="Arial" w:cs="Arial"/>
        </w:rPr>
        <w:t xml:space="preserve">_____  </w:t>
      </w:r>
      <w:r w:rsidR="0071378F" w:rsidRPr="00DD243A">
        <w:rPr>
          <w:rFonts w:ascii="Arial" w:hAnsi="Arial" w:cs="Arial"/>
        </w:rPr>
        <w:t xml:space="preserve">I </w:t>
      </w:r>
      <w:r w:rsidR="009D6DFB" w:rsidRPr="00DD243A">
        <w:rPr>
          <w:rFonts w:ascii="Arial" w:hAnsi="Arial" w:cs="Arial"/>
        </w:rPr>
        <w:t xml:space="preserve">love </w:t>
      </w:r>
      <w:r w:rsidR="00981C84" w:rsidRPr="00DD243A">
        <w:rPr>
          <w:rFonts w:ascii="Arial" w:hAnsi="Arial" w:cs="Arial"/>
        </w:rPr>
        <w:t xml:space="preserve">who I am, my true self.  </w:t>
      </w:r>
    </w:p>
    <w:p w:rsidR="004E635E" w:rsidRPr="00DD243A" w:rsidRDefault="00BB0D36" w:rsidP="0049184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D243A">
        <w:rPr>
          <w:rFonts w:ascii="Arial" w:hAnsi="Arial" w:cs="Arial"/>
        </w:rPr>
        <w:t xml:space="preserve">_____  </w:t>
      </w:r>
      <w:r w:rsidR="00DD243A" w:rsidRPr="00DD243A">
        <w:rPr>
          <w:rFonts w:ascii="Arial" w:hAnsi="Arial" w:cs="Arial"/>
        </w:rPr>
        <w:t xml:space="preserve">I have so many things in my life for which I am grateful.  </w:t>
      </w:r>
    </w:p>
    <w:p w:rsidR="004E635E" w:rsidRPr="0049184D" w:rsidRDefault="00BB0D36" w:rsidP="0049184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_____  </w:t>
      </w:r>
      <w:r w:rsidR="0013065F" w:rsidRPr="0049184D">
        <w:rPr>
          <w:rFonts w:ascii="Arial" w:hAnsi="Arial" w:cs="Arial"/>
        </w:rPr>
        <w:t xml:space="preserve">So far, I </w:t>
      </w:r>
      <w:r w:rsidR="004E635E" w:rsidRPr="0049184D">
        <w:rPr>
          <w:rFonts w:ascii="Arial" w:hAnsi="Arial" w:cs="Arial"/>
        </w:rPr>
        <w:t xml:space="preserve">have </w:t>
      </w:r>
      <w:r w:rsidR="0013065F" w:rsidRPr="0049184D">
        <w:rPr>
          <w:rFonts w:ascii="Arial" w:hAnsi="Arial" w:cs="Arial"/>
        </w:rPr>
        <w:t xml:space="preserve">most of the important things I want in life.  </w:t>
      </w:r>
      <w:r w:rsidR="004E635E" w:rsidRPr="0049184D">
        <w:rPr>
          <w:rFonts w:ascii="Arial" w:hAnsi="Arial" w:cs="Arial"/>
        </w:rPr>
        <w:t xml:space="preserve">  </w:t>
      </w:r>
    </w:p>
    <w:p w:rsidR="006E565C" w:rsidRPr="0049184D" w:rsidRDefault="00BB0D36" w:rsidP="0049184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_____  </w:t>
      </w:r>
      <w:r w:rsidR="006E565C" w:rsidRPr="0049184D">
        <w:rPr>
          <w:rFonts w:ascii="Arial" w:hAnsi="Arial" w:cs="Arial"/>
        </w:rPr>
        <w:t>I feel connected spiritually to something greater.</w:t>
      </w:r>
    </w:p>
    <w:p w:rsidR="004E635E" w:rsidRPr="0049184D" w:rsidRDefault="00BB0D36" w:rsidP="0049184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_____  </w:t>
      </w:r>
      <w:r w:rsidR="004E635E" w:rsidRPr="0049184D">
        <w:rPr>
          <w:rFonts w:ascii="Arial" w:hAnsi="Arial" w:cs="Arial"/>
        </w:rPr>
        <w:t xml:space="preserve">If I could live my life over, I would change </w:t>
      </w:r>
      <w:r w:rsidR="007E39CA">
        <w:rPr>
          <w:rFonts w:ascii="Arial" w:hAnsi="Arial" w:cs="Arial"/>
        </w:rPr>
        <w:t>very little</w:t>
      </w:r>
      <w:r w:rsidR="004E635E" w:rsidRPr="0049184D">
        <w:rPr>
          <w:rFonts w:ascii="Arial" w:hAnsi="Arial" w:cs="Arial"/>
        </w:rPr>
        <w:t xml:space="preserve">.  </w:t>
      </w:r>
    </w:p>
    <w:p w:rsidR="006E565C" w:rsidRPr="0049184D" w:rsidRDefault="00BB0D36" w:rsidP="0049184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_____  </w:t>
      </w:r>
      <w:r w:rsidR="006E565C" w:rsidRPr="0049184D">
        <w:rPr>
          <w:rFonts w:ascii="Arial" w:hAnsi="Arial" w:cs="Arial"/>
        </w:rPr>
        <w:t xml:space="preserve">I feel my life has </w:t>
      </w:r>
      <w:r w:rsidR="00AC4EFF" w:rsidRPr="0049184D">
        <w:rPr>
          <w:rFonts w:ascii="Arial" w:hAnsi="Arial" w:cs="Arial"/>
        </w:rPr>
        <w:t>true</w:t>
      </w:r>
      <w:r w:rsidR="006E565C" w:rsidRPr="0049184D">
        <w:rPr>
          <w:rFonts w:ascii="Arial" w:hAnsi="Arial" w:cs="Arial"/>
        </w:rPr>
        <w:t xml:space="preserve"> meaning</w:t>
      </w:r>
      <w:r w:rsidR="00607401">
        <w:rPr>
          <w:rFonts w:ascii="Arial" w:hAnsi="Arial" w:cs="Arial"/>
        </w:rPr>
        <w:t>/purpose</w:t>
      </w:r>
      <w:r w:rsidR="006E565C" w:rsidRPr="0049184D">
        <w:rPr>
          <w:rFonts w:ascii="Arial" w:hAnsi="Arial" w:cs="Arial"/>
        </w:rPr>
        <w:t>.</w:t>
      </w:r>
    </w:p>
    <w:p w:rsidR="006E565C" w:rsidRDefault="00BB0D36" w:rsidP="0049184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="00F7037B">
        <w:rPr>
          <w:rFonts w:ascii="Arial" w:hAnsi="Arial" w:cs="Arial"/>
        </w:rPr>
        <w:t xml:space="preserve"> </w:t>
      </w:r>
      <w:r w:rsidR="00ED5641" w:rsidRPr="0049184D">
        <w:rPr>
          <w:rFonts w:ascii="Arial" w:hAnsi="Arial" w:cs="Arial"/>
        </w:rPr>
        <w:t>I l</w:t>
      </w:r>
      <w:r w:rsidR="00332ACA" w:rsidRPr="0049184D">
        <w:rPr>
          <w:rFonts w:ascii="Arial" w:hAnsi="Arial" w:cs="Arial"/>
        </w:rPr>
        <w:t xml:space="preserve">ive in the present moment, not </w:t>
      </w:r>
      <w:r w:rsidR="00ED5641" w:rsidRPr="0049184D">
        <w:rPr>
          <w:rFonts w:ascii="Arial" w:hAnsi="Arial" w:cs="Arial"/>
        </w:rPr>
        <w:t xml:space="preserve">dwelling in </w:t>
      </w:r>
      <w:r w:rsidR="00332ACA" w:rsidRPr="0049184D">
        <w:rPr>
          <w:rFonts w:ascii="Arial" w:hAnsi="Arial" w:cs="Arial"/>
        </w:rPr>
        <w:t xml:space="preserve">the past or </w:t>
      </w:r>
      <w:r w:rsidR="00ED5641" w:rsidRPr="0049184D">
        <w:rPr>
          <w:rFonts w:ascii="Arial" w:hAnsi="Arial" w:cs="Arial"/>
        </w:rPr>
        <w:t xml:space="preserve">worrying about </w:t>
      </w:r>
      <w:r w:rsidR="00332ACA" w:rsidRPr="0049184D">
        <w:rPr>
          <w:rFonts w:ascii="Arial" w:hAnsi="Arial" w:cs="Arial"/>
        </w:rPr>
        <w:t xml:space="preserve">the future. </w:t>
      </w:r>
    </w:p>
    <w:p w:rsidR="00BC3FC3" w:rsidRPr="0049184D" w:rsidRDefault="00BC3FC3" w:rsidP="00BC3FC3">
      <w:pPr>
        <w:pStyle w:val="ListParagraph"/>
        <w:spacing w:after="0"/>
        <w:rPr>
          <w:rFonts w:ascii="Arial" w:hAnsi="Arial" w:cs="Arial"/>
        </w:rPr>
      </w:pPr>
    </w:p>
    <w:p w:rsidR="00332ACA" w:rsidRPr="0049184D" w:rsidRDefault="00332ACA" w:rsidP="0049184D">
      <w:pPr>
        <w:spacing w:after="0"/>
        <w:rPr>
          <w:rFonts w:ascii="Arial" w:hAnsi="Arial" w:cs="Arial"/>
        </w:rPr>
      </w:pPr>
      <w:r w:rsidRPr="0049184D">
        <w:rPr>
          <w:rFonts w:ascii="Arial" w:hAnsi="Arial" w:cs="Arial"/>
        </w:rPr>
        <w:t>Total your score: _________________.  See the scoring key below</w:t>
      </w:r>
    </w:p>
    <w:p w:rsidR="00332ACA" w:rsidRPr="0049184D" w:rsidRDefault="00332ACA" w:rsidP="0049184D">
      <w:pPr>
        <w:spacing w:after="0"/>
        <w:rPr>
          <w:rFonts w:ascii="Arial" w:hAnsi="Arial" w:cs="Arial"/>
        </w:rPr>
      </w:pPr>
    </w:p>
    <w:p w:rsidR="00332ACA" w:rsidRPr="0049184D" w:rsidRDefault="009F7AF6" w:rsidP="0049184D">
      <w:pPr>
        <w:spacing w:after="0"/>
        <w:rPr>
          <w:rFonts w:ascii="Arial" w:hAnsi="Arial" w:cs="Arial"/>
        </w:rPr>
      </w:pPr>
      <w:r w:rsidRPr="0049184D">
        <w:rPr>
          <w:rFonts w:ascii="Arial" w:hAnsi="Arial" w:cs="Arial"/>
        </w:rPr>
        <w:t>Scoring Key</w:t>
      </w:r>
    </w:p>
    <w:p w:rsidR="004E635E" w:rsidRPr="0049184D" w:rsidRDefault="006E565C" w:rsidP="0049184D">
      <w:pPr>
        <w:spacing w:after="0"/>
        <w:rPr>
          <w:rFonts w:ascii="Arial" w:hAnsi="Arial" w:cs="Arial"/>
        </w:rPr>
      </w:pPr>
      <w:r w:rsidRPr="0049184D">
        <w:rPr>
          <w:rFonts w:ascii="Arial" w:hAnsi="Arial" w:cs="Arial"/>
        </w:rPr>
        <w:t>60</w:t>
      </w:r>
      <w:r w:rsidR="00DA036F" w:rsidRPr="0049184D">
        <w:rPr>
          <w:rFonts w:ascii="Arial" w:hAnsi="Arial" w:cs="Arial"/>
        </w:rPr>
        <w:t>-</w:t>
      </w:r>
      <w:r w:rsidRPr="0049184D">
        <w:rPr>
          <w:rFonts w:ascii="Arial" w:hAnsi="Arial" w:cs="Arial"/>
        </w:rPr>
        <w:t>70</w:t>
      </w:r>
      <w:r w:rsidR="004E635E" w:rsidRPr="0049184D">
        <w:rPr>
          <w:rFonts w:ascii="Arial" w:hAnsi="Arial" w:cs="Arial"/>
        </w:rPr>
        <w:t xml:space="preserve"> </w:t>
      </w:r>
      <w:r w:rsidR="00DA036F" w:rsidRPr="0049184D">
        <w:rPr>
          <w:rFonts w:ascii="Arial" w:hAnsi="Arial" w:cs="Arial"/>
        </w:rPr>
        <w:tab/>
      </w:r>
      <w:r w:rsidR="00DA036F" w:rsidRPr="0049184D">
        <w:rPr>
          <w:rFonts w:ascii="Arial" w:hAnsi="Arial" w:cs="Arial"/>
        </w:rPr>
        <w:tab/>
      </w:r>
      <w:r w:rsidR="00E44563" w:rsidRPr="00995878">
        <w:rPr>
          <w:rFonts w:ascii="Arial" w:hAnsi="Arial" w:cs="Arial"/>
          <w:b/>
        </w:rPr>
        <w:t xml:space="preserve">Extremely </w:t>
      </w:r>
      <w:r w:rsidR="004E635E" w:rsidRPr="00995878">
        <w:rPr>
          <w:rFonts w:ascii="Arial" w:hAnsi="Arial" w:cs="Arial"/>
          <w:b/>
        </w:rPr>
        <w:t>happy</w:t>
      </w:r>
    </w:p>
    <w:p w:rsidR="00DA036F" w:rsidRPr="0049184D" w:rsidRDefault="0037512F" w:rsidP="0049184D">
      <w:pPr>
        <w:spacing w:after="0"/>
        <w:rPr>
          <w:rFonts w:ascii="Arial" w:hAnsi="Arial" w:cs="Arial"/>
        </w:rPr>
      </w:pPr>
      <w:r w:rsidRPr="0049184D">
        <w:rPr>
          <w:rFonts w:ascii="Arial" w:hAnsi="Arial" w:cs="Arial"/>
        </w:rPr>
        <w:t>40</w:t>
      </w:r>
      <w:r w:rsidR="00DA036F" w:rsidRPr="0049184D">
        <w:rPr>
          <w:rFonts w:ascii="Arial" w:hAnsi="Arial" w:cs="Arial"/>
        </w:rPr>
        <w:t>-</w:t>
      </w:r>
      <w:r w:rsidRPr="0049184D">
        <w:rPr>
          <w:rFonts w:ascii="Arial" w:hAnsi="Arial" w:cs="Arial"/>
        </w:rPr>
        <w:t>5</w:t>
      </w:r>
      <w:r w:rsidR="00E44563" w:rsidRPr="0049184D">
        <w:rPr>
          <w:rFonts w:ascii="Arial" w:hAnsi="Arial" w:cs="Arial"/>
        </w:rPr>
        <w:t>9</w:t>
      </w:r>
      <w:r w:rsidR="00DA036F" w:rsidRPr="0049184D">
        <w:rPr>
          <w:rFonts w:ascii="Arial" w:hAnsi="Arial" w:cs="Arial"/>
        </w:rPr>
        <w:t xml:space="preserve"> </w:t>
      </w:r>
      <w:r w:rsidR="00DA036F" w:rsidRPr="0049184D">
        <w:rPr>
          <w:rFonts w:ascii="Arial" w:hAnsi="Arial" w:cs="Arial"/>
        </w:rPr>
        <w:tab/>
      </w:r>
      <w:r w:rsidR="00DA036F" w:rsidRPr="0049184D">
        <w:rPr>
          <w:rFonts w:ascii="Arial" w:hAnsi="Arial" w:cs="Arial"/>
        </w:rPr>
        <w:tab/>
      </w:r>
      <w:r w:rsidR="00DA036F" w:rsidRPr="00995878">
        <w:rPr>
          <w:rFonts w:ascii="Arial" w:hAnsi="Arial" w:cs="Arial"/>
          <w:b/>
        </w:rPr>
        <w:t>Fairly happy</w:t>
      </w:r>
      <w:r w:rsidR="006C0133" w:rsidRPr="0049184D">
        <w:rPr>
          <w:rFonts w:ascii="Arial" w:hAnsi="Arial" w:cs="Arial"/>
        </w:rPr>
        <w:t xml:space="preserve"> </w:t>
      </w:r>
    </w:p>
    <w:p w:rsidR="00DA036F" w:rsidRPr="0049184D" w:rsidRDefault="006C0133" w:rsidP="0085709D">
      <w:pPr>
        <w:spacing w:after="0"/>
        <w:ind w:left="1440" w:hanging="1440"/>
        <w:rPr>
          <w:rFonts w:ascii="Arial" w:hAnsi="Arial" w:cs="Arial"/>
        </w:rPr>
      </w:pPr>
      <w:r w:rsidRPr="0049184D">
        <w:rPr>
          <w:rFonts w:ascii="Arial" w:hAnsi="Arial" w:cs="Arial"/>
        </w:rPr>
        <w:t>2</w:t>
      </w:r>
      <w:r w:rsidR="0085709D">
        <w:rPr>
          <w:rFonts w:ascii="Arial" w:hAnsi="Arial" w:cs="Arial"/>
        </w:rPr>
        <w:t>1</w:t>
      </w:r>
      <w:r w:rsidR="00DA036F" w:rsidRPr="0049184D">
        <w:rPr>
          <w:rFonts w:ascii="Arial" w:hAnsi="Arial" w:cs="Arial"/>
        </w:rPr>
        <w:t>-</w:t>
      </w:r>
      <w:r w:rsidRPr="0049184D">
        <w:rPr>
          <w:rFonts w:ascii="Arial" w:hAnsi="Arial" w:cs="Arial"/>
        </w:rPr>
        <w:t>39</w:t>
      </w:r>
      <w:r w:rsidR="00DA036F" w:rsidRPr="0049184D">
        <w:rPr>
          <w:rFonts w:ascii="Arial" w:hAnsi="Arial" w:cs="Arial"/>
        </w:rPr>
        <w:t xml:space="preserve"> </w:t>
      </w:r>
      <w:r w:rsidR="00DA036F" w:rsidRPr="0049184D">
        <w:rPr>
          <w:rFonts w:ascii="Arial" w:hAnsi="Arial" w:cs="Arial"/>
        </w:rPr>
        <w:tab/>
      </w:r>
      <w:r w:rsidRPr="00995878">
        <w:rPr>
          <w:rFonts w:ascii="Arial" w:hAnsi="Arial" w:cs="Arial"/>
          <w:b/>
        </w:rPr>
        <w:t>Occasionally happy</w:t>
      </w:r>
      <w:r w:rsidRPr="0049184D">
        <w:rPr>
          <w:rFonts w:ascii="Arial" w:hAnsi="Arial" w:cs="Arial"/>
        </w:rPr>
        <w:t xml:space="preserve"> </w:t>
      </w:r>
      <w:r w:rsidR="00597145" w:rsidRPr="0049184D">
        <w:rPr>
          <w:rFonts w:ascii="Arial" w:hAnsi="Arial" w:cs="Arial"/>
        </w:rPr>
        <w:t xml:space="preserve">- </w:t>
      </w:r>
      <w:r w:rsidR="00756CC4" w:rsidRPr="0049184D">
        <w:rPr>
          <w:rFonts w:ascii="Arial" w:hAnsi="Arial" w:cs="Arial"/>
        </w:rPr>
        <w:t xml:space="preserve">you have </w:t>
      </w:r>
      <w:r w:rsidRPr="0049184D">
        <w:rPr>
          <w:rFonts w:ascii="Arial" w:hAnsi="Arial" w:cs="Arial"/>
        </w:rPr>
        <w:t xml:space="preserve">some work to do </w:t>
      </w:r>
      <w:r w:rsidR="0085709D">
        <w:rPr>
          <w:rFonts w:ascii="Arial" w:hAnsi="Arial" w:cs="Arial"/>
        </w:rPr>
        <w:t xml:space="preserve">if you want to </w:t>
      </w:r>
      <w:r w:rsidRPr="0049184D">
        <w:rPr>
          <w:rFonts w:ascii="Arial" w:hAnsi="Arial" w:cs="Arial"/>
        </w:rPr>
        <w:t>improve your happiness</w:t>
      </w:r>
      <w:r w:rsidR="0085709D">
        <w:rPr>
          <w:rFonts w:ascii="Arial" w:hAnsi="Arial" w:cs="Arial"/>
        </w:rPr>
        <w:t>.</w:t>
      </w:r>
    </w:p>
    <w:p w:rsidR="00F7037B" w:rsidRPr="0049184D" w:rsidRDefault="00E553FC" w:rsidP="00F7037B">
      <w:pPr>
        <w:spacing w:after="0"/>
        <w:ind w:left="1440" w:hanging="1440"/>
        <w:rPr>
          <w:rFonts w:ascii="Arial" w:hAnsi="Arial" w:cs="Arial"/>
        </w:rPr>
      </w:pPr>
      <w:r w:rsidRPr="0049184D">
        <w:rPr>
          <w:rFonts w:ascii="Arial" w:hAnsi="Arial" w:cs="Arial"/>
        </w:rPr>
        <w:t>10-</w:t>
      </w:r>
      <w:r w:rsidR="0085709D">
        <w:rPr>
          <w:rFonts w:ascii="Arial" w:hAnsi="Arial" w:cs="Arial"/>
        </w:rPr>
        <w:t>20</w:t>
      </w:r>
      <w:r w:rsidR="00DA036F" w:rsidRPr="0049184D">
        <w:rPr>
          <w:rFonts w:ascii="Arial" w:hAnsi="Arial" w:cs="Arial"/>
        </w:rPr>
        <w:tab/>
      </w:r>
      <w:r w:rsidR="00DA036F" w:rsidRPr="00995878">
        <w:rPr>
          <w:rFonts w:ascii="Arial" w:hAnsi="Arial" w:cs="Arial"/>
          <w:b/>
        </w:rPr>
        <w:t>D</w:t>
      </w:r>
      <w:r w:rsidR="004E635E" w:rsidRPr="00995878">
        <w:rPr>
          <w:rFonts w:ascii="Arial" w:hAnsi="Arial" w:cs="Arial"/>
          <w:b/>
        </w:rPr>
        <w:t>issatisfied</w:t>
      </w:r>
      <w:r w:rsidR="00756CC4" w:rsidRPr="0049184D">
        <w:rPr>
          <w:rFonts w:ascii="Arial" w:hAnsi="Arial" w:cs="Arial"/>
        </w:rPr>
        <w:t xml:space="preserve"> </w:t>
      </w:r>
      <w:r w:rsidR="006C0133" w:rsidRPr="0049184D">
        <w:rPr>
          <w:rFonts w:ascii="Arial" w:hAnsi="Arial" w:cs="Arial"/>
        </w:rPr>
        <w:t xml:space="preserve">– look </w:t>
      </w:r>
      <w:r w:rsidR="00273213" w:rsidRPr="0049184D">
        <w:rPr>
          <w:rFonts w:ascii="Arial" w:hAnsi="Arial" w:cs="Arial"/>
        </w:rPr>
        <w:t xml:space="preserve">closely </w:t>
      </w:r>
      <w:r w:rsidR="006C0133" w:rsidRPr="0049184D">
        <w:rPr>
          <w:rFonts w:ascii="Arial" w:hAnsi="Arial" w:cs="Arial"/>
        </w:rPr>
        <w:t xml:space="preserve">at your life to </w:t>
      </w:r>
      <w:r w:rsidR="00273213" w:rsidRPr="0049184D">
        <w:rPr>
          <w:rFonts w:ascii="Arial" w:hAnsi="Arial" w:cs="Arial"/>
        </w:rPr>
        <w:t xml:space="preserve">determine </w:t>
      </w:r>
      <w:r w:rsidR="006C0133" w:rsidRPr="0049184D">
        <w:rPr>
          <w:rFonts w:ascii="Arial" w:hAnsi="Arial" w:cs="Arial"/>
        </w:rPr>
        <w:t>wh</w:t>
      </w:r>
      <w:r w:rsidR="00273213" w:rsidRPr="0049184D">
        <w:rPr>
          <w:rFonts w:ascii="Arial" w:hAnsi="Arial" w:cs="Arial"/>
        </w:rPr>
        <w:t xml:space="preserve">y you are not happier. </w:t>
      </w:r>
      <w:r w:rsidR="00F7037B">
        <w:rPr>
          <w:rFonts w:ascii="Arial" w:hAnsi="Arial" w:cs="Arial"/>
        </w:rPr>
        <w:t>Y</w:t>
      </w:r>
      <w:r w:rsidR="00F7037B" w:rsidRPr="0049184D">
        <w:rPr>
          <w:rFonts w:ascii="Arial" w:hAnsi="Arial" w:cs="Arial"/>
        </w:rPr>
        <w:t xml:space="preserve">ou have some work to do </w:t>
      </w:r>
      <w:r w:rsidR="00F7037B">
        <w:rPr>
          <w:rFonts w:ascii="Arial" w:hAnsi="Arial" w:cs="Arial"/>
        </w:rPr>
        <w:t xml:space="preserve">if you want to </w:t>
      </w:r>
      <w:r w:rsidR="00F7037B" w:rsidRPr="0049184D">
        <w:rPr>
          <w:rFonts w:ascii="Arial" w:hAnsi="Arial" w:cs="Arial"/>
        </w:rPr>
        <w:t>improve your happiness</w:t>
      </w:r>
      <w:r w:rsidR="00F7037B">
        <w:rPr>
          <w:rFonts w:ascii="Arial" w:hAnsi="Arial" w:cs="Arial"/>
        </w:rPr>
        <w:t>.</w:t>
      </w:r>
    </w:p>
    <w:p w:rsidR="00973229" w:rsidRDefault="00273213" w:rsidP="00F7037B">
      <w:pPr>
        <w:spacing w:after="0"/>
        <w:ind w:left="1440" w:hanging="1440"/>
        <w:rPr>
          <w:rFonts w:ascii="Arial" w:hAnsi="Arial" w:cs="Arial"/>
        </w:rPr>
      </w:pPr>
      <w:r w:rsidRPr="0049184D">
        <w:rPr>
          <w:rFonts w:ascii="Arial" w:hAnsi="Arial" w:cs="Arial"/>
        </w:rPr>
        <w:t xml:space="preserve"> </w:t>
      </w:r>
    </w:p>
    <w:p w:rsidR="0049184D" w:rsidRPr="0049184D" w:rsidRDefault="0049184D" w:rsidP="0049184D">
      <w:pPr>
        <w:spacing w:after="0" w:line="240" w:lineRule="auto"/>
        <w:rPr>
          <w:rFonts w:ascii="Arial" w:eastAsia="Times New Roman" w:hAnsi="Arial" w:cs="Arial"/>
        </w:rPr>
      </w:pPr>
      <w:r w:rsidRPr="0049184D">
        <w:rPr>
          <w:rFonts w:ascii="Arial" w:hAnsi="Arial" w:cs="Arial"/>
        </w:rPr>
        <w:t xml:space="preserve">At times, everybody gets down in the dumps, but if life is consistently getting you down and your lows are making it hard to function, </w:t>
      </w:r>
      <w:r w:rsidRPr="0049184D">
        <w:rPr>
          <w:rFonts w:ascii="Arial" w:hAnsi="Arial" w:cs="Arial"/>
          <w:iCs/>
        </w:rPr>
        <w:t>please consult with your doctor or a mental health professional as soon as possible.</w:t>
      </w:r>
      <w:r w:rsidRPr="0049184D">
        <w:rPr>
          <w:rFonts w:ascii="Arial" w:eastAsia="Times New Roman" w:hAnsi="Arial" w:cs="Arial"/>
        </w:rPr>
        <w:t xml:space="preserve"> </w:t>
      </w:r>
    </w:p>
    <w:p w:rsidR="00576019" w:rsidRPr="0010265E" w:rsidRDefault="00576019" w:rsidP="0049184D">
      <w:pPr>
        <w:spacing w:after="0"/>
        <w:rPr>
          <w:rFonts w:ascii="Arial" w:hAnsi="Arial" w:cs="Arial"/>
        </w:rPr>
      </w:pPr>
    </w:p>
    <w:sectPr w:rsidR="00576019" w:rsidRPr="0010265E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E7" w:rsidRDefault="007914E7" w:rsidP="00096537">
      <w:pPr>
        <w:spacing w:after="0" w:line="240" w:lineRule="auto"/>
      </w:pPr>
      <w:r>
        <w:separator/>
      </w:r>
    </w:p>
  </w:endnote>
  <w:endnote w:type="continuationSeparator" w:id="0">
    <w:p w:rsidR="007914E7" w:rsidRDefault="007914E7" w:rsidP="0009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537" w:rsidRDefault="00096537" w:rsidP="00096537">
    <w:pPr>
      <w:tabs>
        <w:tab w:val="center" w:pos="4650"/>
      </w:tabs>
      <w:suppressAutoHyphens/>
      <w:spacing w:after="0"/>
      <w:jc w:val="center"/>
      <w:rPr>
        <w:rFonts w:cs="Arial"/>
        <w:spacing w:val="-1"/>
        <w:sz w:val="20"/>
      </w:rPr>
    </w:pPr>
    <w:r>
      <w:rPr>
        <w:rFonts w:cs="Arial"/>
        <w:spacing w:val="-1"/>
        <w:sz w:val="20"/>
      </w:rPr>
      <w:t>Lowell, MI 49331</w:t>
    </w:r>
  </w:p>
  <w:p w:rsidR="00096537" w:rsidRDefault="00096537" w:rsidP="00096537">
    <w:pPr>
      <w:tabs>
        <w:tab w:val="center" w:pos="4650"/>
      </w:tabs>
      <w:suppressAutoHyphens/>
      <w:spacing w:after="0"/>
      <w:jc w:val="center"/>
      <w:rPr>
        <w:sz w:val="20"/>
      </w:rPr>
    </w:pPr>
    <w:r>
      <w:rPr>
        <w:sz w:val="20"/>
      </w:rPr>
      <w:t xml:space="preserve">Phone:  (616) 238-2116 </w:t>
    </w:r>
    <w:r>
      <w:rPr>
        <w:sz w:val="20"/>
      </w:rPr>
      <w:sym w:font="Symbol" w:char="00B7"/>
    </w:r>
    <w:r>
      <w:rPr>
        <w:sz w:val="20"/>
      </w:rPr>
      <w:t xml:space="preserve"> Email:  </w:t>
    </w:r>
    <w:hyperlink r:id="rId1" w:history="1">
      <w:r w:rsidRPr="007740DF">
        <w:rPr>
          <w:rStyle w:val="Hyperlink"/>
          <w:sz w:val="20"/>
        </w:rPr>
        <w:t>lifetransitionstherapy@gmail.com</w:t>
      </w:r>
    </w:hyperlink>
  </w:p>
  <w:p w:rsidR="00096537" w:rsidRDefault="007914E7" w:rsidP="00096537">
    <w:pPr>
      <w:tabs>
        <w:tab w:val="center" w:pos="4650"/>
      </w:tabs>
      <w:suppressAutoHyphens/>
      <w:spacing w:after="0"/>
      <w:jc w:val="center"/>
      <w:rPr>
        <w:sz w:val="20"/>
      </w:rPr>
    </w:pPr>
    <w:hyperlink r:id="rId2" w:history="1">
      <w:r w:rsidR="00C077B3" w:rsidRPr="007740DF">
        <w:rPr>
          <w:rStyle w:val="Hyperlink"/>
          <w:sz w:val="20"/>
        </w:rPr>
        <w:t>www.lifetransitionstherapy.co</w:t>
      </w:r>
    </w:hyperlink>
  </w:p>
  <w:p w:rsidR="00C077B3" w:rsidRDefault="00C077B3" w:rsidP="00096537">
    <w:pPr>
      <w:tabs>
        <w:tab w:val="center" w:pos="4650"/>
      </w:tabs>
      <w:suppressAutoHyphens/>
      <w:spacing w:after="0"/>
      <w:jc w:val="center"/>
    </w:pPr>
    <w:r>
      <w:rPr>
        <w:sz w:val="20"/>
      </w:rPr>
      <w:t xml:space="preserve">All rights reserved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E7" w:rsidRDefault="007914E7" w:rsidP="00096537">
      <w:pPr>
        <w:spacing w:after="0" w:line="240" w:lineRule="auto"/>
      </w:pPr>
      <w:r>
        <w:separator/>
      </w:r>
    </w:p>
  </w:footnote>
  <w:footnote w:type="continuationSeparator" w:id="0">
    <w:p w:rsidR="007914E7" w:rsidRDefault="007914E7" w:rsidP="0009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537" w:rsidRDefault="00096537" w:rsidP="00096537">
    <w:pPr>
      <w:pStyle w:val="Header"/>
      <w:jc w:val="center"/>
    </w:pPr>
    <w:r>
      <w:rPr>
        <w:rFonts w:ascii="Arial Black" w:hAnsi="Arial Black"/>
        <w:sz w:val="40"/>
      </w:rPr>
      <w:t>LIFE TRANSITIONS THERAPY LLC</w:t>
    </w:r>
  </w:p>
  <w:p w:rsidR="00096537" w:rsidRDefault="000965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7075"/>
    <w:multiLevelType w:val="hybridMultilevel"/>
    <w:tmpl w:val="0FB84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9217C"/>
    <w:multiLevelType w:val="hybridMultilevel"/>
    <w:tmpl w:val="1D0A5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ocumentProtection w:edit="readOnly" w:enforcement="1" w:cryptProviderType="rsaFull" w:cryptAlgorithmClass="hash" w:cryptAlgorithmType="typeAny" w:cryptAlgorithmSid="4" w:cryptSpinCount="100000" w:hash="27vPn7qZZO935D3OmUsrxr1/ovs=" w:salt="Q8neOE+X3/Eceg3RJH/hz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7D"/>
    <w:rsid w:val="00062EDA"/>
    <w:rsid w:val="00096537"/>
    <w:rsid w:val="0010265E"/>
    <w:rsid w:val="0013065F"/>
    <w:rsid w:val="00150E77"/>
    <w:rsid w:val="00161A40"/>
    <w:rsid w:val="00173E41"/>
    <w:rsid w:val="001A1624"/>
    <w:rsid w:val="00202E07"/>
    <w:rsid w:val="00240209"/>
    <w:rsid w:val="00273213"/>
    <w:rsid w:val="002902DB"/>
    <w:rsid w:val="0030739D"/>
    <w:rsid w:val="00332ACA"/>
    <w:rsid w:val="0037512F"/>
    <w:rsid w:val="003D6739"/>
    <w:rsid w:val="004138D2"/>
    <w:rsid w:val="004548E4"/>
    <w:rsid w:val="00482B26"/>
    <w:rsid w:val="0049184D"/>
    <w:rsid w:val="004D3417"/>
    <w:rsid w:val="004E635E"/>
    <w:rsid w:val="004F2219"/>
    <w:rsid w:val="00576019"/>
    <w:rsid w:val="0059184E"/>
    <w:rsid w:val="00597145"/>
    <w:rsid w:val="005A7C8D"/>
    <w:rsid w:val="00607401"/>
    <w:rsid w:val="00667D0F"/>
    <w:rsid w:val="006C0133"/>
    <w:rsid w:val="006E565C"/>
    <w:rsid w:val="0071378F"/>
    <w:rsid w:val="00730338"/>
    <w:rsid w:val="00751FC1"/>
    <w:rsid w:val="00756CC4"/>
    <w:rsid w:val="007914E7"/>
    <w:rsid w:val="007B0ACF"/>
    <w:rsid w:val="007E39CA"/>
    <w:rsid w:val="007E4CCA"/>
    <w:rsid w:val="0085709D"/>
    <w:rsid w:val="008714BB"/>
    <w:rsid w:val="008A74FB"/>
    <w:rsid w:val="008E10AC"/>
    <w:rsid w:val="00973229"/>
    <w:rsid w:val="009737CF"/>
    <w:rsid w:val="00981C84"/>
    <w:rsid w:val="00995878"/>
    <w:rsid w:val="009D6DFB"/>
    <w:rsid w:val="009F7AF6"/>
    <w:rsid w:val="00A0471C"/>
    <w:rsid w:val="00AC4EFF"/>
    <w:rsid w:val="00B37B9E"/>
    <w:rsid w:val="00B42163"/>
    <w:rsid w:val="00BB0D36"/>
    <w:rsid w:val="00BC3FC3"/>
    <w:rsid w:val="00C077B3"/>
    <w:rsid w:val="00C164A4"/>
    <w:rsid w:val="00D74D7C"/>
    <w:rsid w:val="00DA036F"/>
    <w:rsid w:val="00DB448D"/>
    <w:rsid w:val="00DD15B9"/>
    <w:rsid w:val="00DD243A"/>
    <w:rsid w:val="00E44563"/>
    <w:rsid w:val="00E553FC"/>
    <w:rsid w:val="00E97671"/>
    <w:rsid w:val="00E979A9"/>
    <w:rsid w:val="00EC6CBC"/>
    <w:rsid w:val="00ED5641"/>
    <w:rsid w:val="00F43407"/>
    <w:rsid w:val="00F7037B"/>
    <w:rsid w:val="00FA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35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537"/>
  </w:style>
  <w:style w:type="paragraph" w:styleId="Footer">
    <w:name w:val="footer"/>
    <w:basedOn w:val="Normal"/>
    <w:link w:val="FooterChar"/>
    <w:unhideWhenUsed/>
    <w:rsid w:val="000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96537"/>
  </w:style>
  <w:style w:type="character" w:styleId="Hyperlink">
    <w:name w:val="Hyperlink"/>
    <w:basedOn w:val="DefaultParagraphFont"/>
    <w:uiPriority w:val="99"/>
    <w:unhideWhenUsed/>
    <w:rsid w:val="000965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35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537"/>
  </w:style>
  <w:style w:type="paragraph" w:styleId="Footer">
    <w:name w:val="footer"/>
    <w:basedOn w:val="Normal"/>
    <w:link w:val="FooterChar"/>
    <w:unhideWhenUsed/>
    <w:rsid w:val="000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96537"/>
  </w:style>
  <w:style w:type="character" w:styleId="Hyperlink">
    <w:name w:val="Hyperlink"/>
    <w:basedOn w:val="DefaultParagraphFont"/>
    <w:uiPriority w:val="99"/>
    <w:unhideWhenUsed/>
    <w:rsid w:val="00096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fetransitionstherapy.co" TargetMode="External"/><Relationship Id="rId1" Type="http://schemas.openxmlformats.org/officeDocument/2006/relationships/hyperlink" Target="mailto:lifetransitionstherap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18AAD-4C05-4F98-8946-5B1ACE08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269</Words>
  <Characters>1536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73</cp:revision>
  <dcterms:created xsi:type="dcterms:W3CDTF">2014-05-18T17:02:00Z</dcterms:created>
  <dcterms:modified xsi:type="dcterms:W3CDTF">2014-05-19T14:23:00Z</dcterms:modified>
</cp:coreProperties>
</file>