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53527D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B875953" w14:textId="159362E5" w:rsidR="00856C35" w:rsidRDefault="0054514A" w:rsidP="00856C35">
            <w:r>
              <w:rPr>
                <w:noProof/>
              </w:rPr>
              <w:drawing>
                <wp:inline distT="0" distB="0" distL="0" distR="0" wp14:anchorId="524597EC" wp14:editId="6DC4A0B1">
                  <wp:extent cx="594632" cy="542925"/>
                  <wp:effectExtent l="0" t="0" r="0" b="0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09" t="-2348" r="-5786" b="-9014"/>
                          <a:stretch/>
                        </pic:blipFill>
                        <pic:spPr bwMode="auto">
                          <a:xfrm>
                            <a:off x="0" y="0"/>
                            <a:ext cx="744411" cy="679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27A9F10" w14:textId="3D60D630" w:rsidR="00856C35" w:rsidRPr="0054514A" w:rsidRDefault="0054514A" w:rsidP="0054514A">
            <w:pPr>
              <w:pStyle w:val="CompanyName"/>
              <w:rPr>
                <w:rFonts w:ascii="Comic Sans MS" w:hAnsi="Comic Sans MS"/>
                <w:color w:val="FF000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FF000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North Texas Family Health </w:t>
            </w:r>
          </w:p>
        </w:tc>
      </w:tr>
    </w:tbl>
    <w:p w14:paraId="43455245" w14:textId="229FCDA9" w:rsidR="00467865" w:rsidRPr="00275BB5" w:rsidRDefault="0054514A" w:rsidP="00856C35">
      <w:pPr>
        <w:pStyle w:val="Heading1"/>
      </w:pPr>
      <w:r>
        <w:t>Application for Employment</w:t>
      </w:r>
    </w:p>
    <w:p w14:paraId="5571F6A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AC6AD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00F8F5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FFA414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EA6869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5858A1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F0EB84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2BFFFD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E4A7AAA" w14:textId="77777777" w:rsidTr="00FF1313">
        <w:tc>
          <w:tcPr>
            <w:tcW w:w="1081" w:type="dxa"/>
          </w:tcPr>
          <w:p w14:paraId="4304861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F98734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68A2AC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D96F30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2F6F16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6978808" w14:textId="77777777" w:rsidR="00856C35" w:rsidRPr="009C220D" w:rsidRDefault="00856C35" w:rsidP="00856C35"/>
        </w:tc>
      </w:tr>
    </w:tbl>
    <w:p w14:paraId="6A50AAD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666F37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3B6E73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AD07B5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18EDC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C6027B3" w14:textId="77777777" w:rsidTr="00FF1313">
        <w:tc>
          <w:tcPr>
            <w:tcW w:w="1081" w:type="dxa"/>
          </w:tcPr>
          <w:p w14:paraId="3695EB2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06BEED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7B7AC7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FDFC90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9EA16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7300AE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92009D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D25DAC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4749E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DD9FA95" w14:textId="77777777" w:rsidTr="00FF1313">
        <w:trPr>
          <w:trHeight w:val="288"/>
        </w:trPr>
        <w:tc>
          <w:tcPr>
            <w:tcW w:w="1081" w:type="dxa"/>
          </w:tcPr>
          <w:p w14:paraId="145FBE3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8110FB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1956B4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C413D5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E6F073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F68678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475723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8ABBDF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FA45F1D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FE1AAF5" w14:textId="77777777" w:rsidR="00841645" w:rsidRPr="009C220D" w:rsidRDefault="00841645" w:rsidP="00440CD8">
            <w:pPr>
              <w:pStyle w:val="FieldText"/>
            </w:pPr>
          </w:p>
        </w:tc>
      </w:tr>
    </w:tbl>
    <w:p w14:paraId="3358568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8E24B2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EFC1A29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8847BA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D895B1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978408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5500CE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0AD03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C6934F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EF423B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B20B00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00D07E1" w14:textId="77777777" w:rsidR="00DE7FB7" w:rsidRPr="009C220D" w:rsidRDefault="00DE7FB7" w:rsidP="00083002">
            <w:pPr>
              <w:pStyle w:val="FieldText"/>
            </w:pPr>
          </w:p>
        </w:tc>
      </w:tr>
    </w:tbl>
    <w:p w14:paraId="370A3F4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C3D79A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F2B4C6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5B200189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5E7BBF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F40E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6239CD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F45E74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F40E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7C5BD6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800A80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C3B25E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F40E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429F77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90692E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F40E8">
              <w:fldChar w:fldCharType="separate"/>
            </w:r>
            <w:r w:rsidRPr="005114CE">
              <w:fldChar w:fldCharType="end"/>
            </w:r>
          </w:p>
        </w:tc>
      </w:tr>
    </w:tbl>
    <w:p w14:paraId="0D70290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60E058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2E297A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9E1D98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8622E4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F40E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995989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B0C4B1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F40E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1A9E14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D349A3D" w14:textId="77777777" w:rsidR="009C220D" w:rsidRPr="009C220D" w:rsidRDefault="009C220D" w:rsidP="00617C65">
            <w:pPr>
              <w:pStyle w:val="FieldText"/>
            </w:pPr>
          </w:p>
        </w:tc>
      </w:tr>
    </w:tbl>
    <w:p w14:paraId="22F5FC8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F74546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1E6B37E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A80D5C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B96B19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F40E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F28272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272E49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F40E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CB7BA57" w14:textId="77777777" w:rsidR="009C220D" w:rsidRPr="005114CE" w:rsidRDefault="009C220D" w:rsidP="00682C69"/>
        </w:tc>
      </w:tr>
    </w:tbl>
    <w:p w14:paraId="2CD6D81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D231D5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92DA009" w14:textId="17B14CE4" w:rsidR="0054514A" w:rsidRPr="0054514A" w:rsidRDefault="000F2DF4" w:rsidP="00490804">
            <w:pPr>
              <w:rPr>
                <w:bCs w:val="0"/>
              </w:rPr>
            </w:pPr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6614864" w14:textId="77777777" w:rsidR="000F2DF4" w:rsidRPr="009C220D" w:rsidRDefault="000F2DF4" w:rsidP="00617C65">
            <w:pPr>
              <w:pStyle w:val="FieldText"/>
            </w:pPr>
          </w:p>
        </w:tc>
      </w:tr>
    </w:tbl>
    <w:p w14:paraId="17295392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D364D9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777CE0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A2788A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9B3668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2706744" w14:textId="77777777" w:rsidR="000F2DF4" w:rsidRPr="005114CE" w:rsidRDefault="000F2DF4" w:rsidP="00617C65">
            <w:pPr>
              <w:pStyle w:val="FieldText"/>
            </w:pPr>
          </w:p>
        </w:tc>
      </w:tr>
    </w:tbl>
    <w:p w14:paraId="274C0C1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F282E9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B78FE5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BC3031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35B346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CF5DDC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F4937D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6F0F1B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47546C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F40E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228352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B8BE73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F40E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13319D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073A259" w14:textId="77777777" w:rsidR="00250014" w:rsidRPr="005114CE" w:rsidRDefault="00250014" w:rsidP="00617C65">
            <w:pPr>
              <w:pStyle w:val="FieldText"/>
            </w:pPr>
          </w:p>
        </w:tc>
      </w:tr>
    </w:tbl>
    <w:p w14:paraId="63900CE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9A6D48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84AEC2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D527AE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0417E2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B918BA4" w14:textId="77777777" w:rsidR="000F2DF4" w:rsidRPr="005114CE" w:rsidRDefault="000F2DF4" w:rsidP="00617C65">
            <w:pPr>
              <w:pStyle w:val="FieldText"/>
            </w:pPr>
          </w:p>
        </w:tc>
      </w:tr>
    </w:tbl>
    <w:p w14:paraId="60339FC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3CAEC4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78638C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33C810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32E005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6D008E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5F29D6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78E1CB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1F0624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F40E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DF7613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659348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F40E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740E5B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FB8E8E2" w14:textId="77777777" w:rsidR="00250014" w:rsidRPr="005114CE" w:rsidRDefault="00250014" w:rsidP="00617C65">
            <w:pPr>
              <w:pStyle w:val="FieldText"/>
            </w:pPr>
          </w:p>
        </w:tc>
      </w:tr>
    </w:tbl>
    <w:p w14:paraId="7AD8741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ADE7E8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CEB0EB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0A16E42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C0FAEA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0ABD385" w14:textId="77777777" w:rsidR="002A2510" w:rsidRPr="005114CE" w:rsidRDefault="002A2510" w:rsidP="00617C65">
            <w:pPr>
              <w:pStyle w:val="FieldText"/>
            </w:pPr>
          </w:p>
        </w:tc>
      </w:tr>
    </w:tbl>
    <w:p w14:paraId="74A868B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0B01CF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BC526F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573C0E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4BBE6D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7936AD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D75D44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C5D876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B204B9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F40E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0FFC8A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FC1736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F40E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B74195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FFE0FC8" w14:textId="77777777" w:rsidR="00250014" w:rsidRPr="005114CE" w:rsidRDefault="00250014" w:rsidP="00617C65">
            <w:pPr>
              <w:pStyle w:val="FieldText"/>
            </w:pPr>
          </w:p>
        </w:tc>
      </w:tr>
    </w:tbl>
    <w:p w14:paraId="2F53D0C6" w14:textId="77777777" w:rsidR="00330050" w:rsidRDefault="00330050" w:rsidP="00330050">
      <w:pPr>
        <w:pStyle w:val="Heading2"/>
      </w:pPr>
      <w:r>
        <w:t>References</w:t>
      </w:r>
    </w:p>
    <w:p w14:paraId="3D7D19D1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0105DA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354314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FF26BA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2187B6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042DC7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F4A6D62" w14:textId="77777777" w:rsidTr="00BD103E">
        <w:trPr>
          <w:trHeight w:val="360"/>
        </w:trPr>
        <w:tc>
          <w:tcPr>
            <w:tcW w:w="1072" w:type="dxa"/>
          </w:tcPr>
          <w:p w14:paraId="4EE4BD42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83D69A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70B6CA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554BD0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769E11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5534E80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F74EC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951C2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66D0E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1FACB3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EE57F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B1D30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F8CE9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1B4389" w14:textId="77777777" w:rsidR="00D55AFA" w:rsidRDefault="00D55AFA" w:rsidP="00330050"/>
        </w:tc>
      </w:tr>
      <w:tr w:rsidR="000F2DF4" w:rsidRPr="005114CE" w14:paraId="596D87F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D51EA4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95403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ACE690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B9F4D8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A37BD6B" w14:textId="77777777" w:rsidTr="00BD103E">
        <w:trPr>
          <w:trHeight w:val="360"/>
        </w:trPr>
        <w:tc>
          <w:tcPr>
            <w:tcW w:w="1072" w:type="dxa"/>
          </w:tcPr>
          <w:p w14:paraId="5A06AFE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D9622B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3BE36A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4431D0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F3A62C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76AAF4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D4105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C848F2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73F2E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6476DA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ED5F6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72328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09811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AB4373" w14:textId="77777777" w:rsidR="00D55AFA" w:rsidRDefault="00D55AFA" w:rsidP="00330050"/>
        </w:tc>
      </w:tr>
      <w:tr w:rsidR="000D2539" w:rsidRPr="005114CE" w14:paraId="1840F3C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D46F943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6D5456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ED42D86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E3550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F3772F1" w14:textId="77777777" w:rsidTr="00BD103E">
        <w:trPr>
          <w:trHeight w:val="360"/>
        </w:trPr>
        <w:tc>
          <w:tcPr>
            <w:tcW w:w="1072" w:type="dxa"/>
          </w:tcPr>
          <w:p w14:paraId="0ED5397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50B579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F2BF3E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38B9A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1A255B1" w14:textId="77777777" w:rsidTr="00BD103E">
        <w:trPr>
          <w:trHeight w:val="360"/>
        </w:trPr>
        <w:tc>
          <w:tcPr>
            <w:tcW w:w="1072" w:type="dxa"/>
          </w:tcPr>
          <w:p w14:paraId="6D416CA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1F1379B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EEE3F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AD40F8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BBE3AD9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D3EBF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BE45E9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30E875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F6A504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C964E1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A6E3CFF" w14:textId="77777777" w:rsidTr="00BD103E">
        <w:trPr>
          <w:trHeight w:val="360"/>
        </w:trPr>
        <w:tc>
          <w:tcPr>
            <w:tcW w:w="1072" w:type="dxa"/>
          </w:tcPr>
          <w:p w14:paraId="0B3C77A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9C74DB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DFD054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BF42B0" w14:textId="77777777" w:rsidR="000D2539" w:rsidRPr="009C220D" w:rsidRDefault="000D2539" w:rsidP="0014663E">
            <w:pPr>
              <w:pStyle w:val="FieldText"/>
            </w:pPr>
          </w:p>
        </w:tc>
      </w:tr>
    </w:tbl>
    <w:p w14:paraId="1226BB10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D7B7D1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E2FFA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9773F6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C91FA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CF0D9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49839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D493B7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57A463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ADBD9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EE4F05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FE6230F" w14:textId="77777777" w:rsidR="000D2539" w:rsidRPr="009C220D" w:rsidRDefault="000D2539" w:rsidP="0014663E">
            <w:pPr>
              <w:pStyle w:val="FieldText"/>
            </w:pPr>
          </w:p>
        </w:tc>
      </w:tr>
    </w:tbl>
    <w:p w14:paraId="6F2B690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45404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F695BD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7F5B57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83EF55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256C80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6454C19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B854FD3" w14:textId="77777777" w:rsidR="000D2539" w:rsidRPr="009C220D" w:rsidRDefault="000D2539" w:rsidP="0014663E">
            <w:pPr>
              <w:pStyle w:val="FieldText"/>
            </w:pPr>
          </w:p>
        </w:tc>
      </w:tr>
    </w:tbl>
    <w:p w14:paraId="764FD4EA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0FC24D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FA81D0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F6D7CEB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65DF6D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F40E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DD3B48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DC0924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F40E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FB795D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BB8FDE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41ED7E6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0E4D737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C526FAC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192E71D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8C8E22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F173D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F6C32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AA395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65931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D99A5C0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472A05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A7882A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C391A9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5BD9EC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680C0D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8276FDF" w14:textId="77777777" w:rsidTr="00BD103E">
        <w:trPr>
          <w:trHeight w:val="360"/>
        </w:trPr>
        <w:tc>
          <w:tcPr>
            <w:tcW w:w="1072" w:type="dxa"/>
          </w:tcPr>
          <w:p w14:paraId="6C7E183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C733A4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B8EFF2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E004DE" w14:textId="77777777" w:rsidR="00BC07E3" w:rsidRPr="009C220D" w:rsidRDefault="00BC07E3" w:rsidP="00BC07E3">
            <w:pPr>
              <w:pStyle w:val="FieldText"/>
            </w:pPr>
          </w:p>
        </w:tc>
      </w:tr>
    </w:tbl>
    <w:p w14:paraId="7BFB92D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A5CC0B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D3CC08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EB302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471653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44E9B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7C6D92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286D9C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35A132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D6EFDE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19CD35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864C890" w14:textId="77777777" w:rsidR="00BC07E3" w:rsidRPr="009C220D" w:rsidRDefault="00BC07E3" w:rsidP="00BC07E3">
            <w:pPr>
              <w:pStyle w:val="FieldText"/>
            </w:pPr>
          </w:p>
        </w:tc>
      </w:tr>
    </w:tbl>
    <w:p w14:paraId="660E51B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294C47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E62B7E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36A0A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6BE81F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8D6D6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DABB00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E8C2C84" w14:textId="77777777" w:rsidR="00BC07E3" w:rsidRPr="009C220D" w:rsidRDefault="00BC07E3" w:rsidP="00BC07E3">
            <w:pPr>
              <w:pStyle w:val="FieldText"/>
            </w:pPr>
          </w:p>
        </w:tc>
      </w:tr>
    </w:tbl>
    <w:p w14:paraId="004183C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8C983E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C689FB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4C3FB1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D84477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F40E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6B7981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C51C89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F40E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88887A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3CDE39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5D664EC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CEAA56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0D90B7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1995E9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C69D85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A064C2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461E9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10AF4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21B6A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39CBAF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54FEDD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EBCCB1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BC8819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620029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50FAC4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B17F45E" w14:textId="77777777" w:rsidTr="00BD103E">
        <w:trPr>
          <w:trHeight w:val="360"/>
        </w:trPr>
        <w:tc>
          <w:tcPr>
            <w:tcW w:w="1072" w:type="dxa"/>
          </w:tcPr>
          <w:p w14:paraId="26641BB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988D1D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0E6F71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A18929" w14:textId="77777777" w:rsidR="00BC07E3" w:rsidRPr="009C220D" w:rsidRDefault="00BC07E3" w:rsidP="00BC07E3">
            <w:pPr>
              <w:pStyle w:val="FieldText"/>
            </w:pPr>
          </w:p>
        </w:tc>
      </w:tr>
    </w:tbl>
    <w:p w14:paraId="3106610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C7488C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CC57A8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EFA41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1BDBDA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21D85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87509D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D07B9E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DAEE47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32F4A5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97EDA2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284FEC9" w14:textId="77777777" w:rsidR="00BC07E3" w:rsidRPr="009C220D" w:rsidRDefault="00BC07E3" w:rsidP="00BC07E3">
            <w:pPr>
              <w:pStyle w:val="FieldText"/>
            </w:pPr>
          </w:p>
        </w:tc>
      </w:tr>
    </w:tbl>
    <w:p w14:paraId="48431BC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C6E802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18E9CE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7255BE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F44541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59AFC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AB9F19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A76D8F9" w14:textId="77777777" w:rsidR="00BC07E3" w:rsidRPr="009C220D" w:rsidRDefault="00BC07E3" w:rsidP="00BC07E3">
            <w:pPr>
              <w:pStyle w:val="FieldText"/>
            </w:pPr>
          </w:p>
        </w:tc>
      </w:tr>
    </w:tbl>
    <w:p w14:paraId="26364A4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381A26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BCB786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7D6EAA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AF3C27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F40E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478D80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B045B3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F40E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12CECB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F407AFF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77FEC0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7BB755B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D92136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7FF2D4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3782AE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24127EF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9C9EAB" w14:textId="77777777" w:rsidR="000D2539" w:rsidRPr="009C220D" w:rsidRDefault="000D2539" w:rsidP="00902964">
            <w:pPr>
              <w:pStyle w:val="FieldText"/>
            </w:pPr>
          </w:p>
        </w:tc>
      </w:tr>
    </w:tbl>
    <w:p w14:paraId="418E7D3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822A0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2669B6C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5653C0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17BD92F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EBB07AF" w14:textId="77777777" w:rsidR="000D2539" w:rsidRPr="009C220D" w:rsidRDefault="000D2539" w:rsidP="00902964">
            <w:pPr>
              <w:pStyle w:val="FieldText"/>
            </w:pPr>
          </w:p>
        </w:tc>
      </w:tr>
    </w:tbl>
    <w:p w14:paraId="7366373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D07A2B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360B39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FD65856" w14:textId="77777777" w:rsidR="000D2539" w:rsidRPr="009C220D" w:rsidRDefault="000D2539" w:rsidP="00902964">
            <w:pPr>
              <w:pStyle w:val="FieldText"/>
            </w:pPr>
          </w:p>
        </w:tc>
      </w:tr>
    </w:tbl>
    <w:p w14:paraId="28FA77FD" w14:textId="275A20F2" w:rsidR="00871876" w:rsidRDefault="00871876" w:rsidP="00871876">
      <w:pPr>
        <w:pStyle w:val="Heading2"/>
      </w:pPr>
      <w:bookmarkStart w:id="2" w:name="_GoBack"/>
      <w:bookmarkEnd w:id="2"/>
      <w:r w:rsidRPr="009C220D">
        <w:t>Disclaimer and Signature</w:t>
      </w:r>
    </w:p>
    <w:p w14:paraId="2BD9E43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1154B3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A2732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8F2E45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92E4D9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062B8D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65947E0" w14:textId="77777777" w:rsidR="000D2539" w:rsidRPr="005114CE" w:rsidRDefault="000D2539" w:rsidP="00682C69">
            <w:pPr>
              <w:pStyle w:val="FieldText"/>
            </w:pPr>
          </w:p>
        </w:tc>
      </w:tr>
    </w:tbl>
    <w:p w14:paraId="0CC23461" w14:textId="1D5FAB0A" w:rsidR="005F6E87" w:rsidRDefault="005F6E87" w:rsidP="004E34C6"/>
    <w:p w14:paraId="7A315148" w14:textId="61A17867" w:rsidR="0054514A" w:rsidRDefault="0054514A" w:rsidP="004E34C6"/>
    <w:p w14:paraId="0A94E169" w14:textId="5741D7A9" w:rsidR="009A63EA" w:rsidRDefault="009A63EA" w:rsidP="004E34C6">
      <w:r>
        <w:t>Additional Items Needed to Complete Your Application:</w:t>
      </w:r>
    </w:p>
    <w:p w14:paraId="13FB413B" w14:textId="364EB773" w:rsidR="009A63EA" w:rsidRDefault="009A63EA" w:rsidP="009A63EA">
      <w:pPr>
        <w:pStyle w:val="ListParagraph"/>
        <w:numPr>
          <w:ilvl w:val="0"/>
          <w:numId w:val="11"/>
        </w:numPr>
      </w:pPr>
      <w:r>
        <w:t>Drivers License or Photo Identification</w:t>
      </w:r>
    </w:p>
    <w:p w14:paraId="4146F75C" w14:textId="29EB76EF" w:rsidR="009A63EA" w:rsidRDefault="009A63EA" w:rsidP="009A63EA">
      <w:pPr>
        <w:pStyle w:val="ListParagraph"/>
        <w:numPr>
          <w:ilvl w:val="0"/>
          <w:numId w:val="11"/>
        </w:numPr>
      </w:pPr>
      <w:r>
        <w:t>Resume or Curriculum Vitae (CV)</w:t>
      </w:r>
    </w:p>
    <w:p w14:paraId="493E6F43" w14:textId="2468ACE5" w:rsidR="009A63EA" w:rsidRDefault="009A63EA" w:rsidP="009A63EA"/>
    <w:p w14:paraId="071DFFB9" w14:textId="77777777" w:rsidR="00FF40E8" w:rsidRDefault="00FF40E8" w:rsidP="00FF40E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North Texas Family Health is an equal opportunity employer and does not discriminate on race, color, sex, religion, age, marital status, sexual orientation, national or ethnic origin, physical and/or mental disability, or veteran status.</w:t>
      </w:r>
    </w:p>
    <w:p w14:paraId="5EBD8B28" w14:textId="36676093" w:rsidR="009A63EA" w:rsidRDefault="009A63EA" w:rsidP="009A63EA"/>
    <w:p w14:paraId="1357D46C" w14:textId="77777777" w:rsidR="00FF40E8" w:rsidRPr="00FF40E8" w:rsidRDefault="00FF40E8" w:rsidP="00FF40E8">
      <w:pPr>
        <w:rPr>
          <w:rFonts w:ascii="Comic Sans MS" w:hAnsi="Comic Sans MS"/>
          <w:sz w:val="20"/>
          <w:szCs w:val="20"/>
        </w:rPr>
      </w:pPr>
      <w:r w:rsidRPr="00FF40E8">
        <w:rPr>
          <w:rFonts w:ascii="Comic Sans MS" w:hAnsi="Comic Sans MS"/>
          <w:sz w:val="20"/>
          <w:szCs w:val="20"/>
        </w:rPr>
        <w:t>Employment is based on successful completion of the North Texas Family Health employment process, which includes:</w:t>
      </w:r>
    </w:p>
    <w:p w14:paraId="2B7CE18B" w14:textId="77777777" w:rsidR="00FF40E8" w:rsidRPr="00FF40E8" w:rsidRDefault="00FF40E8" w:rsidP="00FF40E8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sz w:val="20"/>
          <w:szCs w:val="20"/>
        </w:rPr>
      </w:pPr>
      <w:r w:rsidRPr="00FF40E8">
        <w:rPr>
          <w:rFonts w:ascii="Comic Sans MS" w:hAnsi="Comic Sans MS"/>
          <w:sz w:val="20"/>
          <w:szCs w:val="20"/>
        </w:rPr>
        <w:t>Interview</w:t>
      </w:r>
    </w:p>
    <w:p w14:paraId="70E54EB6" w14:textId="77777777" w:rsidR="00FF40E8" w:rsidRPr="00FF40E8" w:rsidRDefault="00FF40E8" w:rsidP="00FF40E8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sz w:val="20"/>
          <w:szCs w:val="20"/>
        </w:rPr>
      </w:pPr>
      <w:r w:rsidRPr="00FF40E8">
        <w:rPr>
          <w:rFonts w:ascii="Comic Sans MS" w:hAnsi="Comic Sans MS"/>
          <w:sz w:val="20"/>
          <w:szCs w:val="20"/>
        </w:rPr>
        <w:t>Occupation Health Screening – includes urine drug screen</w:t>
      </w:r>
    </w:p>
    <w:p w14:paraId="28098551" w14:textId="77777777" w:rsidR="00FF40E8" w:rsidRPr="00FF40E8" w:rsidRDefault="00FF40E8" w:rsidP="00FF40E8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sz w:val="20"/>
          <w:szCs w:val="20"/>
        </w:rPr>
      </w:pPr>
      <w:r w:rsidRPr="00FF40E8">
        <w:rPr>
          <w:rFonts w:ascii="Comic Sans MS" w:hAnsi="Comic Sans MS"/>
          <w:sz w:val="20"/>
          <w:szCs w:val="20"/>
        </w:rPr>
        <w:t>Criminal Background Check</w:t>
      </w:r>
    </w:p>
    <w:p w14:paraId="104C4F2B" w14:textId="77777777" w:rsidR="00FF40E8" w:rsidRPr="00FF40E8" w:rsidRDefault="00FF40E8" w:rsidP="00FF40E8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sz w:val="20"/>
          <w:szCs w:val="20"/>
        </w:rPr>
      </w:pPr>
      <w:r w:rsidRPr="00FF40E8">
        <w:rPr>
          <w:rFonts w:ascii="Comic Sans MS" w:hAnsi="Comic Sans MS"/>
          <w:sz w:val="20"/>
          <w:szCs w:val="20"/>
        </w:rPr>
        <w:t>Professional References</w:t>
      </w:r>
    </w:p>
    <w:p w14:paraId="5A85D6D2" w14:textId="77777777" w:rsidR="00FF40E8" w:rsidRPr="00FF40E8" w:rsidRDefault="00FF40E8" w:rsidP="00FF40E8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sz w:val="20"/>
          <w:szCs w:val="20"/>
        </w:rPr>
      </w:pPr>
      <w:r w:rsidRPr="00FF40E8">
        <w:rPr>
          <w:rFonts w:ascii="Comic Sans MS" w:hAnsi="Comic Sans MS"/>
          <w:sz w:val="20"/>
          <w:szCs w:val="20"/>
        </w:rPr>
        <w:t>Completion of “learning modules”</w:t>
      </w:r>
    </w:p>
    <w:p w14:paraId="5B8F2AF3" w14:textId="77777777" w:rsidR="00FF40E8" w:rsidRPr="00FF40E8" w:rsidRDefault="00FF40E8" w:rsidP="00FF40E8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sz w:val="20"/>
          <w:szCs w:val="20"/>
        </w:rPr>
      </w:pPr>
      <w:r w:rsidRPr="00FF40E8">
        <w:rPr>
          <w:rFonts w:ascii="Comic Sans MS" w:hAnsi="Comic Sans MS"/>
          <w:sz w:val="20"/>
          <w:szCs w:val="20"/>
        </w:rPr>
        <w:t>Verification of Licensure(s)/certification(s)/CPR</w:t>
      </w:r>
    </w:p>
    <w:p w14:paraId="1E6FA55D" w14:textId="77777777" w:rsidR="00FF40E8" w:rsidRPr="00FF40E8" w:rsidRDefault="00FF40E8" w:rsidP="00FF40E8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sz w:val="20"/>
          <w:szCs w:val="20"/>
        </w:rPr>
      </w:pPr>
      <w:r w:rsidRPr="00FF40E8">
        <w:rPr>
          <w:rFonts w:ascii="Comic Sans MS" w:hAnsi="Comic Sans MS"/>
          <w:sz w:val="20"/>
          <w:szCs w:val="20"/>
        </w:rPr>
        <w:t xml:space="preserve">Completion of required Employment Forms </w:t>
      </w:r>
    </w:p>
    <w:p w14:paraId="36F0ADC3" w14:textId="77777777" w:rsidR="00FF40E8" w:rsidRDefault="00FF40E8" w:rsidP="009A63EA"/>
    <w:p w14:paraId="22609363" w14:textId="77F150DB" w:rsidR="0054514A" w:rsidRDefault="0054514A" w:rsidP="004E34C6"/>
    <w:p w14:paraId="021F6D1B" w14:textId="0AA957B0" w:rsidR="0054514A" w:rsidRDefault="0054514A" w:rsidP="004E34C6"/>
    <w:p w14:paraId="1D95BB3B" w14:textId="143C8B10" w:rsidR="0054514A" w:rsidRDefault="0054514A" w:rsidP="004E34C6"/>
    <w:p w14:paraId="71AF97B9" w14:textId="785C9186" w:rsidR="0054514A" w:rsidRDefault="0054514A" w:rsidP="004E34C6"/>
    <w:p w14:paraId="7A48F991" w14:textId="5C9B2C48" w:rsidR="0054514A" w:rsidRDefault="0054514A" w:rsidP="004E34C6"/>
    <w:p w14:paraId="47FEA2B1" w14:textId="0EB446A8" w:rsidR="0054514A" w:rsidRDefault="0054514A" w:rsidP="004E34C6"/>
    <w:p w14:paraId="35075327" w14:textId="750DDAE1" w:rsidR="0054514A" w:rsidRDefault="0054514A" w:rsidP="004E34C6"/>
    <w:p w14:paraId="2F92D02B" w14:textId="2E48C0C9" w:rsidR="0054514A" w:rsidRDefault="0054514A" w:rsidP="004E34C6"/>
    <w:p w14:paraId="3818BD94" w14:textId="282DB973" w:rsidR="0054514A" w:rsidRDefault="0054514A" w:rsidP="004E34C6"/>
    <w:p w14:paraId="7D302CB7" w14:textId="3C3074AC" w:rsidR="0054514A" w:rsidRDefault="0054514A" w:rsidP="004E34C6"/>
    <w:p w14:paraId="29F8BEA1" w14:textId="46B5FFA7" w:rsidR="0054514A" w:rsidRDefault="0054514A" w:rsidP="004E34C6"/>
    <w:p w14:paraId="4F1D895A" w14:textId="3B2B19D0" w:rsidR="0054514A" w:rsidRDefault="0054514A" w:rsidP="004E34C6"/>
    <w:p w14:paraId="7F8A0B6A" w14:textId="6DE4CCF4" w:rsidR="0054514A" w:rsidRDefault="0054514A" w:rsidP="004E34C6"/>
    <w:p w14:paraId="7D9798C2" w14:textId="3BCC4EE0" w:rsidR="0054514A" w:rsidRDefault="0054514A" w:rsidP="004E34C6"/>
    <w:p w14:paraId="27FABFB8" w14:textId="5999AF3D" w:rsidR="0054514A" w:rsidRDefault="0054514A" w:rsidP="004E34C6"/>
    <w:p w14:paraId="77E4963E" w14:textId="1764B59F" w:rsidR="0054514A" w:rsidRDefault="0054514A" w:rsidP="004E34C6"/>
    <w:p w14:paraId="0D985A39" w14:textId="28C9FECC" w:rsidR="0054514A" w:rsidRDefault="0054514A" w:rsidP="004E34C6"/>
    <w:p w14:paraId="68409386" w14:textId="10687D75" w:rsidR="0054514A" w:rsidRDefault="0054514A" w:rsidP="004E34C6"/>
    <w:p w14:paraId="13A1BC10" w14:textId="3EB85B06" w:rsidR="0054514A" w:rsidRDefault="0054514A" w:rsidP="004E34C6"/>
    <w:p w14:paraId="777F05CA" w14:textId="77777777" w:rsidR="0054514A" w:rsidRPr="004E34C6" w:rsidRDefault="0054514A" w:rsidP="004E34C6"/>
    <w:sectPr w:rsidR="0054514A" w:rsidRPr="004E34C6" w:rsidSect="0054514A">
      <w:headerReference w:type="default" r:id="rId12"/>
      <w:footerReference w:type="default" r:id="rId13"/>
      <w:footerReference w:type="firs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29787" w14:textId="77777777" w:rsidR="0054514A" w:rsidRDefault="0054514A" w:rsidP="00176E67">
      <w:r>
        <w:separator/>
      </w:r>
    </w:p>
  </w:endnote>
  <w:endnote w:type="continuationSeparator" w:id="0">
    <w:p w14:paraId="7A68A813" w14:textId="77777777" w:rsidR="0054514A" w:rsidRDefault="0054514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EBEA2B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0405" w14:textId="5CD2ED27" w:rsidR="0054514A" w:rsidRDefault="0054514A" w:rsidP="0054514A">
    <w:pPr>
      <w:pStyle w:val="Footer"/>
      <w:tabs>
        <w:tab w:val="left" w:pos="362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BF36A" w14:textId="77777777" w:rsidR="0054514A" w:rsidRDefault="0054514A" w:rsidP="00176E67">
      <w:r>
        <w:separator/>
      </w:r>
    </w:p>
  </w:footnote>
  <w:footnote w:type="continuationSeparator" w:id="0">
    <w:p w14:paraId="340FFB96" w14:textId="77777777" w:rsidR="0054514A" w:rsidRDefault="0054514A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77748" w14:textId="5C0756D0" w:rsidR="0054514A" w:rsidRPr="0054514A" w:rsidRDefault="0054514A" w:rsidP="0054514A">
    <w:pPr>
      <w:pStyle w:val="Header"/>
      <w:jc w:val="right"/>
      <w:rPr>
        <w:rFonts w:ascii="Comic Sans MS" w:hAnsi="Comic Sans MS"/>
      </w:rPr>
    </w:pPr>
    <w:r>
      <w:rPr>
        <w:rFonts w:ascii="Comic Sans MS" w:hAnsi="Comic Sans MS"/>
      </w:rPr>
      <w:t>North Texas Family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A54627"/>
    <w:multiLevelType w:val="hybridMultilevel"/>
    <w:tmpl w:val="32D6C2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27D15"/>
    <w:multiLevelType w:val="hybridMultilevel"/>
    <w:tmpl w:val="1468336E"/>
    <w:lvl w:ilvl="0" w:tplc="741CBB46">
      <w:start w:val="9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4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514A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63EA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DE9AD4"/>
  <w15:docId w15:val="{8C2DBF68-59FC-4C6F-BA54-4F2FE000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A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4873beb7-5857-4685-be1f-d57550cc96c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22</TotalTime>
  <Pages>3</Pages>
  <Words>400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Rick Templeman</dc:creator>
  <cp:lastModifiedBy>Rick Templeman</cp:lastModifiedBy>
  <cp:revision>2</cp:revision>
  <cp:lastPrinted>2002-05-23T18:14:00Z</cp:lastPrinted>
  <dcterms:created xsi:type="dcterms:W3CDTF">2019-03-28T06:03:00Z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