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E10F0C" w14:textId="77777777" w:rsidR="000F31F8" w:rsidRDefault="000F31F8" w:rsidP="000F31F8">
      <w:pPr>
        <w:spacing w:after="216"/>
        <w:rPr>
          <w:color w:val="000000"/>
        </w:rPr>
      </w:pPr>
      <w:r>
        <w:rPr>
          <w:color w:val="000000"/>
        </w:rPr>
        <w:t>PART 1 GENERAL</w:t>
      </w:r>
    </w:p>
    <w:p w14:paraId="170AFDA1" w14:textId="77777777" w:rsidR="000F31F8" w:rsidRDefault="000F31F8" w:rsidP="000F31F8">
      <w:pPr>
        <w:numPr>
          <w:ilvl w:val="0"/>
          <w:numId w:val="21"/>
        </w:numPr>
        <w:spacing w:after="216"/>
        <w:rPr>
          <w:color w:val="000000"/>
        </w:rPr>
      </w:pPr>
      <w:r>
        <w:rPr>
          <w:color w:val="000000"/>
        </w:rPr>
        <w:t>RELATED DOCUMENTS</w:t>
      </w:r>
    </w:p>
    <w:p w14:paraId="1BB0BACB" w14:textId="77777777" w:rsidR="000F31F8" w:rsidRDefault="000F31F8" w:rsidP="000F31F8">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14:paraId="65FAC527" w14:textId="77777777" w:rsidR="000F31F8" w:rsidRDefault="000F31F8" w:rsidP="000F31F8">
      <w:pPr>
        <w:numPr>
          <w:ilvl w:val="0"/>
          <w:numId w:val="21"/>
        </w:numPr>
        <w:spacing w:after="216"/>
        <w:rPr>
          <w:color w:val="000000"/>
        </w:rPr>
      </w:pPr>
      <w:r>
        <w:rPr>
          <w:color w:val="000000"/>
        </w:rPr>
        <w:t>SUMMARY</w:t>
      </w:r>
    </w:p>
    <w:p w14:paraId="606A46FA" w14:textId="77777777" w:rsidR="000F31F8" w:rsidRDefault="000F31F8" w:rsidP="000F31F8">
      <w:pPr>
        <w:numPr>
          <w:ilvl w:val="1"/>
          <w:numId w:val="21"/>
        </w:numPr>
        <w:spacing w:after="216"/>
        <w:rPr>
          <w:color w:val="000000"/>
        </w:rPr>
      </w:pPr>
      <w:r>
        <w:rPr>
          <w:color w:val="000000"/>
        </w:rPr>
        <w:t>Section Includes:</w:t>
      </w:r>
    </w:p>
    <w:p w14:paraId="6831CE8B" w14:textId="77777777" w:rsidR="000F31F8" w:rsidRDefault="000F31F8" w:rsidP="000F31F8">
      <w:pPr>
        <w:numPr>
          <w:ilvl w:val="2"/>
          <w:numId w:val="21"/>
        </w:numPr>
        <w:tabs>
          <w:tab w:val="clear" w:pos="2160"/>
        </w:tabs>
        <w:spacing w:after="216"/>
        <w:rPr>
          <w:color w:val="000000"/>
        </w:rPr>
      </w:pPr>
      <w:r>
        <w:rPr>
          <w:color w:val="000000"/>
        </w:rPr>
        <w:t>LEED Data: www.ecoscorecard.com</w:t>
      </w:r>
    </w:p>
    <w:p w14:paraId="59CD8FA6" w14:textId="77777777" w:rsidR="000F31F8" w:rsidRDefault="00954953" w:rsidP="000F31F8">
      <w:pPr>
        <w:numPr>
          <w:ilvl w:val="2"/>
          <w:numId w:val="21"/>
        </w:numPr>
        <w:tabs>
          <w:tab w:val="clear" w:pos="2160"/>
        </w:tabs>
        <w:spacing w:after="216"/>
        <w:rPr>
          <w:color w:val="000000"/>
        </w:rPr>
      </w:pPr>
      <w:r>
        <w:rPr>
          <w:color w:val="000000"/>
        </w:rPr>
        <w:t>Polyester felt fiber</w:t>
      </w:r>
      <w:r w:rsidR="0029373C">
        <w:rPr>
          <w:color w:val="000000"/>
        </w:rPr>
        <w:t xml:space="preserve"> </w:t>
      </w:r>
      <w:r w:rsidR="000F31F8">
        <w:rPr>
          <w:color w:val="000000"/>
        </w:rPr>
        <w:t>ceiling panels</w:t>
      </w:r>
    </w:p>
    <w:p w14:paraId="3E0CB563" w14:textId="77777777" w:rsidR="000F31F8" w:rsidRDefault="000F31F8" w:rsidP="000F31F8">
      <w:pPr>
        <w:numPr>
          <w:ilvl w:val="2"/>
          <w:numId w:val="21"/>
        </w:numPr>
        <w:tabs>
          <w:tab w:val="clear" w:pos="2160"/>
        </w:tabs>
        <w:spacing w:after="216"/>
        <w:rPr>
          <w:color w:val="000000"/>
        </w:rPr>
      </w:pPr>
      <w:r>
        <w:rPr>
          <w:color w:val="000000"/>
        </w:rPr>
        <w:t>Suspension systems</w:t>
      </w:r>
    </w:p>
    <w:p w14:paraId="089767E4" w14:textId="77777777" w:rsidR="000F31F8" w:rsidRDefault="000F31F8" w:rsidP="000F31F8">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14:paraId="33794FE6" w14:textId="77777777" w:rsidR="000F31F8" w:rsidRDefault="000F31F8" w:rsidP="000F31F8">
      <w:pPr>
        <w:numPr>
          <w:ilvl w:val="2"/>
          <w:numId w:val="21"/>
        </w:numPr>
        <w:tabs>
          <w:tab w:val="clear" w:pos="2160"/>
        </w:tabs>
        <w:spacing w:after="216"/>
        <w:rPr>
          <w:color w:val="000000"/>
        </w:rPr>
      </w:pPr>
      <w:r>
        <w:rPr>
          <w:color w:val="000000"/>
        </w:rPr>
        <w:t xml:space="preserve">Supplemental support framing: Provide fully engineered secondary framing as required to meet code, conforming to layout shown in drawings, to support direct-hung </w:t>
      </w:r>
      <w:r w:rsidR="00141916">
        <w:rPr>
          <w:color w:val="000000"/>
        </w:rPr>
        <w:t xml:space="preserve">felt </w:t>
      </w:r>
      <w:r>
        <w:rPr>
          <w:color w:val="000000"/>
        </w:rPr>
        <w:t>ceilings suspension system.</w:t>
      </w:r>
    </w:p>
    <w:p w14:paraId="4FFAFBA0" w14:textId="77777777" w:rsidR="000F31F8" w:rsidRDefault="000F31F8" w:rsidP="000F31F8">
      <w:pPr>
        <w:numPr>
          <w:ilvl w:val="1"/>
          <w:numId w:val="21"/>
        </w:numPr>
        <w:spacing w:after="216"/>
        <w:rPr>
          <w:color w:val="000000"/>
        </w:rPr>
      </w:pPr>
      <w:r>
        <w:rPr>
          <w:color w:val="000000"/>
        </w:rPr>
        <w:t>Related Sections / Work:</w:t>
      </w:r>
    </w:p>
    <w:p w14:paraId="6A94177E" w14:textId="77777777" w:rsidR="000F31F8" w:rsidRDefault="000F31F8" w:rsidP="000F31F8">
      <w:pPr>
        <w:numPr>
          <w:ilvl w:val="2"/>
          <w:numId w:val="21"/>
        </w:numPr>
        <w:tabs>
          <w:tab w:val="clear" w:pos="2160"/>
        </w:tabs>
        <w:spacing w:after="216"/>
        <w:rPr>
          <w:color w:val="000000"/>
        </w:rPr>
      </w:pPr>
      <w:r>
        <w:rPr>
          <w:color w:val="000000"/>
        </w:rPr>
        <w:t>Sections 05 40 00 – Cold-Formed Metal Framing</w:t>
      </w:r>
    </w:p>
    <w:p w14:paraId="4E562BF7" w14:textId="77777777" w:rsidR="000F31F8" w:rsidRDefault="000F31F8" w:rsidP="000F31F8">
      <w:pPr>
        <w:numPr>
          <w:ilvl w:val="2"/>
          <w:numId w:val="21"/>
        </w:numPr>
        <w:tabs>
          <w:tab w:val="clear" w:pos="2160"/>
        </w:tabs>
        <w:spacing w:after="216"/>
        <w:rPr>
          <w:color w:val="000000"/>
        </w:rPr>
      </w:pPr>
      <w:r>
        <w:rPr>
          <w:color w:val="000000"/>
        </w:rPr>
        <w:t>Sections 09 20 00 – Plaster and Gypsum Board</w:t>
      </w:r>
    </w:p>
    <w:p w14:paraId="5AE191D9" w14:textId="77777777" w:rsidR="000F31F8" w:rsidRDefault="000F31F8" w:rsidP="000F31F8">
      <w:pPr>
        <w:numPr>
          <w:ilvl w:val="2"/>
          <w:numId w:val="21"/>
        </w:numPr>
        <w:tabs>
          <w:tab w:val="clear" w:pos="2160"/>
        </w:tabs>
        <w:spacing w:after="216"/>
        <w:rPr>
          <w:color w:val="000000"/>
        </w:rPr>
      </w:pPr>
      <w:r>
        <w:rPr>
          <w:color w:val="000000"/>
        </w:rPr>
        <w:t>Sections 09 50 00 – Acoustical Ceilings</w:t>
      </w:r>
    </w:p>
    <w:p w14:paraId="1AA519FC" w14:textId="77777777" w:rsidR="000F31F8" w:rsidRDefault="000F31F8" w:rsidP="000F31F8">
      <w:pPr>
        <w:numPr>
          <w:ilvl w:val="2"/>
          <w:numId w:val="21"/>
        </w:numPr>
        <w:tabs>
          <w:tab w:val="clear" w:pos="2160"/>
        </w:tabs>
        <w:spacing w:after="216"/>
        <w:rPr>
          <w:color w:val="000000"/>
        </w:rPr>
      </w:pPr>
      <w:r>
        <w:rPr>
          <w:color w:val="000000"/>
        </w:rPr>
        <w:t>Sections 09 90 00 – Paintings and Coatings</w:t>
      </w:r>
    </w:p>
    <w:p w14:paraId="4AE29E74" w14:textId="77777777" w:rsidR="000F31F8" w:rsidRDefault="000F31F8" w:rsidP="000F31F8">
      <w:pPr>
        <w:numPr>
          <w:ilvl w:val="2"/>
          <w:numId w:val="21"/>
        </w:numPr>
        <w:tabs>
          <w:tab w:val="clear" w:pos="2160"/>
        </w:tabs>
        <w:spacing w:after="216"/>
        <w:rPr>
          <w:color w:val="000000"/>
        </w:rPr>
      </w:pPr>
      <w:r>
        <w:rPr>
          <w:color w:val="000000"/>
        </w:rPr>
        <w:t>Division 23 – Heating, Ventilating and Air Conditioning</w:t>
      </w:r>
    </w:p>
    <w:p w14:paraId="72E5B409" w14:textId="77777777" w:rsidR="000F31F8" w:rsidRDefault="000F31F8" w:rsidP="000F31F8">
      <w:pPr>
        <w:numPr>
          <w:ilvl w:val="2"/>
          <w:numId w:val="21"/>
        </w:numPr>
        <w:tabs>
          <w:tab w:val="clear" w:pos="2160"/>
        </w:tabs>
        <w:spacing w:after="216"/>
        <w:rPr>
          <w:color w:val="000000"/>
        </w:rPr>
      </w:pPr>
      <w:r>
        <w:rPr>
          <w:color w:val="000000"/>
        </w:rPr>
        <w:t>Division 26 – Electrical</w:t>
      </w:r>
    </w:p>
    <w:p w14:paraId="7138ACAF" w14:textId="77777777" w:rsidR="000F31F8" w:rsidRDefault="000F31F8" w:rsidP="000F31F8">
      <w:pPr>
        <w:numPr>
          <w:ilvl w:val="1"/>
          <w:numId w:val="21"/>
        </w:numPr>
        <w:spacing w:after="216"/>
        <w:rPr>
          <w:rFonts w:cs="Calibri"/>
          <w:color w:val="000000"/>
        </w:rPr>
      </w:pPr>
      <w:r>
        <w:rPr>
          <w:color w:val="000000"/>
        </w:rPr>
        <w:t xml:space="preserve">This Section covers the general requirements only for Acoustical </w:t>
      </w:r>
      <w:r w:rsidR="00141916">
        <w:rPr>
          <w:color w:val="000000"/>
        </w:rPr>
        <w:t xml:space="preserve">Felt </w:t>
      </w:r>
      <w:r>
        <w:rPr>
          <w:color w:val="000000"/>
        </w:rPr>
        <w:t>Ceilings as shown on the drawings. The supplying and installation of additional accessory features and other items not specifically mentioned herein, but which are necessary to make a complete installation, shall also be included or clarified accordingly.</w:t>
      </w:r>
    </w:p>
    <w:p w14:paraId="2645B9AD" w14:textId="77777777" w:rsidR="000F31F8" w:rsidRDefault="000F31F8" w:rsidP="000F31F8">
      <w:pPr>
        <w:numPr>
          <w:ilvl w:val="1"/>
          <w:numId w:val="21"/>
        </w:numPr>
        <w:spacing w:after="216"/>
        <w:rPr>
          <w:rFonts w:cs="Calibri"/>
          <w:color w:val="000000"/>
        </w:rPr>
      </w:pPr>
      <w:r>
        <w:rPr>
          <w:rFonts w:cs="Calibri"/>
          <w:color w:val="000000"/>
        </w:rPr>
        <w:t>Qualification Data</w:t>
      </w:r>
      <w:r>
        <w:rPr>
          <w:rFonts w:cs="Calibri"/>
          <w:b/>
          <w:color w:val="000000"/>
        </w:rPr>
        <w:t>:</w:t>
      </w:r>
    </w:p>
    <w:p w14:paraId="5BF0DE50" w14:textId="77777777" w:rsidR="000F31F8" w:rsidRDefault="000F31F8" w:rsidP="000F31F8">
      <w:pPr>
        <w:numPr>
          <w:ilvl w:val="2"/>
          <w:numId w:val="21"/>
        </w:numPr>
        <w:tabs>
          <w:tab w:val="clear" w:pos="2160"/>
        </w:tabs>
        <w:spacing w:after="216"/>
        <w:rPr>
          <w:rFonts w:cs="Calibri"/>
          <w:color w:val="000000"/>
        </w:rPr>
      </w:pPr>
      <w:r>
        <w:rPr>
          <w:rFonts w:cs="Calibri"/>
          <w:color w:val="000000"/>
        </w:rPr>
        <w:t xml:space="preserve">Test Reports: Certified reports from independent </w:t>
      </w:r>
      <w:r w:rsidR="00E163C8">
        <w:rPr>
          <w:rFonts w:cs="Calibri"/>
          <w:color w:val="000000"/>
        </w:rPr>
        <w:t>agency substantiating</w:t>
      </w:r>
      <w:r>
        <w:rPr>
          <w:rFonts w:cs="Calibri"/>
          <w:color w:val="000000"/>
        </w:rPr>
        <w:t xml:space="preserve"> compliance to</w:t>
      </w:r>
      <w:r w:rsidR="00E163C8">
        <w:rPr>
          <w:rFonts w:cs="Calibri"/>
          <w:color w:val="000000"/>
        </w:rPr>
        <w:t xml:space="preserve"> </w:t>
      </w:r>
      <w:r>
        <w:rPr>
          <w:rFonts w:cs="Calibri"/>
          <w:color w:val="000000"/>
        </w:rPr>
        <w:t xml:space="preserve">governing requirements. </w:t>
      </w:r>
    </w:p>
    <w:p w14:paraId="428D934E" w14:textId="77777777" w:rsidR="000F31F8" w:rsidRDefault="000F31F8" w:rsidP="000F31F8">
      <w:pPr>
        <w:numPr>
          <w:ilvl w:val="2"/>
          <w:numId w:val="21"/>
        </w:numPr>
        <w:tabs>
          <w:tab w:val="clear" w:pos="2160"/>
        </w:tabs>
        <w:spacing w:after="216"/>
        <w:rPr>
          <w:rFonts w:cs="Calibri"/>
          <w:color w:val="000000"/>
        </w:rPr>
      </w:pPr>
      <w:r>
        <w:rPr>
          <w:rFonts w:cs="Calibri"/>
          <w:color w:val="000000"/>
        </w:rPr>
        <w:t>Certificates:</w:t>
      </w:r>
      <w:r w:rsidR="00AE3A33">
        <w:rPr>
          <w:rFonts w:cs="Calibri"/>
          <w:color w:val="000000"/>
        </w:rPr>
        <w:t xml:space="preserve"> Manufacturer’s certifications that products comply with specified requirements, including test reports showing compliance with specified tests and standards.</w:t>
      </w:r>
    </w:p>
    <w:p w14:paraId="4C58F4EC" w14:textId="77777777" w:rsidR="000F31F8" w:rsidRDefault="000F31F8" w:rsidP="000F31F8">
      <w:pPr>
        <w:numPr>
          <w:ilvl w:val="3"/>
          <w:numId w:val="21"/>
        </w:numPr>
        <w:tabs>
          <w:tab w:val="clear" w:pos="7200"/>
        </w:tabs>
        <w:spacing w:after="216"/>
        <w:rPr>
          <w:rFonts w:cs="Calibri"/>
          <w:color w:val="000000"/>
        </w:rPr>
      </w:pPr>
      <w:r>
        <w:rPr>
          <w:rFonts w:cs="Calibri"/>
          <w:color w:val="000000"/>
        </w:rPr>
        <w:lastRenderedPageBreak/>
        <w:t>Data substantiating manufacturer and installer qualifications.</w:t>
      </w:r>
    </w:p>
    <w:p w14:paraId="0BB8D68F" w14:textId="77777777" w:rsidR="000F31F8" w:rsidRDefault="000F31F8" w:rsidP="000F31F8">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14:paraId="4D0BD0BD" w14:textId="77777777" w:rsidR="000F31F8" w:rsidRDefault="000F31F8" w:rsidP="000F31F8">
      <w:pPr>
        <w:numPr>
          <w:ilvl w:val="2"/>
          <w:numId w:val="21"/>
        </w:numPr>
        <w:tabs>
          <w:tab w:val="clear" w:pos="2160"/>
        </w:tabs>
        <w:spacing w:after="216"/>
        <w:rPr>
          <w:color w:val="000000"/>
        </w:rPr>
      </w:pPr>
      <w:r>
        <w:rPr>
          <w:rFonts w:cs="Calibri"/>
          <w:color w:val="000000"/>
        </w:rPr>
        <w:t>Manufacturer</w:t>
      </w:r>
      <w:r w:rsidR="007846DA">
        <w:rPr>
          <w:rFonts w:cs="Calibri"/>
          <w:color w:val="000000"/>
        </w:rPr>
        <w:t>'</w:t>
      </w:r>
      <w:r>
        <w:rPr>
          <w:rFonts w:cs="Calibri"/>
          <w:color w:val="000000"/>
        </w:rPr>
        <w:t>s Instructions: Detailed installation instructions and maintenance data.</w:t>
      </w:r>
    </w:p>
    <w:p w14:paraId="5953C39E" w14:textId="77777777" w:rsidR="000F31F8" w:rsidRDefault="000F31F8" w:rsidP="000F31F8">
      <w:pPr>
        <w:numPr>
          <w:ilvl w:val="0"/>
          <w:numId w:val="21"/>
        </w:numPr>
        <w:spacing w:after="216"/>
        <w:rPr>
          <w:color w:val="000000"/>
        </w:rPr>
      </w:pPr>
      <w:r>
        <w:rPr>
          <w:color w:val="000000"/>
        </w:rPr>
        <w:t>REFERENCES</w:t>
      </w:r>
    </w:p>
    <w:p w14:paraId="7D845FE2" w14:textId="77777777" w:rsidR="000F31F8" w:rsidRDefault="000F31F8" w:rsidP="000F31F8">
      <w:pPr>
        <w:numPr>
          <w:ilvl w:val="1"/>
          <w:numId w:val="21"/>
        </w:numPr>
        <w:spacing w:after="216"/>
        <w:rPr>
          <w:color w:val="000000"/>
        </w:rPr>
      </w:pPr>
      <w:r>
        <w:rPr>
          <w:color w:val="000000"/>
        </w:rPr>
        <w:t>American Society for Testing and Materials (ASTM)</w:t>
      </w:r>
    </w:p>
    <w:p w14:paraId="5A5F58FC" w14:textId="77777777" w:rsidR="000F31F8" w:rsidRDefault="000F31F8" w:rsidP="000F31F8">
      <w:pPr>
        <w:numPr>
          <w:ilvl w:val="2"/>
          <w:numId w:val="21"/>
        </w:numPr>
        <w:tabs>
          <w:tab w:val="clear" w:pos="2160"/>
        </w:tabs>
        <w:spacing w:after="216"/>
        <w:rPr>
          <w:color w:val="000000"/>
        </w:rPr>
      </w:pPr>
      <w:r>
        <w:rPr>
          <w:color w:val="000000"/>
        </w:rPr>
        <w:t xml:space="preserve">E 84 – </w:t>
      </w:r>
      <w:r w:rsidR="007846DA">
        <w:rPr>
          <w:color w:val="000000"/>
        </w:rPr>
        <w:t>"</w:t>
      </w:r>
      <w:r>
        <w:rPr>
          <w:color w:val="000000"/>
        </w:rPr>
        <w:t>Standard Test Method for Surface Burning Characteristics of Building Materials</w:t>
      </w:r>
      <w:r w:rsidR="007846DA">
        <w:rPr>
          <w:color w:val="000000"/>
        </w:rPr>
        <w:t>"</w:t>
      </w:r>
    </w:p>
    <w:p w14:paraId="16E5AD5E" w14:textId="77777777" w:rsidR="000F31F8" w:rsidRDefault="000F31F8" w:rsidP="000F31F8">
      <w:pPr>
        <w:numPr>
          <w:ilvl w:val="2"/>
          <w:numId w:val="21"/>
        </w:numPr>
        <w:tabs>
          <w:tab w:val="clear" w:pos="2160"/>
        </w:tabs>
        <w:spacing w:after="216"/>
        <w:rPr>
          <w:color w:val="000000"/>
        </w:rPr>
      </w:pPr>
      <w:r>
        <w:rPr>
          <w:color w:val="000000"/>
        </w:rPr>
        <w:t xml:space="preserve">E 488 – </w:t>
      </w:r>
      <w:r w:rsidR="007846DA">
        <w:rPr>
          <w:color w:val="000000"/>
        </w:rPr>
        <w:t>"</w:t>
      </w:r>
      <w:r>
        <w:rPr>
          <w:color w:val="000000"/>
        </w:rPr>
        <w:t>Standard Test Methods for Strength of Anchors in Concrete and Masonry Elements</w:t>
      </w:r>
      <w:r w:rsidR="007846DA">
        <w:rPr>
          <w:color w:val="000000"/>
        </w:rPr>
        <w:t>"</w:t>
      </w:r>
    </w:p>
    <w:p w14:paraId="04389F42" w14:textId="77777777" w:rsidR="000F31F8" w:rsidRDefault="000F31F8" w:rsidP="000F31F8">
      <w:pPr>
        <w:numPr>
          <w:ilvl w:val="2"/>
          <w:numId w:val="21"/>
        </w:numPr>
        <w:tabs>
          <w:tab w:val="clear" w:pos="2160"/>
        </w:tabs>
        <w:spacing w:after="216"/>
        <w:rPr>
          <w:color w:val="000000"/>
        </w:rPr>
      </w:pPr>
      <w:r>
        <w:rPr>
          <w:color w:val="000000"/>
        </w:rPr>
        <w:t xml:space="preserve">B 209 – </w:t>
      </w:r>
      <w:r w:rsidR="007846DA">
        <w:rPr>
          <w:color w:val="000000"/>
        </w:rPr>
        <w:t>"</w:t>
      </w:r>
      <w:r>
        <w:rPr>
          <w:color w:val="000000"/>
        </w:rPr>
        <w:t>Standard Specification for Aluminum and Aluminum Alloy Sheet and Plate</w:t>
      </w:r>
      <w:r w:rsidR="007846DA">
        <w:rPr>
          <w:color w:val="000000"/>
        </w:rPr>
        <w:t>"</w:t>
      </w:r>
    </w:p>
    <w:p w14:paraId="0B424B9F" w14:textId="77777777" w:rsidR="000F31F8" w:rsidRDefault="000F31F8" w:rsidP="000F31F8">
      <w:pPr>
        <w:numPr>
          <w:ilvl w:val="2"/>
          <w:numId w:val="21"/>
        </w:numPr>
        <w:tabs>
          <w:tab w:val="clear" w:pos="2160"/>
        </w:tabs>
        <w:spacing w:after="216"/>
        <w:rPr>
          <w:color w:val="000000"/>
        </w:rPr>
      </w:pPr>
      <w:r>
        <w:rPr>
          <w:color w:val="000000"/>
        </w:rPr>
        <w:t xml:space="preserve">C 423 – </w:t>
      </w:r>
      <w:r w:rsidR="007846DA">
        <w:rPr>
          <w:color w:val="000000"/>
        </w:rPr>
        <w:t>"</w:t>
      </w:r>
      <w:r>
        <w:rPr>
          <w:color w:val="000000"/>
        </w:rPr>
        <w:t>Sound Absorption and Sound Absorption Coefficients by Reverberation Room Method</w:t>
      </w:r>
      <w:r w:rsidR="007846DA">
        <w:rPr>
          <w:color w:val="000000"/>
        </w:rPr>
        <w:t>"</w:t>
      </w:r>
    </w:p>
    <w:p w14:paraId="095BBF6C" w14:textId="77777777" w:rsidR="000F31F8" w:rsidRDefault="000F31F8" w:rsidP="000F31F8">
      <w:pPr>
        <w:numPr>
          <w:ilvl w:val="2"/>
          <w:numId w:val="21"/>
        </w:numPr>
        <w:tabs>
          <w:tab w:val="clear" w:pos="2160"/>
        </w:tabs>
        <w:spacing w:after="216"/>
        <w:rPr>
          <w:color w:val="000000"/>
        </w:rPr>
      </w:pPr>
      <w:r>
        <w:rPr>
          <w:color w:val="000000"/>
        </w:rPr>
        <w:t xml:space="preserve">E 580 – </w:t>
      </w:r>
      <w:r w:rsidR="007846DA">
        <w:rPr>
          <w:color w:val="000000"/>
        </w:rPr>
        <w:t>"</w:t>
      </w:r>
      <w:r>
        <w:rPr>
          <w:color w:val="000000"/>
        </w:rPr>
        <w:t>Standard Practice for Application of Ceiling Suspension Systems for Acoustical Tile and Lay-in Panels in Areas Requiring Moderate Seismic Restraint</w:t>
      </w:r>
      <w:r w:rsidR="007846DA">
        <w:rPr>
          <w:color w:val="000000"/>
        </w:rPr>
        <w:t>"</w:t>
      </w:r>
    </w:p>
    <w:p w14:paraId="1FCB4F9A" w14:textId="77777777" w:rsidR="000F31F8" w:rsidRDefault="000F31F8" w:rsidP="000F31F8">
      <w:pPr>
        <w:numPr>
          <w:ilvl w:val="2"/>
          <w:numId w:val="21"/>
        </w:numPr>
        <w:tabs>
          <w:tab w:val="clear" w:pos="2160"/>
        </w:tabs>
        <w:spacing w:after="216"/>
        <w:rPr>
          <w:color w:val="000000"/>
        </w:rPr>
      </w:pPr>
      <w:r>
        <w:rPr>
          <w:color w:val="000000"/>
        </w:rPr>
        <w:t xml:space="preserve">C 635 – </w:t>
      </w:r>
      <w:r w:rsidR="007846DA">
        <w:rPr>
          <w:color w:val="000000"/>
        </w:rPr>
        <w:t>"</w:t>
      </w:r>
      <w:r>
        <w:rPr>
          <w:color w:val="000000"/>
        </w:rPr>
        <w:t>Standard Specification for Metal Suspension Systems for Acoustical Tile and Lay-in Panel Ceilings</w:t>
      </w:r>
      <w:r w:rsidR="007846DA">
        <w:rPr>
          <w:color w:val="000000"/>
        </w:rPr>
        <w:t>"</w:t>
      </w:r>
    </w:p>
    <w:p w14:paraId="55B997B8" w14:textId="77777777" w:rsidR="000F31F8" w:rsidRDefault="000F31F8" w:rsidP="000F31F8">
      <w:pPr>
        <w:numPr>
          <w:ilvl w:val="2"/>
          <w:numId w:val="21"/>
        </w:numPr>
        <w:tabs>
          <w:tab w:val="clear" w:pos="2160"/>
        </w:tabs>
        <w:spacing w:after="216"/>
        <w:rPr>
          <w:color w:val="000000"/>
        </w:rPr>
      </w:pPr>
      <w:r>
        <w:rPr>
          <w:color w:val="000000"/>
        </w:rPr>
        <w:t xml:space="preserve">C 636 – </w:t>
      </w:r>
      <w:r w:rsidR="007846DA">
        <w:rPr>
          <w:color w:val="000000"/>
        </w:rPr>
        <w:t>"</w:t>
      </w:r>
      <w:r>
        <w:rPr>
          <w:color w:val="000000"/>
        </w:rPr>
        <w:t>Recommended Practice for Installation of Metal Ceiling Suspensions Systems for Acoustical and Lay-in Panels</w:t>
      </w:r>
      <w:r w:rsidR="007846DA">
        <w:rPr>
          <w:color w:val="000000"/>
        </w:rPr>
        <w:t>"</w:t>
      </w:r>
    </w:p>
    <w:p w14:paraId="4BFE4057" w14:textId="77777777" w:rsidR="000F31F8" w:rsidRDefault="000F31F8" w:rsidP="000F31F8">
      <w:pPr>
        <w:numPr>
          <w:ilvl w:val="2"/>
          <w:numId w:val="21"/>
        </w:numPr>
        <w:tabs>
          <w:tab w:val="clear" w:pos="2160"/>
        </w:tabs>
        <w:spacing w:after="216"/>
        <w:rPr>
          <w:color w:val="000000"/>
        </w:rPr>
      </w:pPr>
      <w:r>
        <w:rPr>
          <w:color w:val="000000"/>
        </w:rPr>
        <w:t xml:space="preserve">A 641 – </w:t>
      </w:r>
      <w:r w:rsidR="007846DA">
        <w:rPr>
          <w:color w:val="000000"/>
        </w:rPr>
        <w:t>"</w:t>
      </w:r>
      <w:r>
        <w:rPr>
          <w:color w:val="000000"/>
        </w:rPr>
        <w:t>Standard Specification for Zinc-Coated (Galvanized) Carbon Steel Wire</w:t>
      </w:r>
      <w:r w:rsidR="007846DA">
        <w:rPr>
          <w:color w:val="000000"/>
        </w:rPr>
        <w:t>"</w:t>
      </w:r>
    </w:p>
    <w:p w14:paraId="73F722EB" w14:textId="77777777" w:rsidR="000F31F8" w:rsidRDefault="000F31F8" w:rsidP="000F31F8">
      <w:pPr>
        <w:numPr>
          <w:ilvl w:val="2"/>
          <w:numId w:val="21"/>
        </w:numPr>
        <w:tabs>
          <w:tab w:val="clear" w:pos="2160"/>
        </w:tabs>
        <w:spacing w:after="216"/>
        <w:rPr>
          <w:color w:val="000000"/>
        </w:rPr>
      </w:pPr>
      <w:r>
        <w:rPr>
          <w:color w:val="000000"/>
        </w:rPr>
        <w:t xml:space="preserve">A 653 – </w:t>
      </w:r>
      <w:r w:rsidR="007846DA">
        <w:rPr>
          <w:color w:val="000000"/>
        </w:rPr>
        <w:t>"</w:t>
      </w:r>
      <w:r>
        <w:rPr>
          <w:color w:val="000000"/>
        </w:rPr>
        <w:t>Standard Specification for Steel Sheet, Zinc-Coated (Galvanized) or Zinc-Iron Alloy Coated (Galvannealed) by the Hot-Dip process</w:t>
      </w:r>
      <w:r w:rsidR="007846DA">
        <w:rPr>
          <w:color w:val="000000"/>
        </w:rPr>
        <w:t>"</w:t>
      </w:r>
    </w:p>
    <w:p w14:paraId="6B037EFD" w14:textId="77777777" w:rsidR="000F31F8" w:rsidRDefault="000F31F8" w:rsidP="000F31F8">
      <w:pPr>
        <w:numPr>
          <w:ilvl w:val="2"/>
          <w:numId w:val="21"/>
        </w:numPr>
        <w:tabs>
          <w:tab w:val="clear" w:pos="2160"/>
        </w:tabs>
        <w:spacing w:after="216"/>
        <w:rPr>
          <w:color w:val="000000"/>
        </w:rPr>
      </w:pPr>
      <w:r>
        <w:rPr>
          <w:color w:val="000000"/>
        </w:rPr>
        <w:t xml:space="preserve">E 1264 – </w:t>
      </w:r>
      <w:r w:rsidR="007846DA">
        <w:rPr>
          <w:color w:val="000000"/>
        </w:rPr>
        <w:t>"</w:t>
      </w:r>
      <w:r>
        <w:rPr>
          <w:color w:val="000000"/>
        </w:rPr>
        <w:t>Classification for Acoustical Ceiling Products</w:t>
      </w:r>
      <w:r w:rsidR="007846DA">
        <w:rPr>
          <w:color w:val="000000"/>
        </w:rPr>
        <w:t>"</w:t>
      </w:r>
    </w:p>
    <w:p w14:paraId="002BA63A" w14:textId="77777777" w:rsidR="000F31F8" w:rsidRDefault="000F31F8" w:rsidP="000F31F8">
      <w:pPr>
        <w:numPr>
          <w:ilvl w:val="2"/>
          <w:numId w:val="21"/>
        </w:numPr>
        <w:tabs>
          <w:tab w:val="clear" w:pos="2160"/>
        </w:tabs>
        <w:spacing w:after="216"/>
        <w:rPr>
          <w:color w:val="000000"/>
        </w:rPr>
      </w:pPr>
      <w:r>
        <w:rPr>
          <w:color w:val="000000"/>
        </w:rPr>
        <w:t xml:space="preserve">E 1477 – </w:t>
      </w:r>
      <w:r w:rsidR="007846DA">
        <w:rPr>
          <w:color w:val="000000"/>
        </w:rPr>
        <w:t>"</w:t>
      </w:r>
      <w:r>
        <w:rPr>
          <w:color w:val="000000"/>
        </w:rPr>
        <w:t>Standard Test Method for Luminous Reflectance Factor of Acoustical Materials by use of Integrating-Sphere Reflectometers</w:t>
      </w:r>
      <w:r w:rsidR="007846DA">
        <w:rPr>
          <w:color w:val="000000"/>
        </w:rPr>
        <w:t>"</w:t>
      </w:r>
    </w:p>
    <w:p w14:paraId="2594AB5B" w14:textId="77777777" w:rsidR="000F31F8" w:rsidRDefault="000F31F8" w:rsidP="000F31F8">
      <w:pPr>
        <w:numPr>
          <w:ilvl w:val="2"/>
          <w:numId w:val="21"/>
        </w:numPr>
        <w:tabs>
          <w:tab w:val="clear" w:pos="2160"/>
        </w:tabs>
        <w:spacing w:after="216"/>
        <w:rPr>
          <w:color w:val="000000"/>
        </w:rPr>
      </w:pPr>
      <w:r>
        <w:rPr>
          <w:color w:val="000000"/>
        </w:rPr>
        <w:t xml:space="preserve">D 1044 – </w:t>
      </w:r>
      <w:r w:rsidR="007846DA">
        <w:rPr>
          <w:color w:val="000000"/>
        </w:rPr>
        <w:t>"</w:t>
      </w:r>
      <w:r>
        <w:rPr>
          <w:color w:val="000000"/>
        </w:rPr>
        <w:t>Practice for Abrasion Resistance</w:t>
      </w:r>
      <w:r w:rsidR="007846DA">
        <w:rPr>
          <w:color w:val="000000"/>
        </w:rPr>
        <w:t>"</w:t>
      </w:r>
    </w:p>
    <w:p w14:paraId="537E82F2" w14:textId="77777777" w:rsidR="000F31F8" w:rsidRDefault="000F31F8" w:rsidP="000F31F8">
      <w:pPr>
        <w:numPr>
          <w:ilvl w:val="2"/>
          <w:numId w:val="21"/>
        </w:numPr>
        <w:tabs>
          <w:tab w:val="clear" w:pos="2160"/>
        </w:tabs>
        <w:spacing w:after="216"/>
        <w:rPr>
          <w:color w:val="000000"/>
        </w:rPr>
      </w:pPr>
      <w:r>
        <w:rPr>
          <w:color w:val="000000"/>
        </w:rPr>
        <w:t xml:space="preserve">D 1002 – </w:t>
      </w:r>
      <w:r w:rsidR="007846DA">
        <w:rPr>
          <w:color w:val="000000"/>
        </w:rPr>
        <w:t>"</w:t>
      </w:r>
      <w:r>
        <w:rPr>
          <w:color w:val="000000"/>
        </w:rPr>
        <w:t>Practice for Adhesion Resistance</w:t>
      </w:r>
      <w:r w:rsidR="007846DA">
        <w:rPr>
          <w:color w:val="000000"/>
        </w:rPr>
        <w:t>"</w:t>
      </w:r>
    </w:p>
    <w:p w14:paraId="377271AE" w14:textId="77777777" w:rsidR="000D0388" w:rsidRPr="004013B8" w:rsidRDefault="00F169B7" w:rsidP="000D0388">
      <w:pPr>
        <w:numPr>
          <w:ilvl w:val="1"/>
          <w:numId w:val="21"/>
        </w:numPr>
        <w:spacing w:after="216"/>
        <w:rPr>
          <w:color w:val="000000"/>
        </w:rPr>
      </w:pPr>
      <w:r>
        <w:rPr>
          <w:color w:val="000000"/>
        </w:rPr>
        <w:t>Green</w:t>
      </w:r>
      <w:r w:rsidR="00370E79">
        <w:rPr>
          <w:color w:val="000000"/>
        </w:rPr>
        <w:t xml:space="preserve"> </w:t>
      </w:r>
      <w:r>
        <w:rPr>
          <w:color w:val="000000"/>
        </w:rPr>
        <w:t xml:space="preserve">Guard </w:t>
      </w:r>
      <w:r w:rsidR="00BF0AE3">
        <w:rPr>
          <w:color w:val="000000"/>
        </w:rPr>
        <w:t>Gold</w:t>
      </w:r>
      <w:r w:rsidR="000D0388">
        <w:rPr>
          <w:color w:val="000000"/>
        </w:rPr>
        <w:t xml:space="preserve"> Certified</w:t>
      </w:r>
    </w:p>
    <w:p w14:paraId="3C7FEC0A" w14:textId="77777777" w:rsidR="000F31F8" w:rsidRDefault="000F31F8" w:rsidP="000F31F8">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14:paraId="128F0E95" w14:textId="77777777" w:rsidR="00313D13" w:rsidRDefault="00313D13" w:rsidP="00C229F8">
      <w:pPr>
        <w:numPr>
          <w:ilvl w:val="2"/>
          <w:numId w:val="21"/>
        </w:numPr>
        <w:tabs>
          <w:tab w:val="clear" w:pos="2160"/>
        </w:tabs>
        <w:spacing w:after="216"/>
        <w:rPr>
          <w:color w:val="000000"/>
        </w:rPr>
      </w:pPr>
      <w:r>
        <w:rPr>
          <w:color w:val="000000"/>
        </w:rPr>
        <w:t>Material and Resources (MR)</w:t>
      </w:r>
    </w:p>
    <w:p w14:paraId="152F2088" w14:textId="77777777" w:rsidR="00313D13" w:rsidRDefault="00313D13" w:rsidP="00C229F8">
      <w:pPr>
        <w:numPr>
          <w:ilvl w:val="3"/>
          <w:numId w:val="21"/>
        </w:numPr>
        <w:tabs>
          <w:tab w:val="clear" w:pos="7200"/>
        </w:tabs>
        <w:spacing w:after="216"/>
        <w:rPr>
          <w:color w:val="000000"/>
        </w:rPr>
      </w:pPr>
      <w:r>
        <w:rPr>
          <w:color w:val="000000"/>
        </w:rPr>
        <w:t xml:space="preserve">MRc4 – </w:t>
      </w:r>
      <w:r w:rsidR="0029373C">
        <w:rPr>
          <w:color w:val="000000"/>
        </w:rPr>
        <w:t>Building Product Disclosure and Optimization – Material Ingredients</w:t>
      </w:r>
    </w:p>
    <w:p w14:paraId="4BFFAFF0" w14:textId="77777777" w:rsidR="00313D13" w:rsidRDefault="00313D13" w:rsidP="00C229F8">
      <w:pPr>
        <w:numPr>
          <w:ilvl w:val="2"/>
          <w:numId w:val="21"/>
        </w:numPr>
        <w:tabs>
          <w:tab w:val="clear" w:pos="2160"/>
        </w:tabs>
        <w:spacing w:after="216"/>
        <w:rPr>
          <w:color w:val="000000"/>
        </w:rPr>
      </w:pPr>
      <w:r>
        <w:rPr>
          <w:color w:val="000000"/>
        </w:rPr>
        <w:t>Indoor Environmental Quality (IEQ)</w:t>
      </w:r>
    </w:p>
    <w:p w14:paraId="2B0D5C4F" w14:textId="77777777" w:rsidR="00313D13" w:rsidRPr="00524B89" w:rsidRDefault="00313D13" w:rsidP="00C229F8">
      <w:pPr>
        <w:numPr>
          <w:ilvl w:val="3"/>
          <w:numId w:val="21"/>
        </w:numPr>
        <w:tabs>
          <w:tab w:val="clear" w:pos="7200"/>
        </w:tabs>
        <w:spacing w:after="216"/>
        <w:rPr>
          <w:color w:val="000000"/>
        </w:rPr>
      </w:pPr>
      <w:r w:rsidRPr="00524B89">
        <w:rPr>
          <w:color w:val="000000"/>
        </w:rPr>
        <w:lastRenderedPageBreak/>
        <w:t>IEQc4.</w:t>
      </w:r>
      <w:r w:rsidR="00524B89">
        <w:rPr>
          <w:color w:val="000000"/>
        </w:rPr>
        <w:t>6</w:t>
      </w:r>
      <w:r w:rsidR="00524B89" w:rsidRPr="00524B89">
        <w:rPr>
          <w:color w:val="000000"/>
        </w:rPr>
        <w:t xml:space="preserve"> </w:t>
      </w:r>
      <w:r w:rsidRPr="00524B89">
        <w:rPr>
          <w:color w:val="000000"/>
        </w:rPr>
        <w:t xml:space="preserve">– Low-Emitting Materials – </w:t>
      </w:r>
      <w:r w:rsidR="00524B89">
        <w:rPr>
          <w:color w:val="000000"/>
        </w:rPr>
        <w:t>Ceiling and Wall Systems</w:t>
      </w:r>
    </w:p>
    <w:p w14:paraId="3A9B1F89" w14:textId="77777777" w:rsidR="00313D13" w:rsidRDefault="00313D13" w:rsidP="00C229F8">
      <w:pPr>
        <w:numPr>
          <w:ilvl w:val="3"/>
          <w:numId w:val="21"/>
        </w:numPr>
        <w:tabs>
          <w:tab w:val="clear" w:pos="7200"/>
        </w:tabs>
        <w:spacing w:after="216"/>
        <w:rPr>
          <w:color w:val="000000"/>
        </w:rPr>
      </w:pPr>
      <w:r>
        <w:rPr>
          <w:color w:val="000000"/>
        </w:rPr>
        <w:t>IEQpc24 – Acoustics</w:t>
      </w:r>
    </w:p>
    <w:p w14:paraId="6C15A6A1" w14:textId="77777777" w:rsidR="00313D13" w:rsidRDefault="00313D13" w:rsidP="00C229F8">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14:paraId="15A662DB" w14:textId="77777777" w:rsidR="00313D13" w:rsidRDefault="00313D13" w:rsidP="00C229F8">
      <w:pPr>
        <w:numPr>
          <w:ilvl w:val="2"/>
          <w:numId w:val="21"/>
        </w:numPr>
        <w:tabs>
          <w:tab w:val="clear" w:pos="2160"/>
        </w:tabs>
        <w:spacing w:after="216"/>
        <w:rPr>
          <w:color w:val="000000"/>
        </w:rPr>
      </w:pPr>
      <w:r>
        <w:rPr>
          <w:color w:val="000000"/>
        </w:rPr>
        <w:t xml:space="preserve">MR Credit: Building Product Disclosure &amp; Optimization – </w:t>
      </w:r>
      <w:r w:rsidR="000D0388">
        <w:rPr>
          <w:color w:val="000000"/>
        </w:rPr>
        <w:t>Material Ingredients</w:t>
      </w:r>
    </w:p>
    <w:p w14:paraId="2B2B227C" w14:textId="77777777" w:rsidR="00313D13" w:rsidRDefault="00313D13" w:rsidP="00C229F8">
      <w:pPr>
        <w:numPr>
          <w:ilvl w:val="2"/>
          <w:numId w:val="21"/>
        </w:numPr>
        <w:tabs>
          <w:tab w:val="clear" w:pos="2160"/>
        </w:tabs>
        <w:spacing w:after="216"/>
        <w:rPr>
          <w:color w:val="000000"/>
        </w:rPr>
      </w:pPr>
      <w:r>
        <w:rPr>
          <w:color w:val="000000"/>
        </w:rPr>
        <w:t>EQ Credit: Low-Emitting Materials</w:t>
      </w:r>
    </w:p>
    <w:p w14:paraId="30D6A7FE" w14:textId="77777777" w:rsidR="00313D13" w:rsidRDefault="00313D13" w:rsidP="00C229F8">
      <w:pPr>
        <w:numPr>
          <w:ilvl w:val="2"/>
          <w:numId w:val="21"/>
        </w:numPr>
        <w:tabs>
          <w:tab w:val="clear" w:pos="2160"/>
        </w:tabs>
        <w:spacing w:after="216"/>
        <w:rPr>
          <w:color w:val="000000"/>
        </w:rPr>
      </w:pPr>
      <w:r>
        <w:rPr>
          <w:color w:val="000000"/>
        </w:rPr>
        <w:t>EQ Credit: Indoor Air Quality Assessment</w:t>
      </w:r>
    </w:p>
    <w:p w14:paraId="35F796E9" w14:textId="77777777" w:rsidR="00313D13" w:rsidRDefault="004013B8" w:rsidP="00C229F8">
      <w:pPr>
        <w:numPr>
          <w:ilvl w:val="2"/>
          <w:numId w:val="21"/>
        </w:numPr>
        <w:tabs>
          <w:tab w:val="clear" w:pos="2160"/>
        </w:tabs>
        <w:spacing w:after="216"/>
        <w:rPr>
          <w:color w:val="000000"/>
        </w:rPr>
      </w:pPr>
      <w:r w:rsidRPr="004013B8">
        <w:rPr>
          <w:color w:val="000000"/>
        </w:rPr>
        <w:t>EQ Credit: Acoustic Performance</w:t>
      </w:r>
    </w:p>
    <w:p w14:paraId="7665481A" w14:textId="77777777" w:rsidR="000F31F8" w:rsidRDefault="000F31F8" w:rsidP="000F31F8">
      <w:pPr>
        <w:numPr>
          <w:ilvl w:val="0"/>
          <w:numId w:val="21"/>
        </w:numPr>
        <w:spacing w:after="216"/>
        <w:rPr>
          <w:color w:val="000000"/>
        </w:rPr>
      </w:pPr>
      <w:r>
        <w:rPr>
          <w:color w:val="000000"/>
        </w:rPr>
        <w:t>SUBMITTALS</w:t>
      </w:r>
    </w:p>
    <w:p w14:paraId="268BF705" w14:textId="77777777" w:rsidR="000F31F8" w:rsidRDefault="000F31F8" w:rsidP="000F31F8">
      <w:pPr>
        <w:pStyle w:val="ListParagraph"/>
        <w:numPr>
          <w:ilvl w:val="1"/>
          <w:numId w:val="21"/>
        </w:numPr>
        <w:spacing w:after="216"/>
        <w:rPr>
          <w:color w:val="000000"/>
        </w:rPr>
      </w:pPr>
      <w:r>
        <w:rPr>
          <w:color w:val="000000"/>
        </w:rPr>
        <w:t>Product Data: Manufacturer</w:t>
      </w:r>
      <w:r w:rsidR="007846DA">
        <w:rPr>
          <w:color w:val="000000"/>
        </w:rPr>
        <w:t>'</w:t>
      </w:r>
      <w:r>
        <w:rPr>
          <w:color w:val="000000"/>
        </w:rPr>
        <w:t>s published literature, including specifications.</w:t>
      </w:r>
    </w:p>
    <w:p w14:paraId="6290521B" w14:textId="77777777" w:rsidR="000F31F8" w:rsidRDefault="000F31F8" w:rsidP="000F31F8">
      <w:pPr>
        <w:numPr>
          <w:ilvl w:val="1"/>
          <w:numId w:val="21"/>
        </w:numPr>
        <w:spacing w:after="216"/>
        <w:rPr>
          <w:color w:val="000000"/>
        </w:rPr>
      </w:pPr>
      <w:r>
        <w:rPr>
          <w:color w:val="000000"/>
        </w:rPr>
        <w:t>LEED Submittal Data: Manufacturer</w:t>
      </w:r>
      <w:r w:rsidR="007846DA">
        <w:rPr>
          <w:color w:val="000000"/>
        </w:rPr>
        <w:t>'</w:t>
      </w:r>
      <w:r>
        <w:rPr>
          <w:color w:val="000000"/>
        </w:rPr>
        <w:t>s product data for each product specified in this section per ecoscorecard.com.</w:t>
      </w:r>
    </w:p>
    <w:p w14:paraId="55AAC719" w14:textId="77777777" w:rsidR="000F31F8" w:rsidRDefault="000F31F8" w:rsidP="000F31F8">
      <w:pPr>
        <w:numPr>
          <w:ilvl w:val="1"/>
          <w:numId w:val="21"/>
        </w:numPr>
        <w:spacing w:after="216"/>
        <w:rPr>
          <w:color w:val="000000"/>
        </w:rPr>
      </w:pPr>
      <w:r>
        <w:rPr>
          <w:color w:val="000000"/>
        </w:rPr>
        <w:t>Product Certification: Manufacturer</w:t>
      </w:r>
      <w:r w:rsidR="007846DA">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14:paraId="13A4FC80" w14:textId="77777777" w:rsidR="000F31F8" w:rsidRDefault="000F31F8" w:rsidP="000F31F8">
      <w:pPr>
        <w:numPr>
          <w:ilvl w:val="1"/>
          <w:numId w:val="21"/>
        </w:numPr>
        <w:spacing w:after="216"/>
        <w:rPr>
          <w:color w:val="000000"/>
        </w:rPr>
      </w:pPr>
      <w:r>
        <w:rPr>
          <w:color w:val="000000"/>
        </w:rPr>
        <w:t>Shop Drawings: Submit shop drawings for reflected ceiling plans (RCP</w:t>
      </w:r>
      <w:r w:rsidR="007846DA">
        <w:rPr>
          <w:color w:val="000000"/>
        </w:rPr>
        <w:t>'</w:t>
      </w:r>
      <w:r>
        <w:rPr>
          <w:color w:val="000000"/>
        </w:rPr>
        <w:t>s), drawn to scale, and indicating penetrations and ceiling mounted items. Show the following details:</w:t>
      </w:r>
    </w:p>
    <w:p w14:paraId="3B777BFD" w14:textId="77777777" w:rsidR="000F31F8" w:rsidRDefault="000F31F8" w:rsidP="000F31F8">
      <w:pPr>
        <w:numPr>
          <w:ilvl w:val="2"/>
          <w:numId w:val="21"/>
        </w:numPr>
        <w:tabs>
          <w:tab w:val="clear" w:pos="2160"/>
        </w:tabs>
        <w:spacing w:after="216"/>
        <w:rPr>
          <w:color w:val="000000"/>
        </w:rPr>
      </w:pPr>
      <w:r>
        <w:rPr>
          <w:color w:val="000000"/>
        </w:rPr>
        <w:t xml:space="preserve">Reflected Ceiling Plan(s): Indicating </w:t>
      </w:r>
      <w:r w:rsidR="00141916">
        <w:rPr>
          <w:color w:val="000000"/>
        </w:rPr>
        <w:t xml:space="preserve">felt </w:t>
      </w:r>
      <w:r>
        <w:rPr>
          <w:color w:val="000000"/>
        </w:rPr>
        <w:t>ceiling layout, ceiling mounted items and penetrations.</w:t>
      </w:r>
    </w:p>
    <w:p w14:paraId="71DC694E" w14:textId="77777777" w:rsidR="000F31F8" w:rsidRDefault="000F31F8" w:rsidP="000F31F8">
      <w:pPr>
        <w:numPr>
          <w:ilvl w:val="2"/>
          <w:numId w:val="21"/>
        </w:numPr>
        <w:tabs>
          <w:tab w:val="clear" w:pos="2160"/>
        </w:tabs>
        <w:spacing w:after="216"/>
        <w:rPr>
          <w:color w:val="000000"/>
        </w:rPr>
      </w:pPr>
      <w:r>
        <w:rPr>
          <w:color w:val="000000"/>
        </w:rPr>
        <w:t>Suspension System, Carrier and Component Layout.</w:t>
      </w:r>
    </w:p>
    <w:p w14:paraId="2FC0D1B8" w14:textId="77777777" w:rsidR="000F31F8" w:rsidRDefault="000F31F8" w:rsidP="000F31F8">
      <w:pPr>
        <w:numPr>
          <w:ilvl w:val="2"/>
          <w:numId w:val="21"/>
        </w:numPr>
        <w:tabs>
          <w:tab w:val="clear" w:pos="2160"/>
        </w:tabs>
        <w:spacing w:after="216"/>
        <w:rPr>
          <w:color w:val="000000"/>
        </w:rPr>
      </w:pPr>
      <w:r>
        <w:rPr>
          <w:color w:val="000000"/>
        </w:rPr>
        <w:t>Details of system assembly and connections to building components.</w:t>
      </w:r>
    </w:p>
    <w:p w14:paraId="133A4767" w14:textId="77777777" w:rsidR="000F31F8" w:rsidRDefault="000F31F8" w:rsidP="000F31F8">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3DD1FFCD" w14:textId="77777777" w:rsidR="000F31F8" w:rsidRDefault="000F31F8" w:rsidP="000F31F8">
      <w:pPr>
        <w:numPr>
          <w:ilvl w:val="2"/>
          <w:numId w:val="21"/>
        </w:numPr>
        <w:tabs>
          <w:tab w:val="clear" w:pos="2160"/>
        </w:tabs>
        <w:spacing w:after="216"/>
        <w:rPr>
          <w:color w:val="000000"/>
        </w:rPr>
      </w:pPr>
      <w:r w:rsidRPr="00524B89">
        <w:rPr>
          <w:color w:val="000000"/>
        </w:rPr>
        <w:t>11</w:t>
      </w:r>
      <w:r w:rsidR="007846DA">
        <w:rPr>
          <w:color w:val="000000"/>
        </w:rPr>
        <w:t>"</w:t>
      </w:r>
      <w:r w:rsidRPr="00524B89">
        <w:rPr>
          <w:color w:val="000000"/>
        </w:rPr>
        <w:t xml:space="preserve"> </w:t>
      </w:r>
      <w:r w:rsidR="00524B89">
        <w:rPr>
          <w:color w:val="000000"/>
        </w:rPr>
        <w:t xml:space="preserve">long </w:t>
      </w:r>
      <w:r w:rsidR="00141916">
        <w:rPr>
          <w:color w:val="000000"/>
        </w:rPr>
        <w:t xml:space="preserve">felt </w:t>
      </w:r>
      <w:r>
        <w:rPr>
          <w:color w:val="000000"/>
        </w:rPr>
        <w:t>panel units.</w:t>
      </w:r>
    </w:p>
    <w:p w14:paraId="3C4F3CF4" w14:textId="77777777" w:rsidR="000F31F8" w:rsidRDefault="000F31F8" w:rsidP="000F31F8">
      <w:pPr>
        <w:numPr>
          <w:ilvl w:val="2"/>
          <w:numId w:val="21"/>
        </w:numPr>
        <w:tabs>
          <w:tab w:val="clear" w:pos="2160"/>
        </w:tabs>
        <w:spacing w:after="216"/>
        <w:rPr>
          <w:color w:val="000000"/>
        </w:rPr>
      </w:pPr>
      <w:r w:rsidRPr="00524B89">
        <w:rPr>
          <w:color w:val="000000"/>
        </w:rPr>
        <w:t>11</w:t>
      </w:r>
      <w:r w:rsidR="007846DA">
        <w:rPr>
          <w:color w:val="000000"/>
        </w:rPr>
        <w:t>"</w:t>
      </w:r>
      <w:r w:rsidRPr="00524B89">
        <w:rPr>
          <w:color w:val="000000"/>
        </w:rPr>
        <w:t xml:space="preserve"> long samples</w:t>
      </w:r>
      <w:r>
        <w:rPr>
          <w:color w:val="000000"/>
        </w:rPr>
        <w:t xml:space="preserve"> of each suspension component.</w:t>
      </w:r>
    </w:p>
    <w:p w14:paraId="46E2428B" w14:textId="77777777" w:rsidR="000F31F8" w:rsidRDefault="000F31F8" w:rsidP="000F31F8">
      <w:pPr>
        <w:numPr>
          <w:ilvl w:val="0"/>
          <w:numId w:val="21"/>
        </w:numPr>
        <w:spacing w:after="216"/>
        <w:rPr>
          <w:color w:val="000000"/>
        </w:rPr>
      </w:pPr>
      <w:r>
        <w:rPr>
          <w:color w:val="000000"/>
        </w:rPr>
        <w:t>QUALITY ASSURANCE</w:t>
      </w:r>
    </w:p>
    <w:p w14:paraId="711FA988" w14:textId="77777777" w:rsidR="000F31F8" w:rsidRDefault="000F31F8" w:rsidP="000F31F8">
      <w:pPr>
        <w:numPr>
          <w:ilvl w:val="1"/>
          <w:numId w:val="21"/>
        </w:numPr>
        <w:spacing w:after="216"/>
        <w:rPr>
          <w:color w:val="000000"/>
        </w:rPr>
      </w:pPr>
      <w:r>
        <w:rPr>
          <w:color w:val="000000"/>
        </w:rPr>
        <w:t>Manufacturer/Installer Qualifications:</w:t>
      </w:r>
    </w:p>
    <w:p w14:paraId="66B7BAD8" w14:textId="77777777" w:rsidR="000F31F8" w:rsidRDefault="000F31F8" w:rsidP="000F31F8">
      <w:pPr>
        <w:numPr>
          <w:ilvl w:val="2"/>
          <w:numId w:val="21"/>
        </w:numPr>
        <w:tabs>
          <w:tab w:val="clear" w:pos="2160"/>
        </w:tabs>
        <w:spacing w:after="216"/>
        <w:rPr>
          <w:color w:val="000000"/>
        </w:rPr>
      </w:pPr>
      <w:r>
        <w:rPr>
          <w:color w:val="000000"/>
        </w:rPr>
        <w:t xml:space="preserve">Provide </w:t>
      </w:r>
      <w:r w:rsidR="00141916">
        <w:rPr>
          <w:color w:val="000000"/>
        </w:rPr>
        <w:t>felt</w:t>
      </w:r>
      <w:r>
        <w:rPr>
          <w:color w:val="000000"/>
        </w:rPr>
        <w:t xml:space="preserve"> ceiling system </w:t>
      </w:r>
      <w:r w:rsidR="002A02B8">
        <w:rPr>
          <w:color w:val="000000"/>
        </w:rPr>
        <w:t xml:space="preserve">and suspension system </w:t>
      </w:r>
      <w:r>
        <w:rPr>
          <w:color w:val="000000"/>
        </w:rPr>
        <w:t>components produced by a single manufacturer to provide consistent quality in appearance and physical properties, without delaying the work.</w:t>
      </w:r>
    </w:p>
    <w:p w14:paraId="3187D4CD" w14:textId="77777777" w:rsidR="000F31F8" w:rsidRDefault="000F31F8" w:rsidP="000F31F8">
      <w:pPr>
        <w:numPr>
          <w:ilvl w:val="2"/>
          <w:numId w:val="2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42FB7844" w14:textId="77777777" w:rsidR="000F31F8" w:rsidRDefault="000F31F8" w:rsidP="000F31F8">
      <w:pPr>
        <w:numPr>
          <w:ilvl w:val="1"/>
          <w:numId w:val="21"/>
        </w:numPr>
        <w:spacing w:after="216"/>
        <w:rPr>
          <w:color w:val="000000"/>
        </w:rPr>
      </w:pPr>
      <w:r>
        <w:rPr>
          <w:color w:val="000000"/>
        </w:rPr>
        <w:t>Regulatory Requirements:</w:t>
      </w:r>
    </w:p>
    <w:p w14:paraId="4441A098" w14:textId="77777777" w:rsidR="000F31F8" w:rsidRDefault="000F31F8" w:rsidP="000F31F8">
      <w:pPr>
        <w:numPr>
          <w:ilvl w:val="2"/>
          <w:numId w:val="21"/>
        </w:numPr>
        <w:tabs>
          <w:tab w:val="clear" w:pos="2160"/>
        </w:tabs>
        <w:spacing w:after="216"/>
        <w:rPr>
          <w:color w:val="000000"/>
        </w:rPr>
      </w:pPr>
      <w:r>
        <w:rPr>
          <w:color w:val="000000"/>
        </w:rPr>
        <w:t xml:space="preserve">Fire Rating Performance Characteristics: </w:t>
      </w:r>
    </w:p>
    <w:p w14:paraId="24BAC388" w14:textId="77777777" w:rsidR="00015891" w:rsidRDefault="00015891" w:rsidP="00015891">
      <w:pPr>
        <w:numPr>
          <w:ilvl w:val="3"/>
          <w:numId w:val="21"/>
        </w:numPr>
        <w:spacing w:after="216"/>
        <w:rPr>
          <w:color w:val="000000"/>
        </w:rPr>
      </w:pPr>
      <w:r>
        <w:rPr>
          <w:color w:val="000000"/>
        </w:rPr>
        <w:t>Surface Burning Characteristics: Tested per ASTM E84 and complying with Class A requirements as follows:</w:t>
      </w:r>
    </w:p>
    <w:p w14:paraId="2BEC09DB" w14:textId="77777777" w:rsidR="00015891" w:rsidRDefault="00015891" w:rsidP="00015891">
      <w:pPr>
        <w:numPr>
          <w:ilvl w:val="4"/>
          <w:numId w:val="21"/>
        </w:numPr>
        <w:spacing w:after="216"/>
        <w:rPr>
          <w:color w:val="000000"/>
        </w:rPr>
      </w:pPr>
      <w:r>
        <w:rPr>
          <w:color w:val="000000"/>
        </w:rPr>
        <w:t>Flame Spread: 25 or less</w:t>
      </w:r>
    </w:p>
    <w:p w14:paraId="1942DB0C" w14:textId="77777777" w:rsidR="00015891" w:rsidRDefault="00015891" w:rsidP="00015891">
      <w:pPr>
        <w:numPr>
          <w:ilvl w:val="4"/>
          <w:numId w:val="21"/>
        </w:numPr>
        <w:spacing w:after="216"/>
        <w:rPr>
          <w:color w:val="000000"/>
        </w:rPr>
      </w:pPr>
      <w:r>
        <w:rPr>
          <w:color w:val="000000"/>
        </w:rPr>
        <w:t>Smoke Developed: 450 or less</w:t>
      </w:r>
    </w:p>
    <w:p w14:paraId="34DA0F96" w14:textId="77777777" w:rsidR="000F31F8" w:rsidRDefault="000F31F8" w:rsidP="000F31F8">
      <w:pPr>
        <w:numPr>
          <w:ilvl w:val="2"/>
          <w:numId w:val="21"/>
        </w:numPr>
        <w:tabs>
          <w:tab w:val="clear" w:pos="2160"/>
        </w:tabs>
        <w:spacing w:after="216"/>
        <w:rPr>
          <w:color w:val="000000"/>
        </w:rPr>
      </w:pPr>
      <w:r>
        <w:rPr>
          <w:color w:val="000000"/>
        </w:rPr>
        <w:t>Structural Criteria: Install and certify system to compl</w:t>
      </w:r>
      <w:r w:rsidR="00402466">
        <w:rPr>
          <w:color w:val="000000"/>
        </w:rPr>
        <w:t xml:space="preserve">y with structural </w:t>
      </w:r>
      <w:r>
        <w:rPr>
          <w:color w:val="000000"/>
        </w:rPr>
        <w:t xml:space="preserve">requirements of governing codes. </w:t>
      </w:r>
    </w:p>
    <w:p w14:paraId="2C94B81F" w14:textId="77777777" w:rsidR="000F31F8" w:rsidRDefault="000F31F8" w:rsidP="000F31F8">
      <w:pPr>
        <w:numPr>
          <w:ilvl w:val="2"/>
          <w:numId w:val="21"/>
        </w:numPr>
        <w:tabs>
          <w:tab w:val="clear" w:pos="2160"/>
        </w:tabs>
        <w:spacing w:after="216"/>
        <w:rPr>
          <w:color w:val="000000"/>
        </w:rPr>
      </w:pPr>
      <w:r>
        <w:rPr>
          <w:color w:val="000000"/>
        </w:rPr>
        <w:t>Installation Standard for Suspension System: Comply with ASTM C 636.</w:t>
      </w:r>
    </w:p>
    <w:p w14:paraId="606853CD" w14:textId="77777777" w:rsidR="000F31F8" w:rsidRDefault="000F31F8" w:rsidP="000F31F8">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14:paraId="1D63D7CF" w14:textId="77777777" w:rsidR="000F31F8" w:rsidRDefault="000F31F8" w:rsidP="000F31F8">
      <w:pPr>
        <w:numPr>
          <w:ilvl w:val="0"/>
          <w:numId w:val="21"/>
        </w:numPr>
        <w:spacing w:after="216"/>
        <w:rPr>
          <w:color w:val="000000"/>
        </w:rPr>
      </w:pPr>
      <w:r>
        <w:rPr>
          <w:color w:val="000000"/>
        </w:rPr>
        <w:t>DELIVERY, STORAGE AND HANDLING</w:t>
      </w:r>
    </w:p>
    <w:p w14:paraId="1A5AEF1A" w14:textId="77777777" w:rsidR="000F31F8" w:rsidRDefault="000F31F8" w:rsidP="000F31F8">
      <w:pPr>
        <w:numPr>
          <w:ilvl w:val="1"/>
          <w:numId w:val="21"/>
        </w:numPr>
        <w:spacing w:after="216"/>
        <w:rPr>
          <w:color w:val="000000"/>
        </w:rPr>
      </w:pPr>
      <w:r>
        <w:rPr>
          <w:color w:val="000000"/>
        </w:rPr>
        <w:t>Deliver system components in manufacturer</w:t>
      </w:r>
      <w:r w:rsidR="007846DA">
        <w:rPr>
          <w:color w:val="000000"/>
        </w:rPr>
        <w:t>'</w:t>
      </w:r>
      <w:r>
        <w:rPr>
          <w:color w:val="000000"/>
        </w:rPr>
        <w:t>s original unopened packages, clearly labeled.</w:t>
      </w:r>
    </w:p>
    <w:p w14:paraId="2D937630" w14:textId="77777777" w:rsidR="000F31F8" w:rsidRDefault="000F31F8" w:rsidP="000F31F8">
      <w:pPr>
        <w:numPr>
          <w:ilvl w:val="1"/>
          <w:numId w:val="21"/>
        </w:numPr>
        <w:spacing w:after="216"/>
        <w:rPr>
          <w:color w:val="000000"/>
        </w:rPr>
      </w:pPr>
      <w:r>
        <w:rPr>
          <w:color w:val="000000"/>
        </w:rPr>
        <w:t>Store components in fully enclosed dry space. Carefully place on skids, to prevent damage from moisture and other construction activities.</w:t>
      </w:r>
    </w:p>
    <w:p w14:paraId="0D29DCB1" w14:textId="77777777" w:rsidR="000F31F8" w:rsidRDefault="000F31F8" w:rsidP="000F31F8">
      <w:pPr>
        <w:numPr>
          <w:ilvl w:val="1"/>
          <w:numId w:val="21"/>
        </w:numPr>
        <w:spacing w:after="216"/>
        <w:rPr>
          <w:color w:val="000000"/>
        </w:rPr>
      </w:pPr>
      <w:r>
        <w:rPr>
          <w:color w:val="000000"/>
        </w:rPr>
        <w:t>Handle components to prevent damage to surfaces and edges, and to prevent distortion and other physical damage.</w:t>
      </w:r>
    </w:p>
    <w:p w14:paraId="1A043032" w14:textId="77777777" w:rsidR="000F31F8" w:rsidRDefault="000F31F8" w:rsidP="000F31F8">
      <w:pPr>
        <w:numPr>
          <w:ilvl w:val="0"/>
          <w:numId w:val="21"/>
        </w:numPr>
        <w:spacing w:after="216"/>
        <w:rPr>
          <w:rFonts w:cs="Calibri"/>
          <w:color w:val="000000"/>
        </w:rPr>
      </w:pPr>
      <w:r>
        <w:rPr>
          <w:color w:val="000000"/>
        </w:rPr>
        <w:t>PROJECT CONDITIONS</w:t>
      </w:r>
    </w:p>
    <w:p w14:paraId="2DB9A2FD" w14:textId="77777777" w:rsidR="000F31F8" w:rsidRDefault="000F31F8" w:rsidP="000F31F8">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45AE9FEC" w14:textId="77777777" w:rsidR="000F31F8" w:rsidRDefault="000F31F8" w:rsidP="000F31F8">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14:paraId="5739FCAC" w14:textId="77777777" w:rsidR="000F31F8" w:rsidRDefault="000F31F8" w:rsidP="000F31F8">
      <w:pPr>
        <w:numPr>
          <w:ilvl w:val="0"/>
          <w:numId w:val="21"/>
        </w:numPr>
        <w:spacing w:after="216"/>
        <w:rPr>
          <w:color w:val="000000"/>
        </w:rPr>
      </w:pPr>
      <w:r>
        <w:rPr>
          <w:color w:val="000000"/>
        </w:rPr>
        <w:t>WARRANTY</w:t>
      </w:r>
    </w:p>
    <w:p w14:paraId="669F2773" w14:textId="77777777" w:rsidR="000F31F8" w:rsidRDefault="000F31F8" w:rsidP="000F31F8">
      <w:pPr>
        <w:numPr>
          <w:ilvl w:val="1"/>
          <w:numId w:val="21"/>
        </w:numPr>
        <w:spacing w:after="216"/>
        <w:rPr>
          <w:color w:val="000000"/>
        </w:rPr>
      </w:pPr>
      <w:r>
        <w:rPr>
          <w:color w:val="000000"/>
        </w:rPr>
        <w:t>Provide specified manufacturer</w:t>
      </w:r>
      <w:r w:rsidR="007846DA">
        <w:rPr>
          <w:color w:val="000000"/>
        </w:rPr>
        <w:t>'</w:t>
      </w:r>
      <w:r>
        <w:rPr>
          <w:color w:val="000000"/>
        </w:rPr>
        <w:t xml:space="preserve">s warranty against defects in </w:t>
      </w:r>
      <w:r w:rsidR="005E5180">
        <w:rPr>
          <w:color w:val="000000"/>
        </w:rPr>
        <w:t>workmanship or discoloration.</w:t>
      </w:r>
    </w:p>
    <w:p w14:paraId="02B9663C" w14:textId="77777777" w:rsidR="000F31F8" w:rsidRDefault="000F31F8" w:rsidP="000F31F8">
      <w:pPr>
        <w:numPr>
          <w:ilvl w:val="1"/>
          <w:numId w:val="21"/>
        </w:numPr>
        <w:spacing w:after="216"/>
        <w:rPr>
          <w:color w:val="000000"/>
        </w:rPr>
      </w:pPr>
      <w:r>
        <w:rPr>
          <w:color w:val="000000"/>
        </w:rPr>
        <w:t>This warranty shall remain in effect for a minimum period of one (1) year from date of initial acceptance.</w:t>
      </w:r>
    </w:p>
    <w:p w14:paraId="1D93BE27" w14:textId="77777777" w:rsidR="000F31F8" w:rsidRDefault="000F31F8" w:rsidP="000F31F8">
      <w:pPr>
        <w:numPr>
          <w:ilvl w:val="0"/>
          <w:numId w:val="21"/>
        </w:numPr>
        <w:spacing w:after="216"/>
        <w:rPr>
          <w:color w:val="000000"/>
        </w:rPr>
      </w:pPr>
      <w:r>
        <w:rPr>
          <w:color w:val="000000"/>
        </w:rPr>
        <w:t>MAINTENANCE &amp; EXTRA MATERIALS</w:t>
      </w:r>
    </w:p>
    <w:p w14:paraId="47F2940B" w14:textId="77777777" w:rsidR="00141916" w:rsidRPr="00FB41C6" w:rsidRDefault="000F31F8" w:rsidP="00141916">
      <w:pPr>
        <w:numPr>
          <w:ilvl w:val="1"/>
          <w:numId w:val="21"/>
        </w:numPr>
        <w:spacing w:after="216"/>
        <w:rPr>
          <w:color w:val="000000"/>
        </w:rPr>
      </w:pPr>
      <w:r w:rsidRPr="00141916">
        <w:rPr>
          <w:color w:val="000000"/>
        </w:rPr>
        <w:t>Maintenance Instructions: Provide manufacturer</w:t>
      </w:r>
      <w:r w:rsidR="007846DA">
        <w:rPr>
          <w:color w:val="000000"/>
        </w:rPr>
        <w:t>'</w:t>
      </w:r>
      <w:r w:rsidRPr="00141916">
        <w:rPr>
          <w:color w:val="000000"/>
        </w:rPr>
        <w:t>s standard maintenance and cleaning instructions for finishes provided.</w:t>
      </w:r>
      <w:r w:rsidR="00141916" w:rsidRPr="00FB41C6">
        <w:rPr>
          <w:color w:val="000000"/>
        </w:rPr>
        <w:t xml:space="preserve"> Given the unique and </w:t>
      </w:r>
      <w:r w:rsidR="00D50EF8">
        <w:rPr>
          <w:color w:val="000000"/>
        </w:rPr>
        <w:t>special nature of our Felt</w:t>
      </w:r>
      <w:r w:rsidR="00141916" w:rsidRPr="00FB41C6">
        <w:rPr>
          <w:color w:val="000000"/>
        </w:rPr>
        <w:t xml:space="preserve"> ceiling </w:t>
      </w:r>
      <w:r w:rsidR="00141916" w:rsidRPr="00FB41C6">
        <w:rPr>
          <w:color w:val="000000"/>
        </w:rPr>
        <w:lastRenderedPageBreak/>
        <w:t>product</w:t>
      </w:r>
      <w:r w:rsidR="00D50EF8">
        <w:rPr>
          <w:color w:val="000000"/>
        </w:rPr>
        <w:t>s</w:t>
      </w:r>
      <w:r w:rsidR="00141916" w:rsidRPr="00FB41C6">
        <w:rPr>
          <w:color w:val="000000"/>
        </w:rPr>
        <w:t>, steps should be taken (before and during installation, as well as over the lifetime of the ceiling) to avoid or minimize static and the accumulation of dust, lint, dirt or airborne particles on or around the felt. Hunter Dou</w:t>
      </w:r>
      <w:r w:rsidR="00141916" w:rsidRPr="00524B89">
        <w:rPr>
          <w:color w:val="000000"/>
        </w:rPr>
        <w:t>glas does not warrant against or take</w:t>
      </w:r>
      <w:r w:rsidR="00141916">
        <w:rPr>
          <w:color w:val="000000"/>
        </w:rPr>
        <w:t xml:space="preserve"> </w:t>
      </w:r>
      <w:r w:rsidR="00141916" w:rsidRPr="00141916">
        <w:rPr>
          <w:color w:val="000000"/>
        </w:rPr>
        <w:t>responsibility for any such static or accumulation.</w:t>
      </w:r>
    </w:p>
    <w:p w14:paraId="40264B7A" w14:textId="77777777" w:rsidR="000F31F8" w:rsidRPr="00E07F0A" w:rsidRDefault="000F31F8" w:rsidP="000F31F8">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182A6D3A" w14:textId="77777777" w:rsidR="000F31F8" w:rsidRPr="00E07F0A" w:rsidRDefault="000F31F8" w:rsidP="000F31F8">
      <w:pPr>
        <w:numPr>
          <w:ilvl w:val="2"/>
          <w:numId w:val="21"/>
        </w:numPr>
        <w:tabs>
          <w:tab w:val="clear" w:pos="2160"/>
        </w:tabs>
        <w:spacing w:after="216"/>
        <w:rPr>
          <w:color w:val="000000"/>
        </w:rPr>
      </w:pPr>
      <w:r w:rsidRPr="00E07F0A">
        <w:rPr>
          <w:color w:val="000000"/>
        </w:rPr>
        <w:t xml:space="preserve">Acoustical </w:t>
      </w:r>
      <w:r w:rsidR="00141916">
        <w:rPr>
          <w:color w:val="000000"/>
        </w:rPr>
        <w:t>Felt</w:t>
      </w:r>
      <w:r w:rsidR="00141916" w:rsidRPr="00E07F0A">
        <w:rPr>
          <w:color w:val="000000"/>
        </w:rPr>
        <w:t xml:space="preserve"> </w:t>
      </w:r>
      <w:r w:rsidRPr="00E07F0A">
        <w:rPr>
          <w:color w:val="000000"/>
        </w:rPr>
        <w:t>Ceiling Pan Units: Full-size units equal to two percent (2%) of amount installed.</w:t>
      </w:r>
    </w:p>
    <w:p w14:paraId="2EACFEBF" w14:textId="77777777" w:rsidR="000F31F8" w:rsidRPr="00E07F0A" w:rsidRDefault="000F31F8" w:rsidP="000F31F8">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3DB5B376" w14:textId="77777777" w:rsidR="00313D13" w:rsidRDefault="00313D13" w:rsidP="00C229F8">
      <w:pPr>
        <w:spacing w:after="216"/>
        <w:rPr>
          <w:rFonts w:cs="Calibri"/>
          <w:color w:val="000000"/>
        </w:rPr>
      </w:pPr>
      <w:r>
        <w:rPr>
          <w:color w:val="000000"/>
        </w:rPr>
        <w:t>PART 2 PRODUCTS</w:t>
      </w:r>
    </w:p>
    <w:p w14:paraId="7EB29A0B" w14:textId="77777777" w:rsidR="00362C23" w:rsidRPr="00D25A95" w:rsidRDefault="00362C23" w:rsidP="00362C23">
      <w:pPr>
        <w:numPr>
          <w:ilvl w:val="0"/>
          <w:numId w:val="22"/>
        </w:numPr>
        <w:spacing w:after="216"/>
        <w:rPr>
          <w:rFonts w:cs="Calibri"/>
          <w:color w:val="000000"/>
        </w:rPr>
      </w:pPr>
      <w:r w:rsidRPr="00D25A95">
        <w:rPr>
          <w:rFonts w:cs="Calibri"/>
          <w:color w:val="000000"/>
        </w:rPr>
        <w:t>MANUFACTURER</w:t>
      </w:r>
    </w:p>
    <w:p w14:paraId="24CC9295" w14:textId="77777777" w:rsidR="007846DA" w:rsidRPr="007846DA" w:rsidRDefault="00362C23" w:rsidP="00362C23">
      <w:pPr>
        <w:numPr>
          <w:ilvl w:val="1"/>
          <w:numId w:val="22"/>
        </w:numPr>
        <w:spacing w:after="216"/>
        <w:rPr>
          <w:rFonts w:cs="Calibri"/>
          <w:color w:val="000000"/>
        </w:rPr>
      </w:pPr>
      <w:r w:rsidRPr="007846DA">
        <w:rPr>
          <w:rFonts w:cs="Calibri"/>
          <w:color w:val="000000"/>
        </w:rPr>
        <w:t>Provide</w:t>
      </w:r>
      <w:r w:rsidR="00DB70E4">
        <w:rPr>
          <w:rFonts w:cs="Calibri"/>
          <w:color w:val="000000"/>
        </w:rPr>
        <w:t xml:space="preserve"> F</w:t>
      </w:r>
      <w:r w:rsidR="00A5560C" w:rsidRPr="007846DA">
        <w:rPr>
          <w:rFonts w:cs="Calibri"/>
          <w:color w:val="000000"/>
        </w:rPr>
        <w:t xml:space="preserve">elt </w:t>
      </w:r>
      <w:r w:rsidRPr="007846DA">
        <w:rPr>
          <w:rFonts w:cs="Calibri"/>
          <w:color w:val="000000"/>
        </w:rPr>
        <w:t xml:space="preserve">panel ceiling system </w:t>
      </w:r>
      <w:r w:rsidR="007846DA" w:rsidRPr="007846DA">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7846DA" w:rsidRPr="007846DA">
          <w:rPr>
            <w:color w:val="1155CC"/>
            <w:u w:val="single"/>
            <w:shd w:val="clear" w:color="auto" w:fill="FFFFFF"/>
          </w:rPr>
          <w:t>www.CTSpecialtyCeilings.com</w:t>
        </w:r>
      </w:hyperlink>
    </w:p>
    <w:p w14:paraId="572017E6" w14:textId="77777777" w:rsidR="00362C23" w:rsidRPr="007846DA" w:rsidRDefault="00362C23" w:rsidP="00362C23">
      <w:pPr>
        <w:numPr>
          <w:ilvl w:val="1"/>
          <w:numId w:val="22"/>
        </w:numPr>
        <w:spacing w:after="216"/>
        <w:rPr>
          <w:rFonts w:cs="Calibri"/>
          <w:color w:val="000000"/>
        </w:rPr>
      </w:pPr>
      <w:r w:rsidRPr="007846DA">
        <w:rPr>
          <w:rFonts w:cs="Calibri"/>
          <w:color w:val="000000"/>
        </w:rPr>
        <w:t>Substitutions not permitted</w:t>
      </w:r>
    </w:p>
    <w:p w14:paraId="0541AE1F" w14:textId="77777777" w:rsidR="00362C23" w:rsidRPr="00D25A95" w:rsidRDefault="00A6005F" w:rsidP="00362C23">
      <w:pPr>
        <w:numPr>
          <w:ilvl w:val="0"/>
          <w:numId w:val="22"/>
        </w:numPr>
        <w:spacing w:after="216"/>
        <w:rPr>
          <w:rFonts w:cs="Calibri"/>
          <w:color w:val="000000"/>
        </w:rPr>
      </w:pPr>
      <w:r>
        <w:rPr>
          <w:rFonts w:cs="Calibri"/>
          <w:color w:val="000000"/>
        </w:rPr>
        <w:t>SYSTEM</w:t>
      </w:r>
      <w:r w:rsidR="00362C23" w:rsidRPr="00D25A95">
        <w:rPr>
          <w:rFonts w:cs="Calibri"/>
          <w:color w:val="000000"/>
        </w:rPr>
        <w:t xml:space="preserve"> MATERIALS</w:t>
      </w:r>
    </w:p>
    <w:p w14:paraId="43C18D64" w14:textId="77777777" w:rsidR="00362C23" w:rsidRDefault="006A2B9C" w:rsidP="00362C23">
      <w:pPr>
        <w:numPr>
          <w:ilvl w:val="1"/>
          <w:numId w:val="22"/>
        </w:numPr>
        <w:spacing w:after="216"/>
        <w:rPr>
          <w:rFonts w:cs="Calibri"/>
          <w:color w:val="000000"/>
        </w:rPr>
      </w:pPr>
      <w:r>
        <w:rPr>
          <w:rFonts w:cs="Calibri"/>
          <w:color w:val="000000"/>
        </w:rPr>
        <w:t>F</w:t>
      </w:r>
      <w:r w:rsidR="00141916">
        <w:rPr>
          <w:rFonts w:cs="Calibri"/>
          <w:color w:val="000000"/>
        </w:rPr>
        <w:t>elt</w:t>
      </w:r>
      <w:r w:rsidR="00141916" w:rsidRPr="00D25A95">
        <w:rPr>
          <w:rFonts w:cs="Calibri"/>
          <w:color w:val="000000"/>
        </w:rPr>
        <w:t xml:space="preserve"> </w:t>
      </w:r>
      <w:r w:rsidR="00362C23" w:rsidRPr="00D25A95">
        <w:rPr>
          <w:rFonts w:cs="Calibri"/>
          <w:color w:val="000000"/>
        </w:rPr>
        <w:t xml:space="preserve">panel ceiling system for </w:t>
      </w:r>
      <w:r w:rsidR="00362C23" w:rsidRPr="00FB41C6">
        <w:rPr>
          <w:rFonts w:cs="Calibri"/>
          <w:bCs/>
          <w:iCs/>
          <w:color w:val="000000"/>
        </w:rPr>
        <w:t>interior</w:t>
      </w:r>
      <w:r w:rsidR="00362C23" w:rsidRPr="00141916">
        <w:rPr>
          <w:rFonts w:cs="Calibri"/>
          <w:color w:val="000000"/>
        </w:rPr>
        <w:t xml:space="preserve"> </w:t>
      </w:r>
      <w:r w:rsidR="00362C23" w:rsidRPr="00D25A95">
        <w:rPr>
          <w:rFonts w:cs="Calibri"/>
          <w:color w:val="000000"/>
        </w:rPr>
        <w:t>installations</w:t>
      </w:r>
      <w:r>
        <w:rPr>
          <w:rFonts w:cs="Calibri"/>
          <w:color w:val="000000"/>
        </w:rPr>
        <w:t xml:space="preserve"> (choose from one of the following systems)</w:t>
      </w:r>
      <w:r w:rsidR="00362C23" w:rsidRPr="00D25A95">
        <w:rPr>
          <w:rFonts w:cs="Calibri"/>
          <w:color w:val="000000"/>
        </w:rPr>
        <w:t>:</w:t>
      </w:r>
    </w:p>
    <w:p w14:paraId="7359FCA8" w14:textId="77777777" w:rsidR="006A2B9C" w:rsidRDefault="006A2B9C" w:rsidP="006A2B9C">
      <w:pPr>
        <w:numPr>
          <w:ilvl w:val="2"/>
          <w:numId w:val="22"/>
        </w:numPr>
        <w:spacing w:after="216"/>
        <w:rPr>
          <w:rFonts w:cs="Calibri"/>
          <w:color w:val="000000"/>
        </w:rPr>
      </w:pPr>
      <w:r>
        <w:rPr>
          <w:rFonts w:cs="Calibri"/>
          <w:color w:val="000000"/>
        </w:rPr>
        <w:t xml:space="preserve">Linear Baffle </w:t>
      </w:r>
      <w:r w:rsidR="008612FE">
        <w:rPr>
          <w:rFonts w:cs="Calibri"/>
          <w:color w:val="000000"/>
        </w:rPr>
        <w:t xml:space="preserve">- </w:t>
      </w:r>
      <w:r>
        <w:rPr>
          <w:rFonts w:cs="Calibri"/>
          <w:color w:val="000000"/>
        </w:rPr>
        <w:t>Straight</w:t>
      </w:r>
    </w:p>
    <w:p w14:paraId="5E3EB63C" w14:textId="77777777" w:rsidR="006A2B9C" w:rsidRPr="006A2B9C" w:rsidRDefault="006A2B9C" w:rsidP="006A2B9C">
      <w:pPr>
        <w:numPr>
          <w:ilvl w:val="3"/>
          <w:numId w:val="22"/>
        </w:numPr>
        <w:spacing w:after="216"/>
        <w:rPr>
          <w:rFonts w:cs="Calibri"/>
          <w:color w:val="000000"/>
        </w:rPr>
      </w:pPr>
      <w:r>
        <w:rPr>
          <w:rFonts w:cs="Calibri"/>
          <w:color w:val="000000"/>
        </w:rPr>
        <w:t xml:space="preserve">Baffle Height </w:t>
      </w:r>
      <w:r w:rsidRPr="006A2B9C">
        <w:rPr>
          <w:rFonts w:cs="Calibri"/>
          <w:b/>
          <w:color w:val="000000"/>
        </w:rPr>
        <w:t>(Specify 6”</w:t>
      </w:r>
      <w:r>
        <w:rPr>
          <w:rFonts w:cs="Calibri"/>
          <w:b/>
          <w:color w:val="000000"/>
        </w:rPr>
        <w:t xml:space="preserve"> minimum</w:t>
      </w:r>
      <w:r w:rsidRPr="006A2B9C">
        <w:rPr>
          <w:rFonts w:cs="Calibri"/>
          <w:b/>
          <w:color w:val="000000"/>
        </w:rPr>
        <w:t xml:space="preserve"> up to 24”</w:t>
      </w:r>
      <w:r>
        <w:rPr>
          <w:rFonts w:cs="Calibri"/>
          <w:b/>
          <w:color w:val="000000"/>
        </w:rPr>
        <w:t xml:space="preserve"> maximum height</w:t>
      </w:r>
      <w:r w:rsidRPr="006A2B9C">
        <w:rPr>
          <w:rFonts w:cs="Calibri"/>
          <w:b/>
          <w:color w:val="000000"/>
        </w:rPr>
        <w:t>)</w:t>
      </w:r>
    </w:p>
    <w:p w14:paraId="26E209B8" w14:textId="77777777" w:rsidR="006A2B9C" w:rsidRPr="00312F3C" w:rsidRDefault="006A2B9C" w:rsidP="006A2B9C">
      <w:pPr>
        <w:numPr>
          <w:ilvl w:val="3"/>
          <w:numId w:val="22"/>
        </w:numPr>
        <w:spacing w:after="216"/>
        <w:rPr>
          <w:rFonts w:cs="Calibri"/>
          <w:color w:val="000000"/>
        </w:rPr>
      </w:pPr>
      <w:r>
        <w:rPr>
          <w:rFonts w:cs="Calibri"/>
          <w:color w:val="000000"/>
        </w:rPr>
        <w:t xml:space="preserve">Baffle Length </w:t>
      </w:r>
      <w:r w:rsidRPr="006A2B9C">
        <w:rPr>
          <w:rFonts w:cs="Calibri"/>
          <w:b/>
          <w:color w:val="000000"/>
        </w:rPr>
        <w:t>(Specify 1’ minimum up to 8’ maximum length of single baffle)</w:t>
      </w:r>
    </w:p>
    <w:p w14:paraId="489B9D3A" w14:textId="77777777" w:rsidR="00312F3C" w:rsidRPr="008612FE" w:rsidRDefault="00312F3C" w:rsidP="006A2B9C">
      <w:pPr>
        <w:numPr>
          <w:ilvl w:val="3"/>
          <w:numId w:val="22"/>
        </w:numPr>
        <w:spacing w:after="216"/>
        <w:rPr>
          <w:rFonts w:cs="Calibri"/>
          <w:color w:val="000000"/>
        </w:rPr>
      </w:pPr>
      <w:r>
        <w:rPr>
          <w:rFonts w:cs="Calibri"/>
          <w:color w:val="000000"/>
        </w:rPr>
        <w:t xml:space="preserve">Baffle Spacing </w:t>
      </w:r>
      <w:r w:rsidR="004152CD">
        <w:rPr>
          <w:rFonts w:cs="Calibri"/>
          <w:b/>
          <w:color w:val="000000"/>
        </w:rPr>
        <w:t>(6”)(12”)(Custom[</w:t>
      </w:r>
      <w:r>
        <w:rPr>
          <w:rFonts w:cs="Calibri"/>
          <w:b/>
          <w:color w:val="000000"/>
        </w:rPr>
        <w:t>specify</w:t>
      </w:r>
      <w:r w:rsidR="004152CD">
        <w:rPr>
          <w:rFonts w:cs="Calibri"/>
          <w:b/>
          <w:color w:val="000000"/>
        </w:rPr>
        <w:t>]</w:t>
      </w:r>
      <w:r>
        <w:rPr>
          <w:rFonts w:cs="Calibri"/>
          <w:b/>
          <w:color w:val="000000"/>
        </w:rPr>
        <w:t>)</w:t>
      </w:r>
    </w:p>
    <w:p w14:paraId="14EB9B8E" w14:textId="6FEA3021" w:rsidR="008612FE" w:rsidRDefault="008612FE" w:rsidP="008612FE">
      <w:pPr>
        <w:numPr>
          <w:ilvl w:val="2"/>
          <w:numId w:val="22"/>
        </w:numPr>
        <w:spacing w:after="216"/>
        <w:rPr>
          <w:rFonts w:cs="Calibri"/>
          <w:color w:val="000000"/>
        </w:rPr>
      </w:pPr>
      <w:r>
        <w:rPr>
          <w:rFonts w:cs="Calibri"/>
          <w:color w:val="000000"/>
        </w:rPr>
        <w:t>Open Cell - Straight</w:t>
      </w:r>
    </w:p>
    <w:p w14:paraId="2DBB5620" w14:textId="77777777" w:rsidR="008612FE" w:rsidRPr="008612FE" w:rsidRDefault="008612FE" w:rsidP="008612FE">
      <w:pPr>
        <w:numPr>
          <w:ilvl w:val="3"/>
          <w:numId w:val="22"/>
        </w:numPr>
        <w:spacing w:after="216"/>
        <w:rPr>
          <w:rFonts w:cs="Calibri"/>
          <w:color w:val="000000"/>
        </w:rPr>
      </w:pPr>
      <w:r>
        <w:rPr>
          <w:rFonts w:cs="Calibri"/>
          <w:color w:val="000000"/>
        </w:rPr>
        <w:t xml:space="preserve">Cell Module </w:t>
      </w:r>
      <w:r>
        <w:rPr>
          <w:rFonts w:cs="Calibri"/>
          <w:b/>
          <w:color w:val="000000"/>
        </w:rPr>
        <w:t>(12” x 12”)(18” x 18”)(24” x 24”)(Custom [specify])</w:t>
      </w:r>
    </w:p>
    <w:p w14:paraId="06E3E4AB" w14:textId="77777777" w:rsidR="008612FE" w:rsidRDefault="008612FE" w:rsidP="008612FE">
      <w:pPr>
        <w:numPr>
          <w:ilvl w:val="2"/>
          <w:numId w:val="22"/>
        </w:numPr>
        <w:spacing w:after="216"/>
        <w:rPr>
          <w:rFonts w:cs="Calibri"/>
          <w:color w:val="000000"/>
        </w:rPr>
      </w:pPr>
      <w:r>
        <w:rPr>
          <w:rFonts w:cs="Calibri"/>
          <w:color w:val="000000"/>
        </w:rPr>
        <w:t>Custom</w:t>
      </w:r>
      <w:r w:rsidR="005A007E">
        <w:rPr>
          <w:rFonts w:cs="Calibri"/>
          <w:color w:val="000000"/>
        </w:rPr>
        <w:t xml:space="preserve"> </w:t>
      </w:r>
      <w:r w:rsidR="005A007E">
        <w:rPr>
          <w:rFonts w:cs="Calibri"/>
          <w:b/>
          <w:color w:val="000000"/>
        </w:rPr>
        <w:t>(Contact Hunter Douglas for design parameters)</w:t>
      </w:r>
    </w:p>
    <w:p w14:paraId="6FC81BD5" w14:textId="77777777" w:rsidR="008612FE" w:rsidRDefault="008612FE" w:rsidP="008612FE">
      <w:pPr>
        <w:numPr>
          <w:ilvl w:val="3"/>
          <w:numId w:val="22"/>
        </w:numPr>
        <w:spacing w:after="216"/>
        <w:rPr>
          <w:rFonts w:cs="Calibri"/>
          <w:color w:val="000000"/>
        </w:rPr>
      </w:pPr>
      <w:r>
        <w:rPr>
          <w:rFonts w:cs="Calibri"/>
          <w:color w:val="000000"/>
        </w:rPr>
        <w:t>Vertically Curved</w:t>
      </w:r>
      <w:r w:rsidR="00ED1F77">
        <w:rPr>
          <w:rFonts w:cs="Calibri"/>
          <w:color w:val="000000"/>
        </w:rPr>
        <w:t xml:space="preserve"> Straight Baffle</w:t>
      </w:r>
    </w:p>
    <w:p w14:paraId="462FA83E" w14:textId="09AAE14F" w:rsidR="008612FE" w:rsidRPr="00790FDD" w:rsidRDefault="00ED1F77" w:rsidP="00790FDD">
      <w:pPr>
        <w:numPr>
          <w:ilvl w:val="3"/>
          <w:numId w:val="22"/>
        </w:numPr>
        <w:spacing w:after="216"/>
        <w:rPr>
          <w:rFonts w:cs="Calibri"/>
          <w:color w:val="000000"/>
        </w:rPr>
      </w:pPr>
      <w:r>
        <w:rPr>
          <w:rFonts w:cs="Calibri"/>
          <w:color w:val="000000"/>
        </w:rPr>
        <w:t>Vertically Curved Open Cell</w:t>
      </w:r>
      <w:bookmarkStart w:id="0" w:name="_GoBack"/>
      <w:bookmarkEnd w:id="0"/>
      <w:r>
        <w:rPr>
          <w:rFonts w:cs="Calibri"/>
          <w:color w:val="000000"/>
        </w:rPr>
        <w:t xml:space="preserve"> Baffle System</w:t>
      </w:r>
    </w:p>
    <w:p w14:paraId="2D5639B3" w14:textId="6169250E" w:rsidR="00362C23" w:rsidRDefault="00362C23" w:rsidP="00A52645">
      <w:pPr>
        <w:numPr>
          <w:ilvl w:val="1"/>
          <w:numId w:val="22"/>
        </w:numPr>
        <w:spacing w:after="216"/>
        <w:rPr>
          <w:rFonts w:cs="Calibri"/>
          <w:color w:val="000000"/>
        </w:rPr>
      </w:pPr>
      <w:r w:rsidRPr="00D25A95">
        <w:rPr>
          <w:rFonts w:cs="Calibri"/>
          <w:color w:val="000000"/>
        </w:rPr>
        <w:t>Panel Profile Type:</w:t>
      </w:r>
      <w:r w:rsidR="002A02B8">
        <w:rPr>
          <w:rFonts w:cs="Calibri"/>
          <w:color w:val="000000"/>
        </w:rPr>
        <w:t xml:space="preserve"> </w:t>
      </w:r>
      <w:r w:rsidR="00790FDD">
        <w:rPr>
          <w:rFonts w:cs="Calibri"/>
          <w:color w:val="000000"/>
        </w:rPr>
        <w:t>3/8</w:t>
      </w:r>
      <w:r w:rsidR="007846DA" w:rsidRPr="00790FDD">
        <w:rPr>
          <w:rFonts w:cs="Calibri"/>
          <w:color w:val="000000"/>
        </w:rPr>
        <w:t>"</w:t>
      </w:r>
      <w:r w:rsidR="00055B26" w:rsidRPr="00790FDD">
        <w:rPr>
          <w:rFonts w:cs="Calibri"/>
          <w:color w:val="000000"/>
        </w:rPr>
        <w:t xml:space="preserve"> (</w:t>
      </w:r>
      <w:r w:rsidR="00790FDD">
        <w:rPr>
          <w:rFonts w:cs="Calibri"/>
          <w:color w:val="000000"/>
        </w:rPr>
        <w:t>nominal</w:t>
      </w:r>
      <w:r w:rsidR="00055B26">
        <w:rPr>
          <w:rFonts w:cs="Calibri"/>
          <w:color w:val="000000"/>
        </w:rPr>
        <w:t>)</w:t>
      </w:r>
      <w:r w:rsidR="002A0B8D">
        <w:rPr>
          <w:rFonts w:cs="Calibri"/>
          <w:color w:val="000000"/>
        </w:rPr>
        <w:t xml:space="preserve"> thick </w:t>
      </w:r>
      <w:r w:rsidR="00A52645">
        <w:rPr>
          <w:rFonts w:cs="Calibri"/>
          <w:color w:val="000000"/>
        </w:rPr>
        <w:t>PET (polyester) felt (60% recycled PET fiber)</w:t>
      </w:r>
    </w:p>
    <w:p w14:paraId="5FF0666F" w14:textId="77777777" w:rsidR="005279D3" w:rsidRDefault="005279D3" w:rsidP="005279D3">
      <w:pPr>
        <w:numPr>
          <w:ilvl w:val="2"/>
          <w:numId w:val="22"/>
        </w:numPr>
        <w:spacing w:after="216"/>
        <w:rPr>
          <w:rFonts w:cs="Calibri"/>
          <w:color w:val="000000"/>
        </w:rPr>
      </w:pPr>
      <w:r>
        <w:rPr>
          <w:rFonts w:cs="Calibri"/>
          <w:color w:val="000000"/>
        </w:rPr>
        <w:t>Straight Baffle with continuous aluminum U-Channel rail – punched to receive hanger wire</w:t>
      </w:r>
      <w:r w:rsidR="005D1410">
        <w:rPr>
          <w:rFonts w:cs="Calibri"/>
          <w:color w:val="000000"/>
        </w:rPr>
        <w:t>, Hunter Douglas supplied Hook accessory</w:t>
      </w:r>
      <w:r w:rsidR="00F70F9E">
        <w:rPr>
          <w:rFonts w:cs="Calibri"/>
          <w:color w:val="000000"/>
        </w:rPr>
        <w:t xml:space="preserve"> or ¼” threaded rod</w:t>
      </w:r>
    </w:p>
    <w:p w14:paraId="2496AB6F" w14:textId="77777777" w:rsidR="005279D3" w:rsidRDefault="005279D3" w:rsidP="005279D3">
      <w:pPr>
        <w:numPr>
          <w:ilvl w:val="2"/>
          <w:numId w:val="22"/>
        </w:numPr>
        <w:spacing w:after="216"/>
        <w:rPr>
          <w:rFonts w:cs="Calibri"/>
          <w:color w:val="000000"/>
        </w:rPr>
      </w:pPr>
      <w:r>
        <w:rPr>
          <w:rFonts w:cs="Calibri"/>
          <w:color w:val="000000"/>
        </w:rPr>
        <w:lastRenderedPageBreak/>
        <w:t>Straight Baffle with continuous aluminum U-Channel rail and factory attached scissor clips designed to attach to flange of 15/16” x 1-1/2” Main Tees</w:t>
      </w:r>
    </w:p>
    <w:p w14:paraId="5D7DB14E" w14:textId="531F98E1" w:rsidR="0092123D" w:rsidRPr="00790FDD" w:rsidRDefault="005279D3" w:rsidP="00790FDD">
      <w:pPr>
        <w:numPr>
          <w:ilvl w:val="2"/>
          <w:numId w:val="22"/>
        </w:numPr>
        <w:spacing w:after="216"/>
        <w:rPr>
          <w:rFonts w:cs="Calibri"/>
          <w:color w:val="000000"/>
        </w:rPr>
      </w:pPr>
      <w:r>
        <w:rPr>
          <w:rFonts w:cs="Calibri"/>
          <w:color w:val="000000"/>
        </w:rPr>
        <w:t>Straight Baffle with individual suspension clips punched to receive Hanger Wire</w:t>
      </w:r>
      <w:r w:rsidR="005D1410">
        <w:rPr>
          <w:rFonts w:cs="Calibri"/>
          <w:color w:val="000000"/>
        </w:rPr>
        <w:t>, Hunter Douglas supplied Hook accessory</w:t>
      </w:r>
      <w:r>
        <w:rPr>
          <w:rFonts w:cs="Calibri"/>
          <w:color w:val="000000"/>
        </w:rPr>
        <w:t xml:space="preserve"> or factory attached scissor clips designed to attach to flange of 15/16” x 1-1/2” Main Tees</w:t>
      </w:r>
    </w:p>
    <w:p w14:paraId="3A07D873" w14:textId="77777777" w:rsidR="00362C23" w:rsidRPr="00AC5973" w:rsidRDefault="00362C23" w:rsidP="00362C23">
      <w:pPr>
        <w:numPr>
          <w:ilvl w:val="1"/>
          <w:numId w:val="22"/>
        </w:numPr>
        <w:spacing w:after="216"/>
        <w:rPr>
          <w:rFonts w:cs="Calibri"/>
          <w:color w:val="000000"/>
        </w:rPr>
      </w:pPr>
      <w:r w:rsidRPr="00D25A95">
        <w:rPr>
          <w:rFonts w:cs="Calibri"/>
          <w:color w:val="000000"/>
        </w:rPr>
        <w:t>Linear Suspension System</w:t>
      </w:r>
      <w:r w:rsidR="00A52645">
        <w:rPr>
          <w:rFonts w:cs="Calibri"/>
          <w:color w:val="000000"/>
        </w:rPr>
        <w:t xml:space="preserve"> Options</w:t>
      </w:r>
      <w:r w:rsidRPr="00D25A95">
        <w:rPr>
          <w:rFonts w:cs="Calibri"/>
          <w:color w:val="000000"/>
        </w:rPr>
        <w:t>:</w:t>
      </w:r>
    </w:p>
    <w:p w14:paraId="5A0788D2" w14:textId="77777777" w:rsidR="00362C23" w:rsidRDefault="00A52645" w:rsidP="00362C23">
      <w:pPr>
        <w:numPr>
          <w:ilvl w:val="2"/>
          <w:numId w:val="22"/>
        </w:numPr>
        <w:tabs>
          <w:tab w:val="clear" w:pos="2160"/>
        </w:tabs>
        <w:spacing w:after="216"/>
        <w:rPr>
          <w:rFonts w:cs="Calibri"/>
          <w:color w:val="000000"/>
        </w:rPr>
      </w:pPr>
      <w:r>
        <w:rPr>
          <w:rFonts w:cs="Calibri"/>
          <w:color w:val="000000"/>
        </w:rPr>
        <w:t>15/16” x 1-1/2” T-Grid suspension system – Heavy Duty Class per ASTM C635</w:t>
      </w:r>
    </w:p>
    <w:p w14:paraId="6E18C058" w14:textId="77777777" w:rsidR="00A52645" w:rsidRDefault="00A52645" w:rsidP="00A52645">
      <w:pPr>
        <w:numPr>
          <w:ilvl w:val="3"/>
          <w:numId w:val="22"/>
        </w:numPr>
        <w:spacing w:after="216"/>
        <w:rPr>
          <w:rFonts w:cs="Calibri"/>
          <w:color w:val="000000"/>
        </w:rPr>
      </w:pPr>
      <w:r>
        <w:rPr>
          <w:rFonts w:cs="Calibri"/>
          <w:color w:val="000000"/>
        </w:rPr>
        <w:t>15/16” x 1-1/2” x 12’ Main Tees spaced 4’ on center maximum</w:t>
      </w:r>
    </w:p>
    <w:p w14:paraId="4697EAED" w14:textId="77777777" w:rsidR="00A52645" w:rsidRDefault="00A52645" w:rsidP="00A52645">
      <w:pPr>
        <w:numPr>
          <w:ilvl w:val="3"/>
          <w:numId w:val="22"/>
        </w:numPr>
        <w:spacing w:after="216"/>
        <w:rPr>
          <w:rFonts w:cs="Calibri"/>
          <w:color w:val="000000"/>
        </w:rPr>
      </w:pPr>
      <w:r>
        <w:rPr>
          <w:rFonts w:cs="Calibri"/>
          <w:color w:val="000000"/>
        </w:rPr>
        <w:t>15/16” x 1-1/2” x 4’ Cross Tees spaced 4’ on center maximum</w:t>
      </w:r>
    </w:p>
    <w:p w14:paraId="4D1C62C9" w14:textId="77777777" w:rsidR="00A52645" w:rsidRDefault="00A52645" w:rsidP="00A52645">
      <w:pPr>
        <w:numPr>
          <w:ilvl w:val="3"/>
          <w:numId w:val="22"/>
        </w:numPr>
        <w:spacing w:after="216"/>
        <w:rPr>
          <w:rFonts w:cs="Calibri"/>
          <w:color w:val="000000"/>
        </w:rPr>
      </w:pPr>
      <w:r>
        <w:rPr>
          <w:rFonts w:cs="Calibri"/>
          <w:color w:val="000000"/>
        </w:rPr>
        <w:t>15/16” x 1-1/2” x 2’ Cross Tees as required per application</w:t>
      </w:r>
    </w:p>
    <w:p w14:paraId="550686F2" w14:textId="77777777" w:rsidR="00A52645" w:rsidRPr="005279D3" w:rsidRDefault="005279D3" w:rsidP="005279D3">
      <w:pPr>
        <w:numPr>
          <w:ilvl w:val="2"/>
          <w:numId w:val="22"/>
        </w:numPr>
        <w:spacing w:after="216"/>
        <w:rPr>
          <w:rFonts w:cs="Calibri"/>
          <w:color w:val="000000"/>
        </w:rPr>
      </w:pPr>
      <w:r>
        <w:rPr>
          <w:rFonts w:cs="Calibri"/>
          <w:color w:val="000000"/>
        </w:rPr>
        <w:t>Direct Hung Baffle</w:t>
      </w:r>
    </w:p>
    <w:p w14:paraId="7673C827" w14:textId="77777777" w:rsidR="002A02B8" w:rsidRDefault="00362C23" w:rsidP="00362C23">
      <w:pPr>
        <w:numPr>
          <w:ilvl w:val="2"/>
          <w:numId w:val="22"/>
        </w:numPr>
        <w:tabs>
          <w:tab w:val="clear" w:pos="2160"/>
        </w:tabs>
        <w:spacing w:after="216"/>
        <w:rPr>
          <w:rFonts w:cs="Calibri"/>
          <w:color w:val="000000"/>
        </w:rPr>
      </w:pPr>
      <w:r w:rsidRPr="00D25A95">
        <w:rPr>
          <w:rFonts w:cs="Calibri"/>
          <w:color w:val="000000"/>
        </w:rPr>
        <w:t>Hanger</w:t>
      </w:r>
      <w:r w:rsidR="002A02B8">
        <w:rPr>
          <w:rFonts w:cs="Calibri"/>
          <w:color w:val="000000"/>
        </w:rPr>
        <w:t>s:</w:t>
      </w:r>
    </w:p>
    <w:p w14:paraId="52D282FE" w14:textId="7E38D945" w:rsidR="00362C23" w:rsidRDefault="002A02B8" w:rsidP="002A02B8">
      <w:pPr>
        <w:numPr>
          <w:ilvl w:val="3"/>
          <w:numId w:val="22"/>
        </w:numPr>
        <w:tabs>
          <w:tab w:val="clear" w:pos="7200"/>
        </w:tabs>
        <w:spacing w:after="216"/>
        <w:rPr>
          <w:rFonts w:cs="Calibri"/>
          <w:color w:val="000000"/>
        </w:rPr>
      </w:pPr>
      <w:r>
        <w:rPr>
          <w:rFonts w:cs="Calibri"/>
          <w:color w:val="000000"/>
        </w:rPr>
        <w:t>Hanger</w:t>
      </w:r>
      <w:r w:rsidR="00362C23" w:rsidRPr="00D25A95">
        <w:rPr>
          <w:rFonts w:cs="Calibri"/>
          <w:color w:val="000000"/>
        </w:rPr>
        <w:t xml:space="preserve"> Wire: 12 </w:t>
      </w:r>
      <w:r w:rsidR="00362C23" w:rsidRPr="00790FDD">
        <w:rPr>
          <w:rFonts w:cs="Calibri"/>
          <w:color w:val="000000"/>
        </w:rPr>
        <w:t>ga</w:t>
      </w:r>
      <w:r w:rsidR="00790FDD" w:rsidRPr="00790FDD">
        <w:rPr>
          <w:rFonts w:cs="Calibri"/>
          <w:color w:val="000000"/>
        </w:rPr>
        <w:t>u</w:t>
      </w:r>
      <w:r w:rsidR="00362C23" w:rsidRPr="00790FDD">
        <w:rPr>
          <w:rFonts w:cs="Calibri"/>
          <w:color w:val="000000"/>
        </w:rPr>
        <w:t>ge</w:t>
      </w:r>
      <w:r w:rsidR="00362C23" w:rsidRPr="00D25A95">
        <w:rPr>
          <w:rFonts w:cs="Calibri"/>
          <w:color w:val="000000"/>
        </w:rPr>
        <w:t xml:space="preserve"> galvanized carbon steel hanger wire.</w:t>
      </w:r>
    </w:p>
    <w:p w14:paraId="70F829CE" w14:textId="77777777" w:rsidR="002A02B8" w:rsidRPr="009067C5" w:rsidRDefault="002A02B8" w:rsidP="002A02B8">
      <w:pPr>
        <w:numPr>
          <w:ilvl w:val="3"/>
          <w:numId w:val="22"/>
        </w:numPr>
        <w:tabs>
          <w:tab w:val="clear" w:pos="7200"/>
        </w:tabs>
        <w:spacing w:after="216"/>
        <w:rPr>
          <w:rFonts w:cs="Calibri"/>
          <w:color w:val="000000"/>
        </w:rPr>
      </w:pPr>
      <w:r w:rsidRPr="009067C5">
        <w:rPr>
          <w:rFonts w:cs="Calibri"/>
          <w:color w:val="000000"/>
        </w:rPr>
        <w:t>Threaded Rod</w:t>
      </w:r>
    </w:p>
    <w:p w14:paraId="7B68B460" w14:textId="77777777" w:rsidR="00362C23" w:rsidRDefault="002A02B8" w:rsidP="00FF4E21">
      <w:pPr>
        <w:numPr>
          <w:ilvl w:val="3"/>
          <w:numId w:val="22"/>
        </w:numPr>
        <w:tabs>
          <w:tab w:val="clear" w:pos="7200"/>
        </w:tabs>
        <w:spacing w:after="216"/>
        <w:rPr>
          <w:rFonts w:cs="Calibri"/>
          <w:color w:val="000000"/>
        </w:rPr>
      </w:pPr>
      <w:r w:rsidRPr="009067C5">
        <w:rPr>
          <w:rFonts w:cs="Calibri"/>
          <w:color w:val="000000"/>
        </w:rPr>
        <w:t xml:space="preserve">Aircraft </w:t>
      </w:r>
      <w:r w:rsidR="005279D3">
        <w:rPr>
          <w:rFonts w:cs="Calibri"/>
          <w:color w:val="000000"/>
        </w:rPr>
        <w:t>Cable</w:t>
      </w:r>
    </w:p>
    <w:p w14:paraId="7ADCC07B" w14:textId="77777777" w:rsidR="00370E79" w:rsidRDefault="00370E79" w:rsidP="00370E79">
      <w:pPr>
        <w:numPr>
          <w:ilvl w:val="1"/>
          <w:numId w:val="22"/>
        </w:numPr>
        <w:spacing w:after="216"/>
        <w:rPr>
          <w:rFonts w:cs="Calibri"/>
          <w:color w:val="000000"/>
        </w:rPr>
      </w:pPr>
      <w:r>
        <w:rPr>
          <w:rFonts w:cs="Calibri"/>
          <w:color w:val="000000"/>
        </w:rPr>
        <w:t>Surface Texture: Soft</w:t>
      </w:r>
    </w:p>
    <w:p w14:paraId="01D12766" w14:textId="77777777" w:rsidR="00370E79" w:rsidRPr="00FF4E21" w:rsidRDefault="00370E79" w:rsidP="00370E79">
      <w:pPr>
        <w:numPr>
          <w:ilvl w:val="1"/>
          <w:numId w:val="22"/>
        </w:numPr>
        <w:spacing w:after="216"/>
        <w:rPr>
          <w:rFonts w:cs="Calibri"/>
          <w:color w:val="000000"/>
        </w:rPr>
      </w:pPr>
      <w:r>
        <w:rPr>
          <w:rFonts w:cs="Calibri"/>
          <w:color w:val="000000"/>
        </w:rPr>
        <w:t>Edge Profile: Square</w:t>
      </w:r>
    </w:p>
    <w:p w14:paraId="4FE11925" w14:textId="77777777" w:rsidR="00362C23" w:rsidRDefault="00362C23" w:rsidP="00362C23">
      <w:pPr>
        <w:numPr>
          <w:ilvl w:val="1"/>
          <w:numId w:val="22"/>
        </w:numPr>
        <w:spacing w:after="216"/>
        <w:rPr>
          <w:rFonts w:cs="Calibri"/>
          <w:color w:val="000000"/>
        </w:rPr>
      </w:pPr>
      <w:r w:rsidRPr="00D25A95">
        <w:rPr>
          <w:rFonts w:cs="Calibri"/>
          <w:color w:val="000000"/>
        </w:rPr>
        <w:t>Panel Finish</w:t>
      </w:r>
      <w:r w:rsidR="00312F3C">
        <w:rPr>
          <w:rFonts w:cs="Calibri"/>
          <w:color w:val="000000"/>
        </w:rPr>
        <w:t>/Color</w:t>
      </w:r>
      <w:r w:rsidRPr="00D25A95">
        <w:rPr>
          <w:rFonts w:cs="Calibri"/>
          <w:color w:val="000000"/>
        </w:rPr>
        <w:t xml:space="preserve">: </w:t>
      </w:r>
    </w:p>
    <w:p w14:paraId="098E76EA" w14:textId="77777777" w:rsidR="00323EF9" w:rsidRPr="00323EF9" w:rsidRDefault="00323EF9" w:rsidP="00323EF9">
      <w:pPr>
        <w:pStyle w:val="NoSpacing"/>
        <w:numPr>
          <w:ilvl w:val="0"/>
          <w:numId w:val="24"/>
        </w:numPr>
      </w:pPr>
      <w:r>
        <w:t>Red – 3701</w:t>
      </w:r>
    </w:p>
    <w:p w14:paraId="3974AAA7" w14:textId="77777777" w:rsidR="00323EF9" w:rsidRPr="00323EF9" w:rsidRDefault="00323EF9" w:rsidP="00323EF9">
      <w:pPr>
        <w:pStyle w:val="NoSpacing"/>
        <w:numPr>
          <w:ilvl w:val="0"/>
          <w:numId w:val="24"/>
        </w:numPr>
      </w:pPr>
      <w:r>
        <w:t>Orange – 3702</w:t>
      </w:r>
    </w:p>
    <w:p w14:paraId="4BC3929F" w14:textId="77777777" w:rsidR="00323EF9" w:rsidRPr="00323EF9" w:rsidRDefault="00323EF9" w:rsidP="00323EF9">
      <w:pPr>
        <w:pStyle w:val="NoSpacing"/>
        <w:numPr>
          <w:ilvl w:val="0"/>
          <w:numId w:val="24"/>
        </w:numPr>
      </w:pPr>
      <w:r>
        <w:t>Gold – 3703</w:t>
      </w:r>
    </w:p>
    <w:p w14:paraId="28DCC251" w14:textId="77777777" w:rsidR="00323EF9" w:rsidRPr="00323EF9" w:rsidRDefault="00FE57F8" w:rsidP="00323EF9">
      <w:pPr>
        <w:pStyle w:val="NoSpacing"/>
        <w:numPr>
          <w:ilvl w:val="0"/>
          <w:numId w:val="24"/>
        </w:numPr>
      </w:pPr>
      <w:r>
        <w:t>Citrus</w:t>
      </w:r>
      <w:r w:rsidR="00323EF9">
        <w:t xml:space="preserve"> – 3704</w:t>
      </w:r>
    </w:p>
    <w:p w14:paraId="38176E20" w14:textId="77777777" w:rsidR="00323EF9" w:rsidRDefault="00323EF9" w:rsidP="00323EF9">
      <w:pPr>
        <w:pStyle w:val="NoSpacing"/>
        <w:numPr>
          <w:ilvl w:val="0"/>
          <w:numId w:val="24"/>
        </w:numPr>
      </w:pPr>
      <w:r>
        <w:t>Pear – 3705</w:t>
      </w:r>
    </w:p>
    <w:p w14:paraId="75E88D26" w14:textId="77777777" w:rsidR="00323EF9" w:rsidRDefault="00FE57F8" w:rsidP="00323EF9">
      <w:pPr>
        <w:pStyle w:val="NoSpacing"/>
        <w:numPr>
          <w:ilvl w:val="0"/>
          <w:numId w:val="24"/>
        </w:numPr>
      </w:pPr>
      <w:r>
        <w:t>Green</w:t>
      </w:r>
      <w:r w:rsidR="00323EF9">
        <w:t xml:space="preserve"> – 3706</w:t>
      </w:r>
    </w:p>
    <w:p w14:paraId="757BEE9A" w14:textId="77777777" w:rsidR="00323EF9" w:rsidRDefault="00323EF9" w:rsidP="00323EF9">
      <w:pPr>
        <w:pStyle w:val="NoSpacing"/>
        <w:numPr>
          <w:ilvl w:val="0"/>
          <w:numId w:val="24"/>
        </w:numPr>
      </w:pPr>
      <w:r>
        <w:t>Sky – 3707</w:t>
      </w:r>
    </w:p>
    <w:p w14:paraId="2E7D7744" w14:textId="77777777" w:rsidR="00323EF9" w:rsidRDefault="00323EF9" w:rsidP="00323EF9">
      <w:pPr>
        <w:pStyle w:val="NoSpacing"/>
        <w:numPr>
          <w:ilvl w:val="0"/>
          <w:numId w:val="24"/>
        </w:numPr>
      </w:pPr>
      <w:r>
        <w:t>Blue</w:t>
      </w:r>
      <w:r w:rsidR="00FE57F8">
        <w:t xml:space="preserve"> Jean</w:t>
      </w:r>
      <w:r>
        <w:t xml:space="preserve"> – 3708</w:t>
      </w:r>
    </w:p>
    <w:p w14:paraId="1E554625" w14:textId="77777777" w:rsidR="00323EF9" w:rsidRDefault="00FE57F8" w:rsidP="00323EF9">
      <w:pPr>
        <w:pStyle w:val="NoSpacing"/>
        <w:numPr>
          <w:ilvl w:val="0"/>
          <w:numId w:val="24"/>
        </w:numPr>
      </w:pPr>
      <w:r>
        <w:t>Wine</w:t>
      </w:r>
      <w:r w:rsidR="00323EF9">
        <w:t xml:space="preserve"> – 3709</w:t>
      </w:r>
    </w:p>
    <w:p w14:paraId="4870B622" w14:textId="77777777" w:rsidR="00323EF9" w:rsidRDefault="00FE57F8" w:rsidP="00323EF9">
      <w:pPr>
        <w:pStyle w:val="NoSpacing"/>
        <w:numPr>
          <w:ilvl w:val="0"/>
          <w:numId w:val="24"/>
        </w:numPr>
      </w:pPr>
      <w:r>
        <w:t>White</w:t>
      </w:r>
      <w:r w:rsidR="00323EF9">
        <w:t xml:space="preserve"> – 3710</w:t>
      </w:r>
    </w:p>
    <w:p w14:paraId="27081523" w14:textId="77777777" w:rsidR="00323EF9" w:rsidRDefault="00FE57F8" w:rsidP="00323EF9">
      <w:pPr>
        <w:pStyle w:val="NoSpacing"/>
        <w:numPr>
          <w:ilvl w:val="0"/>
          <w:numId w:val="24"/>
        </w:numPr>
      </w:pPr>
      <w:r>
        <w:t>Alabaster</w:t>
      </w:r>
      <w:r w:rsidR="00323EF9">
        <w:t xml:space="preserve"> – 3711</w:t>
      </w:r>
    </w:p>
    <w:p w14:paraId="7C1FB0EF" w14:textId="77777777" w:rsidR="00323EF9" w:rsidRDefault="00FE57F8" w:rsidP="00323EF9">
      <w:pPr>
        <w:pStyle w:val="NoSpacing"/>
        <w:numPr>
          <w:ilvl w:val="0"/>
          <w:numId w:val="24"/>
        </w:numPr>
      </w:pPr>
      <w:r>
        <w:t>Marble</w:t>
      </w:r>
      <w:r w:rsidR="00323EF9">
        <w:t xml:space="preserve"> – 3712</w:t>
      </w:r>
    </w:p>
    <w:p w14:paraId="66D3BD21" w14:textId="77777777" w:rsidR="00323EF9" w:rsidRDefault="00FE57F8" w:rsidP="00323EF9">
      <w:pPr>
        <w:pStyle w:val="NoSpacing"/>
        <w:numPr>
          <w:ilvl w:val="0"/>
          <w:numId w:val="24"/>
        </w:numPr>
      </w:pPr>
      <w:r>
        <w:t>Pepper</w:t>
      </w:r>
      <w:r w:rsidR="00323EF9">
        <w:t xml:space="preserve"> – 3713</w:t>
      </w:r>
    </w:p>
    <w:p w14:paraId="640B8203" w14:textId="77777777" w:rsidR="00323EF9" w:rsidRDefault="00FE57F8" w:rsidP="00323EF9">
      <w:pPr>
        <w:pStyle w:val="NoSpacing"/>
        <w:numPr>
          <w:ilvl w:val="0"/>
          <w:numId w:val="24"/>
        </w:numPr>
      </w:pPr>
      <w:r>
        <w:t>Charcoal</w:t>
      </w:r>
      <w:r w:rsidR="00323EF9">
        <w:t xml:space="preserve"> – 3714</w:t>
      </w:r>
    </w:p>
    <w:p w14:paraId="2887A3EE" w14:textId="77777777" w:rsidR="00323EF9" w:rsidRDefault="00FE57F8" w:rsidP="00323EF9">
      <w:pPr>
        <w:pStyle w:val="NoSpacing"/>
        <w:numPr>
          <w:ilvl w:val="0"/>
          <w:numId w:val="24"/>
        </w:numPr>
      </w:pPr>
      <w:r>
        <w:t>Black</w:t>
      </w:r>
      <w:r w:rsidR="00323EF9">
        <w:t xml:space="preserve"> – 3715</w:t>
      </w:r>
    </w:p>
    <w:p w14:paraId="76A89815" w14:textId="77777777" w:rsidR="00323EF9" w:rsidRDefault="00FE57F8" w:rsidP="00323EF9">
      <w:pPr>
        <w:pStyle w:val="NoSpacing"/>
        <w:numPr>
          <w:ilvl w:val="0"/>
          <w:numId w:val="24"/>
        </w:numPr>
      </w:pPr>
      <w:r>
        <w:t>Oat</w:t>
      </w:r>
      <w:r w:rsidR="00323EF9">
        <w:t xml:space="preserve"> – 3716</w:t>
      </w:r>
    </w:p>
    <w:p w14:paraId="3CDF476E" w14:textId="77777777" w:rsidR="00323EF9" w:rsidRDefault="00FE57F8" w:rsidP="00323EF9">
      <w:pPr>
        <w:pStyle w:val="NoSpacing"/>
        <w:numPr>
          <w:ilvl w:val="0"/>
          <w:numId w:val="24"/>
        </w:numPr>
      </w:pPr>
      <w:r>
        <w:t>Violet – 3717</w:t>
      </w:r>
    </w:p>
    <w:p w14:paraId="5CC40CB8" w14:textId="77777777" w:rsidR="00323EF9" w:rsidRDefault="00FE57F8" w:rsidP="00323EF9">
      <w:pPr>
        <w:pStyle w:val="NoSpacing"/>
        <w:numPr>
          <w:ilvl w:val="0"/>
          <w:numId w:val="24"/>
        </w:numPr>
      </w:pPr>
      <w:r>
        <w:lastRenderedPageBreak/>
        <w:t>Cranberry – 3718</w:t>
      </w:r>
    </w:p>
    <w:p w14:paraId="6828CCCD" w14:textId="77777777" w:rsidR="00323EF9" w:rsidRDefault="00323EF9" w:rsidP="00323EF9">
      <w:pPr>
        <w:spacing w:after="216"/>
        <w:ind w:left="1080"/>
        <w:rPr>
          <w:rFonts w:cs="Calibri"/>
          <w:color w:val="000000"/>
        </w:rPr>
      </w:pPr>
    </w:p>
    <w:p w14:paraId="0045CC23" w14:textId="77777777" w:rsidR="00362C23" w:rsidRPr="00D25A95" w:rsidRDefault="00362C23" w:rsidP="00362C23">
      <w:pPr>
        <w:numPr>
          <w:ilvl w:val="0"/>
          <w:numId w:val="22"/>
        </w:numPr>
        <w:spacing w:after="216"/>
        <w:rPr>
          <w:rFonts w:cs="Calibri"/>
          <w:color w:val="000000"/>
        </w:rPr>
      </w:pPr>
      <w:r w:rsidRPr="00D25A95">
        <w:rPr>
          <w:rFonts w:cs="Calibri"/>
          <w:color w:val="000000"/>
        </w:rPr>
        <w:t>ACCESSORY MATERIALS</w:t>
      </w:r>
    </w:p>
    <w:p w14:paraId="10B51144" w14:textId="77777777" w:rsidR="00362C23" w:rsidRPr="00D25A95" w:rsidRDefault="00D25BAA" w:rsidP="00362C23">
      <w:pPr>
        <w:numPr>
          <w:ilvl w:val="1"/>
          <w:numId w:val="2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w:t>
      </w:r>
      <w:r w:rsidR="00A50C0D">
        <w:rPr>
          <w:rFonts w:cs="Calibri"/>
          <w:color w:val="000000"/>
        </w:rPr>
        <w:t>lt Panel</w:t>
      </w:r>
      <w:r>
        <w:rPr>
          <w:rFonts w:cs="Calibri"/>
          <w:color w:val="000000"/>
        </w:rPr>
        <w:t xml:space="preserve"> continuous rail or clip.</w:t>
      </w:r>
      <w:r w:rsidR="00362C23" w:rsidRPr="00524B89">
        <w:rPr>
          <w:rFonts w:cs="Calibri"/>
          <w:i/>
          <w:color w:val="000000"/>
        </w:rPr>
        <w:t xml:space="preserve"> </w:t>
      </w:r>
    </w:p>
    <w:p w14:paraId="0D641A2D" w14:textId="77777777" w:rsidR="00313D13" w:rsidRDefault="00313D13" w:rsidP="00C229F8">
      <w:pPr>
        <w:spacing w:after="216"/>
        <w:rPr>
          <w:color w:val="000000"/>
        </w:rPr>
      </w:pPr>
      <w:r>
        <w:rPr>
          <w:color w:val="000000"/>
        </w:rPr>
        <w:t>PART 3- EXECUTION</w:t>
      </w:r>
    </w:p>
    <w:p w14:paraId="544CE23B" w14:textId="77777777" w:rsidR="00DB4324" w:rsidRDefault="00DB4324" w:rsidP="00DB4324">
      <w:pPr>
        <w:numPr>
          <w:ilvl w:val="0"/>
          <w:numId w:val="23"/>
        </w:numPr>
        <w:spacing w:after="216"/>
        <w:rPr>
          <w:color w:val="000000"/>
        </w:rPr>
      </w:pPr>
      <w:r>
        <w:rPr>
          <w:color w:val="000000"/>
        </w:rPr>
        <w:t>EXAMINATION</w:t>
      </w:r>
    </w:p>
    <w:p w14:paraId="248FD213" w14:textId="77777777" w:rsidR="00DB4324" w:rsidRDefault="00DB4324" w:rsidP="00DB4324">
      <w:pPr>
        <w:numPr>
          <w:ilvl w:val="1"/>
          <w:numId w:val="23"/>
        </w:numPr>
        <w:spacing w:after="216"/>
        <w:rPr>
          <w:color w:val="000000"/>
        </w:rPr>
      </w:pPr>
      <w:r>
        <w:rPr>
          <w:color w:val="000000"/>
        </w:rPr>
        <w:t xml:space="preserve">Examine substrates and structural framing to which acoustical </w:t>
      </w:r>
      <w:r w:rsidR="00141916">
        <w:rPr>
          <w:color w:val="000000"/>
        </w:rPr>
        <w:t xml:space="preserve">felt </w:t>
      </w:r>
      <w:r>
        <w:rPr>
          <w:color w:val="000000"/>
        </w:rPr>
        <w:t xml:space="preserve">panels attach or abut, with installer present, for compliance with requirements specified in this and other Sections that affect installation and anchorage, and other conditions affecting performance of </w:t>
      </w:r>
      <w:r w:rsidR="00141916">
        <w:rPr>
          <w:color w:val="000000"/>
        </w:rPr>
        <w:t>felt</w:t>
      </w:r>
      <w:r>
        <w:rPr>
          <w:color w:val="000000"/>
        </w:rPr>
        <w:t xml:space="preserve"> panel ceilings.</w:t>
      </w:r>
    </w:p>
    <w:p w14:paraId="3C7AEA62" w14:textId="77777777" w:rsidR="00DB4324" w:rsidRDefault="00DB4324" w:rsidP="00DB4324">
      <w:pPr>
        <w:numPr>
          <w:ilvl w:val="1"/>
          <w:numId w:val="23"/>
        </w:numPr>
        <w:spacing w:after="216"/>
        <w:rPr>
          <w:color w:val="000000"/>
        </w:rPr>
      </w:pPr>
      <w:r>
        <w:rPr>
          <w:color w:val="000000"/>
        </w:rPr>
        <w:t>Proceed with installation only after unsatisfactory conditions have been corrected.</w:t>
      </w:r>
    </w:p>
    <w:p w14:paraId="527E9661" w14:textId="77777777" w:rsidR="00DB4324" w:rsidRDefault="00DB4324" w:rsidP="00DB4324">
      <w:pPr>
        <w:numPr>
          <w:ilvl w:val="0"/>
          <w:numId w:val="23"/>
        </w:numPr>
        <w:spacing w:after="216"/>
        <w:rPr>
          <w:color w:val="000000"/>
        </w:rPr>
      </w:pPr>
      <w:r>
        <w:rPr>
          <w:color w:val="000000"/>
        </w:rPr>
        <w:t>PREPARATION</w:t>
      </w:r>
    </w:p>
    <w:p w14:paraId="5D5BECD7" w14:textId="77777777" w:rsidR="00DB4324" w:rsidRDefault="00DB4324" w:rsidP="00DB4324">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14:paraId="2A99D9A3" w14:textId="77777777" w:rsidR="00DB4324" w:rsidRPr="004206EE" w:rsidRDefault="00DB4324" w:rsidP="004206EE">
      <w:pPr>
        <w:numPr>
          <w:ilvl w:val="1"/>
          <w:numId w:val="23"/>
        </w:numPr>
        <w:spacing w:after="216"/>
        <w:rPr>
          <w:color w:val="000000"/>
        </w:rPr>
      </w:pPr>
      <w:r>
        <w:rPr>
          <w:color w:val="000000"/>
        </w:rPr>
        <w:t xml:space="preserve">Measure each ceiling area and establish layout of acoustical </w:t>
      </w:r>
      <w:r w:rsidR="00141916">
        <w:rPr>
          <w:color w:val="000000"/>
        </w:rPr>
        <w:t>felt</w:t>
      </w:r>
      <w:r>
        <w:rPr>
          <w:color w:val="000000"/>
        </w:rPr>
        <w:t xml:space="preserve"> pan units to balance border widths at opposite edges of each ceiling. Avoid using less-than-half-width units at borders, and comply with layout shown on reflected ceiling plans.</w:t>
      </w:r>
    </w:p>
    <w:p w14:paraId="6B3EFA69" w14:textId="77777777" w:rsidR="00DB4324" w:rsidRDefault="00DB4324" w:rsidP="00DB4324">
      <w:pPr>
        <w:numPr>
          <w:ilvl w:val="0"/>
          <w:numId w:val="23"/>
        </w:numPr>
        <w:spacing w:after="216"/>
        <w:rPr>
          <w:color w:val="000000"/>
        </w:rPr>
      </w:pPr>
      <w:r>
        <w:rPr>
          <w:color w:val="000000"/>
        </w:rPr>
        <w:t>INSTALLATION</w:t>
      </w:r>
    </w:p>
    <w:p w14:paraId="6A1970D3" w14:textId="77777777" w:rsidR="00DB4324" w:rsidRDefault="00DB4324" w:rsidP="00DB4324">
      <w:pPr>
        <w:numPr>
          <w:ilvl w:val="1"/>
          <w:numId w:val="23"/>
        </w:numPr>
        <w:spacing w:after="216"/>
        <w:rPr>
          <w:color w:val="000000"/>
        </w:rPr>
      </w:pPr>
      <w:r>
        <w:rPr>
          <w:color w:val="000000"/>
        </w:rPr>
        <w:t xml:space="preserve">General: Install acoustical </w:t>
      </w:r>
      <w:r w:rsidR="00141916">
        <w:rPr>
          <w:color w:val="000000"/>
        </w:rPr>
        <w:t>felt</w:t>
      </w:r>
      <w:r>
        <w:rPr>
          <w:color w:val="000000"/>
        </w:rPr>
        <w:t xml:space="preserve"> pan</w:t>
      </w:r>
      <w:r w:rsidR="004206EE">
        <w:rPr>
          <w:color w:val="000000"/>
        </w:rPr>
        <w:t>el</w:t>
      </w:r>
      <w:r>
        <w:rPr>
          <w:color w:val="000000"/>
        </w:rPr>
        <w:t xml:space="preserve"> ceilings, per manufacturers shop drawings provided, per manufacturer</w:t>
      </w:r>
      <w:r w:rsidR="007846DA">
        <w:rPr>
          <w:color w:val="000000"/>
        </w:rPr>
        <w:t>'</w:t>
      </w:r>
      <w:r>
        <w:rPr>
          <w:color w:val="000000"/>
        </w:rPr>
        <w:t>s written instructions and to comply with publications referenced below.</w:t>
      </w:r>
    </w:p>
    <w:p w14:paraId="6D0A3108" w14:textId="77777777" w:rsidR="00DB4324" w:rsidRDefault="00DB4324" w:rsidP="00DB4324">
      <w:pPr>
        <w:numPr>
          <w:ilvl w:val="2"/>
          <w:numId w:val="23"/>
        </w:numPr>
        <w:tabs>
          <w:tab w:val="clear" w:pos="2160"/>
        </w:tabs>
        <w:spacing w:after="216"/>
        <w:rPr>
          <w:color w:val="000000"/>
        </w:rPr>
      </w:pPr>
      <w:r>
        <w:rPr>
          <w:color w:val="000000"/>
        </w:rPr>
        <w:t xml:space="preserve">ClSCA </w:t>
      </w:r>
      <w:r w:rsidR="007846DA">
        <w:rPr>
          <w:color w:val="000000"/>
        </w:rPr>
        <w:t>"</w:t>
      </w:r>
      <w:r>
        <w:rPr>
          <w:color w:val="000000"/>
        </w:rPr>
        <w:t>Ceiling Systems Handbook</w:t>
      </w:r>
      <w:r w:rsidR="007846DA">
        <w:rPr>
          <w:color w:val="000000"/>
        </w:rPr>
        <w:t>"</w:t>
      </w:r>
    </w:p>
    <w:p w14:paraId="3B07ECB4" w14:textId="77777777" w:rsidR="00DB4324" w:rsidRDefault="00DB4324" w:rsidP="00DB4324">
      <w:pPr>
        <w:numPr>
          <w:ilvl w:val="2"/>
          <w:numId w:val="23"/>
        </w:numPr>
        <w:tabs>
          <w:tab w:val="clear" w:pos="2160"/>
        </w:tabs>
        <w:spacing w:after="216"/>
        <w:rPr>
          <w:color w:val="000000"/>
        </w:rPr>
      </w:pPr>
      <w:r>
        <w:rPr>
          <w:color w:val="000000"/>
        </w:rPr>
        <w:t>Standard for Ceiling Suspension System Installations - ASTM C 636</w:t>
      </w:r>
    </w:p>
    <w:p w14:paraId="3A108557" w14:textId="77777777" w:rsidR="00DB4324" w:rsidRDefault="00DB4324" w:rsidP="00DB4324">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6D82D2E" w14:textId="77777777" w:rsidR="00DB4324" w:rsidRDefault="00DB4324" w:rsidP="00DB4324">
      <w:pPr>
        <w:numPr>
          <w:ilvl w:val="2"/>
          <w:numId w:val="23"/>
        </w:numPr>
        <w:tabs>
          <w:tab w:val="clear" w:pos="2160"/>
        </w:tabs>
        <w:spacing w:after="216"/>
        <w:rPr>
          <w:color w:val="000000"/>
        </w:rPr>
      </w:pPr>
      <w:r>
        <w:rPr>
          <w:color w:val="000000"/>
        </w:rPr>
        <w:t>IBC (International Building Code) Standard for Seismic Zone for local area</w:t>
      </w:r>
    </w:p>
    <w:p w14:paraId="4E49F7A1" w14:textId="77777777" w:rsidR="00DB4324" w:rsidRDefault="00DB4324" w:rsidP="00DB4324">
      <w:pPr>
        <w:numPr>
          <w:ilvl w:val="1"/>
          <w:numId w:val="23"/>
        </w:numPr>
        <w:spacing w:after="216"/>
        <w:rPr>
          <w:color w:val="000000"/>
        </w:rPr>
      </w:pPr>
      <w:r>
        <w:rPr>
          <w:color w:val="000000"/>
        </w:rPr>
        <w:t>Suspend ceiling hangers from building</w:t>
      </w:r>
      <w:r w:rsidR="007846DA">
        <w:rPr>
          <w:color w:val="000000"/>
        </w:rPr>
        <w:t>'</w:t>
      </w:r>
      <w:r>
        <w:rPr>
          <w:color w:val="000000"/>
        </w:rPr>
        <w:t xml:space="preserve">s approved structural substrates and as follows: </w:t>
      </w:r>
    </w:p>
    <w:p w14:paraId="06ADC4FE" w14:textId="77777777" w:rsidR="00DB4324" w:rsidRDefault="00DB4324" w:rsidP="00DB4324">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536AEE28" w14:textId="77777777" w:rsidR="00DB4324" w:rsidRDefault="00DB4324" w:rsidP="00DB4324">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483F62FA" w14:textId="77777777" w:rsidR="00DB4324" w:rsidRDefault="00DB4324" w:rsidP="00DB4324">
      <w:pPr>
        <w:numPr>
          <w:ilvl w:val="2"/>
          <w:numId w:val="2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42C4E09E" w14:textId="77777777" w:rsidR="00DB4324" w:rsidRDefault="00DB4324" w:rsidP="00DB4324">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5E9F866" w14:textId="77777777" w:rsidR="00DB4324" w:rsidRPr="00E07F0A" w:rsidRDefault="00DB4324" w:rsidP="00DB4324">
      <w:pPr>
        <w:numPr>
          <w:ilvl w:val="2"/>
          <w:numId w:val="23"/>
        </w:numPr>
        <w:tabs>
          <w:tab w:val="clear" w:pos="2160"/>
        </w:tabs>
        <w:spacing w:after="216"/>
      </w:pPr>
      <w:r w:rsidRPr="00E07F0A">
        <w:t>Space hangers not more than 48</w:t>
      </w:r>
      <w:r w:rsidR="007846DA">
        <w:t>"</w:t>
      </w:r>
      <w:r w:rsidRPr="00E07F0A">
        <w:t xml:space="preserve"> on</w:t>
      </w:r>
      <w:r>
        <w:t>-</w:t>
      </w:r>
      <w:r w:rsidRPr="00E07F0A">
        <w:t>center, along each member supported directly from hangers, unless otherwise indicated; and provide hangers not more than 12</w:t>
      </w:r>
      <w:r w:rsidR="007846DA">
        <w:t>"</w:t>
      </w:r>
      <w:r w:rsidRPr="00E07F0A">
        <w:t xml:space="preserve"> from ends of each m</w:t>
      </w:r>
      <w:r w:rsidR="004206EE">
        <w:t>ember.</w:t>
      </w:r>
    </w:p>
    <w:p w14:paraId="4BEB2337" w14:textId="77777777" w:rsidR="00DB4324" w:rsidRDefault="00DB4324" w:rsidP="00DB4324">
      <w:pPr>
        <w:numPr>
          <w:ilvl w:val="2"/>
          <w:numId w:val="23"/>
        </w:numPr>
        <w:tabs>
          <w:tab w:val="clear" w:pos="2160"/>
        </w:tabs>
        <w:spacing w:after="216"/>
        <w:rPr>
          <w:color w:val="000000"/>
        </w:rPr>
      </w:pPr>
      <w:r>
        <w:rPr>
          <w:color w:val="000000"/>
        </w:rPr>
        <w:t>Level grid to 1/8</w:t>
      </w:r>
      <w:r w:rsidR="007846DA">
        <w:rPr>
          <w:color w:val="000000"/>
        </w:rPr>
        <w:t>"</w:t>
      </w:r>
      <w:r>
        <w:rPr>
          <w:color w:val="000000"/>
        </w:rPr>
        <w:t xml:space="preserve"> in 10</w:t>
      </w:r>
      <w:r w:rsidR="007846DA">
        <w:rPr>
          <w:color w:val="000000"/>
        </w:rPr>
        <w:t>'</w:t>
      </w:r>
      <w:r>
        <w:rPr>
          <w:color w:val="000000"/>
        </w:rPr>
        <w:t xml:space="preserve"> from specified elevation(s), square and true.</w:t>
      </w:r>
    </w:p>
    <w:p w14:paraId="16B2DDBC" w14:textId="77777777" w:rsidR="00DB4324" w:rsidRDefault="00DB4324" w:rsidP="00DB4324">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6F12639" w14:textId="77777777" w:rsidR="00DB4324" w:rsidRDefault="00DB4324" w:rsidP="00DB4324">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7846DA">
        <w:rPr>
          <w:color w:val="000000"/>
        </w:rPr>
        <w:t>'</w:t>
      </w:r>
      <w:r>
        <w:rPr>
          <w:color w:val="000000"/>
        </w:rPr>
        <w:t>s structural members and/or structural deck, as required for hangers, without attaching to permanent metal forms, steel deck, or steel deck tabs (unless directed otherwise).</w:t>
      </w:r>
    </w:p>
    <w:p w14:paraId="4C544A00" w14:textId="77777777" w:rsidR="00DB4324" w:rsidRPr="00071A7B" w:rsidRDefault="00DB4324" w:rsidP="00DB4324">
      <w:pPr>
        <w:numPr>
          <w:ilvl w:val="1"/>
          <w:numId w:val="23"/>
        </w:numPr>
        <w:spacing w:after="216"/>
      </w:pPr>
      <w:r w:rsidRPr="00071A7B">
        <w:t xml:space="preserve">Scribe and cut acoustical </w:t>
      </w:r>
      <w:r w:rsidR="00141916">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rsidR="00141916">
        <w:t>felt</w:t>
      </w:r>
      <w:r w:rsidR="00141916" w:rsidRPr="00071A7B">
        <w:t xml:space="preserve"> </w:t>
      </w:r>
      <w:r w:rsidRPr="00071A7B">
        <w:t>sheet.</w:t>
      </w:r>
    </w:p>
    <w:p w14:paraId="58A7AE0D" w14:textId="77777777" w:rsidR="00DB4324" w:rsidRPr="00071A7B" w:rsidRDefault="00DB4324" w:rsidP="00071A7B">
      <w:pPr>
        <w:numPr>
          <w:ilvl w:val="1"/>
          <w:numId w:val="23"/>
        </w:numPr>
        <w:spacing w:after="216"/>
      </w:pPr>
      <w:r w:rsidRPr="00071A7B">
        <w:t xml:space="preserve">Install acoustical </w:t>
      </w:r>
      <w:r w:rsidR="00141916">
        <w:t>felt</w:t>
      </w:r>
      <w:r w:rsidR="00141916" w:rsidRPr="00071A7B">
        <w:t xml:space="preserve"> </w:t>
      </w:r>
      <w:r w:rsidRPr="00071A7B">
        <w:t>panel units in coordination with suspension system.</w:t>
      </w:r>
      <w:r w:rsidR="00071A7B" w:rsidRPr="00071A7B">
        <w:t xml:space="preserve"> </w:t>
      </w:r>
      <w:r w:rsidRPr="00071A7B">
        <w:t>Fit adjoining units to form flush, tight joints. Scribe and cut units for accurate fit at borders and around construction penetrating ceiling.</w:t>
      </w:r>
    </w:p>
    <w:p w14:paraId="33CD1093" w14:textId="77777777" w:rsidR="00DB4324" w:rsidRPr="00071A7B" w:rsidRDefault="00DB4324" w:rsidP="00DB4324">
      <w:pPr>
        <w:numPr>
          <w:ilvl w:val="0"/>
          <w:numId w:val="23"/>
        </w:numPr>
        <w:spacing w:after="216"/>
        <w:rPr>
          <w:rFonts w:cs="Calibri"/>
        </w:rPr>
      </w:pPr>
      <w:r w:rsidRPr="00071A7B">
        <w:rPr>
          <w:rFonts w:cs="Calibri"/>
        </w:rPr>
        <w:t>ADJUST AND CLEAN</w:t>
      </w:r>
    </w:p>
    <w:p w14:paraId="5D01A7CD" w14:textId="77777777" w:rsidR="00DB4324" w:rsidRPr="00071A7B" w:rsidRDefault="00DB4324" w:rsidP="00DB4324">
      <w:pPr>
        <w:numPr>
          <w:ilvl w:val="1"/>
          <w:numId w:val="23"/>
        </w:numPr>
        <w:spacing w:after="216"/>
        <w:rPr>
          <w:rFonts w:cs="Calibri"/>
        </w:rPr>
      </w:pPr>
      <w:r w:rsidRPr="00071A7B">
        <w:rPr>
          <w:rFonts w:cs="Calibri"/>
        </w:rPr>
        <w:t>Adjust components to provide uniform tolerances.</w:t>
      </w:r>
    </w:p>
    <w:p w14:paraId="238F397E" w14:textId="77777777" w:rsidR="00DB4324" w:rsidRPr="00071A7B" w:rsidRDefault="00DB4324" w:rsidP="00DB4324">
      <w:pPr>
        <w:numPr>
          <w:ilvl w:val="1"/>
          <w:numId w:val="23"/>
        </w:numPr>
        <w:spacing w:after="216"/>
        <w:rPr>
          <w:rFonts w:cs="Calibri"/>
        </w:rPr>
      </w:pPr>
      <w:r w:rsidRPr="00071A7B">
        <w:rPr>
          <w:rFonts w:cs="Calibri"/>
        </w:rPr>
        <w:t xml:space="preserve">Replace all ceiling panels that are </w:t>
      </w:r>
      <w:r w:rsidR="00F82EDB">
        <w:rPr>
          <w:rFonts w:cs="Calibri"/>
        </w:rPr>
        <w:t>creased, faded,</w:t>
      </w:r>
      <w:r w:rsidRPr="00071A7B">
        <w:rPr>
          <w:rFonts w:cs="Calibri"/>
        </w:rPr>
        <w:t xml:space="preserve"> or otherwise damaged.</w:t>
      </w:r>
    </w:p>
    <w:p w14:paraId="489D5E54" w14:textId="77777777" w:rsidR="00DB4324" w:rsidRDefault="00DB4324" w:rsidP="00DB4324">
      <w:pPr>
        <w:numPr>
          <w:ilvl w:val="1"/>
          <w:numId w:val="23"/>
        </w:numPr>
        <w:spacing w:after="216"/>
        <w:rPr>
          <w:b/>
          <w:bCs/>
          <w:color w:val="000000"/>
        </w:rPr>
      </w:pPr>
      <w:r w:rsidRPr="00071A7B">
        <w:rPr>
          <w:rFonts w:cs="Calibri"/>
        </w:rPr>
        <w:t>Clean exposed surfaces</w:t>
      </w:r>
      <w:r>
        <w:rPr>
          <w:rFonts w:cs="Calibri"/>
          <w:color w:val="000000"/>
        </w:rPr>
        <w:t xml:space="preserve"> with </w:t>
      </w:r>
      <w:r w:rsidR="00141916">
        <w:rPr>
          <w:rFonts w:cs="Calibri"/>
          <w:color w:val="000000"/>
        </w:rPr>
        <w:t xml:space="preserve">vacuum or dusting. </w:t>
      </w:r>
      <w:r w:rsidR="00F82EDB">
        <w:rPr>
          <w:rFonts w:cs="Calibri"/>
          <w:color w:val="000000"/>
        </w:rPr>
        <w:t xml:space="preserve">If necessary, panels can be wet cleaned with water, or </w:t>
      </w:r>
      <w:r>
        <w:rPr>
          <w:rFonts w:cs="Calibri"/>
          <w:color w:val="000000"/>
        </w:rPr>
        <w:t>non-solvent, non-abrasive commercial type cleaner.</w:t>
      </w:r>
    </w:p>
    <w:p w14:paraId="5838A843" w14:textId="77777777" w:rsidR="00D61B6B" w:rsidRPr="00D14041" w:rsidRDefault="00DB4324" w:rsidP="00DB4324">
      <w:pPr>
        <w:spacing w:after="216"/>
        <w:rPr>
          <w:b/>
        </w:rPr>
      </w:pPr>
      <w:r w:rsidRPr="00D14041">
        <w:rPr>
          <w:b/>
        </w:rPr>
        <w:t>End of Section</w:t>
      </w:r>
    </w:p>
    <w:sectPr w:rsidR="00D61B6B"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52A9" w14:textId="77777777" w:rsidR="005854BC" w:rsidRDefault="005854BC">
      <w:r>
        <w:separator/>
      </w:r>
    </w:p>
  </w:endnote>
  <w:endnote w:type="continuationSeparator" w:id="0">
    <w:p w14:paraId="647207FE" w14:textId="77777777" w:rsidR="005854BC" w:rsidRDefault="005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4A54" w14:textId="77777777" w:rsidR="004013B8" w:rsidRDefault="005854BC" w:rsidP="00E163C8">
    <w:pPr>
      <w:pStyle w:val="Footer"/>
      <w:jc w:val="right"/>
    </w:pPr>
    <w:r>
      <w:pict w14:anchorId="6A5A9584">
        <v:rect id="_x0000_i1025" style="width:0;height:1.5pt" o:hralign="center" o:hrstd="t" o:hr="t" fillcolor="gray" stroked="f"/>
      </w:pict>
    </w:r>
    <w:r w:rsidR="00A5560C">
      <w:t>Felt</w:t>
    </w:r>
    <w:r w:rsidR="004013B8">
      <w:t xml:space="preserve"> Ceiling System</w:t>
    </w:r>
  </w:p>
  <w:p w14:paraId="460C665C" w14:textId="77777777"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FE57F8">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FE57F8">
      <w:rPr>
        <w:b/>
        <w:noProof/>
        <w:sz w:val="24"/>
        <w:szCs w:val="24"/>
      </w:rPr>
      <w:t>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9F6F" w14:textId="77777777" w:rsidR="005854BC" w:rsidRDefault="005854BC">
      <w:r>
        <w:separator/>
      </w:r>
    </w:p>
  </w:footnote>
  <w:footnote w:type="continuationSeparator" w:id="0">
    <w:p w14:paraId="27D875FD" w14:textId="77777777" w:rsidR="005854BC" w:rsidRDefault="0058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ACBB" w14:textId="77777777" w:rsidR="00313D13" w:rsidRDefault="00313D13">
    <w:pPr>
      <w:pStyle w:val="Header"/>
      <w:jc w:val="center"/>
    </w:pPr>
    <w:r w:rsidRPr="00C92E38">
      <w:rPr>
        <w:b/>
        <w:sz w:val="28"/>
        <w:szCs w:val="28"/>
      </w:rPr>
      <w:t>Section 09</w:t>
    </w:r>
    <w:r w:rsidR="00A15A0F">
      <w:rPr>
        <w:b/>
        <w:sz w:val="28"/>
        <w:szCs w:val="28"/>
      </w:rPr>
      <w:t xml:space="preserve"> </w:t>
    </w:r>
    <w:r w:rsidRPr="00C92E38">
      <w:rPr>
        <w:b/>
        <w:sz w:val="28"/>
        <w:szCs w:val="28"/>
      </w:rPr>
      <w:t>5</w:t>
    </w:r>
    <w:r w:rsidR="00B133A1">
      <w:rPr>
        <w:b/>
        <w:sz w:val="28"/>
        <w:szCs w:val="28"/>
      </w:rPr>
      <w:t>4</w:t>
    </w:r>
    <w:r w:rsidR="00A15A0F">
      <w:rPr>
        <w:b/>
        <w:sz w:val="28"/>
        <w:szCs w:val="28"/>
      </w:rPr>
      <w:t xml:space="preserve"> 00</w:t>
    </w:r>
    <w:r w:rsidRPr="00C92E38">
      <w:rPr>
        <w:b/>
        <w:sz w:val="28"/>
        <w:szCs w:val="28"/>
      </w:rPr>
      <w:t xml:space="preserve"> –</w:t>
    </w:r>
    <w:r w:rsidR="00A15A0F">
      <w:rPr>
        <w:b/>
        <w:sz w:val="28"/>
        <w:szCs w:val="28"/>
      </w:rPr>
      <w:t xml:space="preserve"> </w:t>
    </w:r>
    <w:r w:rsidR="00A5560C">
      <w:rPr>
        <w:b/>
        <w:sz w:val="28"/>
        <w:szCs w:val="28"/>
      </w:rPr>
      <w:t>Felt</w:t>
    </w:r>
    <w:r w:rsidR="004013B8" w:rsidRPr="00C92E38">
      <w:rPr>
        <w:b/>
        <w:sz w:val="28"/>
        <w:szCs w:val="28"/>
      </w:rPr>
      <w:t xml:space="preserve"> </w:t>
    </w:r>
    <w:r w:rsidRPr="00C92E38">
      <w:rPr>
        <w:b/>
        <w:sz w:val="28"/>
        <w:szCs w:val="28"/>
      </w:rPr>
      <w:t>Ceiling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3"/>
  </w:num>
  <w:num w:numId="21">
    <w:abstractNumId w:val="20"/>
  </w:num>
  <w:num w:numId="22">
    <w:abstractNumId w:val="17"/>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B"/>
    <w:rsid w:val="00015891"/>
    <w:rsid w:val="00055B26"/>
    <w:rsid w:val="00064A1A"/>
    <w:rsid w:val="00071A7B"/>
    <w:rsid w:val="0009346E"/>
    <w:rsid w:val="000C38CF"/>
    <w:rsid w:val="000D0388"/>
    <w:rsid w:val="000D1E98"/>
    <w:rsid w:val="000F31F8"/>
    <w:rsid w:val="00101FCD"/>
    <w:rsid w:val="00141916"/>
    <w:rsid w:val="001445CA"/>
    <w:rsid w:val="00167EA0"/>
    <w:rsid w:val="001B1EBE"/>
    <w:rsid w:val="001D4E11"/>
    <w:rsid w:val="00204A80"/>
    <w:rsid w:val="0025128C"/>
    <w:rsid w:val="00256B50"/>
    <w:rsid w:val="002737FA"/>
    <w:rsid w:val="0029373C"/>
    <w:rsid w:val="002A02B8"/>
    <w:rsid w:val="002A0B8D"/>
    <w:rsid w:val="002F5D9D"/>
    <w:rsid w:val="003121F4"/>
    <w:rsid w:val="00312F3C"/>
    <w:rsid w:val="00313D13"/>
    <w:rsid w:val="00323EF9"/>
    <w:rsid w:val="00362C23"/>
    <w:rsid w:val="00370E79"/>
    <w:rsid w:val="00376BC3"/>
    <w:rsid w:val="003843E1"/>
    <w:rsid w:val="0038632A"/>
    <w:rsid w:val="004013B8"/>
    <w:rsid w:val="00402466"/>
    <w:rsid w:val="004152CD"/>
    <w:rsid w:val="004206EE"/>
    <w:rsid w:val="00455324"/>
    <w:rsid w:val="00455E38"/>
    <w:rsid w:val="004804C6"/>
    <w:rsid w:val="00480B18"/>
    <w:rsid w:val="004A104C"/>
    <w:rsid w:val="004A2C5D"/>
    <w:rsid w:val="004B4CB8"/>
    <w:rsid w:val="004B760C"/>
    <w:rsid w:val="004C7D00"/>
    <w:rsid w:val="00517098"/>
    <w:rsid w:val="00524B89"/>
    <w:rsid w:val="005279D3"/>
    <w:rsid w:val="005854BC"/>
    <w:rsid w:val="005A007E"/>
    <w:rsid w:val="005C3E97"/>
    <w:rsid w:val="005D1410"/>
    <w:rsid w:val="005E5180"/>
    <w:rsid w:val="006A2B9C"/>
    <w:rsid w:val="006D6062"/>
    <w:rsid w:val="006D7D17"/>
    <w:rsid w:val="006E0E10"/>
    <w:rsid w:val="006E1086"/>
    <w:rsid w:val="00700BDC"/>
    <w:rsid w:val="00722992"/>
    <w:rsid w:val="007400B6"/>
    <w:rsid w:val="007846DA"/>
    <w:rsid w:val="00790FDD"/>
    <w:rsid w:val="00796AAA"/>
    <w:rsid w:val="007A57FA"/>
    <w:rsid w:val="00805C0C"/>
    <w:rsid w:val="00836823"/>
    <w:rsid w:val="008612FE"/>
    <w:rsid w:val="00892971"/>
    <w:rsid w:val="008A010C"/>
    <w:rsid w:val="008A1118"/>
    <w:rsid w:val="008B117D"/>
    <w:rsid w:val="008E5104"/>
    <w:rsid w:val="009067C5"/>
    <w:rsid w:val="0092123D"/>
    <w:rsid w:val="00954953"/>
    <w:rsid w:val="009A78A3"/>
    <w:rsid w:val="009B33DE"/>
    <w:rsid w:val="00A15A0F"/>
    <w:rsid w:val="00A21B86"/>
    <w:rsid w:val="00A471F6"/>
    <w:rsid w:val="00A50C0D"/>
    <w:rsid w:val="00A52645"/>
    <w:rsid w:val="00A5560C"/>
    <w:rsid w:val="00A6005F"/>
    <w:rsid w:val="00AA6059"/>
    <w:rsid w:val="00AB07E0"/>
    <w:rsid w:val="00AC5973"/>
    <w:rsid w:val="00AE3A33"/>
    <w:rsid w:val="00B122E0"/>
    <w:rsid w:val="00B133A1"/>
    <w:rsid w:val="00B4149B"/>
    <w:rsid w:val="00B553C0"/>
    <w:rsid w:val="00B66F16"/>
    <w:rsid w:val="00BA266C"/>
    <w:rsid w:val="00BB7C4F"/>
    <w:rsid w:val="00BC0878"/>
    <w:rsid w:val="00BD7A67"/>
    <w:rsid w:val="00BF0AE3"/>
    <w:rsid w:val="00C0402B"/>
    <w:rsid w:val="00C229F8"/>
    <w:rsid w:val="00C92E38"/>
    <w:rsid w:val="00CD6F15"/>
    <w:rsid w:val="00CE741B"/>
    <w:rsid w:val="00D14041"/>
    <w:rsid w:val="00D21D1D"/>
    <w:rsid w:val="00D25BAA"/>
    <w:rsid w:val="00D35E8A"/>
    <w:rsid w:val="00D50EF8"/>
    <w:rsid w:val="00D54C8B"/>
    <w:rsid w:val="00D61B6B"/>
    <w:rsid w:val="00D8723C"/>
    <w:rsid w:val="00D93D83"/>
    <w:rsid w:val="00DA465C"/>
    <w:rsid w:val="00DB4324"/>
    <w:rsid w:val="00DB70E4"/>
    <w:rsid w:val="00DF3270"/>
    <w:rsid w:val="00DF6FD8"/>
    <w:rsid w:val="00E02C58"/>
    <w:rsid w:val="00E04DDE"/>
    <w:rsid w:val="00E147AA"/>
    <w:rsid w:val="00E163C8"/>
    <w:rsid w:val="00E4642D"/>
    <w:rsid w:val="00E5383A"/>
    <w:rsid w:val="00E61911"/>
    <w:rsid w:val="00ED1F77"/>
    <w:rsid w:val="00F03607"/>
    <w:rsid w:val="00F04FC4"/>
    <w:rsid w:val="00F169B7"/>
    <w:rsid w:val="00F45ACB"/>
    <w:rsid w:val="00F6093C"/>
    <w:rsid w:val="00F616D9"/>
    <w:rsid w:val="00F70F9E"/>
    <w:rsid w:val="00F82EDB"/>
    <w:rsid w:val="00FA70DF"/>
    <w:rsid w:val="00FB41C6"/>
    <w:rsid w:val="00FB48B2"/>
    <w:rsid w:val="00FE57F8"/>
    <w:rsid w:val="00FF4A87"/>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C0CF45"/>
  <w15:chartTrackingRefBased/>
  <w15:docId w15:val="{576E4A07-F9B5-4717-9392-B09996C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A5560C"/>
    <w:rPr>
      <w:rFonts w:ascii="Segoe UI" w:hAnsi="Segoe UI" w:cs="Segoe UI"/>
      <w:sz w:val="18"/>
      <w:szCs w:val="18"/>
    </w:rPr>
  </w:style>
  <w:style w:type="character" w:customStyle="1" w:styleId="BalloonTextChar">
    <w:name w:val="Balloon Text Char"/>
    <w:link w:val="BalloonText"/>
    <w:uiPriority w:val="99"/>
    <w:semiHidden/>
    <w:rsid w:val="00A5560C"/>
    <w:rPr>
      <w:rFonts w:ascii="Segoe UI" w:eastAsia="Calibri" w:hAnsi="Segoe UI" w:cs="Segoe UI"/>
      <w:kern w:val="1"/>
      <w:sz w:val="18"/>
      <w:szCs w:val="18"/>
      <w:lang w:eastAsia="ar-SA"/>
    </w:rPr>
  </w:style>
  <w:style w:type="paragraph" w:styleId="NoSpacing">
    <w:name w:val="No Spacing"/>
    <w:uiPriority w:val="1"/>
    <w:qFormat/>
    <w:rsid w:val="00323EF9"/>
    <w:pPr>
      <w:suppressAutoHyphens/>
    </w:pPr>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AE34-6969-4015-B6F0-208BB6C9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Carole Walsh</cp:lastModifiedBy>
  <cp:revision>3</cp:revision>
  <cp:lastPrinted>2019-12-12T17:43:00Z</cp:lastPrinted>
  <dcterms:created xsi:type="dcterms:W3CDTF">2020-04-07T20:04:00Z</dcterms:created>
  <dcterms:modified xsi:type="dcterms:W3CDTF">2020-04-07T20:05:00Z</dcterms:modified>
</cp:coreProperties>
</file>