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B13" w:rsidRDefault="00B52B13" w:rsidP="00AA62D0">
      <w:pPr>
        <w:spacing w:after="200"/>
        <w:rPr>
          <w:color w:val="000000"/>
        </w:rPr>
      </w:pPr>
      <w:r>
        <w:rPr>
          <w:color w:val="000000"/>
        </w:rPr>
        <w:t>PART 1 GENERAL</w:t>
      </w:r>
    </w:p>
    <w:p w:rsidR="00B52B13" w:rsidRDefault="00B52B13" w:rsidP="00AA62D0">
      <w:pPr>
        <w:numPr>
          <w:ilvl w:val="0"/>
          <w:numId w:val="21"/>
        </w:numPr>
        <w:spacing w:after="200"/>
        <w:rPr>
          <w:color w:val="000000"/>
        </w:rPr>
      </w:pPr>
      <w:r>
        <w:rPr>
          <w:color w:val="000000"/>
        </w:rPr>
        <w:t>RELATED DOCUMENTS</w:t>
      </w:r>
    </w:p>
    <w:p w:rsidR="00B52B13" w:rsidRDefault="00B52B13" w:rsidP="00AA62D0">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B52B13" w:rsidRDefault="00B52B13" w:rsidP="00AA62D0">
      <w:pPr>
        <w:numPr>
          <w:ilvl w:val="0"/>
          <w:numId w:val="21"/>
        </w:numPr>
        <w:spacing w:after="200"/>
        <w:rPr>
          <w:color w:val="000000"/>
        </w:rPr>
      </w:pPr>
      <w:r>
        <w:rPr>
          <w:color w:val="000000"/>
        </w:rPr>
        <w:t>SUMMARY</w:t>
      </w:r>
    </w:p>
    <w:p w:rsidR="00B52B13" w:rsidRDefault="00B52B13" w:rsidP="00AA62D0">
      <w:pPr>
        <w:numPr>
          <w:ilvl w:val="1"/>
          <w:numId w:val="21"/>
        </w:numPr>
        <w:spacing w:after="200"/>
        <w:rPr>
          <w:color w:val="000000"/>
        </w:rPr>
      </w:pPr>
      <w:r>
        <w:rPr>
          <w:color w:val="000000"/>
        </w:rPr>
        <w:t>Section Includes:</w:t>
      </w:r>
    </w:p>
    <w:p w:rsidR="00B52B13" w:rsidRDefault="00B52B13" w:rsidP="00AA62D0">
      <w:pPr>
        <w:numPr>
          <w:ilvl w:val="2"/>
          <w:numId w:val="21"/>
        </w:numPr>
        <w:tabs>
          <w:tab w:val="clear" w:pos="2160"/>
        </w:tabs>
        <w:spacing w:after="200"/>
        <w:rPr>
          <w:color w:val="000000"/>
        </w:rPr>
      </w:pPr>
      <w:r>
        <w:rPr>
          <w:color w:val="000000"/>
        </w:rPr>
        <w:t>LEED Data: www.ecoscorecard.com</w:t>
      </w:r>
    </w:p>
    <w:p w:rsidR="00B52B13" w:rsidRDefault="00B52B13" w:rsidP="00AA62D0">
      <w:pPr>
        <w:numPr>
          <w:ilvl w:val="2"/>
          <w:numId w:val="21"/>
        </w:numPr>
        <w:tabs>
          <w:tab w:val="clear" w:pos="2160"/>
        </w:tabs>
        <w:spacing w:after="200"/>
        <w:rPr>
          <w:color w:val="000000"/>
        </w:rPr>
      </w:pPr>
      <w:r>
        <w:rPr>
          <w:color w:val="000000"/>
        </w:rPr>
        <w:t>Perforated and non-perforated metal ceiling panels</w:t>
      </w:r>
    </w:p>
    <w:p w:rsidR="00B52B13" w:rsidRDefault="00B52B13" w:rsidP="00AA62D0">
      <w:pPr>
        <w:numPr>
          <w:ilvl w:val="2"/>
          <w:numId w:val="21"/>
        </w:numPr>
        <w:tabs>
          <w:tab w:val="clear" w:pos="2160"/>
        </w:tabs>
        <w:spacing w:after="200"/>
        <w:rPr>
          <w:color w:val="000000"/>
        </w:rPr>
      </w:pPr>
      <w:r>
        <w:rPr>
          <w:color w:val="000000"/>
        </w:rPr>
        <w:t>Acoustical backing</w:t>
      </w:r>
    </w:p>
    <w:p w:rsidR="00B52B13" w:rsidRDefault="00B52B13" w:rsidP="00AA62D0">
      <w:pPr>
        <w:numPr>
          <w:ilvl w:val="2"/>
          <w:numId w:val="21"/>
        </w:numPr>
        <w:tabs>
          <w:tab w:val="clear" w:pos="2160"/>
        </w:tabs>
        <w:spacing w:after="200"/>
        <w:rPr>
          <w:color w:val="000000"/>
        </w:rPr>
      </w:pPr>
      <w:r>
        <w:rPr>
          <w:color w:val="000000"/>
        </w:rPr>
        <w:t>Suspension systems</w:t>
      </w:r>
    </w:p>
    <w:p w:rsidR="00B52B13" w:rsidRDefault="00B52B13" w:rsidP="00AA62D0">
      <w:pPr>
        <w:numPr>
          <w:ilvl w:val="2"/>
          <w:numId w:val="21"/>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B52B13" w:rsidRDefault="00B52B13" w:rsidP="00AA62D0">
      <w:pPr>
        <w:numPr>
          <w:ilvl w:val="2"/>
          <w:numId w:val="21"/>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B52B13" w:rsidRDefault="00B52B13" w:rsidP="00AA62D0">
      <w:pPr>
        <w:numPr>
          <w:ilvl w:val="1"/>
          <w:numId w:val="21"/>
        </w:numPr>
        <w:spacing w:after="200"/>
        <w:rPr>
          <w:color w:val="000000"/>
        </w:rPr>
      </w:pPr>
      <w:r>
        <w:rPr>
          <w:color w:val="000000"/>
        </w:rPr>
        <w:t>Related Sections / Work:</w:t>
      </w:r>
    </w:p>
    <w:p w:rsidR="00B52B13" w:rsidRDefault="00B52B13" w:rsidP="00AA62D0">
      <w:pPr>
        <w:numPr>
          <w:ilvl w:val="2"/>
          <w:numId w:val="21"/>
        </w:numPr>
        <w:tabs>
          <w:tab w:val="clear" w:pos="2160"/>
        </w:tabs>
        <w:spacing w:after="200"/>
        <w:rPr>
          <w:color w:val="000000"/>
        </w:rPr>
      </w:pPr>
      <w:r>
        <w:rPr>
          <w:color w:val="000000"/>
        </w:rPr>
        <w:t>Sections 05 40 00 – Cold-Formed Metal Framing</w:t>
      </w:r>
    </w:p>
    <w:p w:rsidR="00B52B13" w:rsidRDefault="00B52B13" w:rsidP="00AA62D0">
      <w:pPr>
        <w:numPr>
          <w:ilvl w:val="2"/>
          <w:numId w:val="21"/>
        </w:numPr>
        <w:tabs>
          <w:tab w:val="clear" w:pos="2160"/>
        </w:tabs>
        <w:spacing w:after="200"/>
        <w:rPr>
          <w:color w:val="000000"/>
        </w:rPr>
      </w:pPr>
      <w:r>
        <w:rPr>
          <w:color w:val="000000"/>
        </w:rPr>
        <w:t>Sections 09 20 00 – Plaster and Gypsum Board</w:t>
      </w:r>
    </w:p>
    <w:p w:rsidR="00B52B13" w:rsidRDefault="00B52B13" w:rsidP="00AA62D0">
      <w:pPr>
        <w:numPr>
          <w:ilvl w:val="2"/>
          <w:numId w:val="21"/>
        </w:numPr>
        <w:tabs>
          <w:tab w:val="clear" w:pos="2160"/>
        </w:tabs>
        <w:spacing w:after="200"/>
        <w:rPr>
          <w:color w:val="000000"/>
        </w:rPr>
      </w:pPr>
      <w:r>
        <w:rPr>
          <w:color w:val="000000"/>
        </w:rPr>
        <w:t>Sections 09 50 00 – Acoustical Ceilings</w:t>
      </w:r>
    </w:p>
    <w:p w:rsidR="00B52B13" w:rsidRDefault="00B52B13" w:rsidP="00AA62D0">
      <w:pPr>
        <w:numPr>
          <w:ilvl w:val="2"/>
          <w:numId w:val="21"/>
        </w:numPr>
        <w:tabs>
          <w:tab w:val="clear" w:pos="2160"/>
        </w:tabs>
        <w:spacing w:after="200"/>
        <w:rPr>
          <w:color w:val="000000"/>
        </w:rPr>
      </w:pPr>
      <w:r>
        <w:rPr>
          <w:color w:val="000000"/>
        </w:rPr>
        <w:t>Sections 09 90 00 – Paintings and Coatings</w:t>
      </w:r>
    </w:p>
    <w:p w:rsidR="00B52B13" w:rsidRDefault="00B52B13" w:rsidP="00AA62D0">
      <w:pPr>
        <w:numPr>
          <w:ilvl w:val="2"/>
          <w:numId w:val="21"/>
        </w:numPr>
        <w:tabs>
          <w:tab w:val="clear" w:pos="2160"/>
        </w:tabs>
        <w:spacing w:after="200"/>
        <w:rPr>
          <w:color w:val="000000"/>
        </w:rPr>
      </w:pPr>
      <w:r>
        <w:rPr>
          <w:color w:val="000000"/>
        </w:rPr>
        <w:t>Division 23 – Heating, Ventilating and Air Conditioning</w:t>
      </w:r>
    </w:p>
    <w:p w:rsidR="00B52B13" w:rsidRDefault="00B52B13" w:rsidP="00AA62D0">
      <w:pPr>
        <w:numPr>
          <w:ilvl w:val="2"/>
          <w:numId w:val="21"/>
        </w:numPr>
        <w:tabs>
          <w:tab w:val="clear" w:pos="2160"/>
        </w:tabs>
        <w:spacing w:after="200"/>
        <w:rPr>
          <w:color w:val="000000"/>
        </w:rPr>
      </w:pPr>
      <w:r>
        <w:rPr>
          <w:color w:val="000000"/>
        </w:rPr>
        <w:t>Division 26 – Electrical</w:t>
      </w:r>
    </w:p>
    <w:p w:rsidR="00B52B13" w:rsidRDefault="00B52B13" w:rsidP="00AA62D0">
      <w:pPr>
        <w:numPr>
          <w:ilvl w:val="1"/>
          <w:numId w:val="21"/>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B52B13" w:rsidRDefault="00B52B13" w:rsidP="00AA62D0">
      <w:pPr>
        <w:numPr>
          <w:ilvl w:val="1"/>
          <w:numId w:val="21"/>
        </w:numPr>
        <w:spacing w:after="200"/>
        <w:rPr>
          <w:rFonts w:cs="Calibri"/>
          <w:color w:val="000000"/>
        </w:rPr>
      </w:pPr>
      <w:r>
        <w:rPr>
          <w:rFonts w:cs="Calibri"/>
          <w:color w:val="000000"/>
        </w:rPr>
        <w:t>Qualification Data</w:t>
      </w:r>
      <w:r>
        <w:rPr>
          <w:rFonts w:cs="Calibri"/>
          <w:b/>
          <w:color w:val="000000"/>
        </w:rPr>
        <w:t>:</w:t>
      </w:r>
    </w:p>
    <w:p w:rsidR="00B52B13" w:rsidRDefault="00B52B13" w:rsidP="00AA62D0">
      <w:pPr>
        <w:numPr>
          <w:ilvl w:val="2"/>
          <w:numId w:val="21"/>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B52B13" w:rsidRDefault="00B52B13" w:rsidP="00AA62D0">
      <w:pPr>
        <w:numPr>
          <w:ilvl w:val="2"/>
          <w:numId w:val="21"/>
        </w:numPr>
        <w:tabs>
          <w:tab w:val="clear" w:pos="2160"/>
        </w:tabs>
        <w:spacing w:after="200"/>
        <w:rPr>
          <w:rFonts w:cs="Calibri"/>
          <w:color w:val="000000"/>
        </w:rPr>
      </w:pPr>
      <w:r>
        <w:rPr>
          <w:rFonts w:cs="Calibri"/>
          <w:color w:val="000000"/>
        </w:rPr>
        <w:t>Certificates:</w:t>
      </w:r>
    </w:p>
    <w:p w:rsidR="00B52B13" w:rsidRDefault="00B52B13" w:rsidP="00AA62D0">
      <w:pPr>
        <w:numPr>
          <w:ilvl w:val="3"/>
          <w:numId w:val="21"/>
        </w:numPr>
        <w:tabs>
          <w:tab w:val="clear" w:pos="7200"/>
        </w:tabs>
        <w:spacing w:after="200"/>
        <w:rPr>
          <w:rFonts w:cs="Calibri"/>
          <w:color w:val="000000"/>
        </w:rPr>
      </w:pPr>
      <w:r>
        <w:rPr>
          <w:rFonts w:cs="Calibri"/>
          <w:color w:val="000000"/>
        </w:rPr>
        <w:lastRenderedPageBreak/>
        <w:t>Data substantiating manufacturer and installer qualifications.</w:t>
      </w:r>
    </w:p>
    <w:p w:rsidR="00B52B13" w:rsidRDefault="00B52B13" w:rsidP="00AA62D0">
      <w:pPr>
        <w:numPr>
          <w:ilvl w:val="3"/>
          <w:numId w:val="21"/>
        </w:numPr>
        <w:tabs>
          <w:tab w:val="clear" w:pos="7200"/>
        </w:tabs>
        <w:spacing w:after="200"/>
        <w:rPr>
          <w:rFonts w:cs="Calibri"/>
          <w:color w:val="000000"/>
        </w:rPr>
      </w:pPr>
      <w:r>
        <w:rPr>
          <w:rFonts w:cs="Calibri"/>
          <w:color w:val="000000"/>
        </w:rPr>
        <w:t xml:space="preserve">Certified data attesting fire rated materials comply with specifications. </w:t>
      </w:r>
    </w:p>
    <w:p w:rsidR="00B52B13" w:rsidRDefault="00B52B13" w:rsidP="00AA62D0">
      <w:pPr>
        <w:numPr>
          <w:ilvl w:val="2"/>
          <w:numId w:val="21"/>
        </w:numPr>
        <w:tabs>
          <w:tab w:val="clear" w:pos="2160"/>
        </w:tabs>
        <w:spacing w:after="200"/>
        <w:rPr>
          <w:color w:val="000000"/>
        </w:rPr>
      </w:pPr>
      <w:r>
        <w:rPr>
          <w:rFonts w:cs="Calibri"/>
          <w:color w:val="000000"/>
        </w:rPr>
        <w:t>Manufacturer</w:t>
      </w:r>
      <w:r w:rsidR="00D24A80">
        <w:rPr>
          <w:rFonts w:cs="Calibri"/>
          <w:color w:val="000000"/>
        </w:rPr>
        <w:t>'</w:t>
      </w:r>
      <w:r>
        <w:rPr>
          <w:rFonts w:cs="Calibri"/>
          <w:color w:val="000000"/>
        </w:rPr>
        <w:t>s Instructions: Detailed installation instructions and maintenance data.</w:t>
      </w:r>
    </w:p>
    <w:p w:rsidR="00B52B13" w:rsidRDefault="00B52B13" w:rsidP="00AA62D0">
      <w:pPr>
        <w:numPr>
          <w:ilvl w:val="0"/>
          <w:numId w:val="21"/>
        </w:numPr>
        <w:spacing w:after="200"/>
        <w:rPr>
          <w:color w:val="000000"/>
        </w:rPr>
      </w:pPr>
      <w:r>
        <w:rPr>
          <w:color w:val="000000"/>
        </w:rPr>
        <w:t>REFERENCES</w:t>
      </w:r>
    </w:p>
    <w:p w:rsidR="00B52B13" w:rsidRDefault="00B52B13" w:rsidP="00AA62D0">
      <w:pPr>
        <w:numPr>
          <w:ilvl w:val="1"/>
          <w:numId w:val="21"/>
        </w:numPr>
        <w:spacing w:after="200"/>
        <w:rPr>
          <w:color w:val="000000"/>
        </w:rPr>
      </w:pPr>
      <w:r>
        <w:rPr>
          <w:color w:val="000000"/>
        </w:rPr>
        <w:t>American Society for Testing and Materials (ASTM)</w:t>
      </w:r>
    </w:p>
    <w:p w:rsidR="00B52B13" w:rsidRDefault="00B52B13" w:rsidP="00AA62D0">
      <w:pPr>
        <w:numPr>
          <w:ilvl w:val="2"/>
          <w:numId w:val="21"/>
        </w:numPr>
        <w:tabs>
          <w:tab w:val="clear" w:pos="2160"/>
        </w:tabs>
        <w:spacing w:after="200"/>
        <w:rPr>
          <w:color w:val="000000"/>
        </w:rPr>
      </w:pPr>
      <w:r>
        <w:rPr>
          <w:color w:val="000000"/>
        </w:rPr>
        <w:t xml:space="preserve">E 84 – </w:t>
      </w:r>
      <w:r w:rsidR="00D24A80">
        <w:rPr>
          <w:color w:val="000000"/>
        </w:rPr>
        <w:t>"</w:t>
      </w:r>
      <w:r>
        <w:rPr>
          <w:color w:val="000000"/>
        </w:rPr>
        <w:t>Standard Test Method for Surface Burning Characteristics of Building Materials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E 488 – </w:t>
      </w:r>
      <w:r w:rsidR="00D24A80">
        <w:rPr>
          <w:color w:val="000000"/>
        </w:rPr>
        <w:t>"</w:t>
      </w:r>
      <w:r>
        <w:rPr>
          <w:color w:val="000000"/>
        </w:rPr>
        <w:t>Standard Test Methods for Strength of Anchors in Concrete and Masonry Elements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B 209 – </w:t>
      </w:r>
      <w:r w:rsidR="00D24A80">
        <w:rPr>
          <w:color w:val="000000"/>
        </w:rPr>
        <w:t>"</w:t>
      </w:r>
      <w:r>
        <w:rPr>
          <w:color w:val="000000"/>
        </w:rPr>
        <w:t>Standard Specification for Aluminum and Aluminum Alloy Sheet and Plate</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C 423 – </w:t>
      </w:r>
      <w:r w:rsidR="00D24A80">
        <w:rPr>
          <w:color w:val="000000"/>
        </w:rPr>
        <w:t>"</w:t>
      </w:r>
      <w:r>
        <w:rPr>
          <w:color w:val="000000"/>
        </w:rPr>
        <w:t>Sound Absorption and Sound Absorption Coefficients by Reverberation Room Method</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E 580 – </w:t>
      </w:r>
      <w:r w:rsidR="00D24A80">
        <w:rPr>
          <w:color w:val="000000"/>
        </w:rPr>
        <w:t>"</w:t>
      </w:r>
      <w:r>
        <w:rPr>
          <w:color w:val="000000"/>
        </w:rPr>
        <w:t>Standard Practice for Application of Ceiling Suspension Systems for Acoustical Tile and Lay-in Panels in Areas Requiring Moderate Seismic Restraint</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C 635 – </w:t>
      </w:r>
      <w:r w:rsidR="00D24A80">
        <w:rPr>
          <w:color w:val="000000"/>
        </w:rPr>
        <w:t>"</w:t>
      </w:r>
      <w:r>
        <w:rPr>
          <w:color w:val="000000"/>
        </w:rPr>
        <w:t>Standard Specification for Metal Suspension Systems for Acoustical Tile and Lay-in Panel Ceilings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C 636 – </w:t>
      </w:r>
      <w:r w:rsidR="00D24A80">
        <w:rPr>
          <w:color w:val="000000"/>
        </w:rPr>
        <w:t>"</w:t>
      </w:r>
      <w:r>
        <w:rPr>
          <w:color w:val="000000"/>
        </w:rPr>
        <w:t>Recommended Practice for Installation of Metal Ceiling Suspensions Systems for Acoustical and Lay-in Panels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A 641 – </w:t>
      </w:r>
      <w:r w:rsidR="00D24A80">
        <w:rPr>
          <w:color w:val="000000"/>
        </w:rPr>
        <w:t>"</w:t>
      </w:r>
      <w:r>
        <w:rPr>
          <w:color w:val="000000"/>
        </w:rPr>
        <w:t>Standard Specification for Zinc-Coated (Galvanized) Carbon Steel Wire</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A 653 – </w:t>
      </w:r>
      <w:r w:rsidR="00D24A80">
        <w:rPr>
          <w:color w:val="000000"/>
        </w:rPr>
        <w:t>"</w:t>
      </w:r>
      <w:r>
        <w:rPr>
          <w:color w:val="000000"/>
        </w:rPr>
        <w:t>Standard Specification for Steel Sheet, Zinc-Coated (Galvanized) or Zinc-Iron Alloy Coated (Galvannealed) by the Hot-Dip process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E 1264 – </w:t>
      </w:r>
      <w:r w:rsidR="00D24A80">
        <w:rPr>
          <w:color w:val="000000"/>
        </w:rPr>
        <w:t>"</w:t>
      </w:r>
      <w:r>
        <w:rPr>
          <w:color w:val="000000"/>
        </w:rPr>
        <w:t>Classification for Acoustical Ceiling Products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E 1477 – </w:t>
      </w:r>
      <w:r w:rsidR="00D24A80">
        <w:rPr>
          <w:color w:val="000000"/>
        </w:rPr>
        <w:t>"</w:t>
      </w:r>
      <w:r>
        <w:rPr>
          <w:color w:val="000000"/>
        </w:rPr>
        <w:t>Standard Test Method for Luminous Reflectance Factor of Acoustical Materials by use of Integrating-Sphere Reflectometers</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D 1044 – </w:t>
      </w:r>
      <w:r w:rsidR="00D24A80">
        <w:rPr>
          <w:color w:val="000000"/>
        </w:rPr>
        <w:t>"</w:t>
      </w:r>
      <w:r>
        <w:rPr>
          <w:color w:val="000000"/>
        </w:rPr>
        <w:t>Practice for Abrasion Resistance</w:t>
      </w:r>
      <w:r w:rsidR="00D24A80">
        <w:rPr>
          <w:color w:val="000000"/>
        </w:rPr>
        <w:t>"</w:t>
      </w:r>
    </w:p>
    <w:p w:rsidR="00B52B13" w:rsidRDefault="00B52B13" w:rsidP="00AA62D0">
      <w:pPr>
        <w:numPr>
          <w:ilvl w:val="2"/>
          <w:numId w:val="21"/>
        </w:numPr>
        <w:tabs>
          <w:tab w:val="clear" w:pos="2160"/>
        </w:tabs>
        <w:spacing w:after="200"/>
        <w:rPr>
          <w:color w:val="000000"/>
        </w:rPr>
      </w:pPr>
      <w:r>
        <w:rPr>
          <w:color w:val="000000"/>
        </w:rPr>
        <w:t xml:space="preserve">D 1002 – </w:t>
      </w:r>
      <w:r w:rsidR="00D24A80">
        <w:rPr>
          <w:color w:val="000000"/>
        </w:rPr>
        <w:t>"</w:t>
      </w:r>
      <w:r>
        <w:rPr>
          <w:color w:val="000000"/>
        </w:rPr>
        <w:t>Practice for Adhesion Resistance</w:t>
      </w:r>
      <w:r w:rsidR="00D24A80">
        <w:rPr>
          <w:color w:val="000000"/>
        </w:rPr>
        <w:t>"</w:t>
      </w:r>
    </w:p>
    <w:p w:rsidR="00B52B13" w:rsidRDefault="00B52B13" w:rsidP="00AA62D0">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B52B13" w:rsidRDefault="00B52B13" w:rsidP="00AA62D0">
      <w:pPr>
        <w:numPr>
          <w:ilvl w:val="2"/>
          <w:numId w:val="21"/>
        </w:numPr>
        <w:tabs>
          <w:tab w:val="clear" w:pos="2160"/>
        </w:tabs>
        <w:spacing w:after="200"/>
        <w:rPr>
          <w:color w:val="000000"/>
        </w:rPr>
      </w:pPr>
      <w:r>
        <w:rPr>
          <w:color w:val="000000"/>
        </w:rPr>
        <w:t>Material and Resources (MR)</w:t>
      </w:r>
    </w:p>
    <w:p w:rsidR="00B52B13" w:rsidRDefault="00B52B13" w:rsidP="00AA62D0">
      <w:pPr>
        <w:numPr>
          <w:ilvl w:val="3"/>
          <w:numId w:val="21"/>
        </w:numPr>
        <w:tabs>
          <w:tab w:val="clear" w:pos="7200"/>
        </w:tabs>
        <w:spacing w:after="200"/>
        <w:rPr>
          <w:color w:val="000000"/>
        </w:rPr>
      </w:pPr>
      <w:r>
        <w:rPr>
          <w:color w:val="000000"/>
        </w:rPr>
        <w:t>MRc4 – Recycled Content</w:t>
      </w:r>
    </w:p>
    <w:p w:rsidR="00B52B13" w:rsidRDefault="00B52B13" w:rsidP="00AA62D0">
      <w:pPr>
        <w:numPr>
          <w:ilvl w:val="3"/>
          <w:numId w:val="21"/>
        </w:numPr>
        <w:tabs>
          <w:tab w:val="clear" w:pos="7200"/>
        </w:tabs>
        <w:spacing w:after="200"/>
        <w:rPr>
          <w:color w:val="000000"/>
        </w:rPr>
      </w:pPr>
      <w:r>
        <w:rPr>
          <w:color w:val="000000"/>
        </w:rPr>
        <w:t>MRc5 – Regional Materials</w:t>
      </w:r>
    </w:p>
    <w:p w:rsidR="00B52B13" w:rsidRDefault="00B52B13" w:rsidP="00AA62D0">
      <w:pPr>
        <w:numPr>
          <w:ilvl w:val="3"/>
          <w:numId w:val="21"/>
        </w:numPr>
        <w:tabs>
          <w:tab w:val="clear" w:pos="7200"/>
        </w:tabs>
        <w:spacing w:after="200"/>
        <w:rPr>
          <w:color w:val="000000"/>
        </w:rPr>
      </w:pPr>
      <w:r>
        <w:rPr>
          <w:color w:val="000000"/>
        </w:rPr>
        <w:t>MRc7 – Certified Wood</w:t>
      </w:r>
    </w:p>
    <w:p w:rsidR="00B52B13" w:rsidRDefault="00B52B13" w:rsidP="00AA62D0">
      <w:pPr>
        <w:numPr>
          <w:ilvl w:val="2"/>
          <w:numId w:val="21"/>
        </w:numPr>
        <w:tabs>
          <w:tab w:val="clear" w:pos="2160"/>
        </w:tabs>
        <w:spacing w:after="200"/>
        <w:rPr>
          <w:color w:val="000000"/>
        </w:rPr>
      </w:pPr>
      <w:r>
        <w:rPr>
          <w:color w:val="000000"/>
        </w:rPr>
        <w:lastRenderedPageBreak/>
        <w:t>Indoor Environmental Quality (IEQ)</w:t>
      </w:r>
    </w:p>
    <w:p w:rsidR="00B52B13" w:rsidRDefault="00B52B13" w:rsidP="00AA62D0">
      <w:pPr>
        <w:numPr>
          <w:ilvl w:val="3"/>
          <w:numId w:val="21"/>
        </w:numPr>
        <w:tabs>
          <w:tab w:val="clear" w:pos="7200"/>
        </w:tabs>
        <w:spacing w:after="200"/>
        <w:rPr>
          <w:color w:val="000000"/>
        </w:rPr>
      </w:pPr>
      <w:r>
        <w:rPr>
          <w:color w:val="000000"/>
        </w:rPr>
        <w:t>IEQc4.1 – Low-Emitting Materials – Adhesives &amp; Sealants</w:t>
      </w:r>
    </w:p>
    <w:p w:rsidR="00B52B13" w:rsidRDefault="00B52B13" w:rsidP="00AA62D0">
      <w:pPr>
        <w:numPr>
          <w:ilvl w:val="3"/>
          <w:numId w:val="21"/>
        </w:numPr>
        <w:tabs>
          <w:tab w:val="clear" w:pos="7200"/>
        </w:tabs>
        <w:spacing w:after="200"/>
        <w:rPr>
          <w:color w:val="000000"/>
        </w:rPr>
      </w:pPr>
      <w:r>
        <w:rPr>
          <w:color w:val="000000"/>
        </w:rPr>
        <w:t>IEQc4.2 – Low-Emitting Materials – Paints &amp; Coatings</w:t>
      </w:r>
    </w:p>
    <w:p w:rsidR="00B52B13" w:rsidRDefault="00B52B13" w:rsidP="00AA62D0">
      <w:pPr>
        <w:numPr>
          <w:ilvl w:val="3"/>
          <w:numId w:val="21"/>
        </w:numPr>
        <w:tabs>
          <w:tab w:val="clear" w:pos="7200"/>
        </w:tabs>
        <w:spacing w:after="200"/>
        <w:rPr>
          <w:color w:val="000000"/>
        </w:rPr>
      </w:pPr>
      <w:r>
        <w:rPr>
          <w:color w:val="000000"/>
        </w:rPr>
        <w:t>IEQc4.4 – Low-Emitting Materials – Composite Wood &amp; Agrifiber</w:t>
      </w:r>
    </w:p>
    <w:p w:rsidR="00B52B13" w:rsidRPr="00440B2B" w:rsidRDefault="00B52B13" w:rsidP="00AA62D0">
      <w:pPr>
        <w:numPr>
          <w:ilvl w:val="3"/>
          <w:numId w:val="21"/>
        </w:numPr>
        <w:tabs>
          <w:tab w:val="clear" w:pos="7200"/>
        </w:tabs>
        <w:spacing w:after="200"/>
        <w:rPr>
          <w:color w:val="000000"/>
        </w:rPr>
      </w:pPr>
      <w:r w:rsidRPr="00440B2B">
        <w:rPr>
          <w:color w:val="000000"/>
        </w:rPr>
        <w:t>IEQpc24 – Acoustics</w:t>
      </w:r>
    </w:p>
    <w:p w:rsidR="00B52B13" w:rsidRDefault="00B52B13" w:rsidP="00AA62D0">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B52B13" w:rsidRDefault="00B52B13" w:rsidP="00AA62D0">
      <w:pPr>
        <w:numPr>
          <w:ilvl w:val="2"/>
          <w:numId w:val="21"/>
        </w:numPr>
        <w:tabs>
          <w:tab w:val="clear" w:pos="2160"/>
        </w:tabs>
        <w:spacing w:after="200"/>
        <w:rPr>
          <w:color w:val="000000"/>
        </w:rPr>
      </w:pPr>
      <w:r>
        <w:rPr>
          <w:color w:val="000000"/>
        </w:rPr>
        <w:t>MR Credit: Building Product Disclosure &amp; Optimization – EPD</w:t>
      </w:r>
    </w:p>
    <w:p w:rsidR="00B52B13" w:rsidRDefault="00B52B13" w:rsidP="00AA62D0">
      <w:pPr>
        <w:numPr>
          <w:ilvl w:val="2"/>
          <w:numId w:val="21"/>
        </w:numPr>
        <w:tabs>
          <w:tab w:val="clear" w:pos="2160"/>
        </w:tabs>
        <w:spacing w:after="200"/>
        <w:rPr>
          <w:color w:val="000000"/>
        </w:rPr>
      </w:pPr>
      <w:r>
        <w:rPr>
          <w:color w:val="000000"/>
        </w:rPr>
        <w:t>EQ Credit: Low-Emitting Materials</w:t>
      </w:r>
    </w:p>
    <w:p w:rsidR="00B52B13" w:rsidRDefault="00B52B13" w:rsidP="00AA62D0">
      <w:pPr>
        <w:numPr>
          <w:ilvl w:val="2"/>
          <w:numId w:val="21"/>
        </w:numPr>
        <w:tabs>
          <w:tab w:val="clear" w:pos="2160"/>
        </w:tabs>
        <w:spacing w:after="200"/>
        <w:rPr>
          <w:color w:val="000000"/>
        </w:rPr>
      </w:pPr>
      <w:r>
        <w:rPr>
          <w:color w:val="000000"/>
        </w:rPr>
        <w:t>EQ Credit: Indoor Air Quality Assessment</w:t>
      </w:r>
    </w:p>
    <w:p w:rsidR="00B52B13" w:rsidRDefault="00B52B13" w:rsidP="00AA62D0">
      <w:pPr>
        <w:numPr>
          <w:ilvl w:val="2"/>
          <w:numId w:val="21"/>
        </w:numPr>
        <w:tabs>
          <w:tab w:val="clear" w:pos="2160"/>
        </w:tabs>
        <w:spacing w:after="200"/>
        <w:rPr>
          <w:color w:val="000000"/>
        </w:rPr>
      </w:pPr>
      <w:r>
        <w:rPr>
          <w:color w:val="000000"/>
        </w:rPr>
        <w:t>EQ Credit: Acoustic Performance</w:t>
      </w:r>
    </w:p>
    <w:p w:rsidR="00B52B13" w:rsidRDefault="00B52B13" w:rsidP="00AA62D0">
      <w:pPr>
        <w:numPr>
          <w:ilvl w:val="0"/>
          <w:numId w:val="21"/>
        </w:numPr>
        <w:spacing w:after="200"/>
        <w:rPr>
          <w:color w:val="000000"/>
        </w:rPr>
      </w:pPr>
      <w:r>
        <w:rPr>
          <w:color w:val="000000"/>
        </w:rPr>
        <w:t>SUBMITTALS</w:t>
      </w:r>
    </w:p>
    <w:p w:rsidR="00B52B13" w:rsidRDefault="00B52B13" w:rsidP="00AA62D0">
      <w:pPr>
        <w:pStyle w:val="ListParagraph"/>
        <w:numPr>
          <w:ilvl w:val="1"/>
          <w:numId w:val="21"/>
        </w:numPr>
        <w:spacing w:after="200"/>
        <w:rPr>
          <w:color w:val="000000"/>
        </w:rPr>
      </w:pPr>
      <w:r>
        <w:rPr>
          <w:color w:val="000000"/>
        </w:rPr>
        <w:t>Product Data: Manufacturer</w:t>
      </w:r>
      <w:r w:rsidR="00D24A80">
        <w:rPr>
          <w:color w:val="000000"/>
        </w:rPr>
        <w:t>'</w:t>
      </w:r>
      <w:r>
        <w:rPr>
          <w:color w:val="000000"/>
        </w:rPr>
        <w:t>s published literature, including specifications.</w:t>
      </w:r>
    </w:p>
    <w:p w:rsidR="00B52B13" w:rsidRDefault="00B52B13" w:rsidP="00AA62D0">
      <w:pPr>
        <w:numPr>
          <w:ilvl w:val="1"/>
          <w:numId w:val="21"/>
        </w:numPr>
        <w:spacing w:after="200"/>
        <w:rPr>
          <w:color w:val="000000"/>
        </w:rPr>
      </w:pPr>
      <w:r>
        <w:rPr>
          <w:color w:val="000000"/>
        </w:rPr>
        <w:t>LEED Submittal Data: Manufacturer</w:t>
      </w:r>
      <w:r w:rsidR="00D24A80">
        <w:rPr>
          <w:color w:val="000000"/>
        </w:rPr>
        <w:t>'</w:t>
      </w:r>
      <w:r>
        <w:rPr>
          <w:color w:val="000000"/>
        </w:rPr>
        <w:t>s product data for each product specified in this section per ecoscorecard.com.</w:t>
      </w:r>
    </w:p>
    <w:p w:rsidR="00B52B13" w:rsidRDefault="00B52B13" w:rsidP="00AA62D0">
      <w:pPr>
        <w:numPr>
          <w:ilvl w:val="1"/>
          <w:numId w:val="21"/>
        </w:numPr>
        <w:spacing w:after="200"/>
        <w:rPr>
          <w:color w:val="000000"/>
        </w:rPr>
      </w:pPr>
      <w:r>
        <w:rPr>
          <w:color w:val="000000"/>
        </w:rPr>
        <w:t>Product Certification: Manufacturer</w:t>
      </w:r>
      <w:r w:rsidR="00D24A80">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B52B13" w:rsidRDefault="00B52B13" w:rsidP="00AA62D0">
      <w:pPr>
        <w:numPr>
          <w:ilvl w:val="1"/>
          <w:numId w:val="21"/>
        </w:numPr>
        <w:spacing w:after="200"/>
        <w:rPr>
          <w:color w:val="000000"/>
        </w:rPr>
      </w:pPr>
      <w:r>
        <w:rPr>
          <w:color w:val="000000"/>
        </w:rPr>
        <w:t>Shop Drawings: Submit shop drawings for reflected ceiling plans (RCP</w:t>
      </w:r>
      <w:r w:rsidR="00D24A80">
        <w:rPr>
          <w:color w:val="000000"/>
        </w:rPr>
        <w:t>'</w:t>
      </w:r>
      <w:r>
        <w:rPr>
          <w:color w:val="000000"/>
        </w:rPr>
        <w:t>s), drawn to scale, and indicating penetrations and ceiling mounted items. Show the following details:</w:t>
      </w:r>
    </w:p>
    <w:p w:rsidR="00B52B13" w:rsidRDefault="00B52B13" w:rsidP="00AA62D0">
      <w:pPr>
        <w:numPr>
          <w:ilvl w:val="2"/>
          <w:numId w:val="21"/>
        </w:numPr>
        <w:tabs>
          <w:tab w:val="clear" w:pos="2160"/>
        </w:tabs>
        <w:spacing w:after="200"/>
        <w:rPr>
          <w:color w:val="000000"/>
        </w:rPr>
      </w:pPr>
      <w:r>
        <w:rPr>
          <w:color w:val="000000"/>
        </w:rPr>
        <w:t>Reflected Ceiling Plan(s): Indicating metal ceiling layout, ceiling mounted items and penetrations.</w:t>
      </w:r>
    </w:p>
    <w:p w:rsidR="00B52B13" w:rsidRDefault="00B52B13" w:rsidP="00AA62D0">
      <w:pPr>
        <w:numPr>
          <w:ilvl w:val="2"/>
          <w:numId w:val="21"/>
        </w:numPr>
        <w:tabs>
          <w:tab w:val="clear" w:pos="2160"/>
        </w:tabs>
        <w:spacing w:after="200"/>
        <w:rPr>
          <w:color w:val="000000"/>
        </w:rPr>
      </w:pPr>
      <w:r>
        <w:rPr>
          <w:color w:val="000000"/>
        </w:rPr>
        <w:t>Suspension System, Carrier and Component Layout.</w:t>
      </w:r>
    </w:p>
    <w:p w:rsidR="00B52B13" w:rsidRDefault="00B52B13" w:rsidP="00AA62D0">
      <w:pPr>
        <w:numPr>
          <w:ilvl w:val="2"/>
          <w:numId w:val="21"/>
        </w:numPr>
        <w:tabs>
          <w:tab w:val="clear" w:pos="2160"/>
        </w:tabs>
        <w:spacing w:after="200"/>
        <w:rPr>
          <w:color w:val="000000"/>
        </w:rPr>
      </w:pPr>
      <w:r>
        <w:rPr>
          <w:color w:val="000000"/>
        </w:rPr>
        <w:t>Details of system assembly and connections to building components.</w:t>
      </w:r>
    </w:p>
    <w:p w:rsidR="00B52B13" w:rsidRDefault="00B52B13" w:rsidP="00AA62D0">
      <w:pPr>
        <w:numPr>
          <w:ilvl w:val="1"/>
          <w:numId w:val="21"/>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B52B13" w:rsidRDefault="00B52B13" w:rsidP="00AA62D0">
      <w:pPr>
        <w:numPr>
          <w:ilvl w:val="2"/>
          <w:numId w:val="21"/>
        </w:numPr>
        <w:tabs>
          <w:tab w:val="clear" w:pos="2160"/>
        </w:tabs>
        <w:spacing w:after="200"/>
        <w:rPr>
          <w:color w:val="000000"/>
        </w:rPr>
      </w:pPr>
      <w:r>
        <w:rPr>
          <w:color w:val="000000"/>
        </w:rPr>
        <w:t>11</w:t>
      </w:r>
      <w:r w:rsidR="00D24A80">
        <w:rPr>
          <w:color w:val="000000"/>
        </w:rPr>
        <w:t>"</w:t>
      </w:r>
      <w:r>
        <w:rPr>
          <w:color w:val="000000"/>
        </w:rPr>
        <w:t xml:space="preserve"> square metal panel units.</w:t>
      </w:r>
    </w:p>
    <w:p w:rsidR="00B52B13" w:rsidRDefault="00B52B13" w:rsidP="00AA62D0">
      <w:pPr>
        <w:numPr>
          <w:ilvl w:val="2"/>
          <w:numId w:val="21"/>
        </w:numPr>
        <w:tabs>
          <w:tab w:val="clear" w:pos="2160"/>
        </w:tabs>
        <w:spacing w:after="200"/>
        <w:rPr>
          <w:color w:val="000000"/>
        </w:rPr>
      </w:pPr>
      <w:r>
        <w:rPr>
          <w:color w:val="000000"/>
        </w:rPr>
        <w:t>11</w:t>
      </w:r>
      <w:r w:rsidR="00D24A80">
        <w:rPr>
          <w:color w:val="000000"/>
        </w:rPr>
        <w:t>"</w:t>
      </w:r>
      <w:r>
        <w:rPr>
          <w:color w:val="000000"/>
        </w:rPr>
        <w:t xml:space="preserve"> long samples of each exposed molding or trim.</w:t>
      </w:r>
    </w:p>
    <w:p w:rsidR="00B52B13" w:rsidRDefault="00B52B13" w:rsidP="00AA62D0">
      <w:pPr>
        <w:numPr>
          <w:ilvl w:val="2"/>
          <w:numId w:val="21"/>
        </w:numPr>
        <w:tabs>
          <w:tab w:val="clear" w:pos="2160"/>
        </w:tabs>
        <w:spacing w:after="200"/>
        <w:rPr>
          <w:color w:val="000000"/>
        </w:rPr>
      </w:pPr>
      <w:r>
        <w:rPr>
          <w:color w:val="000000"/>
        </w:rPr>
        <w:t>11</w:t>
      </w:r>
      <w:r w:rsidR="00D24A80">
        <w:rPr>
          <w:color w:val="000000"/>
        </w:rPr>
        <w:t>"</w:t>
      </w:r>
      <w:r>
        <w:rPr>
          <w:color w:val="000000"/>
        </w:rPr>
        <w:t xml:space="preserve"> long samples of each suspension component.</w:t>
      </w:r>
    </w:p>
    <w:p w:rsidR="00B52B13" w:rsidRDefault="00B52B13" w:rsidP="00AA62D0">
      <w:pPr>
        <w:numPr>
          <w:ilvl w:val="0"/>
          <w:numId w:val="21"/>
        </w:numPr>
        <w:spacing w:after="200"/>
        <w:rPr>
          <w:color w:val="000000"/>
        </w:rPr>
      </w:pPr>
      <w:r>
        <w:rPr>
          <w:color w:val="000000"/>
        </w:rPr>
        <w:lastRenderedPageBreak/>
        <w:t>QUALITY ASSURANCE</w:t>
      </w:r>
    </w:p>
    <w:p w:rsidR="00B52B13" w:rsidRDefault="00B52B13" w:rsidP="00AA62D0">
      <w:pPr>
        <w:numPr>
          <w:ilvl w:val="1"/>
          <w:numId w:val="21"/>
        </w:numPr>
        <w:spacing w:after="200"/>
        <w:rPr>
          <w:color w:val="000000"/>
        </w:rPr>
      </w:pPr>
      <w:r>
        <w:rPr>
          <w:color w:val="000000"/>
        </w:rPr>
        <w:t>Manufacturer/Installer Qualifications:</w:t>
      </w:r>
    </w:p>
    <w:p w:rsidR="00B52B13" w:rsidRDefault="00B52B13" w:rsidP="00AA62D0">
      <w:pPr>
        <w:numPr>
          <w:ilvl w:val="2"/>
          <w:numId w:val="21"/>
        </w:numPr>
        <w:tabs>
          <w:tab w:val="clear" w:pos="2160"/>
        </w:tabs>
        <w:spacing w:after="200"/>
        <w:rPr>
          <w:color w:val="000000"/>
        </w:rPr>
      </w:pPr>
      <w:r>
        <w:rPr>
          <w:color w:val="000000"/>
        </w:rPr>
        <w:t>Provide metal ceiling system components produced by a single manufacturer with a minimum 5 years</w:t>
      </w:r>
      <w:r w:rsidR="00D24A80">
        <w:rPr>
          <w:color w:val="000000"/>
        </w:rPr>
        <w:t>'</w:t>
      </w:r>
      <w:r>
        <w:rPr>
          <w:color w:val="000000"/>
        </w:rPr>
        <w:t xml:space="preserve"> experience in actual production of specified products and with resources to provide consistent quality in appearance and physical properties, without delaying the work.</w:t>
      </w:r>
    </w:p>
    <w:p w:rsidR="00B52B13" w:rsidRDefault="00B52B13" w:rsidP="00AA62D0">
      <w:pPr>
        <w:numPr>
          <w:ilvl w:val="2"/>
          <w:numId w:val="21"/>
        </w:numPr>
        <w:tabs>
          <w:tab w:val="clear" w:pos="2160"/>
        </w:tabs>
        <w:spacing w:after="200"/>
        <w:rPr>
          <w:color w:val="000000"/>
        </w:rPr>
      </w:pPr>
      <w:r>
        <w:rPr>
          <w:color w:val="000000"/>
        </w:rPr>
        <w:t xml:space="preserve">Provide suspension system components produced by a single manufacturer to provide compatible components for a complete metal ceiling system installation. </w:t>
      </w:r>
    </w:p>
    <w:p w:rsidR="00B52B13" w:rsidRDefault="00B52B13" w:rsidP="00AA62D0">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B52B13" w:rsidRDefault="00B52B13" w:rsidP="00AA62D0">
      <w:pPr>
        <w:numPr>
          <w:ilvl w:val="1"/>
          <w:numId w:val="21"/>
        </w:numPr>
        <w:spacing w:after="200"/>
        <w:rPr>
          <w:color w:val="000000"/>
        </w:rPr>
      </w:pPr>
      <w:r>
        <w:rPr>
          <w:color w:val="000000"/>
        </w:rPr>
        <w:t>Regulatory Requirements:</w:t>
      </w:r>
    </w:p>
    <w:p w:rsidR="00B52B13" w:rsidRDefault="00B52B13" w:rsidP="00AA62D0">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B52B13" w:rsidRDefault="00B52B13" w:rsidP="00AA62D0">
      <w:pPr>
        <w:numPr>
          <w:ilvl w:val="2"/>
          <w:numId w:val="21"/>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B52B13" w:rsidRDefault="00B52B13" w:rsidP="00AA62D0">
      <w:pPr>
        <w:numPr>
          <w:ilvl w:val="2"/>
          <w:numId w:val="21"/>
        </w:numPr>
        <w:tabs>
          <w:tab w:val="clear" w:pos="2160"/>
        </w:tabs>
        <w:spacing w:after="200"/>
        <w:rPr>
          <w:color w:val="000000"/>
        </w:rPr>
      </w:pPr>
      <w:r>
        <w:rPr>
          <w:color w:val="000000"/>
        </w:rPr>
        <w:t>Installation Standard for Suspension System: Comply with ASTM C 636.</w:t>
      </w:r>
    </w:p>
    <w:p w:rsidR="00B52B13" w:rsidRDefault="00B52B13" w:rsidP="00AA62D0">
      <w:pPr>
        <w:numPr>
          <w:ilvl w:val="1"/>
          <w:numId w:val="21"/>
        </w:numPr>
        <w:spacing w:after="200"/>
        <w:rPr>
          <w:color w:val="000000"/>
        </w:rPr>
      </w:pPr>
      <w:r>
        <w:rPr>
          <w:color w:val="000000"/>
        </w:rPr>
        <w:t>Mock-Up: Prior to beginning installation erect a mock-up section, where directed, using all system components.</w:t>
      </w:r>
    </w:p>
    <w:p w:rsidR="00B52B13" w:rsidRDefault="00B52B13" w:rsidP="00AA62D0">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B52B13" w:rsidRDefault="00B52B13" w:rsidP="00AA62D0">
      <w:pPr>
        <w:numPr>
          <w:ilvl w:val="0"/>
          <w:numId w:val="21"/>
        </w:numPr>
        <w:spacing w:after="200"/>
        <w:rPr>
          <w:color w:val="000000"/>
        </w:rPr>
      </w:pPr>
      <w:r>
        <w:rPr>
          <w:color w:val="000000"/>
        </w:rPr>
        <w:t>DELIVERY, STORAGE AND HANDLING</w:t>
      </w:r>
    </w:p>
    <w:p w:rsidR="00B52B13" w:rsidRDefault="00B52B13" w:rsidP="00AA62D0">
      <w:pPr>
        <w:numPr>
          <w:ilvl w:val="1"/>
          <w:numId w:val="21"/>
        </w:numPr>
        <w:spacing w:after="200"/>
        <w:rPr>
          <w:color w:val="000000"/>
        </w:rPr>
      </w:pPr>
      <w:r>
        <w:rPr>
          <w:color w:val="000000"/>
        </w:rPr>
        <w:t>Deliver system components in manufacturer</w:t>
      </w:r>
      <w:r w:rsidR="00D24A80">
        <w:rPr>
          <w:color w:val="000000"/>
        </w:rPr>
        <w:t>'</w:t>
      </w:r>
      <w:r>
        <w:rPr>
          <w:color w:val="000000"/>
        </w:rPr>
        <w:t>s original unopened packages, clearly labeled.</w:t>
      </w:r>
    </w:p>
    <w:p w:rsidR="00B52B13" w:rsidRDefault="00B52B13" w:rsidP="00AA62D0">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B52B13" w:rsidRDefault="00B52B13" w:rsidP="00AA62D0">
      <w:pPr>
        <w:numPr>
          <w:ilvl w:val="1"/>
          <w:numId w:val="21"/>
        </w:numPr>
        <w:spacing w:after="200"/>
        <w:rPr>
          <w:color w:val="000000"/>
        </w:rPr>
      </w:pPr>
      <w:r>
        <w:rPr>
          <w:color w:val="000000"/>
        </w:rPr>
        <w:t>Handle components to prevent damage to surfaces and edges, and to prevent distortion and other physical damage.</w:t>
      </w:r>
    </w:p>
    <w:p w:rsidR="00B52B13" w:rsidRDefault="00B52B13" w:rsidP="00AA62D0">
      <w:pPr>
        <w:numPr>
          <w:ilvl w:val="0"/>
          <w:numId w:val="21"/>
        </w:numPr>
        <w:spacing w:after="200"/>
        <w:rPr>
          <w:rFonts w:cs="Calibri"/>
          <w:color w:val="000000"/>
        </w:rPr>
      </w:pPr>
      <w:r>
        <w:rPr>
          <w:color w:val="000000"/>
        </w:rPr>
        <w:t>PROJECT CONDITIONS</w:t>
      </w:r>
    </w:p>
    <w:p w:rsidR="00B52B13" w:rsidRDefault="00B52B13" w:rsidP="00AA62D0">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B52B13" w:rsidRDefault="00B52B13" w:rsidP="00AA62D0">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B52B13" w:rsidRDefault="00B52B13" w:rsidP="00AA62D0">
      <w:pPr>
        <w:numPr>
          <w:ilvl w:val="0"/>
          <w:numId w:val="21"/>
        </w:numPr>
        <w:spacing w:after="200"/>
        <w:rPr>
          <w:color w:val="000000"/>
        </w:rPr>
      </w:pPr>
      <w:r>
        <w:rPr>
          <w:color w:val="000000"/>
        </w:rPr>
        <w:t>WARRANTY</w:t>
      </w:r>
    </w:p>
    <w:p w:rsidR="00B52B13" w:rsidRDefault="00B52B13" w:rsidP="00AA62D0">
      <w:pPr>
        <w:numPr>
          <w:ilvl w:val="1"/>
          <w:numId w:val="21"/>
        </w:numPr>
        <w:spacing w:after="200"/>
        <w:rPr>
          <w:color w:val="000000"/>
        </w:rPr>
      </w:pPr>
      <w:r>
        <w:rPr>
          <w:color w:val="000000"/>
        </w:rPr>
        <w:lastRenderedPageBreak/>
        <w:t>Provide specified manufacturer</w:t>
      </w:r>
      <w:r w:rsidR="00D24A80">
        <w:rPr>
          <w:color w:val="000000"/>
        </w:rPr>
        <w:t>'</w:t>
      </w:r>
      <w:r>
        <w:rPr>
          <w:color w:val="000000"/>
        </w:rPr>
        <w:t>s warranty against defects in workmanship, discoloration, or other defect considered undesirable by the Architect or Employer.</w:t>
      </w:r>
    </w:p>
    <w:p w:rsidR="00B52B13" w:rsidRDefault="00B52B13" w:rsidP="00AA62D0">
      <w:pPr>
        <w:numPr>
          <w:ilvl w:val="1"/>
          <w:numId w:val="21"/>
        </w:numPr>
        <w:spacing w:after="200"/>
        <w:rPr>
          <w:color w:val="000000"/>
        </w:rPr>
      </w:pPr>
      <w:r>
        <w:rPr>
          <w:color w:val="000000"/>
        </w:rPr>
        <w:t>This warranty shall remain in effect for a minimum period of one (1) year from date of initial acceptance.</w:t>
      </w:r>
    </w:p>
    <w:p w:rsidR="00B52B13" w:rsidRDefault="00B52B13" w:rsidP="00AA62D0">
      <w:pPr>
        <w:numPr>
          <w:ilvl w:val="0"/>
          <w:numId w:val="21"/>
        </w:numPr>
        <w:spacing w:after="200"/>
        <w:rPr>
          <w:color w:val="000000"/>
        </w:rPr>
      </w:pPr>
      <w:r>
        <w:rPr>
          <w:color w:val="000000"/>
        </w:rPr>
        <w:t>MAINTENANCE &amp; EXTRA MATERIALS</w:t>
      </w:r>
    </w:p>
    <w:p w:rsidR="00B52B13" w:rsidRDefault="00B52B13" w:rsidP="00AA62D0">
      <w:pPr>
        <w:numPr>
          <w:ilvl w:val="1"/>
          <w:numId w:val="21"/>
        </w:numPr>
        <w:spacing w:after="200"/>
        <w:rPr>
          <w:color w:val="000000"/>
        </w:rPr>
      </w:pPr>
      <w:r>
        <w:rPr>
          <w:color w:val="000000"/>
        </w:rPr>
        <w:t>Maintenance Instructions: Provide manufacturer</w:t>
      </w:r>
      <w:r w:rsidR="00D24A80">
        <w:rPr>
          <w:color w:val="000000"/>
        </w:rPr>
        <w:t>'</w:t>
      </w:r>
      <w:r>
        <w:rPr>
          <w:color w:val="000000"/>
        </w:rPr>
        <w:t>s standard maintenance and cleaning instructions for finishes provided.</w:t>
      </w:r>
    </w:p>
    <w:p w:rsidR="00B52B13" w:rsidRPr="00E07F0A" w:rsidRDefault="00B52B13" w:rsidP="00AA62D0">
      <w:pPr>
        <w:numPr>
          <w:ilvl w:val="1"/>
          <w:numId w:val="21"/>
        </w:numPr>
        <w:spacing w:after="200"/>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B52B13" w:rsidRPr="00E07F0A" w:rsidRDefault="00B52B13" w:rsidP="00AA62D0">
      <w:pPr>
        <w:numPr>
          <w:ilvl w:val="2"/>
          <w:numId w:val="21"/>
        </w:numPr>
        <w:tabs>
          <w:tab w:val="clear" w:pos="2160"/>
        </w:tabs>
        <w:spacing w:after="200"/>
        <w:rPr>
          <w:color w:val="000000"/>
        </w:rPr>
      </w:pPr>
      <w:r w:rsidRPr="00E07F0A">
        <w:rPr>
          <w:color w:val="000000"/>
        </w:rPr>
        <w:t>Acoustical Metal Ceiling Pan Units: Full-size units equal to two percent (2%) of amount installed.</w:t>
      </w:r>
    </w:p>
    <w:p w:rsidR="00B52B13" w:rsidRPr="00E07F0A" w:rsidRDefault="00B52B13" w:rsidP="00AA62D0">
      <w:pPr>
        <w:numPr>
          <w:ilvl w:val="2"/>
          <w:numId w:val="21"/>
        </w:numPr>
        <w:tabs>
          <w:tab w:val="clear" w:pos="2160"/>
        </w:tabs>
        <w:spacing w:after="200"/>
        <w:rPr>
          <w:color w:val="000000"/>
        </w:rPr>
      </w:pPr>
      <w:r w:rsidRPr="00E07F0A">
        <w:rPr>
          <w:color w:val="000000"/>
        </w:rPr>
        <w:t>Ceiling Suspension System Components: Quantity of each grid and exposed component equal to two percent (2%) of amount installed.</w:t>
      </w:r>
    </w:p>
    <w:p w:rsidR="00313D13" w:rsidRDefault="00313D13" w:rsidP="00AA62D0">
      <w:pPr>
        <w:spacing w:after="200"/>
        <w:rPr>
          <w:rFonts w:cs="Calibri"/>
          <w:color w:val="000000"/>
        </w:rPr>
      </w:pPr>
      <w:r>
        <w:rPr>
          <w:color w:val="000000"/>
        </w:rPr>
        <w:t>PART 2 PRODUCTS</w:t>
      </w:r>
    </w:p>
    <w:p w:rsidR="00313D13" w:rsidRDefault="00313D13" w:rsidP="00AA62D0">
      <w:pPr>
        <w:numPr>
          <w:ilvl w:val="0"/>
          <w:numId w:val="22"/>
        </w:numPr>
        <w:spacing w:after="200"/>
        <w:rPr>
          <w:rFonts w:cs="Calibri"/>
          <w:color w:val="000000"/>
        </w:rPr>
      </w:pPr>
      <w:r>
        <w:rPr>
          <w:rFonts w:cs="Calibri"/>
          <w:color w:val="000000"/>
        </w:rPr>
        <w:t>MANUFACTURER</w:t>
      </w:r>
    </w:p>
    <w:p w:rsidR="00D24A80" w:rsidRPr="00D24A80" w:rsidRDefault="00AA62D0" w:rsidP="00AA62D0">
      <w:pPr>
        <w:numPr>
          <w:ilvl w:val="1"/>
          <w:numId w:val="22"/>
        </w:numPr>
        <w:spacing w:after="200"/>
        <w:rPr>
          <w:rFonts w:cs="Calibri"/>
          <w:color w:val="000000"/>
        </w:rPr>
      </w:pPr>
      <w:r w:rsidRPr="00D24A80">
        <w:rPr>
          <w:rFonts w:cs="Calibri"/>
          <w:color w:val="000000"/>
        </w:rPr>
        <w:t>Provide</w:t>
      </w:r>
      <w:r w:rsidR="00EC347D" w:rsidRPr="00D24A80">
        <w:rPr>
          <w:rFonts w:cs="Calibri"/>
          <w:color w:val="000000"/>
        </w:rPr>
        <w:t xml:space="preserve"> Tavola™ Divergent Beam and Baffle ceiling system </w:t>
      </w:r>
      <w:r w:rsidR="00D24A80">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D24A80">
          <w:rPr>
            <w:rStyle w:val="Hyperlink"/>
            <w:color w:val="1155CC"/>
            <w:shd w:val="clear" w:color="auto" w:fill="FFFFFF"/>
          </w:rPr>
          <w:t>www.CTSpecialtyCeilings.com</w:t>
        </w:r>
      </w:hyperlink>
    </w:p>
    <w:p w:rsidR="00EC347D" w:rsidRPr="00D24A80" w:rsidRDefault="00EC347D" w:rsidP="00AA62D0">
      <w:pPr>
        <w:numPr>
          <w:ilvl w:val="1"/>
          <w:numId w:val="22"/>
        </w:numPr>
        <w:spacing w:after="200"/>
        <w:rPr>
          <w:rFonts w:cs="Calibri"/>
          <w:color w:val="000000"/>
        </w:rPr>
      </w:pPr>
      <w:r w:rsidRPr="00D24A80">
        <w:rPr>
          <w:rFonts w:cs="Calibri"/>
          <w:color w:val="000000"/>
        </w:rPr>
        <w:t>Substitutions not permitted</w:t>
      </w:r>
    </w:p>
    <w:p w:rsidR="00EC347D" w:rsidRPr="00EC347D" w:rsidRDefault="00EC347D" w:rsidP="00AA62D0">
      <w:pPr>
        <w:numPr>
          <w:ilvl w:val="0"/>
          <w:numId w:val="22"/>
        </w:numPr>
        <w:spacing w:after="200"/>
        <w:rPr>
          <w:rFonts w:cs="Calibri"/>
          <w:color w:val="000000"/>
        </w:rPr>
      </w:pPr>
      <w:r w:rsidRPr="00EC347D">
        <w:rPr>
          <w:rFonts w:cs="Calibri"/>
          <w:color w:val="000000"/>
        </w:rPr>
        <w:t>SYSTEM</w:t>
      </w:r>
      <w:r w:rsidR="000C0E90">
        <w:rPr>
          <w:rFonts w:cs="Calibri"/>
          <w:color w:val="000000"/>
        </w:rPr>
        <w:t xml:space="preserve"> </w:t>
      </w:r>
      <w:r w:rsidRPr="00EC347D">
        <w:rPr>
          <w:rFonts w:cs="Calibri"/>
          <w:color w:val="000000"/>
        </w:rPr>
        <w:t>MATERIALS</w:t>
      </w:r>
    </w:p>
    <w:p w:rsidR="00AA62D0" w:rsidRPr="0058337E" w:rsidRDefault="00AA62D0" w:rsidP="00AA62D0">
      <w:pPr>
        <w:numPr>
          <w:ilvl w:val="1"/>
          <w:numId w:val="22"/>
        </w:numPr>
        <w:spacing w:after="200"/>
        <w:rPr>
          <w:rFonts w:cs="Calibri"/>
          <w:color w:val="000000"/>
        </w:rPr>
      </w:pPr>
      <w:r w:rsidRPr="0058337E">
        <w:rPr>
          <w:rFonts w:cs="Calibri"/>
          <w:color w:val="000000"/>
        </w:rPr>
        <w:t xml:space="preserve">Tavola™ </w:t>
      </w:r>
      <w:r>
        <w:rPr>
          <w:rFonts w:cs="Calibri"/>
          <w:color w:val="000000"/>
        </w:rPr>
        <w:t>Divergent</w:t>
      </w:r>
      <w:r w:rsidRPr="0058337E">
        <w:rPr>
          <w:rFonts w:cs="Calibri"/>
          <w:color w:val="000000"/>
        </w:rPr>
        <w:t xml:space="preserve"> Beam and Baffle ceiling system for inter</w:t>
      </w:r>
      <w:bookmarkStart w:id="0" w:name="_GoBack"/>
      <w:bookmarkEnd w:id="0"/>
      <w:r w:rsidRPr="0058337E">
        <w:rPr>
          <w:rFonts w:cs="Calibri"/>
          <w:color w:val="000000"/>
        </w:rPr>
        <w:t>ior installations</w:t>
      </w:r>
      <w:r w:rsidR="00F57FAE">
        <w:rPr>
          <w:rFonts w:cs="Calibri"/>
          <w:color w:val="000000"/>
        </w:rPr>
        <w:t xml:space="preserve"> providing single beam access with use of scissor clips. </w:t>
      </w:r>
      <w:r>
        <w:rPr>
          <w:rFonts w:cs="Calibri"/>
        </w:rPr>
        <w:t>Material thickness per manufacturer</w:t>
      </w:r>
      <w:r w:rsidR="00D24A80">
        <w:rPr>
          <w:rFonts w:cs="Calibri"/>
        </w:rPr>
        <w:t>'</w:t>
      </w:r>
      <w:r>
        <w:rPr>
          <w:rFonts w:cs="Calibri"/>
        </w:rPr>
        <w:t>s recommendations.</w:t>
      </w:r>
    </w:p>
    <w:p w:rsidR="00600EF9" w:rsidRPr="001C4119" w:rsidRDefault="00600EF9" w:rsidP="00600EF9">
      <w:pPr>
        <w:numPr>
          <w:ilvl w:val="2"/>
          <w:numId w:val="22"/>
        </w:numPr>
        <w:tabs>
          <w:tab w:val="clear" w:pos="2160"/>
        </w:tabs>
        <w:rPr>
          <w:rFonts w:cs="Calibri"/>
          <w:color w:val="000000"/>
        </w:rPr>
      </w:pPr>
      <w:r>
        <w:rPr>
          <w:rFonts w:cs="Calibri"/>
          <w:color w:val="000000"/>
        </w:rPr>
        <w:t xml:space="preserve">Pattern: </w:t>
      </w:r>
      <w:r>
        <w:rPr>
          <w:rFonts w:cs="Calibri"/>
          <w:b/>
          <w:i/>
          <w:color w:val="000000"/>
        </w:rPr>
        <w:t>(V-Pattern)(Pinwheel)(Chevron)(Basket Weave)(Fan)(Random Alpha)(Custom*)</w:t>
      </w:r>
    </w:p>
    <w:p w:rsidR="00600EF9" w:rsidRDefault="00600EF9" w:rsidP="00600EF9">
      <w:pPr>
        <w:spacing w:after="200"/>
        <w:ind w:left="1080"/>
        <w:rPr>
          <w:rFonts w:cs="Calibri"/>
        </w:rPr>
      </w:pPr>
      <w:r>
        <w:rPr>
          <w:rFonts w:cs="Calibri"/>
        </w:rPr>
        <w:t xml:space="preserve">*If Custom pattern is desired, contact </w:t>
      </w:r>
      <w:r w:rsidR="00D24A80">
        <w:rPr>
          <w:rFonts w:cs="Calibri"/>
        </w:rPr>
        <w:t>manufacturer</w:t>
      </w:r>
      <w:r>
        <w:rPr>
          <w:rFonts w:cs="Calibri"/>
        </w:rPr>
        <w:t xml:space="preserve"> to specify beam orientation and lengths. </w:t>
      </w:r>
    </w:p>
    <w:p w:rsidR="00600EF9" w:rsidRPr="00976CF2" w:rsidRDefault="00600EF9" w:rsidP="00600EF9">
      <w:pPr>
        <w:numPr>
          <w:ilvl w:val="2"/>
          <w:numId w:val="22"/>
        </w:numPr>
        <w:tabs>
          <w:tab w:val="clear" w:pos="2160"/>
        </w:tabs>
        <w:spacing w:after="200"/>
        <w:rPr>
          <w:rFonts w:cs="Calibri"/>
        </w:rPr>
      </w:pPr>
      <w:r>
        <w:rPr>
          <w:rFonts w:cs="Calibri"/>
        </w:rPr>
        <w:t>Beam Dimensions (standard shown):</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1</w:t>
      </w:r>
      <w:r w:rsidR="00D24A80">
        <w:rPr>
          <w:rFonts w:cs="Calibri"/>
          <w:color w:val="000000"/>
        </w:rPr>
        <w:t>"</w:t>
      </w:r>
      <w:r w:rsidRPr="00EC347D">
        <w:rPr>
          <w:rFonts w:cs="Calibri"/>
          <w:color w:val="000000"/>
        </w:rPr>
        <w:t xml:space="preserve"> wide by </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 (6</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1</w:t>
      </w:r>
      <w:r w:rsidRPr="00EC347D">
        <w:rPr>
          <w:rFonts w:cs="Calibri"/>
          <w:color w:val="000000"/>
        </w:rPr>
        <w:noBreakHyphen/>
        <w:t>1/2</w:t>
      </w:r>
      <w:r w:rsidR="00D24A80">
        <w:rPr>
          <w:rFonts w:cs="Calibri"/>
          <w:color w:val="000000"/>
        </w:rPr>
        <w:t>"</w:t>
      </w:r>
      <w:r w:rsidRPr="00EC347D">
        <w:rPr>
          <w:rFonts w:cs="Calibri"/>
          <w:color w:val="000000"/>
        </w:rPr>
        <w:t xml:space="preserve"> wide by </w:t>
      </w:r>
      <w:r w:rsidRPr="00EC347D">
        <w:rPr>
          <w:rFonts w:cs="Calibri"/>
          <w:b/>
          <w:i/>
          <w:color w:val="000000"/>
        </w:rPr>
        <w:t>(2</w:t>
      </w:r>
      <w:r w:rsidR="00D24A80">
        <w:rPr>
          <w:rFonts w:cs="Calibri"/>
          <w:b/>
          <w:i/>
          <w:color w:val="000000"/>
        </w:rPr>
        <w:t>"</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2</w:t>
      </w:r>
      <w:r w:rsidR="00D24A80">
        <w:rPr>
          <w:rFonts w:cs="Calibri"/>
          <w:color w:val="000000"/>
        </w:rPr>
        <w:t>"</w:t>
      </w:r>
      <w:r w:rsidRPr="00EC347D">
        <w:rPr>
          <w:rFonts w:cs="Calibri"/>
          <w:color w:val="000000"/>
        </w:rPr>
        <w:t xml:space="preserve"> wide by </w:t>
      </w:r>
      <w:r w:rsidRPr="00EC347D">
        <w:rPr>
          <w:rFonts w:cs="Calibri"/>
          <w:b/>
          <w:i/>
          <w:color w:val="000000"/>
        </w:rPr>
        <w:t>(2</w:t>
      </w:r>
      <w:r w:rsidR="00D24A80">
        <w:rPr>
          <w:rFonts w:cs="Calibri"/>
          <w:b/>
          <w:i/>
          <w:color w:val="000000"/>
        </w:rPr>
        <w:t>"</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)(6</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3</w:t>
      </w:r>
      <w:r w:rsidR="00D24A80">
        <w:rPr>
          <w:rFonts w:cs="Calibri"/>
          <w:color w:val="000000"/>
        </w:rPr>
        <w:t>"</w:t>
      </w:r>
      <w:r w:rsidRPr="00EC347D">
        <w:rPr>
          <w:rFonts w:cs="Calibri"/>
          <w:color w:val="000000"/>
        </w:rPr>
        <w:t xml:space="preserve"> wide by </w:t>
      </w:r>
      <w:r w:rsidRPr="00EC347D">
        <w:rPr>
          <w:rFonts w:cs="Calibri"/>
          <w:b/>
          <w:i/>
          <w:color w:val="000000"/>
        </w:rPr>
        <w:t>(2</w:t>
      </w:r>
      <w:r w:rsidR="00D24A80">
        <w:rPr>
          <w:rFonts w:cs="Calibri"/>
          <w:b/>
          <w:i/>
          <w:color w:val="000000"/>
        </w:rPr>
        <w:t>"</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)(6</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4</w:t>
      </w:r>
      <w:r w:rsidR="00D24A80">
        <w:rPr>
          <w:rFonts w:cs="Calibri"/>
          <w:color w:val="000000"/>
        </w:rPr>
        <w:t>"</w:t>
      </w:r>
      <w:r w:rsidRPr="00EC347D">
        <w:rPr>
          <w:rFonts w:cs="Calibri"/>
          <w:color w:val="000000"/>
        </w:rPr>
        <w:t xml:space="preserve"> wide by </w:t>
      </w:r>
      <w:r w:rsidRPr="00EC347D">
        <w:rPr>
          <w:rFonts w:cs="Calibri"/>
          <w:b/>
          <w:i/>
          <w:color w:val="000000"/>
        </w:rPr>
        <w:t>(2</w:t>
      </w:r>
      <w:r w:rsidR="00D24A80">
        <w:rPr>
          <w:rFonts w:cs="Calibri"/>
          <w:b/>
          <w:i/>
          <w:color w:val="000000"/>
        </w:rPr>
        <w:t>"</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)(6</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6</w:t>
      </w:r>
      <w:r w:rsidR="00D24A80">
        <w:rPr>
          <w:rFonts w:cs="Calibri"/>
          <w:color w:val="000000"/>
        </w:rPr>
        <w:t>"</w:t>
      </w:r>
      <w:r w:rsidRPr="00EC347D">
        <w:rPr>
          <w:rFonts w:cs="Calibri"/>
          <w:color w:val="000000"/>
        </w:rPr>
        <w:t xml:space="preserve"> wide by </w:t>
      </w:r>
      <w:r w:rsidRPr="00EC347D">
        <w:rPr>
          <w:rFonts w:cs="Calibri"/>
          <w:b/>
          <w:i/>
          <w:color w:val="000000"/>
        </w:rPr>
        <w:t>(2</w:t>
      </w:r>
      <w:r w:rsidR="00D24A80">
        <w:rPr>
          <w:rFonts w:cs="Calibri"/>
          <w:b/>
          <w:i/>
          <w:color w:val="000000"/>
        </w:rPr>
        <w:t>"</w:t>
      </w:r>
      <w:r w:rsidRPr="00EC347D">
        <w:rPr>
          <w:rFonts w:cs="Calibri"/>
          <w:b/>
          <w:i/>
          <w:color w:val="000000"/>
        </w:rPr>
        <w:t>)(3</w:t>
      </w:r>
      <w:r w:rsidR="00D24A80">
        <w:rPr>
          <w:rFonts w:cs="Calibri"/>
          <w:b/>
          <w:i/>
          <w:color w:val="000000"/>
        </w:rPr>
        <w:t>"</w:t>
      </w:r>
      <w:r w:rsidRPr="00EC347D">
        <w:rPr>
          <w:rFonts w:cs="Calibri"/>
          <w:b/>
          <w:i/>
          <w:color w:val="000000"/>
        </w:rPr>
        <w:t>)(4</w:t>
      </w:r>
      <w:r w:rsidR="00D24A80">
        <w:rPr>
          <w:rFonts w:cs="Calibri"/>
          <w:b/>
          <w:i/>
          <w:color w:val="000000"/>
        </w:rPr>
        <w:t>"</w:t>
      </w:r>
      <w:r w:rsidRPr="00EC347D">
        <w:rPr>
          <w:rFonts w:cs="Calibri"/>
          <w:b/>
          <w:i/>
          <w:color w:val="000000"/>
        </w:rPr>
        <w:t>)(6</w:t>
      </w:r>
      <w:r w:rsidR="00D24A80">
        <w:rPr>
          <w:rFonts w:cs="Calibri"/>
          <w:b/>
          <w:i/>
          <w:color w:val="000000"/>
        </w:rPr>
        <w:t>"</w:t>
      </w:r>
      <w:r w:rsidRPr="00EC347D">
        <w:rPr>
          <w:rFonts w:cs="Calibri"/>
          <w:b/>
          <w:i/>
          <w:color w:val="000000"/>
        </w:rPr>
        <w:t>)</w:t>
      </w:r>
      <w:r w:rsidRPr="00EC347D">
        <w:rPr>
          <w:rFonts w:cs="Calibri"/>
          <w:color w:val="000000"/>
        </w:rPr>
        <w:t xml:space="preserve"> high</w:t>
      </w:r>
    </w:p>
    <w:p w:rsidR="00EC347D" w:rsidRPr="00EC347D" w:rsidRDefault="00EC347D" w:rsidP="00600EF9">
      <w:pPr>
        <w:numPr>
          <w:ilvl w:val="3"/>
          <w:numId w:val="22"/>
        </w:numPr>
        <w:tabs>
          <w:tab w:val="clear" w:pos="7200"/>
        </w:tabs>
        <w:spacing w:after="200"/>
        <w:contextualSpacing/>
        <w:rPr>
          <w:rFonts w:cs="Calibri"/>
          <w:color w:val="000000"/>
        </w:rPr>
      </w:pPr>
      <w:r w:rsidRPr="00EC347D">
        <w:rPr>
          <w:rFonts w:cs="Calibri"/>
          <w:color w:val="000000"/>
        </w:rPr>
        <w:t>8</w:t>
      </w:r>
      <w:r w:rsidR="00D24A80">
        <w:rPr>
          <w:rFonts w:cs="Calibri"/>
          <w:color w:val="000000"/>
        </w:rPr>
        <w:t>"</w:t>
      </w:r>
      <w:r w:rsidRPr="00EC347D">
        <w:rPr>
          <w:rFonts w:cs="Calibri"/>
          <w:color w:val="000000"/>
        </w:rPr>
        <w:t xml:space="preserve"> wide by</w:t>
      </w:r>
      <w:r w:rsidRPr="00EC347D">
        <w:rPr>
          <w:rFonts w:cs="Calibri"/>
          <w:b/>
          <w:bCs/>
          <w:i/>
          <w:iCs/>
          <w:color w:val="000000"/>
        </w:rPr>
        <w:t xml:space="preserve"> (2</w:t>
      </w:r>
      <w:r w:rsidR="00D24A80">
        <w:rPr>
          <w:rFonts w:cs="Calibri"/>
          <w:b/>
          <w:bCs/>
          <w:i/>
          <w:iCs/>
          <w:color w:val="000000"/>
        </w:rPr>
        <w:t>"</w:t>
      </w:r>
      <w:r w:rsidRPr="00EC347D">
        <w:rPr>
          <w:rFonts w:cs="Calibri"/>
          <w:b/>
          <w:bCs/>
          <w:i/>
          <w:iCs/>
          <w:color w:val="000000"/>
        </w:rPr>
        <w:t>)(3</w:t>
      </w:r>
      <w:r w:rsidR="00D24A80">
        <w:rPr>
          <w:rFonts w:cs="Calibri"/>
          <w:b/>
          <w:bCs/>
          <w:i/>
          <w:iCs/>
          <w:color w:val="000000"/>
        </w:rPr>
        <w:t>"</w:t>
      </w:r>
      <w:r w:rsidRPr="00EC347D">
        <w:rPr>
          <w:rFonts w:cs="Calibri"/>
          <w:b/>
          <w:bCs/>
          <w:i/>
          <w:iCs/>
          <w:color w:val="000000"/>
        </w:rPr>
        <w:t>)(4</w:t>
      </w:r>
      <w:r w:rsidR="00D24A80">
        <w:rPr>
          <w:rFonts w:cs="Calibri"/>
          <w:b/>
          <w:bCs/>
          <w:i/>
          <w:iCs/>
          <w:color w:val="000000"/>
        </w:rPr>
        <w:t>"</w:t>
      </w:r>
      <w:r w:rsidRPr="00EC347D">
        <w:rPr>
          <w:rFonts w:cs="Calibri"/>
          <w:b/>
          <w:bCs/>
          <w:i/>
          <w:iCs/>
          <w:color w:val="000000"/>
        </w:rPr>
        <w:t xml:space="preserve">) </w:t>
      </w:r>
      <w:r w:rsidRPr="00EC347D">
        <w:rPr>
          <w:rFonts w:cs="Calibri"/>
          <w:color w:val="000000"/>
        </w:rPr>
        <w:t>high</w:t>
      </w:r>
    </w:p>
    <w:p w:rsidR="00600EF9" w:rsidRPr="00EC347D" w:rsidRDefault="00600EF9" w:rsidP="00600EF9">
      <w:pPr>
        <w:numPr>
          <w:ilvl w:val="3"/>
          <w:numId w:val="22"/>
        </w:numPr>
        <w:tabs>
          <w:tab w:val="clear" w:pos="7200"/>
        </w:tabs>
        <w:spacing w:after="200"/>
        <w:rPr>
          <w:rFonts w:cs="Calibri"/>
          <w:color w:val="000000"/>
        </w:rPr>
      </w:pPr>
      <w:r>
        <w:rPr>
          <w:rFonts w:cs="Calibri"/>
          <w:color w:val="000000"/>
        </w:rPr>
        <w:t xml:space="preserve">Contact </w:t>
      </w:r>
      <w:r w:rsidR="00D24A80">
        <w:rPr>
          <w:rFonts w:cs="Calibri"/>
          <w:color w:val="000000"/>
        </w:rPr>
        <w:t>manufacturer</w:t>
      </w:r>
      <w:r>
        <w:rPr>
          <w:rFonts w:cs="Calibri"/>
          <w:color w:val="000000"/>
        </w:rPr>
        <w:t xml:space="preserve"> for other dimensions.</w:t>
      </w:r>
    </w:p>
    <w:p w:rsidR="00F57FAE" w:rsidRDefault="00F57FAE" w:rsidP="00F57FAE">
      <w:pPr>
        <w:numPr>
          <w:ilvl w:val="1"/>
          <w:numId w:val="22"/>
        </w:numPr>
        <w:spacing w:after="216"/>
        <w:rPr>
          <w:rFonts w:cs="Calibri"/>
          <w:color w:val="000000"/>
        </w:rPr>
      </w:pPr>
      <w:r w:rsidRPr="00EC347D">
        <w:rPr>
          <w:rFonts w:cs="Calibri"/>
          <w:color w:val="000000"/>
        </w:rPr>
        <w:t xml:space="preserve">Suspension: </w:t>
      </w:r>
    </w:p>
    <w:p w:rsidR="00F57FAE" w:rsidRDefault="00F57FAE" w:rsidP="00F57FAE">
      <w:pPr>
        <w:numPr>
          <w:ilvl w:val="2"/>
          <w:numId w:val="22"/>
        </w:numPr>
        <w:tabs>
          <w:tab w:val="clear" w:pos="2160"/>
        </w:tabs>
        <w:spacing w:after="216"/>
        <w:rPr>
          <w:rFonts w:cs="Calibri"/>
          <w:color w:val="000000"/>
        </w:rPr>
      </w:pPr>
      <w:r>
        <w:rPr>
          <w:rFonts w:cs="Calibri"/>
          <w:color w:val="000000"/>
        </w:rPr>
        <w:lastRenderedPageBreak/>
        <w:t xml:space="preserve">Grid: </w:t>
      </w:r>
      <w:r w:rsidRPr="00EC347D">
        <w:rPr>
          <w:rFonts w:cs="Calibri"/>
          <w:color w:val="000000"/>
        </w:rPr>
        <w:t>15/16</w:t>
      </w:r>
      <w:r w:rsidR="00D24A80">
        <w:rPr>
          <w:rFonts w:cs="Calibri"/>
          <w:color w:val="000000"/>
        </w:rPr>
        <w:t>"</w:t>
      </w:r>
      <w:r w:rsidRPr="00EC347D">
        <w:rPr>
          <w:rFonts w:cs="Calibri"/>
          <w:color w:val="000000"/>
        </w:rPr>
        <w:t xml:space="preserve"> heavy-duty T-grid </w:t>
      </w:r>
    </w:p>
    <w:p w:rsidR="00F57FAE" w:rsidRPr="00EC347D" w:rsidRDefault="00F57FAE" w:rsidP="00F57FAE">
      <w:pPr>
        <w:numPr>
          <w:ilvl w:val="2"/>
          <w:numId w:val="22"/>
        </w:numPr>
        <w:tabs>
          <w:tab w:val="clear" w:pos="2160"/>
        </w:tabs>
        <w:spacing w:after="216"/>
        <w:rPr>
          <w:rFonts w:cs="Calibri"/>
          <w:color w:val="000000"/>
        </w:rPr>
      </w:pPr>
      <w:r>
        <w:rPr>
          <w:rFonts w:cs="Calibri"/>
          <w:color w:val="000000"/>
        </w:rPr>
        <w:t>Hanger Bracket Assembly: Scissor-clip beam attachment</w:t>
      </w:r>
    </w:p>
    <w:p w:rsidR="00B52B13" w:rsidRPr="00EC347D" w:rsidRDefault="00B52B13" w:rsidP="00AA62D0">
      <w:pPr>
        <w:numPr>
          <w:ilvl w:val="1"/>
          <w:numId w:val="22"/>
        </w:numPr>
        <w:spacing w:after="200"/>
        <w:rPr>
          <w:rFonts w:cs="Calibri"/>
          <w:color w:val="000000"/>
        </w:rPr>
      </w:pPr>
      <w:r w:rsidRPr="00EC347D">
        <w:rPr>
          <w:rFonts w:cs="Calibri"/>
          <w:color w:val="000000"/>
        </w:rPr>
        <w:t xml:space="preserve">Perforations available on painted finish options only: </w:t>
      </w:r>
    </w:p>
    <w:p w:rsidR="00B52B13" w:rsidRPr="00EC347D" w:rsidRDefault="00B52B13" w:rsidP="00AA62D0">
      <w:pPr>
        <w:numPr>
          <w:ilvl w:val="2"/>
          <w:numId w:val="22"/>
        </w:numPr>
        <w:tabs>
          <w:tab w:val="clear" w:pos="2160"/>
        </w:tabs>
        <w:spacing w:after="200"/>
        <w:rPr>
          <w:rFonts w:cs="Calibri"/>
          <w:color w:val="000000"/>
        </w:rPr>
      </w:pPr>
      <w:r w:rsidRPr="00EC347D">
        <w:rPr>
          <w:rFonts w:cs="Calibri"/>
          <w:color w:val="000000"/>
        </w:rPr>
        <w:t>Non-Perforated</w:t>
      </w:r>
    </w:p>
    <w:p w:rsidR="00B52B13" w:rsidRPr="00EC347D" w:rsidRDefault="00B52B13" w:rsidP="00AA62D0">
      <w:pPr>
        <w:numPr>
          <w:ilvl w:val="2"/>
          <w:numId w:val="22"/>
        </w:numPr>
        <w:tabs>
          <w:tab w:val="clear" w:pos="2160"/>
        </w:tabs>
        <w:spacing w:after="200"/>
        <w:rPr>
          <w:rFonts w:cs="Calibri"/>
          <w:color w:val="000000"/>
        </w:rPr>
      </w:pPr>
      <w:r w:rsidRPr="00EC347D">
        <w:rPr>
          <w:rFonts w:cs="Calibri"/>
          <w:color w:val="000000"/>
        </w:rPr>
        <w:t xml:space="preserve">Perforation Pattern </w:t>
      </w:r>
      <w:r w:rsidR="00A022E2">
        <w:rPr>
          <w:rFonts w:cs="Calibri"/>
          <w:b/>
          <w:bCs/>
          <w:i/>
          <w:iCs/>
          <w:color w:val="000000"/>
        </w:rPr>
        <w:t>(#</w:t>
      </w:r>
      <w:r w:rsidR="005A4B48">
        <w:rPr>
          <w:rFonts w:cs="Calibri"/>
          <w:b/>
          <w:bCs/>
          <w:i/>
          <w:iCs/>
          <w:color w:val="000000"/>
        </w:rPr>
        <w:t>106)</w:t>
      </w:r>
      <w:r w:rsidR="00552AD8">
        <w:rPr>
          <w:rFonts w:cs="Calibri"/>
          <w:b/>
          <w:bCs/>
          <w:i/>
          <w:iCs/>
          <w:color w:val="000000"/>
        </w:rPr>
        <w:t>(#115)</w:t>
      </w:r>
      <w:r w:rsidR="005A4B48">
        <w:rPr>
          <w:rFonts w:cs="Calibri"/>
          <w:b/>
          <w:bCs/>
          <w:i/>
          <w:iCs/>
          <w:color w:val="000000"/>
        </w:rPr>
        <w:t>(#119)</w:t>
      </w:r>
      <w:r>
        <w:rPr>
          <w:rFonts w:cs="Calibri"/>
          <w:bCs/>
          <w:iCs/>
          <w:color w:val="000000"/>
        </w:rPr>
        <w:t xml:space="preserve"> on </w:t>
      </w:r>
      <w:r w:rsidR="00A022E2" w:rsidRPr="00A022E2">
        <w:rPr>
          <w:rFonts w:cs="Calibri"/>
          <w:b/>
          <w:bCs/>
          <w:i/>
          <w:iCs/>
          <w:color w:val="000000"/>
        </w:rPr>
        <w:t>(</w:t>
      </w:r>
      <w:r w:rsidRPr="00A022E2">
        <w:rPr>
          <w:rFonts w:cs="Calibri"/>
          <w:b/>
          <w:bCs/>
          <w:i/>
          <w:iCs/>
          <w:color w:val="000000"/>
        </w:rPr>
        <w:t>vertical sides of beam</w:t>
      </w:r>
      <w:r w:rsidR="00A022E2">
        <w:rPr>
          <w:rFonts w:cs="Calibri"/>
          <w:b/>
          <w:bCs/>
          <w:i/>
          <w:iCs/>
          <w:color w:val="000000"/>
        </w:rPr>
        <w:t xml:space="preserve"> only)(vertical and horizontal sides of beam)</w:t>
      </w:r>
    </w:p>
    <w:p w:rsidR="00B52B13" w:rsidRPr="00EC347D" w:rsidRDefault="00B52B13" w:rsidP="00AA62D0">
      <w:pPr>
        <w:numPr>
          <w:ilvl w:val="1"/>
          <w:numId w:val="22"/>
        </w:numPr>
        <w:spacing w:after="200"/>
        <w:rPr>
          <w:rFonts w:cs="Calibri"/>
          <w:color w:val="000000"/>
        </w:rPr>
      </w:pPr>
      <w:r w:rsidRPr="00EC347D">
        <w:rPr>
          <w:rFonts w:cs="Calibri"/>
          <w:color w:val="000000"/>
        </w:rPr>
        <w:t xml:space="preserve">Panel Finish: </w:t>
      </w:r>
    </w:p>
    <w:p w:rsidR="00B52B13" w:rsidRPr="00EC347D" w:rsidRDefault="00B52B13" w:rsidP="00AA62D0">
      <w:pPr>
        <w:numPr>
          <w:ilvl w:val="2"/>
          <w:numId w:val="22"/>
        </w:numPr>
        <w:tabs>
          <w:tab w:val="clear" w:pos="2160"/>
        </w:tabs>
        <w:spacing w:after="200"/>
        <w:rPr>
          <w:rFonts w:cs="Calibri"/>
          <w:color w:val="000000"/>
        </w:rPr>
      </w:pPr>
      <w:r w:rsidRPr="00EC347D">
        <w:rPr>
          <w:rFonts w:cs="Calibri"/>
          <w:color w:val="000000"/>
        </w:rPr>
        <w:t>Paint; color to be selected by architect</w:t>
      </w:r>
    </w:p>
    <w:p w:rsidR="00B52B13" w:rsidRPr="00EC347D" w:rsidRDefault="00B52B13" w:rsidP="00AA62D0">
      <w:pPr>
        <w:numPr>
          <w:ilvl w:val="3"/>
          <w:numId w:val="22"/>
        </w:numPr>
        <w:tabs>
          <w:tab w:val="clear" w:pos="7200"/>
        </w:tabs>
        <w:spacing w:after="200"/>
        <w:rPr>
          <w:rFonts w:cs="Calibri"/>
          <w:color w:val="000000"/>
        </w:rPr>
      </w:pPr>
      <w:r w:rsidRPr="00EC347D">
        <w:rPr>
          <w:rFonts w:cs="Calibri"/>
          <w:color w:val="000000"/>
        </w:rPr>
        <w:t>Applied Polyester</w:t>
      </w:r>
    </w:p>
    <w:p w:rsidR="00B52B13" w:rsidRPr="00EC347D" w:rsidRDefault="00B52B13" w:rsidP="00AA62D0">
      <w:pPr>
        <w:numPr>
          <w:ilvl w:val="3"/>
          <w:numId w:val="22"/>
        </w:numPr>
        <w:tabs>
          <w:tab w:val="clear" w:pos="7200"/>
        </w:tabs>
        <w:spacing w:after="200"/>
        <w:rPr>
          <w:rFonts w:cs="Calibri"/>
          <w:color w:val="000000"/>
        </w:rPr>
      </w:pPr>
      <w:r w:rsidRPr="00EC347D">
        <w:rPr>
          <w:rFonts w:cs="Calibri"/>
          <w:color w:val="000000"/>
        </w:rPr>
        <w:t>Powder Coat</w:t>
      </w:r>
    </w:p>
    <w:p w:rsidR="00B52B13" w:rsidRPr="00EC347D" w:rsidRDefault="00B52B13" w:rsidP="00AA62D0">
      <w:pPr>
        <w:numPr>
          <w:ilvl w:val="3"/>
          <w:numId w:val="22"/>
        </w:numPr>
        <w:tabs>
          <w:tab w:val="clear" w:pos="7200"/>
        </w:tabs>
        <w:spacing w:after="200"/>
        <w:rPr>
          <w:rFonts w:cs="Calibri"/>
          <w:color w:val="000000"/>
        </w:rPr>
      </w:pPr>
      <w:r w:rsidRPr="00EC347D">
        <w:rPr>
          <w:rFonts w:cs="Calibri"/>
          <w:color w:val="000000"/>
        </w:rPr>
        <w:t>Decorated Wood-Look Powder Coat</w:t>
      </w:r>
    </w:p>
    <w:p w:rsidR="00B52B13" w:rsidRPr="00381B51" w:rsidRDefault="00D24A80" w:rsidP="00AA62D0">
      <w:pPr>
        <w:numPr>
          <w:ilvl w:val="2"/>
          <w:numId w:val="22"/>
        </w:numPr>
        <w:tabs>
          <w:tab w:val="clear" w:pos="2160"/>
        </w:tabs>
        <w:spacing w:after="200"/>
        <w:rPr>
          <w:rFonts w:cs="Calibri"/>
        </w:rPr>
      </w:pPr>
      <w:r>
        <w:rPr>
          <w:rFonts w:cs="Calibri"/>
        </w:rPr>
        <w:t xml:space="preserve">Film (.025" </w:t>
      </w:r>
      <w:r w:rsidR="00B52B13" w:rsidRPr="00381B51">
        <w:rPr>
          <w:rFonts w:cs="Calibri"/>
        </w:rPr>
        <w:t>only)</w:t>
      </w:r>
    </w:p>
    <w:p w:rsidR="00B52B13" w:rsidRPr="00381B51" w:rsidRDefault="00B52B13" w:rsidP="00AA62D0">
      <w:pPr>
        <w:numPr>
          <w:ilvl w:val="2"/>
          <w:numId w:val="22"/>
        </w:numPr>
        <w:tabs>
          <w:tab w:val="clear" w:pos="2160"/>
        </w:tabs>
        <w:spacing w:after="200"/>
        <w:rPr>
          <w:rFonts w:cs="Calibri"/>
        </w:rPr>
      </w:pPr>
      <w:r w:rsidRPr="00381B51">
        <w:rPr>
          <w:rFonts w:cs="Calibri"/>
        </w:rPr>
        <w:t>Wood Veneer (</w:t>
      </w:r>
      <w:r w:rsidR="00A022E2">
        <w:rPr>
          <w:rFonts w:cs="Calibri"/>
        </w:rPr>
        <w:t xml:space="preserve">non-perforated </w:t>
      </w:r>
      <w:r w:rsidRPr="00381B51">
        <w:rPr>
          <w:rFonts w:cs="Calibri"/>
        </w:rPr>
        <w:t>only)</w:t>
      </w:r>
    </w:p>
    <w:p w:rsidR="00B52B13" w:rsidRPr="00381B51" w:rsidRDefault="00B52B13" w:rsidP="00AA62D0">
      <w:pPr>
        <w:numPr>
          <w:ilvl w:val="0"/>
          <w:numId w:val="22"/>
        </w:numPr>
        <w:spacing w:after="200"/>
        <w:rPr>
          <w:rFonts w:cs="Calibri"/>
        </w:rPr>
      </w:pPr>
      <w:r w:rsidRPr="00381B51">
        <w:rPr>
          <w:rFonts w:cs="Calibri"/>
        </w:rPr>
        <w:t>ACCESSORY MATERIALS</w:t>
      </w:r>
    </w:p>
    <w:p w:rsidR="00B52B13" w:rsidRPr="00381B51" w:rsidRDefault="00B52B13" w:rsidP="00AA62D0">
      <w:pPr>
        <w:numPr>
          <w:ilvl w:val="1"/>
          <w:numId w:val="22"/>
        </w:numPr>
        <w:spacing w:after="200"/>
        <w:rPr>
          <w:rFonts w:cs="Calibri"/>
        </w:rPr>
      </w:pPr>
      <w:r w:rsidRPr="00381B51">
        <w:rPr>
          <w:rFonts w:cs="Calibri"/>
        </w:rPr>
        <w:t>Panel End Caps: End caps to match beam finish</w:t>
      </w:r>
    </w:p>
    <w:p w:rsidR="00B52B13" w:rsidRPr="00381B51" w:rsidRDefault="00B52B13" w:rsidP="00AA62D0">
      <w:pPr>
        <w:numPr>
          <w:ilvl w:val="1"/>
          <w:numId w:val="22"/>
        </w:numPr>
        <w:spacing w:after="200"/>
        <w:rPr>
          <w:rFonts w:cs="Calibri"/>
          <w:kern w:val="22"/>
        </w:rPr>
      </w:pPr>
      <w:r w:rsidRPr="00381B51">
        <w:rPr>
          <w:rFonts w:cs="Calibri"/>
          <w:kern w:val="22"/>
        </w:rPr>
        <w:t>Hanger Brackets: Splice/hanger bracket connectors</w:t>
      </w:r>
    </w:p>
    <w:p w:rsidR="00A022E2" w:rsidRPr="00D25A95" w:rsidRDefault="00A022E2" w:rsidP="00A022E2">
      <w:pPr>
        <w:numPr>
          <w:ilvl w:val="1"/>
          <w:numId w:val="22"/>
        </w:numPr>
        <w:spacing w:after="200"/>
        <w:rPr>
          <w:rFonts w:cs="Calibri"/>
          <w:color w:val="000000"/>
        </w:rPr>
      </w:pPr>
      <w:r w:rsidRPr="00D25A95">
        <w:rPr>
          <w:rFonts w:cs="Calibri"/>
          <w:color w:val="000000"/>
        </w:rPr>
        <w:t xml:space="preserve">Acoustic Material: </w:t>
      </w:r>
      <w:r w:rsidRPr="00D25A95">
        <w:rPr>
          <w:rFonts w:cs="Calibri"/>
          <w:b/>
          <w:bCs/>
          <w:i/>
          <w:iCs/>
          <w:color w:val="000000"/>
        </w:rPr>
        <w:t>(Non-woven black fabric)(Non-woven black fabric with 1</w:t>
      </w:r>
      <w:r w:rsidR="00D24A80">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w:t>
      </w:r>
      <w:proofErr w:type="spellStart"/>
      <w:r w:rsidRPr="00D25A95">
        <w:rPr>
          <w:rFonts w:cs="Calibri"/>
          <w:b/>
          <w:bCs/>
          <w:i/>
          <w:iCs/>
          <w:color w:val="000000"/>
        </w:rPr>
        <w:t>pcf</w:t>
      </w:r>
      <w:proofErr w:type="spellEnd"/>
      <w:r w:rsidRPr="00D25A95">
        <w:rPr>
          <w:rFonts w:cs="Calibri"/>
          <w:b/>
          <w:bCs/>
          <w:i/>
          <w:iCs/>
          <w:color w:val="000000"/>
        </w:rPr>
        <w:t xml:space="preserve"> density, </w:t>
      </w:r>
      <w:proofErr w:type="spellStart"/>
      <w:r>
        <w:rPr>
          <w:rFonts w:cs="Calibri"/>
          <w:b/>
          <w:bCs/>
          <w:i/>
          <w:iCs/>
          <w:color w:val="000000"/>
        </w:rPr>
        <w:t>polywrapped</w:t>
      </w:r>
      <w:proofErr w:type="spellEnd"/>
      <w:r w:rsidRPr="00D25A95">
        <w:rPr>
          <w:rFonts w:cs="Calibri"/>
          <w:b/>
          <w:bCs/>
          <w:i/>
          <w:iCs/>
          <w:color w:val="000000"/>
        </w:rPr>
        <w:t>)(1</w:t>
      </w:r>
      <w:r w:rsidR="00D24A80">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w:t>
      </w:r>
      <w:proofErr w:type="spellStart"/>
      <w:r w:rsidRPr="00D25A95">
        <w:rPr>
          <w:rFonts w:cs="Calibri"/>
          <w:b/>
          <w:bCs/>
          <w:i/>
          <w:iCs/>
          <w:color w:val="000000"/>
        </w:rPr>
        <w:t>pcf</w:t>
      </w:r>
      <w:proofErr w:type="spellEnd"/>
      <w:r w:rsidRPr="00D25A95">
        <w:rPr>
          <w:rFonts w:cs="Calibri"/>
          <w:b/>
          <w:bCs/>
          <w:i/>
          <w:iCs/>
          <w:color w:val="000000"/>
        </w:rPr>
        <w:t xml:space="preserve"> density, </w:t>
      </w:r>
      <w:proofErr w:type="spellStart"/>
      <w:r>
        <w:rPr>
          <w:rFonts w:cs="Calibri"/>
          <w:b/>
          <w:bCs/>
          <w:i/>
          <w:iCs/>
          <w:color w:val="000000"/>
        </w:rPr>
        <w:t>polywrapped</w:t>
      </w:r>
      <w:proofErr w:type="spellEnd"/>
      <w:r w:rsidRPr="00D25A95">
        <w:rPr>
          <w:rFonts w:cs="Calibri"/>
          <w:b/>
          <w:bCs/>
          <w:i/>
          <w:iCs/>
          <w:color w:val="000000"/>
        </w:rPr>
        <w:t>)</w:t>
      </w:r>
      <w:r w:rsidRPr="00D25A95">
        <w:rPr>
          <w:rFonts w:cs="Calibri"/>
          <w:color w:val="000000"/>
        </w:rPr>
        <w:t xml:space="preserve"> </w:t>
      </w:r>
    </w:p>
    <w:p w:rsidR="00B52B13" w:rsidRPr="00381B51" w:rsidRDefault="00B52B13" w:rsidP="00AA62D0">
      <w:pPr>
        <w:numPr>
          <w:ilvl w:val="2"/>
          <w:numId w:val="22"/>
        </w:numPr>
        <w:tabs>
          <w:tab w:val="clear" w:pos="2160"/>
        </w:tabs>
        <w:spacing w:after="200"/>
        <w:rPr>
          <w:rFonts w:cs="Calibri"/>
        </w:rPr>
      </w:pPr>
      <w:r>
        <w:rPr>
          <w:rFonts w:cs="Calibri"/>
        </w:rPr>
        <w:t xml:space="preserve">Apparent </w:t>
      </w:r>
      <w:r w:rsidRPr="00381B51">
        <w:rPr>
          <w:rFonts w:cs="Calibri"/>
        </w:rPr>
        <w:t xml:space="preserve">NRC Rating: </w:t>
      </w:r>
      <w:r w:rsidRPr="00381B51">
        <w:rPr>
          <w:rFonts w:cs="Calibri"/>
          <w:b/>
          <w:bCs/>
          <w:i/>
          <w:iCs/>
        </w:rPr>
        <w:t>(.60)(.90)(.95)(1.00)</w:t>
      </w:r>
    </w:p>
    <w:p w:rsidR="00B52B13" w:rsidRDefault="00B52B13" w:rsidP="00AA62D0">
      <w:pPr>
        <w:spacing w:after="200"/>
        <w:rPr>
          <w:color w:val="000000"/>
        </w:rPr>
      </w:pPr>
      <w:r>
        <w:rPr>
          <w:color w:val="000000"/>
        </w:rPr>
        <w:t>PART 3- EXECUTION</w:t>
      </w:r>
    </w:p>
    <w:p w:rsidR="00B52B13" w:rsidRDefault="00B52B13" w:rsidP="00AA62D0">
      <w:pPr>
        <w:numPr>
          <w:ilvl w:val="0"/>
          <w:numId w:val="23"/>
        </w:numPr>
        <w:spacing w:after="200"/>
        <w:rPr>
          <w:color w:val="000000"/>
        </w:rPr>
      </w:pPr>
      <w:r>
        <w:rPr>
          <w:color w:val="000000"/>
        </w:rPr>
        <w:t>EXAMINATION</w:t>
      </w:r>
    </w:p>
    <w:p w:rsidR="00B52B13" w:rsidRDefault="00B52B13" w:rsidP="00AA62D0">
      <w:pPr>
        <w:numPr>
          <w:ilvl w:val="1"/>
          <w:numId w:val="23"/>
        </w:numPr>
        <w:spacing w:after="200"/>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B52B13" w:rsidRDefault="00B52B13" w:rsidP="00AA62D0">
      <w:pPr>
        <w:numPr>
          <w:ilvl w:val="1"/>
          <w:numId w:val="23"/>
        </w:numPr>
        <w:spacing w:after="200"/>
        <w:rPr>
          <w:color w:val="000000"/>
        </w:rPr>
      </w:pPr>
      <w:r>
        <w:rPr>
          <w:color w:val="000000"/>
        </w:rPr>
        <w:t>Proceed with installation only after unsatisfactory conditions have been corrected.</w:t>
      </w:r>
    </w:p>
    <w:p w:rsidR="00B52B13" w:rsidRDefault="00B52B13" w:rsidP="00AA62D0">
      <w:pPr>
        <w:numPr>
          <w:ilvl w:val="0"/>
          <w:numId w:val="23"/>
        </w:numPr>
        <w:spacing w:after="200"/>
        <w:rPr>
          <w:color w:val="000000"/>
        </w:rPr>
      </w:pPr>
      <w:r>
        <w:rPr>
          <w:color w:val="000000"/>
        </w:rPr>
        <w:t>PREPARATION</w:t>
      </w:r>
    </w:p>
    <w:p w:rsidR="00B52B13" w:rsidRDefault="00B52B13" w:rsidP="00AA62D0">
      <w:pPr>
        <w:numPr>
          <w:ilvl w:val="1"/>
          <w:numId w:val="23"/>
        </w:numPr>
        <w:spacing w:after="200"/>
        <w:rPr>
          <w:color w:val="000000"/>
        </w:rPr>
      </w:pPr>
      <w:r>
        <w:rPr>
          <w:color w:val="000000"/>
        </w:rPr>
        <w:t xml:space="preserve">Coordination: Furnish layouts for cast-in-place anchors, clips, and other ceiling anchors whose installation is specified in other Sections. </w:t>
      </w:r>
    </w:p>
    <w:p w:rsidR="00B52B13" w:rsidRDefault="00B52B13" w:rsidP="00AA62D0">
      <w:pPr>
        <w:numPr>
          <w:ilvl w:val="1"/>
          <w:numId w:val="23"/>
        </w:numPr>
        <w:spacing w:after="200"/>
        <w:rPr>
          <w:color w:val="000000"/>
        </w:rPr>
      </w:pPr>
      <w:r>
        <w:rPr>
          <w:color w:val="000000"/>
        </w:rPr>
        <w:lastRenderedPageBreak/>
        <w:t>Measure each ceiling area and establish layout of acoustical metal pan units to balance border widths at opposite edges of each ceiling. Avoid using less-than-half-width units at borders, and comply with layout shown on reflected ceiling plans.</w:t>
      </w:r>
    </w:p>
    <w:p w:rsidR="00B52B13" w:rsidRDefault="00B52B13" w:rsidP="00AA62D0">
      <w:pPr>
        <w:numPr>
          <w:ilvl w:val="1"/>
          <w:numId w:val="23"/>
        </w:numPr>
        <w:spacing w:after="200"/>
        <w:rPr>
          <w:color w:val="000000"/>
        </w:rPr>
      </w:pPr>
      <w:r>
        <w:rPr>
          <w:color w:val="000000"/>
        </w:rPr>
        <w:t>Survey substrate for wall attachment to assure squareness and proper elevation for wall panel installation.</w:t>
      </w:r>
    </w:p>
    <w:p w:rsidR="00B52B13" w:rsidRDefault="00B52B13" w:rsidP="00AA62D0">
      <w:pPr>
        <w:numPr>
          <w:ilvl w:val="0"/>
          <w:numId w:val="23"/>
        </w:numPr>
        <w:spacing w:after="200"/>
        <w:rPr>
          <w:color w:val="000000"/>
        </w:rPr>
      </w:pPr>
      <w:r>
        <w:rPr>
          <w:color w:val="000000"/>
        </w:rPr>
        <w:t>INSTALLATION</w:t>
      </w:r>
    </w:p>
    <w:p w:rsidR="00B52B13" w:rsidRDefault="00B52B13" w:rsidP="00AA62D0">
      <w:pPr>
        <w:numPr>
          <w:ilvl w:val="1"/>
          <w:numId w:val="23"/>
        </w:numPr>
        <w:spacing w:after="200"/>
        <w:rPr>
          <w:color w:val="000000"/>
        </w:rPr>
      </w:pPr>
      <w:r>
        <w:rPr>
          <w:color w:val="000000"/>
        </w:rPr>
        <w:t>General: Install acoustical metal pan ceilings, per manufacturers shop drawings provided, per manufacturer</w:t>
      </w:r>
      <w:r w:rsidR="00D24A80">
        <w:rPr>
          <w:color w:val="000000"/>
        </w:rPr>
        <w:t>'</w:t>
      </w:r>
      <w:r>
        <w:rPr>
          <w:color w:val="000000"/>
        </w:rPr>
        <w:t>s written instructions and to comply with publications referenced below.</w:t>
      </w:r>
    </w:p>
    <w:p w:rsidR="00B52B13" w:rsidRDefault="00B52B13" w:rsidP="00AA62D0">
      <w:pPr>
        <w:numPr>
          <w:ilvl w:val="2"/>
          <w:numId w:val="23"/>
        </w:numPr>
        <w:tabs>
          <w:tab w:val="clear" w:pos="2160"/>
        </w:tabs>
        <w:spacing w:after="200"/>
        <w:rPr>
          <w:color w:val="000000"/>
        </w:rPr>
      </w:pPr>
      <w:proofErr w:type="spellStart"/>
      <w:r>
        <w:rPr>
          <w:color w:val="000000"/>
        </w:rPr>
        <w:t>ClSCA</w:t>
      </w:r>
      <w:proofErr w:type="spellEnd"/>
      <w:r>
        <w:rPr>
          <w:color w:val="000000"/>
        </w:rPr>
        <w:t xml:space="preserve"> </w:t>
      </w:r>
      <w:r w:rsidR="00D24A80">
        <w:rPr>
          <w:color w:val="000000"/>
        </w:rPr>
        <w:t>"</w:t>
      </w:r>
      <w:r>
        <w:rPr>
          <w:color w:val="000000"/>
        </w:rPr>
        <w:t>Ceiling Systems Handbook</w:t>
      </w:r>
      <w:r w:rsidR="00D24A80">
        <w:rPr>
          <w:color w:val="000000"/>
        </w:rPr>
        <w:t>"</w:t>
      </w:r>
    </w:p>
    <w:p w:rsidR="00B52B13" w:rsidRDefault="00B52B13" w:rsidP="00AA62D0">
      <w:pPr>
        <w:numPr>
          <w:ilvl w:val="2"/>
          <w:numId w:val="23"/>
        </w:numPr>
        <w:tabs>
          <w:tab w:val="clear" w:pos="2160"/>
        </w:tabs>
        <w:spacing w:after="200"/>
        <w:rPr>
          <w:color w:val="000000"/>
        </w:rPr>
      </w:pPr>
      <w:r>
        <w:rPr>
          <w:color w:val="000000"/>
        </w:rPr>
        <w:t>Standard for Ceiling Suspension System Installations - ASTM C 636</w:t>
      </w:r>
    </w:p>
    <w:p w:rsidR="00B52B13" w:rsidRDefault="00B52B13" w:rsidP="00AA62D0">
      <w:pPr>
        <w:numPr>
          <w:ilvl w:val="2"/>
          <w:numId w:val="23"/>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B52B13" w:rsidRDefault="00B52B13" w:rsidP="00AA62D0">
      <w:pPr>
        <w:numPr>
          <w:ilvl w:val="2"/>
          <w:numId w:val="23"/>
        </w:numPr>
        <w:tabs>
          <w:tab w:val="clear" w:pos="2160"/>
        </w:tabs>
        <w:spacing w:after="200"/>
        <w:rPr>
          <w:color w:val="000000"/>
        </w:rPr>
      </w:pPr>
      <w:r>
        <w:rPr>
          <w:color w:val="000000"/>
        </w:rPr>
        <w:t>IBC (International Building Code) Standard for Seismic Zone for local area</w:t>
      </w:r>
    </w:p>
    <w:p w:rsidR="00B52B13" w:rsidRDefault="00B52B13" w:rsidP="00AA62D0">
      <w:pPr>
        <w:numPr>
          <w:ilvl w:val="1"/>
          <w:numId w:val="23"/>
        </w:numPr>
        <w:spacing w:after="200"/>
        <w:rPr>
          <w:color w:val="000000"/>
        </w:rPr>
      </w:pPr>
      <w:r>
        <w:rPr>
          <w:color w:val="000000"/>
        </w:rPr>
        <w:t>Suspend ceiling hangers from building</w:t>
      </w:r>
      <w:r w:rsidR="00D24A80">
        <w:rPr>
          <w:color w:val="000000"/>
        </w:rPr>
        <w:t>'</w:t>
      </w:r>
      <w:r>
        <w:rPr>
          <w:color w:val="000000"/>
        </w:rPr>
        <w:t xml:space="preserve">s approved structural substrates and as follows: </w:t>
      </w:r>
    </w:p>
    <w:p w:rsidR="00B52B13" w:rsidRDefault="00B52B13" w:rsidP="00AA62D0">
      <w:pPr>
        <w:numPr>
          <w:ilvl w:val="2"/>
          <w:numId w:val="23"/>
        </w:numPr>
        <w:tabs>
          <w:tab w:val="clear" w:pos="2160"/>
        </w:tabs>
        <w:spacing w:after="200"/>
        <w:rPr>
          <w:color w:val="000000"/>
        </w:rPr>
      </w:pPr>
      <w:r>
        <w:rPr>
          <w:color w:val="000000"/>
        </w:rPr>
        <w:t>Install hangers plumb and free from contact with insulation or other objects within ceiling plenum that are not part of supporting structure or of ceiling suspension system.</w:t>
      </w:r>
    </w:p>
    <w:p w:rsidR="00B52B13" w:rsidRDefault="00B52B13" w:rsidP="00AA62D0">
      <w:pPr>
        <w:numPr>
          <w:ilvl w:val="2"/>
          <w:numId w:val="23"/>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B52B13" w:rsidRDefault="00B52B13" w:rsidP="00AA62D0">
      <w:pPr>
        <w:numPr>
          <w:ilvl w:val="2"/>
          <w:numId w:val="23"/>
        </w:numPr>
        <w:tabs>
          <w:tab w:val="clear" w:pos="2160"/>
        </w:tabs>
        <w:spacing w:after="200"/>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B52B13" w:rsidRDefault="00B52B13" w:rsidP="00AA62D0">
      <w:pPr>
        <w:numPr>
          <w:ilvl w:val="2"/>
          <w:numId w:val="23"/>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B52B13" w:rsidRPr="00E07F0A" w:rsidRDefault="00B52B13" w:rsidP="00AA62D0">
      <w:pPr>
        <w:numPr>
          <w:ilvl w:val="2"/>
          <w:numId w:val="23"/>
        </w:numPr>
        <w:tabs>
          <w:tab w:val="clear" w:pos="2160"/>
        </w:tabs>
        <w:spacing w:after="200"/>
      </w:pPr>
      <w:r w:rsidRPr="00E07F0A">
        <w:t>Space hangers not more than 48</w:t>
      </w:r>
      <w:r w:rsidR="00D24A80">
        <w:t>"</w:t>
      </w:r>
      <w:r w:rsidRPr="00E07F0A">
        <w:t xml:space="preserve"> </w:t>
      </w:r>
      <w:r w:rsidR="000C0E90">
        <w:t>on-center</w:t>
      </w:r>
      <w:r w:rsidRPr="00E07F0A">
        <w:t>, along each member supported directly from hangers, unless otherwise indicated; and provide hangers not more than 12</w:t>
      </w:r>
      <w:r w:rsidR="00D24A80">
        <w:t>"</w:t>
      </w:r>
      <w:r w:rsidRPr="00E07F0A">
        <w:t xml:space="preserve"> from ends of each member. Supply supporting calculations from licensed Structural Engineer verifying hanger spacing meets all requirements, when spacing exceeds those recommended.</w:t>
      </w:r>
    </w:p>
    <w:p w:rsidR="00B52B13" w:rsidRDefault="00B52B13" w:rsidP="00AA62D0">
      <w:pPr>
        <w:numPr>
          <w:ilvl w:val="2"/>
          <w:numId w:val="23"/>
        </w:numPr>
        <w:tabs>
          <w:tab w:val="clear" w:pos="2160"/>
        </w:tabs>
        <w:spacing w:after="200"/>
        <w:rPr>
          <w:color w:val="000000"/>
        </w:rPr>
      </w:pPr>
      <w:r>
        <w:rPr>
          <w:color w:val="000000"/>
        </w:rPr>
        <w:t>Level grid to 1/8</w:t>
      </w:r>
      <w:r w:rsidR="00D24A80">
        <w:rPr>
          <w:color w:val="000000"/>
        </w:rPr>
        <w:t>"</w:t>
      </w:r>
      <w:r>
        <w:rPr>
          <w:color w:val="000000"/>
        </w:rPr>
        <w:t xml:space="preserve"> in 10</w:t>
      </w:r>
      <w:r w:rsidR="00D24A80">
        <w:rPr>
          <w:color w:val="000000"/>
        </w:rPr>
        <w:t>'</w:t>
      </w:r>
      <w:r>
        <w:rPr>
          <w:color w:val="000000"/>
        </w:rPr>
        <w:t xml:space="preserve"> from specified elevation(s), square and true.</w:t>
      </w:r>
    </w:p>
    <w:p w:rsidR="00B52B13" w:rsidRDefault="00B52B13" w:rsidP="00AA62D0">
      <w:pPr>
        <w:numPr>
          <w:ilvl w:val="2"/>
          <w:numId w:val="23"/>
        </w:numPr>
        <w:tabs>
          <w:tab w:val="clear" w:pos="2160"/>
        </w:tabs>
        <w:spacing w:after="200"/>
        <w:rPr>
          <w:color w:val="000000"/>
        </w:rPr>
      </w:pPr>
      <w:r>
        <w:rPr>
          <w:color w:val="000000"/>
        </w:rPr>
        <w:t>Adjust suspension system runners so they are square (within .5 degree from 90 degrees) and securely interlocked with one another. Remove and replace dented, bent, or kinked members.</w:t>
      </w:r>
    </w:p>
    <w:p w:rsidR="00B52B13" w:rsidRDefault="00B52B13" w:rsidP="00AA62D0">
      <w:pPr>
        <w:numPr>
          <w:ilvl w:val="1"/>
          <w:numId w:val="23"/>
        </w:numPr>
        <w:spacing w:after="200"/>
        <w:rPr>
          <w:color w:val="000000"/>
        </w:rPr>
      </w:pPr>
      <w:r>
        <w:rPr>
          <w:color w:val="000000"/>
        </w:rPr>
        <w:lastRenderedPageBreak/>
        <w:t>Secure bracing wires to ceiling suspension members and to supports acceptable to Architect/Engineer and/or inspector. Suspend bracing from building</w:t>
      </w:r>
      <w:r w:rsidR="00D24A80">
        <w:rPr>
          <w:color w:val="000000"/>
        </w:rPr>
        <w:t>'</w:t>
      </w:r>
      <w:r>
        <w:rPr>
          <w:color w:val="000000"/>
        </w:rPr>
        <w:t>s structural members and/or structural deck, as required for hangers, without attaching to permanent metal forms, steel deck, or steel deck tabs (unless directed otherwise).</w:t>
      </w:r>
    </w:p>
    <w:p w:rsidR="00B52B13" w:rsidRPr="00A022E2" w:rsidRDefault="00B52B13" w:rsidP="00AA62D0">
      <w:pPr>
        <w:numPr>
          <w:ilvl w:val="1"/>
          <w:numId w:val="23"/>
        </w:numPr>
        <w:spacing w:after="200"/>
      </w:pPr>
      <w:r>
        <w:rPr>
          <w:color w:val="000000"/>
        </w:rPr>
        <w:t xml:space="preserve">Install edge moldings and trim of type indicated at perimeter of acoustical ceiling area and where necessary to conceal </w:t>
      </w:r>
      <w:r w:rsidRPr="00A022E2">
        <w:t>edges of acoustical metal pan. Method of edge trim attachment and design of edge trims to be approved by Architect.</w:t>
      </w:r>
    </w:p>
    <w:p w:rsidR="00B52B13" w:rsidRPr="00A022E2" w:rsidRDefault="00B52B13" w:rsidP="00AA62D0">
      <w:pPr>
        <w:numPr>
          <w:ilvl w:val="2"/>
          <w:numId w:val="23"/>
        </w:numPr>
        <w:tabs>
          <w:tab w:val="clear" w:pos="2160"/>
        </w:tabs>
        <w:spacing w:after="200"/>
      </w:pPr>
      <w:r w:rsidRPr="00A022E2">
        <w:t>Screw attach moldings to substrate at intervals not more than 18</w:t>
      </w:r>
      <w:r w:rsidR="00D24A80">
        <w:t>"</w:t>
      </w:r>
      <w:r w:rsidRPr="00A022E2">
        <w:t xml:space="preserve"> </w:t>
      </w:r>
      <w:r w:rsidR="000C0E90" w:rsidRPr="00A022E2">
        <w:t>on-center</w:t>
      </w:r>
      <w:r w:rsidRPr="00A022E2">
        <w:t xml:space="preserve"> and not more than 6</w:t>
      </w:r>
      <w:r w:rsidR="00D24A80">
        <w:t>"</w:t>
      </w:r>
      <w:r w:rsidRPr="00A022E2">
        <w:t xml:space="preserve"> from ends, leveling with ceding suspension system to a tolerance of 1/8</w:t>
      </w:r>
      <w:r w:rsidR="00D24A80">
        <w:t>"</w:t>
      </w:r>
      <w:r w:rsidRPr="00A022E2">
        <w:t xml:space="preserve"> in 10</w:t>
      </w:r>
      <w:r w:rsidR="00D24A80">
        <w:t>'</w:t>
      </w:r>
      <w:r w:rsidRPr="00A022E2">
        <w:t>. Miter corners accurately and connect securely.</w:t>
      </w:r>
    </w:p>
    <w:p w:rsidR="00B52B13" w:rsidRPr="00A022E2" w:rsidRDefault="00B52B13" w:rsidP="00AA62D0">
      <w:pPr>
        <w:numPr>
          <w:ilvl w:val="2"/>
          <w:numId w:val="23"/>
        </w:numPr>
        <w:tabs>
          <w:tab w:val="clear" w:pos="2160"/>
        </w:tabs>
        <w:spacing w:after="200"/>
      </w:pPr>
      <w:r w:rsidRPr="00A022E2">
        <w:t>Do not use exposed fasteners, including pop rivets, on moldings and trim without prior written approval, or unless detailed otherwise.</w:t>
      </w:r>
    </w:p>
    <w:p w:rsidR="00B52B13" w:rsidRPr="00A022E2" w:rsidRDefault="00B52B13" w:rsidP="00AA62D0">
      <w:pPr>
        <w:numPr>
          <w:ilvl w:val="1"/>
          <w:numId w:val="23"/>
        </w:numPr>
        <w:spacing w:after="200"/>
      </w:pPr>
      <w:r w:rsidRPr="00A022E2">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B52B13" w:rsidRPr="00A022E2" w:rsidRDefault="00B52B13" w:rsidP="00AA62D0">
      <w:pPr>
        <w:numPr>
          <w:ilvl w:val="1"/>
          <w:numId w:val="23"/>
        </w:numPr>
        <w:spacing w:after="200"/>
      </w:pPr>
      <w:r w:rsidRPr="00A022E2">
        <w:t>Install acoustical metal panel units in coordination with suspension system.</w:t>
      </w:r>
    </w:p>
    <w:p w:rsidR="00B52B13" w:rsidRPr="00A022E2" w:rsidRDefault="00B52B13" w:rsidP="00AA62D0">
      <w:pPr>
        <w:numPr>
          <w:ilvl w:val="2"/>
          <w:numId w:val="23"/>
        </w:numPr>
        <w:tabs>
          <w:tab w:val="clear" w:pos="2160"/>
        </w:tabs>
        <w:spacing w:after="200"/>
      </w:pPr>
      <w:r w:rsidRPr="00A022E2">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D24A80">
        <w:t>"</w:t>
      </w:r>
      <w:r w:rsidRPr="00A022E2">
        <w:t xml:space="preserve"> in 10</w:t>
      </w:r>
      <w:r w:rsidR="00D24A80">
        <w:t>'</w:t>
      </w:r>
      <w:r w:rsidRPr="00A022E2">
        <w:t>. Intersections shall be continuous.</w:t>
      </w:r>
    </w:p>
    <w:p w:rsidR="00B52B13" w:rsidRPr="00A022E2" w:rsidRDefault="00B52B13" w:rsidP="00AA62D0">
      <w:pPr>
        <w:numPr>
          <w:ilvl w:val="2"/>
          <w:numId w:val="23"/>
        </w:numPr>
        <w:tabs>
          <w:tab w:val="clear" w:pos="2160"/>
        </w:tabs>
        <w:spacing w:after="200"/>
      </w:pPr>
      <w:r w:rsidRPr="00A022E2">
        <w:t>Fit adjoining units to form flush, tight joints. Scribe and cut units for accurate fit at borders and around construction penetrating ceiling.</w:t>
      </w:r>
    </w:p>
    <w:p w:rsidR="00B52B13" w:rsidRPr="00A022E2" w:rsidRDefault="00B52B13" w:rsidP="00AA62D0">
      <w:pPr>
        <w:numPr>
          <w:ilvl w:val="2"/>
          <w:numId w:val="23"/>
        </w:numPr>
        <w:tabs>
          <w:tab w:val="clear" w:pos="2160"/>
        </w:tabs>
        <w:spacing w:after="200"/>
        <w:rPr>
          <w:rFonts w:cs="Calibri"/>
        </w:rPr>
      </w:pPr>
      <w:r w:rsidRPr="00A022E2">
        <w:t>Remove protective film from panels only when space is completely clean and free of airborne particles. Use white cotton gloves for final installation of panels into grid system.</w:t>
      </w:r>
    </w:p>
    <w:p w:rsidR="00B52B13" w:rsidRPr="00A022E2" w:rsidRDefault="00B52B13" w:rsidP="00AA62D0">
      <w:pPr>
        <w:numPr>
          <w:ilvl w:val="0"/>
          <w:numId w:val="23"/>
        </w:numPr>
        <w:spacing w:after="200"/>
        <w:rPr>
          <w:rFonts w:cs="Calibri"/>
        </w:rPr>
      </w:pPr>
      <w:r w:rsidRPr="00A022E2">
        <w:rPr>
          <w:rFonts w:cs="Calibri"/>
        </w:rPr>
        <w:t>ADJUST AND CLEAN</w:t>
      </w:r>
    </w:p>
    <w:p w:rsidR="00B52B13" w:rsidRPr="00A022E2" w:rsidRDefault="00B52B13" w:rsidP="00AA62D0">
      <w:pPr>
        <w:numPr>
          <w:ilvl w:val="1"/>
          <w:numId w:val="23"/>
        </w:numPr>
        <w:spacing w:after="200"/>
        <w:rPr>
          <w:rFonts w:cs="Calibri"/>
        </w:rPr>
      </w:pPr>
      <w:r w:rsidRPr="00A022E2">
        <w:rPr>
          <w:rFonts w:cs="Calibri"/>
        </w:rPr>
        <w:t>Adjust components to provide uniform tolerances.</w:t>
      </w:r>
    </w:p>
    <w:p w:rsidR="00B52B13" w:rsidRPr="00A022E2" w:rsidRDefault="00B52B13" w:rsidP="00AA62D0">
      <w:pPr>
        <w:numPr>
          <w:ilvl w:val="1"/>
          <w:numId w:val="23"/>
        </w:numPr>
        <w:spacing w:after="200"/>
        <w:rPr>
          <w:rFonts w:cs="Calibri"/>
        </w:rPr>
      </w:pPr>
      <w:r w:rsidRPr="00A022E2">
        <w:rPr>
          <w:rFonts w:cs="Calibri"/>
        </w:rPr>
        <w:t>Replace all ceiling panels that are scratched, dented or otherwise damaged.</w:t>
      </w:r>
    </w:p>
    <w:p w:rsidR="00B52B13" w:rsidRPr="00A022E2" w:rsidRDefault="00B52B13" w:rsidP="00AA62D0">
      <w:pPr>
        <w:numPr>
          <w:ilvl w:val="1"/>
          <w:numId w:val="23"/>
        </w:numPr>
        <w:spacing w:after="200"/>
        <w:rPr>
          <w:b/>
          <w:bCs/>
        </w:rPr>
      </w:pPr>
      <w:r w:rsidRPr="00A022E2">
        <w:rPr>
          <w:rFonts w:cs="Calibri"/>
        </w:rPr>
        <w:t>Clean exposed surfaces with non-solvent, non-abrasive commercial type cleaner.</w:t>
      </w:r>
    </w:p>
    <w:p w:rsidR="00FA65C2" w:rsidRPr="00A022E2" w:rsidRDefault="00B52B13" w:rsidP="00AA62D0">
      <w:pPr>
        <w:spacing w:after="200"/>
        <w:rPr>
          <w:b/>
        </w:rPr>
      </w:pPr>
      <w:r w:rsidRPr="00A022E2">
        <w:rPr>
          <w:b/>
        </w:rPr>
        <w:t>End of Section</w:t>
      </w:r>
    </w:p>
    <w:sectPr w:rsidR="00FA65C2" w:rsidRPr="00A022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F87" w:rsidRDefault="000F6F87">
      <w:r>
        <w:separator/>
      </w:r>
    </w:p>
  </w:endnote>
  <w:endnote w:type="continuationSeparator" w:id="0">
    <w:p w:rsidR="000F6F87" w:rsidRDefault="000F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7C" w:rsidRDefault="006D5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6D597C" w:rsidP="00E61911">
    <w:pPr>
      <w:pStyle w:val="Footer"/>
      <w:jc w:val="right"/>
    </w:pPr>
    <w:r>
      <w:pict>
        <v:rect id="_x0000_i1025" style="width:0;height:1.5pt" o:hralign="center" o:hrstd="t" o:hr="t" fillcolor="gray" stroked="f"/>
      </w:pict>
    </w:r>
    <w:r w:rsidR="00E636C2">
      <w:t>Beam and Baffle Ceiling System</w:t>
    </w:r>
  </w:p>
  <w:p w:rsidR="00D42CAF" w:rsidRDefault="00E636C2" w:rsidP="00E61911">
    <w:pPr>
      <w:pStyle w:val="Footer"/>
      <w:jc w:val="right"/>
    </w:pPr>
    <w:r>
      <w:t xml:space="preserve">Tavola™ </w:t>
    </w:r>
    <w:r w:rsidR="00EC347D">
      <w:t>Divergent</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D24A80">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D24A80">
      <w:rPr>
        <w:b/>
        <w:noProof/>
        <w:sz w:val="24"/>
        <w:szCs w:val="24"/>
      </w:rPr>
      <w:t>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7C" w:rsidRDefault="006D5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F87" w:rsidRDefault="000F6F87">
      <w:r>
        <w:separator/>
      </w:r>
    </w:p>
  </w:footnote>
  <w:footnote w:type="continuationSeparator" w:id="0">
    <w:p w:rsidR="000F6F87" w:rsidRDefault="000F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7C" w:rsidRDefault="006D5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F551B4">
    <w:pPr>
      <w:pStyle w:val="Header"/>
      <w:jc w:val="center"/>
    </w:pPr>
    <w:r>
      <w:rPr>
        <w:b/>
        <w:sz w:val="28"/>
        <w:szCs w:val="28"/>
      </w:rPr>
      <w:t>Section 095</w:t>
    </w:r>
    <w:r w:rsidR="00E636C2">
      <w:rPr>
        <w:b/>
        <w:sz w:val="28"/>
        <w:szCs w:val="28"/>
      </w:rPr>
      <w:t>82</w:t>
    </w:r>
    <w:r>
      <w:rPr>
        <w:b/>
        <w:sz w:val="28"/>
        <w:szCs w:val="28"/>
      </w:rPr>
      <w:t xml:space="preserve"> –</w:t>
    </w:r>
    <w:r w:rsidR="00F641CA">
      <w:rPr>
        <w:b/>
        <w:sz w:val="28"/>
        <w:szCs w:val="28"/>
      </w:rPr>
      <w:t xml:space="preserve"> </w:t>
    </w:r>
    <w:r w:rsidR="00E636C2">
      <w:rPr>
        <w:b/>
        <w:sz w:val="28"/>
        <w:szCs w:val="28"/>
      </w:rPr>
      <w:t>Beam and Baffle Metal</w:t>
    </w:r>
    <w:r w:rsidR="00F641CA">
      <w:rPr>
        <w:b/>
        <w:sz w:val="28"/>
        <w:szCs w:val="28"/>
      </w:rPr>
      <w:t xml:space="preserve"> </w:t>
    </w:r>
    <w:r>
      <w:rPr>
        <w:b/>
        <w:sz w:val="28"/>
        <w:szCs w:val="28"/>
      </w:rPr>
      <w:t>Ceiling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7C" w:rsidRDefault="006D5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4798B"/>
    <w:rsid w:val="000C0E90"/>
    <w:rsid w:val="000D435D"/>
    <w:rsid w:val="000F6F87"/>
    <w:rsid w:val="001C3ED7"/>
    <w:rsid w:val="002F68B4"/>
    <w:rsid w:val="00313D13"/>
    <w:rsid w:val="00324816"/>
    <w:rsid w:val="00386CC0"/>
    <w:rsid w:val="004013B8"/>
    <w:rsid w:val="004804C6"/>
    <w:rsid w:val="004B760C"/>
    <w:rsid w:val="004E683B"/>
    <w:rsid w:val="00552AD8"/>
    <w:rsid w:val="005874D4"/>
    <w:rsid w:val="005A4B48"/>
    <w:rsid w:val="00600EF9"/>
    <w:rsid w:val="006953BC"/>
    <w:rsid w:val="00695464"/>
    <w:rsid w:val="006D597C"/>
    <w:rsid w:val="006D7D17"/>
    <w:rsid w:val="00787451"/>
    <w:rsid w:val="007A5FAE"/>
    <w:rsid w:val="007B0D34"/>
    <w:rsid w:val="007B42D4"/>
    <w:rsid w:val="0080378E"/>
    <w:rsid w:val="00841E28"/>
    <w:rsid w:val="00862FA0"/>
    <w:rsid w:val="008840AD"/>
    <w:rsid w:val="008F129A"/>
    <w:rsid w:val="00966C41"/>
    <w:rsid w:val="009F3142"/>
    <w:rsid w:val="00A022E2"/>
    <w:rsid w:val="00A45A5C"/>
    <w:rsid w:val="00A47FBD"/>
    <w:rsid w:val="00A814A0"/>
    <w:rsid w:val="00A823AE"/>
    <w:rsid w:val="00AA62D0"/>
    <w:rsid w:val="00AD7B5E"/>
    <w:rsid w:val="00B52639"/>
    <w:rsid w:val="00B52B13"/>
    <w:rsid w:val="00B553C0"/>
    <w:rsid w:val="00B905F5"/>
    <w:rsid w:val="00BC48F0"/>
    <w:rsid w:val="00BD0C44"/>
    <w:rsid w:val="00C36442"/>
    <w:rsid w:val="00C54E7B"/>
    <w:rsid w:val="00D14041"/>
    <w:rsid w:val="00D24A80"/>
    <w:rsid w:val="00D42102"/>
    <w:rsid w:val="00D42CAF"/>
    <w:rsid w:val="00D54C8B"/>
    <w:rsid w:val="00D55311"/>
    <w:rsid w:val="00D61B6B"/>
    <w:rsid w:val="00D8723C"/>
    <w:rsid w:val="00D94E63"/>
    <w:rsid w:val="00DF6FD8"/>
    <w:rsid w:val="00E147AA"/>
    <w:rsid w:val="00E51EC5"/>
    <w:rsid w:val="00E61911"/>
    <w:rsid w:val="00E636C2"/>
    <w:rsid w:val="00E77FA1"/>
    <w:rsid w:val="00E80D3F"/>
    <w:rsid w:val="00EC347D"/>
    <w:rsid w:val="00F12C9D"/>
    <w:rsid w:val="00F551B4"/>
    <w:rsid w:val="00F57FAE"/>
    <w:rsid w:val="00F641CA"/>
    <w:rsid w:val="00FA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F8328F84-63D6-4EAA-9762-5B469C59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specialtyceil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2019-01-24T22:41:00Z</dcterms:created>
  <dcterms:modified xsi:type="dcterms:W3CDTF">2019-01-24T22:41:00Z</dcterms:modified>
</cp:coreProperties>
</file>