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57A3F" w14:textId="77777777" w:rsidR="00287122" w:rsidRDefault="00287122" w:rsidP="00856C35">
      <w:pPr>
        <w:pStyle w:val="Heading1"/>
      </w:pPr>
    </w:p>
    <w:p w14:paraId="76DBFE7F" w14:textId="4FA0D12D" w:rsidR="00467865" w:rsidRPr="00275BB5" w:rsidRDefault="00856C35" w:rsidP="00856C35">
      <w:pPr>
        <w:pStyle w:val="Heading1"/>
      </w:pPr>
      <w:r>
        <w:t>Employment Application</w:t>
      </w:r>
    </w:p>
    <w:p w14:paraId="70BF512F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2BBDF90D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769A6C6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D3EE1F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6FEC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0DDD6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982DF74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CC34F17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A567017" w14:textId="77777777" w:rsidTr="00856C35">
        <w:tc>
          <w:tcPr>
            <w:tcW w:w="1081" w:type="dxa"/>
            <w:vAlign w:val="bottom"/>
          </w:tcPr>
          <w:p w14:paraId="32083D7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129EA1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00696F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7D9C843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8E48B6E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2C5D3AD" w14:textId="77777777" w:rsidR="00856C35" w:rsidRPr="009C220D" w:rsidRDefault="00856C35" w:rsidP="00856C35"/>
        </w:tc>
      </w:tr>
    </w:tbl>
    <w:p w14:paraId="3116C67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2551DF3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1C8D89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28E68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9209732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7BF2D4" w14:textId="77777777" w:rsidTr="00871876">
        <w:tc>
          <w:tcPr>
            <w:tcW w:w="1081" w:type="dxa"/>
            <w:vAlign w:val="bottom"/>
          </w:tcPr>
          <w:p w14:paraId="066AC36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8D61A62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8BEF9A4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B1F783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AF3B2A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153E7F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AF5DC1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50972D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6886E14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2A927E1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21A318F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1EC1E9A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6A5EEA1C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648312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0FCC2F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2A640D97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BCFC8C2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3D558435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14BDB4E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CD1DEFA" w14:textId="77777777" w:rsidR="00841645" w:rsidRPr="009C220D" w:rsidRDefault="00841645" w:rsidP="00440CD8">
            <w:pPr>
              <w:pStyle w:val="FieldText"/>
            </w:pPr>
          </w:p>
        </w:tc>
      </w:tr>
    </w:tbl>
    <w:p w14:paraId="5B6A1B7E" w14:textId="77777777" w:rsidR="00856C35" w:rsidRDefault="00856C35"/>
    <w:tbl>
      <w:tblPr>
        <w:tblW w:w="461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2735"/>
        <w:gridCol w:w="1800"/>
      </w:tblGrid>
      <w:tr w:rsidR="006B0B0D" w:rsidRPr="005114CE" w14:paraId="39C4ACA1" w14:textId="77777777" w:rsidTr="0012333F">
        <w:trPr>
          <w:trHeight w:val="138"/>
        </w:trPr>
        <w:tc>
          <w:tcPr>
            <w:tcW w:w="1467" w:type="dxa"/>
            <w:vAlign w:val="bottom"/>
          </w:tcPr>
          <w:p w14:paraId="10AD8F1D" w14:textId="77777777" w:rsidR="006B0B0D" w:rsidRPr="005114CE" w:rsidRDefault="006B0B0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6D57F2F2" w14:textId="77777777" w:rsidR="006B0B0D" w:rsidRPr="009C220D" w:rsidRDefault="006B0B0D" w:rsidP="00440CD8">
            <w:pPr>
              <w:pStyle w:val="FieldText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62101C95" w14:textId="77777777" w:rsidR="006B0B0D" w:rsidRPr="009C220D" w:rsidRDefault="006B0B0D" w:rsidP="00440CD8">
            <w:pPr>
              <w:pStyle w:val="FieldText"/>
            </w:pPr>
          </w:p>
        </w:tc>
        <w:tc>
          <w:tcPr>
            <w:tcW w:w="2735" w:type="dxa"/>
            <w:vAlign w:val="bottom"/>
          </w:tcPr>
          <w:p w14:paraId="1F2564E9" w14:textId="77777777" w:rsidR="006B0B0D" w:rsidRPr="005114CE" w:rsidRDefault="006B0B0D" w:rsidP="00490804">
            <w:pPr>
              <w:pStyle w:val="Heading4"/>
            </w:pPr>
            <w:r w:rsidRPr="005114CE">
              <w:t>Desired</w:t>
            </w:r>
            <w:r w:rsidR="0012333F">
              <w:t xml:space="preserve"> Hourly Rate or</w:t>
            </w:r>
            <w:r w:rsidRPr="005114CE">
              <w:t xml:space="preserve">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89CFDE2" w14:textId="77777777" w:rsidR="006B0B0D" w:rsidRPr="009C220D" w:rsidRDefault="006B0B0D" w:rsidP="00856C35">
            <w:pPr>
              <w:pStyle w:val="FieldText"/>
            </w:pPr>
            <w:r w:rsidRPr="009C220D">
              <w:t>$</w:t>
            </w:r>
          </w:p>
        </w:tc>
      </w:tr>
    </w:tbl>
    <w:p w14:paraId="491F7B1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28C383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7C33DE9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782AF1D4" w14:textId="77777777" w:rsidR="00DE7FB7" w:rsidRPr="009C220D" w:rsidRDefault="00DE7FB7" w:rsidP="00083002">
            <w:pPr>
              <w:pStyle w:val="FieldText"/>
            </w:pPr>
          </w:p>
        </w:tc>
      </w:tr>
    </w:tbl>
    <w:p w14:paraId="64492D80" w14:textId="0F7DE588" w:rsidR="00C92A3C" w:rsidRDefault="004D4CAE">
      <w:r>
        <w:t xml:space="preserve">          </w:t>
      </w:r>
      <w:r w:rsidR="00F33BDA">
        <w:t xml:space="preserve">  </w:t>
      </w:r>
      <w:r w:rsidR="00523211"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6D0094F" w14:textId="77777777" w:rsidTr="00BC07E3">
        <w:tc>
          <w:tcPr>
            <w:tcW w:w="3692" w:type="dxa"/>
            <w:vAlign w:val="bottom"/>
          </w:tcPr>
          <w:p w14:paraId="6663619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0DA2B7E5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67572DB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2C40AE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E34DD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C2DBF44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20F7A35" w14:textId="77777777" w:rsidR="009C220D" w:rsidRPr="009C220D" w:rsidRDefault="009C220D" w:rsidP="00617C65">
            <w:pPr>
              <w:pStyle w:val="FieldText"/>
            </w:pPr>
          </w:p>
        </w:tc>
      </w:tr>
    </w:tbl>
    <w:p w14:paraId="5602158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150455E5" w14:textId="77777777" w:rsidTr="00BC07E3">
        <w:tc>
          <w:tcPr>
            <w:tcW w:w="3692" w:type="dxa"/>
            <w:vAlign w:val="bottom"/>
          </w:tcPr>
          <w:p w14:paraId="2900E996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30DD7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65129DE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163F84ED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DDB36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DD2A4AC" w14:textId="77777777" w:rsidR="009C220D" w:rsidRPr="005114CE" w:rsidRDefault="009C220D" w:rsidP="00682C69"/>
        </w:tc>
      </w:tr>
    </w:tbl>
    <w:p w14:paraId="625FEBF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1275A0FA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14EC17EF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05EDDF4" w14:textId="77777777" w:rsidR="000F2DF4" w:rsidRPr="009C220D" w:rsidRDefault="000F2DF4" w:rsidP="00617C65">
            <w:pPr>
              <w:pStyle w:val="FieldText"/>
            </w:pPr>
          </w:p>
        </w:tc>
      </w:tr>
    </w:tbl>
    <w:p w14:paraId="45AD474D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1D07191C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23951C7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A7172EC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D5286F9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210E3FC" w14:textId="77777777" w:rsidR="000F2DF4" w:rsidRPr="005114CE" w:rsidRDefault="000F2DF4" w:rsidP="00617C65">
            <w:pPr>
              <w:pStyle w:val="FieldText"/>
            </w:pPr>
          </w:p>
        </w:tc>
      </w:tr>
    </w:tbl>
    <w:p w14:paraId="345B037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6C6332" w14:textId="77777777" w:rsidTr="00BC07E3">
        <w:tc>
          <w:tcPr>
            <w:tcW w:w="797" w:type="dxa"/>
            <w:vAlign w:val="bottom"/>
          </w:tcPr>
          <w:p w14:paraId="22A1B4B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09EB64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3C4C8C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F56FFC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079EBFA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02AF4AE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AF9ABF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1746631F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255479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CA7856E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1B69B30" w14:textId="77777777" w:rsidR="00250014" w:rsidRPr="005114CE" w:rsidRDefault="00250014" w:rsidP="00617C65">
            <w:pPr>
              <w:pStyle w:val="FieldText"/>
            </w:pPr>
          </w:p>
        </w:tc>
      </w:tr>
    </w:tbl>
    <w:p w14:paraId="1A263814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1E49DBA3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742129C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CD0BF1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7F40B092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FC2C699" w14:textId="77777777" w:rsidR="000F2DF4" w:rsidRPr="005114CE" w:rsidRDefault="000F2DF4" w:rsidP="00617C65">
            <w:pPr>
              <w:pStyle w:val="FieldText"/>
            </w:pPr>
          </w:p>
        </w:tc>
      </w:tr>
    </w:tbl>
    <w:p w14:paraId="127BC00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1D23694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30828EC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BAC580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DB93E43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06965BA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1469179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1B47A23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626772A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CB64AA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85B55B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2F528C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622A0A18" w14:textId="77777777" w:rsidR="00250014" w:rsidRPr="005114CE" w:rsidRDefault="00250014" w:rsidP="00617C65">
            <w:pPr>
              <w:pStyle w:val="FieldText"/>
            </w:pPr>
          </w:p>
        </w:tc>
      </w:tr>
    </w:tbl>
    <w:p w14:paraId="788488E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67A72E95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F850E85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7E8AAD73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292D0A44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FEFA559" w14:textId="77777777" w:rsidR="002A2510" w:rsidRPr="005114CE" w:rsidRDefault="002A2510" w:rsidP="00617C65">
            <w:pPr>
              <w:pStyle w:val="FieldText"/>
            </w:pPr>
          </w:p>
        </w:tc>
      </w:tr>
    </w:tbl>
    <w:p w14:paraId="13B2EF8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16654C1D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29B1ED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3FB55C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15AEA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66DAC2F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71776143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BDB432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75AAD8C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64BF076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A54BD8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FF6C12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85CACFD" w14:textId="77777777" w:rsidR="00250014" w:rsidRPr="005114CE" w:rsidRDefault="00250014" w:rsidP="00617C65">
            <w:pPr>
              <w:pStyle w:val="FieldText"/>
            </w:pPr>
          </w:p>
        </w:tc>
      </w:tr>
    </w:tbl>
    <w:p w14:paraId="4725C515" w14:textId="77777777" w:rsidR="00330050" w:rsidRDefault="00330050" w:rsidP="00330050">
      <w:pPr>
        <w:pStyle w:val="Heading2"/>
      </w:pPr>
      <w:r>
        <w:t>References</w:t>
      </w:r>
    </w:p>
    <w:p w14:paraId="0F069A96" w14:textId="77777777" w:rsidR="00330050" w:rsidRPr="0012333F" w:rsidRDefault="00330050" w:rsidP="00490804">
      <w:pPr>
        <w:pStyle w:val="Italic"/>
        <w:rPr>
          <w:b/>
        </w:rPr>
      </w:pPr>
      <w:r w:rsidRPr="0012333F">
        <w:rPr>
          <w:b/>
          <w:highlight w:val="yellow"/>
        </w:rPr>
        <w:t>Please lis</w:t>
      </w:r>
      <w:r w:rsidR="0012333F">
        <w:rPr>
          <w:b/>
          <w:highlight w:val="yellow"/>
        </w:rPr>
        <w:t xml:space="preserve">t three professional references.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70051C7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B652BC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34E6A5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32521952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2A21B7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CCA63E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21F8D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533FD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C60E9B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AF374" w14:textId="77777777" w:rsidR="000F2DF4" w:rsidRPr="009C220D" w:rsidRDefault="000F2DF4" w:rsidP="00682C69">
            <w:pPr>
              <w:pStyle w:val="FieldText"/>
            </w:pPr>
          </w:p>
        </w:tc>
      </w:tr>
      <w:tr w:rsidR="00287122" w:rsidRPr="005114CE" w14:paraId="5B1A3FB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E155A1A" w14:textId="77777777" w:rsidR="00287122" w:rsidRDefault="00287122" w:rsidP="00490804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2E7363" w14:textId="77777777" w:rsidR="00287122" w:rsidRPr="009C220D" w:rsidRDefault="00287122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50D4B93" w14:textId="77777777" w:rsidR="00287122" w:rsidRPr="005114CE" w:rsidRDefault="00287122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18F920" w14:textId="77777777" w:rsidR="00287122" w:rsidRPr="009C220D" w:rsidRDefault="00287122" w:rsidP="00682C69">
            <w:pPr>
              <w:pStyle w:val="FieldText"/>
            </w:pPr>
          </w:p>
        </w:tc>
      </w:tr>
      <w:tr w:rsidR="000D2539" w:rsidRPr="005114CE" w14:paraId="5CA3BE4C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B66BE86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2FA80A66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B10695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C8623F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6DCF4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9B66A3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616282E" w14:textId="77777777" w:rsidR="00D55AFA" w:rsidRDefault="00D55AFA" w:rsidP="00330050"/>
        </w:tc>
      </w:tr>
      <w:tr w:rsidR="000F2DF4" w:rsidRPr="005114CE" w14:paraId="4004B68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3FA524E3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84F80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12AE22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33D1CE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5CE0FF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FDB726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C16C1A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75D1D9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57609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192CBE1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3D4812C9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11057380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0C5DBB89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85EC0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0BC705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2E31A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3416DB" w14:textId="77777777" w:rsidR="00D55AFA" w:rsidRDefault="00D55AFA" w:rsidP="00330050"/>
        </w:tc>
      </w:tr>
      <w:tr w:rsidR="000D2539" w:rsidRPr="005114CE" w14:paraId="1C8B3F76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2F02082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BD55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3D5758E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BA37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1B1F70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50E57ED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4FF29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0198BD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7089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6B18A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35F9845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617425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241D3EA2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317CB2E7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10F8868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94E7D7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32FA7C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6435E13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1A86292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7E8240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BA1D4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201B0E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ECDA78" w14:textId="77777777" w:rsidR="000D2539" w:rsidRPr="009C220D" w:rsidRDefault="000D2539" w:rsidP="0014663E">
            <w:pPr>
              <w:pStyle w:val="FieldText"/>
            </w:pPr>
          </w:p>
        </w:tc>
      </w:tr>
    </w:tbl>
    <w:p w14:paraId="27E584E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D42112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B2758B2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F827DE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C24ED91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FBACE08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1C7EFA9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E5FA1E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760581C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7176EDE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C51CCF9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9314026" w14:textId="77777777" w:rsidR="000D2539" w:rsidRPr="009C220D" w:rsidRDefault="000D2539" w:rsidP="0014663E">
            <w:pPr>
              <w:pStyle w:val="FieldText"/>
            </w:pPr>
          </w:p>
        </w:tc>
      </w:tr>
    </w:tbl>
    <w:p w14:paraId="7A90EF8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0E424BD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25414A89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D52A6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10C9B4C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529D31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0942984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F099913" w14:textId="77777777" w:rsidR="000D2539" w:rsidRPr="009C220D" w:rsidRDefault="000D2539" w:rsidP="0014663E">
            <w:pPr>
              <w:pStyle w:val="FieldText"/>
            </w:pPr>
          </w:p>
        </w:tc>
      </w:tr>
    </w:tbl>
    <w:p w14:paraId="20652E96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04B80A19" w14:textId="77777777" w:rsidTr="00176E67">
        <w:tc>
          <w:tcPr>
            <w:tcW w:w="5040" w:type="dxa"/>
            <w:vAlign w:val="bottom"/>
          </w:tcPr>
          <w:p w14:paraId="64B8E70A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24844D77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029C981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C8447C2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9C1B24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66E1EFC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04B4235E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3681708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B485F5A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27EEA8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9F8B13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E09227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BD751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419FB7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898F756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557F8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F7D498A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A91618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7B001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DBF146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67D6C2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74AC219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74DF7D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656DFB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D061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E474FF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2F000" w14:textId="77777777" w:rsidR="00BC07E3" w:rsidRPr="009C220D" w:rsidRDefault="00BC07E3" w:rsidP="00BC07E3">
            <w:pPr>
              <w:pStyle w:val="FieldText"/>
            </w:pPr>
          </w:p>
        </w:tc>
      </w:tr>
    </w:tbl>
    <w:p w14:paraId="652A6DD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C13ED2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27C3BBED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B0D342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6495EFA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7183B8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27AF892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142E378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37E188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E6A048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0780F78D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79A58847" w14:textId="77777777" w:rsidR="00BC07E3" w:rsidRPr="009C220D" w:rsidRDefault="00BC07E3" w:rsidP="00BC07E3">
            <w:pPr>
              <w:pStyle w:val="FieldText"/>
            </w:pPr>
          </w:p>
        </w:tc>
      </w:tr>
    </w:tbl>
    <w:p w14:paraId="243B945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AB95D5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CB5BDE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342C53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393E230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5908C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1B3AE9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53E8677" w14:textId="77777777" w:rsidR="00BC07E3" w:rsidRPr="009C220D" w:rsidRDefault="00BC07E3" w:rsidP="00BC07E3">
            <w:pPr>
              <w:pStyle w:val="FieldText"/>
            </w:pPr>
          </w:p>
        </w:tc>
      </w:tr>
    </w:tbl>
    <w:p w14:paraId="143FCCB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DDDF3CE" w14:textId="77777777" w:rsidTr="00176E67">
        <w:tc>
          <w:tcPr>
            <w:tcW w:w="5040" w:type="dxa"/>
            <w:vAlign w:val="bottom"/>
          </w:tcPr>
          <w:p w14:paraId="6E9C919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7895DC4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3BDEE5D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125624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238BF9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61C11A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35324973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6DF1242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6CC417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4F7999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9CC1444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00ECFA0E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53884F6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451B672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10E8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8272617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E41995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BE240A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5A3950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F99731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CE12268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3F1BCBC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75D468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D81886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3180D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8282F0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1844C" w14:textId="77777777" w:rsidR="00BC07E3" w:rsidRPr="009C220D" w:rsidRDefault="00BC07E3" w:rsidP="00BC07E3">
            <w:pPr>
              <w:pStyle w:val="FieldText"/>
            </w:pPr>
          </w:p>
        </w:tc>
      </w:tr>
    </w:tbl>
    <w:p w14:paraId="0066961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E283B3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A99827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E2E13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8BB67B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887684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0DB8ECBA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0A5E4921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875CB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7514D82" w14:textId="77777777" w:rsidTr="00287122">
        <w:trPr>
          <w:trHeight w:val="288"/>
        </w:trPr>
        <w:tc>
          <w:tcPr>
            <w:tcW w:w="1491" w:type="dxa"/>
            <w:vAlign w:val="bottom"/>
          </w:tcPr>
          <w:p w14:paraId="6A1D66D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vAlign w:val="bottom"/>
          </w:tcPr>
          <w:p w14:paraId="04FE3559" w14:textId="77777777" w:rsidR="00BC07E3" w:rsidRPr="009C220D" w:rsidRDefault="00BC07E3" w:rsidP="00BC07E3">
            <w:pPr>
              <w:pStyle w:val="FieldText"/>
            </w:pPr>
          </w:p>
        </w:tc>
      </w:tr>
      <w:tr w:rsidR="00287122" w:rsidRPr="00613129" w14:paraId="225FBDAD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D996CB3" w14:textId="77777777" w:rsidR="00287122" w:rsidRPr="005114CE" w:rsidRDefault="00287122" w:rsidP="00BC07E3"/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1EBE93F" w14:textId="77777777" w:rsidR="00287122" w:rsidRPr="009C220D" w:rsidRDefault="00287122" w:rsidP="00BC07E3">
            <w:pPr>
              <w:pStyle w:val="FieldText"/>
            </w:pPr>
          </w:p>
        </w:tc>
      </w:tr>
    </w:tbl>
    <w:p w14:paraId="751734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7BCCBF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163B0078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08DB10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06CCD3D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AE80D2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334DDC3A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065A23" w14:textId="77777777" w:rsidR="00BC07E3" w:rsidRPr="009C220D" w:rsidRDefault="00BC07E3" w:rsidP="00BC07E3">
            <w:pPr>
              <w:pStyle w:val="FieldText"/>
            </w:pPr>
          </w:p>
        </w:tc>
      </w:tr>
    </w:tbl>
    <w:p w14:paraId="70EA18C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2F105E4" w14:textId="77777777" w:rsidTr="00176E67">
        <w:tc>
          <w:tcPr>
            <w:tcW w:w="5040" w:type="dxa"/>
            <w:vAlign w:val="bottom"/>
          </w:tcPr>
          <w:p w14:paraId="5FC64849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4D0143A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DA4CAA3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FEB9B0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826730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91E9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6187298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37BB90B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62CDC75C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6C76C432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2351A3F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0E0CAABB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6FE73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3AA36A65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2A3588CC" w14:textId="77777777" w:rsidR="000D2539" w:rsidRPr="009C220D" w:rsidRDefault="000D2539" w:rsidP="00902964">
            <w:pPr>
              <w:pStyle w:val="FieldText"/>
            </w:pPr>
          </w:p>
        </w:tc>
      </w:tr>
    </w:tbl>
    <w:p w14:paraId="0B65F8A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09C5F0E7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6201E009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CFC954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0F7C719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C9DB8C3" w14:textId="77777777" w:rsidR="000D2539" w:rsidRPr="009C220D" w:rsidRDefault="000D2539" w:rsidP="00902964">
            <w:pPr>
              <w:pStyle w:val="FieldText"/>
            </w:pPr>
          </w:p>
        </w:tc>
      </w:tr>
    </w:tbl>
    <w:p w14:paraId="09B7879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7D6AB6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0DA66A1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35A00B1A" w14:textId="77777777" w:rsidR="000D2539" w:rsidRPr="009C220D" w:rsidRDefault="000D2539" w:rsidP="00902964">
            <w:pPr>
              <w:pStyle w:val="FieldText"/>
            </w:pPr>
          </w:p>
        </w:tc>
      </w:tr>
    </w:tbl>
    <w:p w14:paraId="617A68C8" w14:textId="77777777" w:rsidR="00871876" w:rsidRDefault="00871876" w:rsidP="00871876">
      <w:pPr>
        <w:pStyle w:val="Heading2"/>
      </w:pPr>
      <w:r w:rsidRPr="009C220D">
        <w:t>Disclaimer and Signature</w:t>
      </w:r>
    </w:p>
    <w:p w14:paraId="30129CB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51407EE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3C2486EF" w14:textId="77777777" w:rsidTr="00625E78">
        <w:trPr>
          <w:trHeight w:val="432"/>
        </w:trPr>
        <w:tc>
          <w:tcPr>
            <w:tcW w:w="1072" w:type="dxa"/>
            <w:vAlign w:val="bottom"/>
          </w:tcPr>
          <w:p w14:paraId="7C81064E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vAlign w:val="bottom"/>
          </w:tcPr>
          <w:p w14:paraId="7CDBDE29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9E6C69B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vAlign w:val="bottom"/>
          </w:tcPr>
          <w:p w14:paraId="455DD797" w14:textId="77777777" w:rsidR="000D2539" w:rsidRPr="005114CE" w:rsidRDefault="000D2539" w:rsidP="00682C69">
            <w:pPr>
              <w:pStyle w:val="FieldText"/>
            </w:pPr>
          </w:p>
        </w:tc>
      </w:tr>
      <w:tr w:rsidR="00625E78" w:rsidRPr="005114CE" w14:paraId="2F1D1BA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3DD14ABE" w14:textId="4658782C" w:rsidR="00625E78" w:rsidRPr="005114CE" w:rsidRDefault="00625E78" w:rsidP="00490804"/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12D28F3" w14:textId="77777777" w:rsidR="00625E78" w:rsidRPr="005114CE" w:rsidRDefault="00625E78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C88C885" w14:textId="77777777" w:rsidR="00625E78" w:rsidRPr="005114CE" w:rsidRDefault="00625E78" w:rsidP="00C92A3C">
            <w:pPr>
              <w:pStyle w:val="Heading4"/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68172C8" w14:textId="77777777" w:rsidR="00625E78" w:rsidRPr="005114CE" w:rsidRDefault="00625E78" w:rsidP="00682C69">
            <w:pPr>
              <w:pStyle w:val="FieldText"/>
            </w:pPr>
          </w:p>
        </w:tc>
      </w:tr>
    </w:tbl>
    <w:p w14:paraId="605958D0" w14:textId="77777777" w:rsidR="005F6E87" w:rsidRDefault="005F6E87" w:rsidP="004E34C6"/>
    <w:p w14:paraId="5EB1032B" w14:textId="303F3CE8" w:rsidR="00855300" w:rsidRPr="00684311" w:rsidRDefault="00684311" w:rsidP="004E34C6">
      <w:pPr>
        <w:rPr>
          <w:b/>
          <w:sz w:val="24"/>
        </w:rPr>
      </w:pPr>
      <w:r w:rsidRPr="00684311">
        <w:rPr>
          <w:b/>
          <w:sz w:val="24"/>
        </w:rPr>
        <w:t>***</w:t>
      </w:r>
      <w:r w:rsidR="003A4EE1" w:rsidRPr="003A4EE1">
        <w:rPr>
          <w:b/>
          <w:sz w:val="24"/>
        </w:rPr>
        <w:t xml:space="preserve"> </w:t>
      </w:r>
      <w:r w:rsidR="003A4EE1">
        <w:rPr>
          <w:b/>
          <w:sz w:val="24"/>
        </w:rPr>
        <w:t>By signing this application, the applicant understands</w:t>
      </w:r>
      <w:r w:rsidR="003F4C66">
        <w:rPr>
          <w:b/>
          <w:sz w:val="24"/>
        </w:rPr>
        <w:t>, that a</w:t>
      </w:r>
      <w:r w:rsidR="00A6182F" w:rsidRPr="00684311">
        <w:rPr>
          <w:b/>
          <w:sz w:val="24"/>
        </w:rPr>
        <w:t>ll training, including shadowing, will be paid at the current Indiana minimum</w:t>
      </w:r>
      <w:r w:rsidRPr="00684311">
        <w:rPr>
          <w:b/>
          <w:sz w:val="24"/>
        </w:rPr>
        <w:t xml:space="preserve"> wage</w:t>
      </w:r>
      <w:r w:rsidR="00BD4152">
        <w:rPr>
          <w:b/>
          <w:sz w:val="24"/>
        </w:rPr>
        <w:t xml:space="preserve">. </w:t>
      </w:r>
      <w:r w:rsidR="00436ADB">
        <w:rPr>
          <w:b/>
          <w:sz w:val="24"/>
        </w:rPr>
        <w:t>***</w:t>
      </w:r>
    </w:p>
    <w:p w14:paraId="47D38022" w14:textId="77777777" w:rsidR="00855300" w:rsidRDefault="00855300" w:rsidP="004E34C6"/>
    <w:p w14:paraId="17E76754" w14:textId="77777777" w:rsidR="00855300" w:rsidRDefault="00855300" w:rsidP="004E34C6"/>
    <w:p w14:paraId="78C04332" w14:textId="693C96C9" w:rsidR="00855300" w:rsidRDefault="008C52A0" w:rsidP="004E34C6">
      <w:r>
        <w:t xml:space="preserve">Please tell us how you heard about us: </w:t>
      </w:r>
    </w:p>
    <w:p w14:paraId="54718924" w14:textId="22A7080A" w:rsidR="008C52A0" w:rsidRDefault="008C52A0" w:rsidP="004E34C6"/>
    <w:p w14:paraId="7F133061" w14:textId="17970DDC" w:rsidR="009E5612" w:rsidRDefault="003B4625" w:rsidP="009E5612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instrText xml:space="preserve"> FORMCHECKBOX </w:instrText>
      </w:r>
      <w:r w:rsidR="00991E97">
        <w:fldChar w:fldCharType="separate"/>
      </w:r>
      <w:r>
        <w:fldChar w:fldCharType="end"/>
      </w:r>
      <w:bookmarkEnd w:id="0"/>
      <w:r w:rsidR="007E77D3">
        <w:t xml:space="preserve"> </w:t>
      </w:r>
      <w:r>
        <w:t>Indee</w:t>
      </w:r>
      <w:r w:rsidR="00D148F3">
        <w:t xml:space="preserve">d    </w:t>
      </w:r>
      <w:r w:rsidR="004F5E9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 w:rsidR="004F5E9A">
        <w:instrText xml:space="preserve"> FORMCHECKBOX </w:instrText>
      </w:r>
      <w:r w:rsidR="00991E97">
        <w:fldChar w:fldCharType="separate"/>
      </w:r>
      <w:r w:rsidR="004F5E9A">
        <w:fldChar w:fldCharType="end"/>
      </w:r>
      <w:bookmarkEnd w:id="1"/>
      <w:r w:rsidR="004F5E9A">
        <w:t xml:space="preserve"> </w:t>
      </w:r>
      <w:r w:rsidR="009D64AF">
        <w:t>Another job posting site: ______________</w:t>
      </w:r>
      <w:r w:rsidR="006235A6">
        <w:t>___</w:t>
      </w:r>
      <w:r w:rsidR="009D64AF">
        <w:t xml:space="preserve">____ </w:t>
      </w:r>
      <w:r w:rsidR="00056FFA">
        <w:t xml:space="preserve"> </w:t>
      </w:r>
      <w:r w:rsidR="006235A6">
        <w:t xml:space="preserve"> </w:t>
      </w:r>
      <w:r w:rsidR="00060B8A">
        <w:t xml:space="preserve"> </w:t>
      </w:r>
      <w:r w:rsidR="006235A6">
        <w:t xml:space="preserve">  </w:t>
      </w:r>
      <w:r w:rsidR="00056FF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 w:rsidR="00056FFA">
        <w:instrText xml:space="preserve"> FORMCHECKBOX </w:instrText>
      </w:r>
      <w:r w:rsidR="00991E97">
        <w:fldChar w:fldCharType="separate"/>
      </w:r>
      <w:r w:rsidR="00056FFA">
        <w:fldChar w:fldCharType="end"/>
      </w:r>
      <w:bookmarkEnd w:id="2"/>
      <w:r w:rsidR="007266C9">
        <w:t xml:space="preserve"> A Friend </w:t>
      </w:r>
      <w:r w:rsidR="00C23181">
        <w:t xml:space="preserve"> </w:t>
      </w:r>
      <w:r w:rsidR="009E5612">
        <w:t xml:space="preserve"> </w:t>
      </w:r>
      <w:r w:rsidR="009E5612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E5612">
        <w:instrText xml:space="preserve"> FORMCHECKBOX </w:instrText>
      </w:r>
      <w:r w:rsidR="00991E97">
        <w:fldChar w:fldCharType="separate"/>
      </w:r>
      <w:r w:rsidR="009E5612">
        <w:fldChar w:fldCharType="end"/>
      </w:r>
      <w:r w:rsidR="007E77D3">
        <w:t xml:space="preserve"> </w:t>
      </w:r>
      <w:r w:rsidR="009E5612">
        <w:t xml:space="preserve">Our Website  </w:t>
      </w:r>
      <w:r w:rsidR="00612D8E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612D8E">
        <w:instrText xml:space="preserve"> FORMCHECKBOX </w:instrText>
      </w:r>
      <w:r w:rsidR="00991E97">
        <w:fldChar w:fldCharType="separate"/>
      </w:r>
      <w:r w:rsidR="00612D8E">
        <w:fldChar w:fldCharType="end"/>
      </w:r>
      <w:bookmarkEnd w:id="3"/>
      <w:r w:rsidR="00612D8E">
        <w:t xml:space="preserve"> </w:t>
      </w:r>
      <w:r w:rsidR="00E77C3C">
        <w:t>Driving by</w:t>
      </w:r>
      <w:r w:rsidR="009E5612">
        <w:t xml:space="preserve">   </w:t>
      </w:r>
    </w:p>
    <w:p w14:paraId="7DC73D91" w14:textId="1E33E8CF" w:rsidR="000F7005" w:rsidRDefault="000F7005" w:rsidP="004E34C6"/>
    <w:p w14:paraId="7CEC38ED" w14:textId="047869F5" w:rsidR="008C52A0" w:rsidRDefault="00C23181" w:rsidP="004E34C6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>
        <w:instrText xml:space="preserve"> FORMCHECKBOX </w:instrText>
      </w:r>
      <w:r w:rsidR="00991E97">
        <w:fldChar w:fldCharType="separate"/>
      </w:r>
      <w:r>
        <w:fldChar w:fldCharType="end"/>
      </w:r>
      <w:bookmarkEnd w:id="4"/>
      <w:r w:rsidR="00801587">
        <w:t xml:space="preserve"> Current Employee </w:t>
      </w:r>
      <w:r w:rsidR="009B2ACF">
        <w:t>(</w:t>
      </w:r>
      <w:r w:rsidR="00E15A48">
        <w:t>Please tell us who</w:t>
      </w:r>
      <w:r w:rsidR="006235A6">
        <w:t>):</w:t>
      </w:r>
      <w:r w:rsidR="005A60DB">
        <w:t>________________________</w:t>
      </w:r>
      <w:r w:rsidR="009B2ACF">
        <w:t>_</w:t>
      </w:r>
      <w:r w:rsidR="006235A6">
        <w:t>__</w:t>
      </w:r>
      <w:r w:rsidR="009B2ACF">
        <w:t>________</w:t>
      </w:r>
      <w:r w:rsidR="00060B8A">
        <w:t>________</w:t>
      </w:r>
      <w:r w:rsidR="009B2ACF">
        <w:t>___</w:t>
      </w:r>
    </w:p>
    <w:p w14:paraId="1FC828F2" w14:textId="77777777" w:rsidR="006235A6" w:rsidRDefault="006235A6" w:rsidP="004E34C6"/>
    <w:p w14:paraId="080C0C9C" w14:textId="77777777" w:rsidR="00237AB2" w:rsidRDefault="00237AB2" w:rsidP="004E34C6"/>
    <w:p w14:paraId="02DEC2F0" w14:textId="77777777" w:rsidR="00855300" w:rsidRDefault="00855300" w:rsidP="004E34C6"/>
    <w:p w14:paraId="36E928B6" w14:textId="77777777" w:rsidR="00855300" w:rsidRDefault="00855300" w:rsidP="004E34C6"/>
    <w:p w14:paraId="29CB9873" w14:textId="77777777" w:rsidR="00855300" w:rsidRDefault="00855300" w:rsidP="004E34C6"/>
    <w:p w14:paraId="02A44574" w14:textId="77777777" w:rsidR="00855300" w:rsidRDefault="00855300" w:rsidP="004E34C6"/>
    <w:p w14:paraId="7309262A" w14:textId="77777777" w:rsidR="00855300" w:rsidRDefault="00855300" w:rsidP="004E34C6"/>
    <w:p w14:paraId="410A0DD9" w14:textId="77777777" w:rsidR="00855300" w:rsidRDefault="00855300" w:rsidP="004E34C6"/>
    <w:p w14:paraId="5DC2C76F" w14:textId="7CFFB57F" w:rsidR="00855300" w:rsidRDefault="00855300" w:rsidP="004E34C6">
      <w:pPr>
        <w:rPr>
          <w:b/>
          <w:bCs/>
        </w:rPr>
      </w:pPr>
    </w:p>
    <w:p w14:paraId="119D1EA1" w14:textId="77777777" w:rsidR="00674A42" w:rsidRDefault="00674A42" w:rsidP="003057AC">
      <w:pPr>
        <w:rPr>
          <w:b/>
          <w:bCs/>
        </w:rPr>
      </w:pPr>
    </w:p>
    <w:p w14:paraId="23BA922A" w14:textId="77777777" w:rsidR="00674A42" w:rsidRDefault="00674A42" w:rsidP="003057AC">
      <w:pPr>
        <w:rPr>
          <w:b/>
          <w:bCs/>
        </w:rPr>
      </w:pPr>
    </w:p>
    <w:p w14:paraId="7E880941" w14:textId="77777777" w:rsidR="00674A42" w:rsidRDefault="00674A42" w:rsidP="003057AC">
      <w:pPr>
        <w:rPr>
          <w:b/>
          <w:bCs/>
        </w:rPr>
      </w:pPr>
    </w:p>
    <w:p w14:paraId="51BFD45C" w14:textId="77777777" w:rsidR="00674A42" w:rsidRDefault="00674A42" w:rsidP="003057AC">
      <w:pPr>
        <w:rPr>
          <w:b/>
          <w:bCs/>
        </w:rPr>
      </w:pPr>
    </w:p>
    <w:p w14:paraId="65988A2C" w14:textId="77777777" w:rsidR="00674A42" w:rsidRDefault="00674A42" w:rsidP="003057AC">
      <w:pPr>
        <w:rPr>
          <w:b/>
          <w:bCs/>
        </w:rPr>
      </w:pPr>
    </w:p>
    <w:p w14:paraId="2CD9B521" w14:textId="77777777" w:rsidR="00674A42" w:rsidRDefault="00674A42" w:rsidP="003057AC">
      <w:pPr>
        <w:rPr>
          <w:b/>
          <w:bCs/>
        </w:rPr>
      </w:pPr>
    </w:p>
    <w:p w14:paraId="0C844A2C" w14:textId="77777777" w:rsidR="00674A42" w:rsidRDefault="00674A42" w:rsidP="003057AC">
      <w:pPr>
        <w:rPr>
          <w:b/>
          <w:bCs/>
        </w:rPr>
      </w:pPr>
    </w:p>
    <w:p w14:paraId="3B4E5777" w14:textId="37066CAF" w:rsidR="003057AC" w:rsidRPr="00736A55" w:rsidRDefault="003057AC" w:rsidP="003057AC">
      <w:pPr>
        <w:rPr>
          <w:b/>
          <w:bCs/>
        </w:rPr>
      </w:pPr>
      <w:r w:rsidRPr="00746A79">
        <w:rPr>
          <w:b/>
          <w:bCs/>
        </w:rPr>
        <w:t xml:space="preserve">Administrative Use Only: </w:t>
      </w:r>
    </w:p>
    <w:p w14:paraId="477E3E15" w14:textId="77777777" w:rsidR="003057AC" w:rsidRDefault="003057AC" w:rsidP="003057AC">
      <w:pPr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BE56BB" wp14:editId="5D1222CB">
                <wp:simplePos x="0" y="0"/>
                <wp:positionH relativeFrom="column">
                  <wp:posOffset>1829</wp:posOffset>
                </wp:positionH>
                <wp:positionV relativeFrom="paragraph">
                  <wp:posOffset>89789</wp:posOffset>
                </wp:positionV>
                <wp:extent cx="636422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4224" cy="0"/>
                        </a:xfrm>
                        <a:prstGeom prst="line">
                          <a:avLst/>
                        </a:prstGeom>
                        <a:ln w="15875" cmpd="thickThin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AD9F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7.05pt" to="501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" strokecolor="black [3213]" strokeweight="1.25pt">
                <v:stroke dashstyle="dashDot" linestyle="thickThin"/>
              </v:line>
            </w:pict>
          </mc:Fallback>
        </mc:AlternateContent>
      </w:r>
    </w:p>
    <w:p w14:paraId="51207AE7" w14:textId="77777777" w:rsidR="003057AC" w:rsidRDefault="003057AC" w:rsidP="003057AC">
      <w:r>
        <w:t xml:space="preserve"> ________________________________________________</w:t>
      </w:r>
      <w:r>
        <w:tab/>
        <w:t>_____________</w:t>
      </w:r>
    </w:p>
    <w:p w14:paraId="6617D080" w14:textId="77777777" w:rsidR="003057AC" w:rsidRDefault="003057AC" w:rsidP="003057AC">
      <w:r>
        <w:tab/>
      </w:r>
      <w:r>
        <w:tab/>
        <w:t xml:space="preserve"> </w:t>
      </w:r>
      <w:r w:rsidRPr="00AF559A">
        <w:rPr>
          <w:sz w:val="12"/>
          <w:szCs w:val="12"/>
        </w:rPr>
        <w:t>Application Received by</w:t>
      </w:r>
      <w:r>
        <w:rPr>
          <w:sz w:val="12"/>
          <w:szCs w:val="12"/>
        </w:rPr>
        <w:t xml:space="preserve"> </w:t>
      </w:r>
      <w:r w:rsidRPr="00524FA6">
        <w:rPr>
          <w:sz w:val="12"/>
          <w:szCs w:val="12"/>
        </w:rPr>
        <w:t>Printed Name</w:t>
      </w:r>
      <w:r>
        <w:tab/>
      </w:r>
      <w:r>
        <w:tab/>
      </w:r>
      <w:r>
        <w:tab/>
        <w:t xml:space="preserve">             </w:t>
      </w:r>
      <w:r>
        <w:tab/>
        <w:t xml:space="preserve">      </w:t>
      </w:r>
      <w:r w:rsidRPr="00524FA6">
        <w:rPr>
          <w:sz w:val="12"/>
          <w:szCs w:val="12"/>
        </w:rPr>
        <w:t>Date Received</w:t>
      </w:r>
    </w:p>
    <w:p w14:paraId="3AA69D82" w14:textId="77777777" w:rsidR="003057AC" w:rsidRDefault="003057AC" w:rsidP="003057AC">
      <w:r>
        <w:t xml:space="preserve"> ________________________________________________</w:t>
      </w:r>
      <w:r>
        <w:tab/>
      </w:r>
    </w:p>
    <w:p w14:paraId="24F56A5B" w14:textId="77777777" w:rsidR="003057AC" w:rsidRPr="00524FA6" w:rsidRDefault="003057AC" w:rsidP="003057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</w:t>
      </w:r>
      <w:r w:rsidRPr="00524FA6">
        <w:rPr>
          <w:sz w:val="12"/>
          <w:szCs w:val="12"/>
        </w:rPr>
        <w:t xml:space="preserve">Application Received by Signature </w:t>
      </w:r>
      <w:r w:rsidRPr="00524FA6">
        <w:rPr>
          <w:sz w:val="12"/>
          <w:szCs w:val="12"/>
        </w:rPr>
        <w:tab/>
      </w:r>
      <w:r w:rsidRPr="00524FA6">
        <w:rPr>
          <w:sz w:val="12"/>
          <w:szCs w:val="12"/>
        </w:rPr>
        <w:tab/>
      </w:r>
      <w:r w:rsidRPr="00524FA6">
        <w:rPr>
          <w:sz w:val="12"/>
          <w:szCs w:val="12"/>
        </w:rPr>
        <w:tab/>
      </w:r>
    </w:p>
    <w:p w14:paraId="78E2B63B" w14:textId="2C75E142" w:rsidR="003057AC" w:rsidRDefault="003057AC" w:rsidP="004E34C6">
      <w:pPr>
        <w:rPr>
          <w:b/>
          <w:bCs/>
        </w:rPr>
      </w:pPr>
    </w:p>
    <w:p w14:paraId="414F6323" w14:textId="1D9B1E78" w:rsidR="003057AC" w:rsidRDefault="003057AC" w:rsidP="004E34C6">
      <w:pPr>
        <w:rPr>
          <w:b/>
          <w:bCs/>
        </w:rPr>
      </w:pPr>
    </w:p>
    <w:p w14:paraId="62EC9285" w14:textId="28BDE99C" w:rsidR="003057AC" w:rsidRDefault="003057AC" w:rsidP="004E34C6">
      <w:pPr>
        <w:rPr>
          <w:b/>
          <w:bCs/>
        </w:rPr>
      </w:pPr>
    </w:p>
    <w:p w14:paraId="18B7D1BA" w14:textId="5EF58E0E" w:rsidR="003057AC" w:rsidRDefault="003057AC" w:rsidP="004E34C6">
      <w:pPr>
        <w:rPr>
          <w:b/>
          <w:bCs/>
        </w:rPr>
      </w:pPr>
    </w:p>
    <w:p w14:paraId="3E48C71C" w14:textId="3ECDF90B" w:rsidR="00855300" w:rsidRDefault="005B382A" w:rsidP="00855300">
      <w:pPr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</w:t>
      </w:r>
      <w:r w:rsidR="00855300" w:rsidRPr="005D0C81">
        <w:rPr>
          <w:rFonts w:ascii="Arial" w:hAnsi="Arial" w:cs="Arial"/>
          <w:color w:val="000000"/>
          <w:sz w:val="24"/>
        </w:rPr>
        <w:t xml:space="preserve">ear interested applicant, </w:t>
      </w:r>
    </w:p>
    <w:p w14:paraId="090B5F08" w14:textId="77777777" w:rsidR="00855300" w:rsidRPr="005D0C81" w:rsidRDefault="00855300" w:rsidP="00855300">
      <w:pPr>
        <w:rPr>
          <w:rFonts w:ascii="Arial" w:hAnsi="Arial" w:cs="Arial"/>
          <w:color w:val="000000"/>
          <w:sz w:val="24"/>
        </w:rPr>
      </w:pPr>
    </w:p>
    <w:p w14:paraId="144971ED" w14:textId="77777777" w:rsidR="00855300" w:rsidRDefault="00855300" w:rsidP="00855300">
      <w:pPr>
        <w:rPr>
          <w:rFonts w:ascii="Arial" w:hAnsi="Arial" w:cs="Arial"/>
          <w:color w:val="000000"/>
          <w:sz w:val="24"/>
        </w:rPr>
      </w:pPr>
      <w:r w:rsidRPr="005D0C81">
        <w:rPr>
          <w:rFonts w:ascii="Arial" w:hAnsi="Arial" w:cs="Arial"/>
          <w:color w:val="000000"/>
          <w:sz w:val="24"/>
        </w:rPr>
        <w:t>We are honored that you have chosen to complete an applicati</w:t>
      </w:r>
      <w:r>
        <w:rPr>
          <w:rFonts w:ascii="Arial" w:hAnsi="Arial" w:cs="Arial"/>
          <w:color w:val="000000"/>
          <w:sz w:val="24"/>
        </w:rPr>
        <w:t xml:space="preserve">on </w:t>
      </w:r>
      <w:r w:rsidR="00E60CD1">
        <w:rPr>
          <w:rFonts w:ascii="Arial" w:hAnsi="Arial" w:cs="Arial"/>
          <w:color w:val="000000"/>
          <w:sz w:val="24"/>
        </w:rPr>
        <w:t>Kindred Consulting</w:t>
      </w:r>
      <w:r>
        <w:rPr>
          <w:rFonts w:ascii="Arial" w:hAnsi="Arial" w:cs="Arial"/>
          <w:color w:val="000000"/>
          <w:sz w:val="24"/>
        </w:rPr>
        <w:t>, LLC</w:t>
      </w:r>
      <w:r w:rsidRPr="005D0C81">
        <w:rPr>
          <w:rFonts w:ascii="Arial" w:hAnsi="Arial" w:cs="Arial"/>
          <w:color w:val="000000"/>
          <w:sz w:val="24"/>
        </w:rPr>
        <w:t>. Please note that we require copies of the following items in order to consider you for employment with our organization.</w:t>
      </w:r>
    </w:p>
    <w:p w14:paraId="60A45787" w14:textId="77777777" w:rsidR="00855300" w:rsidRPr="005D0C81" w:rsidRDefault="00855300" w:rsidP="00855300">
      <w:pPr>
        <w:rPr>
          <w:rFonts w:ascii="Arial" w:hAnsi="Arial" w:cs="Arial"/>
          <w:color w:val="000000"/>
          <w:sz w:val="24"/>
        </w:rPr>
      </w:pPr>
    </w:p>
    <w:p w14:paraId="1BBECC5B" w14:textId="77777777" w:rsidR="00E60CD1" w:rsidRPr="00E60CD1" w:rsidRDefault="00855300" w:rsidP="00E60C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5D0C81">
        <w:rPr>
          <w:rFonts w:ascii="Arial" w:hAnsi="Arial" w:cs="Arial"/>
          <w:color w:val="000000"/>
          <w:sz w:val="24"/>
          <w:szCs w:val="24"/>
        </w:rPr>
        <w:t>Valid Driver’s License</w:t>
      </w:r>
    </w:p>
    <w:p w14:paraId="01B291A2" w14:textId="77777777" w:rsidR="00E60CD1" w:rsidRPr="00E60CD1" w:rsidRDefault="00855300" w:rsidP="00E60CD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5D0C81">
        <w:rPr>
          <w:rFonts w:ascii="Arial" w:hAnsi="Arial" w:cs="Arial"/>
          <w:color w:val="000000"/>
          <w:sz w:val="24"/>
          <w:szCs w:val="24"/>
        </w:rPr>
        <w:t>Acceptable Identifying Document(s) for purposes of establishing identity (The Federal USCIS Form I-9 provides a full list of acceptable documents. Examples would be a Social Security Card, Birth Certificate or Visa/Green Card, if you are not a US Citizen. The full list may be provided to you upon request if needed)</w:t>
      </w:r>
    </w:p>
    <w:p w14:paraId="1E383907" w14:textId="2E86E7EC" w:rsidR="008C058D" w:rsidRDefault="00855300" w:rsidP="005D069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5D0C81">
        <w:rPr>
          <w:rFonts w:ascii="Arial" w:hAnsi="Arial" w:cs="Arial"/>
          <w:color w:val="000000"/>
          <w:sz w:val="24"/>
          <w:szCs w:val="24"/>
        </w:rPr>
        <w:t xml:space="preserve">Valid Automobile Insurance </w:t>
      </w:r>
      <w:r w:rsidR="000C05B3">
        <w:rPr>
          <w:rFonts w:ascii="Arial" w:hAnsi="Arial" w:cs="Arial"/>
          <w:color w:val="000000"/>
          <w:sz w:val="24"/>
          <w:szCs w:val="24"/>
        </w:rPr>
        <w:t>Declaration</w:t>
      </w:r>
      <w:r w:rsidR="00AD66A1">
        <w:rPr>
          <w:rFonts w:ascii="Arial" w:hAnsi="Arial" w:cs="Arial"/>
          <w:color w:val="000000"/>
          <w:sz w:val="24"/>
          <w:szCs w:val="24"/>
        </w:rPr>
        <w:t xml:space="preserve"> Page</w:t>
      </w:r>
      <w:bookmarkStart w:id="5" w:name="_GoBack"/>
      <w:bookmarkEnd w:id="5"/>
    </w:p>
    <w:p w14:paraId="76A853BD" w14:textId="7C6F1508" w:rsidR="003A76AF" w:rsidRDefault="003A76AF" w:rsidP="005D069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Vehicle Registration</w:t>
      </w:r>
    </w:p>
    <w:p w14:paraId="28EF0CD3" w14:textId="77777777" w:rsidR="008565E1" w:rsidRDefault="00A55CA2" w:rsidP="005D069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Proof of Education</w:t>
      </w:r>
    </w:p>
    <w:p w14:paraId="4C86D35C" w14:textId="5064C577" w:rsidR="003A76AF" w:rsidRPr="003A76AF" w:rsidRDefault="008565E1" w:rsidP="005D0699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References</w:t>
      </w:r>
      <w:r w:rsidR="00EC33A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9311BD3" w14:textId="77777777" w:rsidR="00250DC4" w:rsidRDefault="00250DC4" w:rsidP="00250DC4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A89ADC6" w14:textId="30E0DDC5" w:rsidR="00855300" w:rsidRPr="00250DC4" w:rsidRDefault="00855300" w:rsidP="008B2EE6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250DC4">
        <w:rPr>
          <w:rFonts w:ascii="Arial" w:hAnsi="Arial" w:cs="Arial"/>
          <w:color w:val="000000"/>
          <w:sz w:val="24"/>
          <w:szCs w:val="24"/>
        </w:rPr>
        <w:t>We understand you may not have the documents listed below. If you do not</w:t>
      </w:r>
      <w:r w:rsidR="00DD451D">
        <w:rPr>
          <w:rFonts w:ascii="Arial" w:hAnsi="Arial" w:cs="Arial"/>
          <w:color w:val="000000"/>
          <w:sz w:val="24"/>
          <w:szCs w:val="24"/>
        </w:rPr>
        <w:t xml:space="preserve"> have</w:t>
      </w:r>
      <w:r w:rsidRPr="00250DC4">
        <w:rPr>
          <w:rFonts w:ascii="Arial" w:hAnsi="Arial" w:cs="Arial"/>
          <w:color w:val="000000"/>
          <w:sz w:val="24"/>
          <w:szCs w:val="24"/>
        </w:rPr>
        <w:t xml:space="preserve">, copies of </w:t>
      </w:r>
      <w:r w:rsidR="00706B11">
        <w:rPr>
          <w:rFonts w:ascii="Arial" w:hAnsi="Arial" w:cs="Arial"/>
          <w:color w:val="000000"/>
          <w:sz w:val="24"/>
          <w:szCs w:val="24"/>
        </w:rPr>
        <w:t>the following</w:t>
      </w:r>
      <w:r w:rsidRPr="00250DC4">
        <w:rPr>
          <w:rFonts w:ascii="Arial" w:hAnsi="Arial" w:cs="Arial"/>
          <w:color w:val="000000"/>
          <w:sz w:val="24"/>
          <w:szCs w:val="24"/>
        </w:rPr>
        <w:t xml:space="preserve"> documents</w:t>
      </w:r>
      <w:r w:rsidR="002D4AC5">
        <w:rPr>
          <w:rFonts w:ascii="Arial" w:hAnsi="Arial" w:cs="Arial"/>
          <w:color w:val="000000"/>
          <w:sz w:val="24"/>
          <w:szCs w:val="24"/>
        </w:rPr>
        <w:t xml:space="preserve"> </w:t>
      </w:r>
      <w:r w:rsidR="00F517EB">
        <w:rPr>
          <w:rFonts w:ascii="Arial" w:hAnsi="Arial" w:cs="Arial"/>
          <w:color w:val="000000"/>
          <w:sz w:val="24"/>
          <w:szCs w:val="24"/>
        </w:rPr>
        <w:t>and become</w:t>
      </w:r>
      <w:r w:rsidRPr="00250DC4">
        <w:rPr>
          <w:rFonts w:ascii="Arial" w:hAnsi="Arial" w:cs="Arial"/>
          <w:color w:val="000000"/>
          <w:sz w:val="24"/>
          <w:szCs w:val="24"/>
        </w:rPr>
        <w:t xml:space="preserve"> employed by </w:t>
      </w:r>
      <w:r w:rsidR="00E60CD1" w:rsidRPr="00250DC4">
        <w:rPr>
          <w:rFonts w:ascii="Arial" w:hAnsi="Arial" w:cs="Arial"/>
          <w:color w:val="000000"/>
          <w:sz w:val="24"/>
          <w:szCs w:val="24"/>
        </w:rPr>
        <w:t>Kindred Consulting</w:t>
      </w:r>
      <w:r w:rsidRPr="00250DC4">
        <w:rPr>
          <w:rFonts w:ascii="Arial" w:hAnsi="Arial" w:cs="Arial"/>
          <w:color w:val="000000"/>
          <w:sz w:val="24"/>
          <w:szCs w:val="24"/>
        </w:rPr>
        <w:t>, LLC, we will provide you with the information, tests, or training necessary for you to obtain the required documents</w:t>
      </w:r>
      <w:r w:rsidR="00BA531E">
        <w:rPr>
          <w:rFonts w:ascii="Arial" w:hAnsi="Arial" w:cs="Arial"/>
          <w:color w:val="000000"/>
          <w:sz w:val="24"/>
          <w:szCs w:val="24"/>
        </w:rPr>
        <w:t>, contingent upon company policies</w:t>
      </w:r>
      <w:r w:rsidRPr="00250DC4">
        <w:rPr>
          <w:rFonts w:ascii="Arial" w:hAnsi="Arial" w:cs="Arial"/>
          <w:color w:val="000000"/>
          <w:sz w:val="24"/>
          <w:szCs w:val="24"/>
        </w:rPr>
        <w:t>.</w:t>
      </w:r>
    </w:p>
    <w:p w14:paraId="4EDC4811" w14:textId="0B1D8C74" w:rsidR="00855300" w:rsidRPr="005D0C81" w:rsidRDefault="00855300" w:rsidP="00855300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5D0C81">
        <w:rPr>
          <w:rFonts w:ascii="Arial" w:hAnsi="Arial" w:cs="Arial"/>
          <w:color w:val="000000"/>
          <w:sz w:val="24"/>
          <w:szCs w:val="24"/>
        </w:rPr>
        <w:t xml:space="preserve">Negative TB Test or clear chest x-ray </w:t>
      </w:r>
    </w:p>
    <w:p w14:paraId="38222D8E" w14:textId="409C914B" w:rsidR="00AD407B" w:rsidRDefault="006B14B0" w:rsidP="00AD407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 w:rsidRPr="00443B1E">
        <w:rPr>
          <w:rFonts w:ascii="Arial" w:hAnsi="Arial" w:cs="Arial"/>
          <w:color w:val="000000"/>
          <w:sz w:val="24"/>
          <w:szCs w:val="24"/>
        </w:rPr>
        <w:t>1</w:t>
      </w:r>
      <w:r w:rsidRPr="00443B1E">
        <w:rPr>
          <w:rFonts w:ascii="Arial" w:hAnsi="Arial" w:cs="Arial"/>
          <w:color w:val="000000"/>
          <w:sz w:val="24"/>
          <w:szCs w:val="24"/>
          <w:vertAlign w:val="superscript"/>
        </w:rPr>
        <w:t>st</w:t>
      </w:r>
      <w:r w:rsidRPr="00443B1E">
        <w:rPr>
          <w:rFonts w:ascii="Arial" w:hAnsi="Arial" w:cs="Arial"/>
          <w:color w:val="000000"/>
          <w:sz w:val="24"/>
          <w:szCs w:val="24"/>
        </w:rPr>
        <w:t xml:space="preserve"> Aid</w:t>
      </w:r>
      <w:r w:rsidR="00443B1E" w:rsidRPr="00443B1E">
        <w:rPr>
          <w:rFonts w:ascii="Arial" w:hAnsi="Arial" w:cs="Arial"/>
          <w:color w:val="000000"/>
          <w:sz w:val="24"/>
          <w:szCs w:val="24"/>
        </w:rPr>
        <w:t xml:space="preserve"> / </w:t>
      </w:r>
      <w:r w:rsidR="00855300" w:rsidRPr="00443B1E">
        <w:rPr>
          <w:rFonts w:ascii="Arial" w:hAnsi="Arial" w:cs="Arial"/>
          <w:color w:val="000000"/>
          <w:sz w:val="24"/>
          <w:szCs w:val="24"/>
        </w:rPr>
        <w:t xml:space="preserve">CPR Card </w:t>
      </w:r>
    </w:p>
    <w:p w14:paraId="517EC79B" w14:textId="53341225" w:rsidR="00443B1E" w:rsidRPr="00443B1E" w:rsidRDefault="00027ABD" w:rsidP="00AD407B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Medication Administration training</w:t>
      </w:r>
    </w:p>
    <w:p w14:paraId="6A1E0642" w14:textId="1CE2F363" w:rsidR="00AD407B" w:rsidRDefault="00AD407B" w:rsidP="00AD407B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499FD589" w14:textId="53401943" w:rsidR="00AD407B" w:rsidRPr="005D0C81" w:rsidRDefault="00AD407B" w:rsidP="00AD407B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note that </w:t>
      </w:r>
      <w:r w:rsidR="00A96397">
        <w:rPr>
          <w:rFonts w:ascii="Arial" w:hAnsi="Arial" w:cs="Arial"/>
          <w:color w:val="000000"/>
          <w:sz w:val="24"/>
          <w:szCs w:val="24"/>
        </w:rPr>
        <w:t xml:space="preserve">upon signing the application, the applicant understands that </w:t>
      </w:r>
      <w:r>
        <w:rPr>
          <w:rFonts w:ascii="Arial" w:hAnsi="Arial" w:cs="Arial"/>
          <w:color w:val="000000"/>
          <w:sz w:val="24"/>
          <w:szCs w:val="24"/>
        </w:rPr>
        <w:t>all training, including shadowing</w:t>
      </w:r>
      <w:r w:rsidR="008903CC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is paid at </w:t>
      </w:r>
      <w:r w:rsidR="00A96397">
        <w:rPr>
          <w:rFonts w:ascii="Arial" w:hAnsi="Arial" w:cs="Arial"/>
          <w:color w:val="000000"/>
          <w:sz w:val="24"/>
          <w:szCs w:val="24"/>
        </w:rPr>
        <w:t xml:space="preserve">the current Indiana minimum wage. </w:t>
      </w:r>
    </w:p>
    <w:p w14:paraId="7EE889F9" w14:textId="77777777" w:rsidR="00855300" w:rsidRDefault="00855300" w:rsidP="0085530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3A020C85" w14:textId="77777777" w:rsidR="00855300" w:rsidRDefault="00855300" w:rsidP="00855300">
      <w:pPr>
        <w:pStyle w:val="ListParagraph"/>
        <w:rPr>
          <w:rFonts w:ascii="Arial" w:hAnsi="Arial" w:cs="Arial"/>
          <w:color w:val="000000"/>
          <w:sz w:val="24"/>
          <w:szCs w:val="24"/>
        </w:rPr>
      </w:pPr>
    </w:p>
    <w:p w14:paraId="7BA715EA" w14:textId="77777777" w:rsidR="00855300" w:rsidRDefault="00855300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 w:rsidRPr="005D0C81">
        <w:rPr>
          <w:rFonts w:ascii="Arial" w:hAnsi="Arial" w:cs="Arial"/>
          <w:color w:val="000000"/>
          <w:sz w:val="24"/>
          <w:szCs w:val="24"/>
        </w:rPr>
        <w:t>Thank you again for your interest in our company!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400BCC6" w14:textId="77777777" w:rsidR="00855300" w:rsidRDefault="00855300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3B56E10E" w14:textId="77777777" w:rsidR="0012333F" w:rsidRDefault="0012333F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0F04A9DC" w14:textId="77777777" w:rsidR="0012333F" w:rsidRDefault="0012333F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40F5133F" w14:textId="77777777" w:rsidR="00855300" w:rsidRDefault="00855300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p w14:paraId="42C8F9E1" w14:textId="52246634" w:rsidR="00CA2311" w:rsidRDefault="0012333F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</w:t>
      </w:r>
      <w:r w:rsidR="00F63A1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3270814" w14:textId="77777777" w:rsidR="00CA2311" w:rsidRDefault="00CA2311" w:rsidP="00855300">
      <w:pPr>
        <w:pStyle w:val="ListParagraph"/>
        <w:ind w:left="0"/>
        <w:rPr>
          <w:rFonts w:ascii="Arial" w:hAnsi="Arial" w:cs="Arial"/>
          <w:color w:val="000000"/>
          <w:sz w:val="24"/>
          <w:szCs w:val="24"/>
        </w:rPr>
      </w:pPr>
    </w:p>
    <w:sectPr w:rsidR="00CA2311" w:rsidSect="00856C3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2C238" w14:textId="77777777" w:rsidR="00991E97" w:rsidRDefault="00991E97" w:rsidP="00176E67">
      <w:r>
        <w:separator/>
      </w:r>
    </w:p>
  </w:endnote>
  <w:endnote w:type="continuationSeparator" w:id="0">
    <w:p w14:paraId="6EF90CE9" w14:textId="77777777" w:rsidR="00991E97" w:rsidRDefault="00991E9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970B0" w14:textId="64973A8D" w:rsidR="00176E67" w:rsidRPr="004E0E69" w:rsidRDefault="00612EE5" w:rsidP="007221A8">
    <w:pPr>
      <w:pStyle w:val="Footer"/>
      <w:rPr>
        <w:sz w:val="14"/>
        <w:szCs w:val="14"/>
      </w:rPr>
    </w:pPr>
    <w:r w:rsidRPr="004E0E69">
      <w:rPr>
        <w:sz w:val="16"/>
        <w:szCs w:val="22"/>
      </w:rPr>
      <w:t>HB-</w:t>
    </w:r>
    <w:r w:rsidR="00253F14" w:rsidRPr="004E0E69">
      <w:rPr>
        <w:sz w:val="16"/>
        <w:szCs w:val="22"/>
      </w:rPr>
      <w:t>OB-116     Job Application_rev</w:t>
    </w:r>
    <w:r w:rsidR="002D45DB">
      <w:rPr>
        <w:sz w:val="16"/>
        <w:szCs w:val="22"/>
      </w:rPr>
      <w:t>3</w:t>
    </w:r>
    <w:r w:rsidR="004E0E69" w:rsidRPr="004E0E69">
      <w:rPr>
        <w:sz w:val="16"/>
        <w:szCs w:val="22"/>
      </w:rPr>
      <w:t>_20</w:t>
    </w:r>
    <w:r w:rsidR="002D45DB">
      <w:rPr>
        <w:sz w:val="16"/>
        <w:szCs w:val="22"/>
      </w:rPr>
      <w:t>200107</w:t>
    </w:r>
    <w:r w:rsidR="00CC4D50" w:rsidRPr="004E0E69">
      <w:rPr>
        <w:sz w:val="16"/>
        <w:szCs w:val="22"/>
      </w:rPr>
      <w:t xml:space="preserve"> </w:t>
    </w:r>
    <w:sdt>
      <w:sdtPr>
        <w:rPr>
          <w:sz w:val="16"/>
          <w:szCs w:val="22"/>
        </w:rPr>
        <w:id w:val="-1376929432"/>
        <w:docPartObj>
          <w:docPartGallery w:val="Page Numbers (Bottom of Page)"/>
          <w:docPartUnique/>
        </w:docPartObj>
      </w:sdtPr>
      <w:sdtEndPr/>
      <w:sdtContent>
        <w:r w:rsidR="007221A8" w:rsidRPr="004E0E69">
          <w:rPr>
            <w:noProof/>
            <w:sz w:val="16"/>
            <w:szCs w:val="2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040A29" wp14:editId="17C07BD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067CB1" w14:textId="77777777" w:rsidR="007221A8" w:rsidRDefault="007221A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040A29" id="Rectangle 4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" filled="f" fillcolor="#c0504d" stroked="f" strokecolor="#5c83b4" strokeweight="2.25pt">
                  <v:textbox inset=",0,,0">
                    <w:txbxContent>
                      <w:p w14:paraId="61067CB1" w14:textId="77777777" w:rsidR="007221A8" w:rsidRDefault="007221A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  <w:color w:val="C0504D" w:themeColor="accent2"/>
                          </w:rPr>
                          <w:t>2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9E322" w14:textId="77777777" w:rsidR="00991E97" w:rsidRDefault="00991E97" w:rsidP="00176E67">
      <w:r>
        <w:separator/>
      </w:r>
    </w:p>
  </w:footnote>
  <w:footnote w:type="continuationSeparator" w:id="0">
    <w:p w14:paraId="57212F6F" w14:textId="77777777" w:rsidR="00991E97" w:rsidRDefault="00991E97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93D20" w14:textId="12F2E4F6" w:rsidR="007221A8" w:rsidRPr="000E24A8" w:rsidRDefault="007221A8">
    <w:pPr>
      <w:pStyle w:val="Header"/>
      <w:rPr>
        <w:sz w:val="36"/>
        <w:szCs w:val="36"/>
      </w:rPr>
    </w:pPr>
    <w:r w:rsidRPr="000E24A8">
      <w:rPr>
        <w:noProof/>
      </w:rPr>
      <w:drawing>
        <wp:inline distT="0" distB="0" distL="0" distR="0" wp14:anchorId="4640A8C2" wp14:editId="63F22DA7">
          <wp:extent cx="542925" cy="702625"/>
          <wp:effectExtent l="0" t="0" r="0" b="0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03-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171" cy="70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E24A8">
      <w:rPr>
        <w:sz w:val="36"/>
        <w:szCs w:val="36"/>
      </w:rPr>
      <w:t xml:space="preserve">Kindred Consulting, LLC </w:t>
    </w:r>
    <w:r w:rsidRPr="000E24A8">
      <w:rPr>
        <w:sz w:val="18"/>
        <w:szCs w:val="18"/>
      </w:rPr>
      <w:t>33 S. Green Street, Brownsburg IN 4611</w:t>
    </w:r>
    <w:r w:rsidR="00BA665A">
      <w:rPr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F11D8E"/>
    <w:multiLevelType w:val="hybridMultilevel"/>
    <w:tmpl w:val="F31AE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95"/>
    <w:rsid w:val="00006A8A"/>
    <w:rsid w:val="000071F7"/>
    <w:rsid w:val="00010B00"/>
    <w:rsid w:val="00011162"/>
    <w:rsid w:val="000134A4"/>
    <w:rsid w:val="0001422B"/>
    <w:rsid w:val="000164A3"/>
    <w:rsid w:val="0002798A"/>
    <w:rsid w:val="00027ABD"/>
    <w:rsid w:val="000433A1"/>
    <w:rsid w:val="00056FFA"/>
    <w:rsid w:val="00060B8A"/>
    <w:rsid w:val="00062101"/>
    <w:rsid w:val="00083002"/>
    <w:rsid w:val="000875C0"/>
    <w:rsid w:val="00087B85"/>
    <w:rsid w:val="00094AD3"/>
    <w:rsid w:val="000A01F1"/>
    <w:rsid w:val="000C05B3"/>
    <w:rsid w:val="000C1163"/>
    <w:rsid w:val="000C797A"/>
    <w:rsid w:val="000D2539"/>
    <w:rsid w:val="000D2BB8"/>
    <w:rsid w:val="000E24A8"/>
    <w:rsid w:val="000F2DF4"/>
    <w:rsid w:val="000F6783"/>
    <w:rsid w:val="000F7005"/>
    <w:rsid w:val="00114630"/>
    <w:rsid w:val="00120C95"/>
    <w:rsid w:val="0012333F"/>
    <w:rsid w:val="001240BB"/>
    <w:rsid w:val="00126057"/>
    <w:rsid w:val="0014663E"/>
    <w:rsid w:val="001562F4"/>
    <w:rsid w:val="00176E67"/>
    <w:rsid w:val="00180664"/>
    <w:rsid w:val="001903F7"/>
    <w:rsid w:val="0019395E"/>
    <w:rsid w:val="001B3FD7"/>
    <w:rsid w:val="001C34E4"/>
    <w:rsid w:val="001D1C5B"/>
    <w:rsid w:val="001D44F7"/>
    <w:rsid w:val="001D6B76"/>
    <w:rsid w:val="001E6ED8"/>
    <w:rsid w:val="001F65C9"/>
    <w:rsid w:val="00211828"/>
    <w:rsid w:val="00215991"/>
    <w:rsid w:val="00220E04"/>
    <w:rsid w:val="00237AB2"/>
    <w:rsid w:val="00250014"/>
    <w:rsid w:val="00250DC4"/>
    <w:rsid w:val="00252E67"/>
    <w:rsid w:val="00253F14"/>
    <w:rsid w:val="00256609"/>
    <w:rsid w:val="002651B5"/>
    <w:rsid w:val="00275BB5"/>
    <w:rsid w:val="00286F6A"/>
    <w:rsid w:val="00287122"/>
    <w:rsid w:val="00291C8C"/>
    <w:rsid w:val="002A1ECE"/>
    <w:rsid w:val="002A2510"/>
    <w:rsid w:val="002A6FA9"/>
    <w:rsid w:val="002B4D1D"/>
    <w:rsid w:val="002B4F7A"/>
    <w:rsid w:val="002C10B1"/>
    <w:rsid w:val="002D222A"/>
    <w:rsid w:val="002D45DB"/>
    <w:rsid w:val="002D4AC5"/>
    <w:rsid w:val="002E6387"/>
    <w:rsid w:val="003057AC"/>
    <w:rsid w:val="003076FD"/>
    <w:rsid w:val="0031418E"/>
    <w:rsid w:val="00317005"/>
    <w:rsid w:val="0032114C"/>
    <w:rsid w:val="00330050"/>
    <w:rsid w:val="00335259"/>
    <w:rsid w:val="00344FD8"/>
    <w:rsid w:val="00373E5C"/>
    <w:rsid w:val="003875A7"/>
    <w:rsid w:val="003929F1"/>
    <w:rsid w:val="00394D69"/>
    <w:rsid w:val="003A1B63"/>
    <w:rsid w:val="003A41A1"/>
    <w:rsid w:val="003A4333"/>
    <w:rsid w:val="003A4EE1"/>
    <w:rsid w:val="003A76AF"/>
    <w:rsid w:val="003B2326"/>
    <w:rsid w:val="003B4625"/>
    <w:rsid w:val="003D53A3"/>
    <w:rsid w:val="003F4C66"/>
    <w:rsid w:val="00400251"/>
    <w:rsid w:val="004014CC"/>
    <w:rsid w:val="004037C2"/>
    <w:rsid w:val="00435BBE"/>
    <w:rsid w:val="00436ADB"/>
    <w:rsid w:val="004370FA"/>
    <w:rsid w:val="00437ED0"/>
    <w:rsid w:val="00440CD8"/>
    <w:rsid w:val="00440F60"/>
    <w:rsid w:val="00443837"/>
    <w:rsid w:val="00443B1E"/>
    <w:rsid w:val="00447DAA"/>
    <w:rsid w:val="00450F66"/>
    <w:rsid w:val="00461739"/>
    <w:rsid w:val="00467865"/>
    <w:rsid w:val="00472BDB"/>
    <w:rsid w:val="0048685F"/>
    <w:rsid w:val="00490804"/>
    <w:rsid w:val="00490FC6"/>
    <w:rsid w:val="004A1437"/>
    <w:rsid w:val="004A4198"/>
    <w:rsid w:val="004A54EA"/>
    <w:rsid w:val="004B0228"/>
    <w:rsid w:val="004B0578"/>
    <w:rsid w:val="004B34BF"/>
    <w:rsid w:val="004D4BE0"/>
    <w:rsid w:val="004D4CAE"/>
    <w:rsid w:val="004E0E69"/>
    <w:rsid w:val="004E34C6"/>
    <w:rsid w:val="004F21D9"/>
    <w:rsid w:val="004F5E9A"/>
    <w:rsid w:val="004F62AD"/>
    <w:rsid w:val="00501AE8"/>
    <w:rsid w:val="00504B65"/>
    <w:rsid w:val="005114CE"/>
    <w:rsid w:val="00513CD6"/>
    <w:rsid w:val="00515545"/>
    <w:rsid w:val="0052122B"/>
    <w:rsid w:val="00523211"/>
    <w:rsid w:val="00524FA6"/>
    <w:rsid w:val="005557F6"/>
    <w:rsid w:val="00563778"/>
    <w:rsid w:val="00575CD3"/>
    <w:rsid w:val="00580E63"/>
    <w:rsid w:val="00587CA2"/>
    <w:rsid w:val="005911E1"/>
    <w:rsid w:val="005A60DB"/>
    <w:rsid w:val="005B382A"/>
    <w:rsid w:val="005B4AE2"/>
    <w:rsid w:val="005D0699"/>
    <w:rsid w:val="005D26A1"/>
    <w:rsid w:val="005E63CC"/>
    <w:rsid w:val="005F1839"/>
    <w:rsid w:val="005F6E87"/>
    <w:rsid w:val="006015CF"/>
    <w:rsid w:val="00607FED"/>
    <w:rsid w:val="00612D8E"/>
    <w:rsid w:val="00612EE5"/>
    <w:rsid w:val="00613129"/>
    <w:rsid w:val="00617C65"/>
    <w:rsid w:val="006235A6"/>
    <w:rsid w:val="00625E78"/>
    <w:rsid w:val="0063173D"/>
    <w:rsid w:val="00631A59"/>
    <w:rsid w:val="0063459A"/>
    <w:rsid w:val="0066126B"/>
    <w:rsid w:val="006664BF"/>
    <w:rsid w:val="00672B4B"/>
    <w:rsid w:val="00673395"/>
    <w:rsid w:val="00674A42"/>
    <w:rsid w:val="00682C69"/>
    <w:rsid w:val="00684311"/>
    <w:rsid w:val="006B0B0D"/>
    <w:rsid w:val="006B14B0"/>
    <w:rsid w:val="006B5973"/>
    <w:rsid w:val="006C617E"/>
    <w:rsid w:val="006D2635"/>
    <w:rsid w:val="006D5F30"/>
    <w:rsid w:val="006D779C"/>
    <w:rsid w:val="006E4F63"/>
    <w:rsid w:val="006E729E"/>
    <w:rsid w:val="00706B11"/>
    <w:rsid w:val="007120B0"/>
    <w:rsid w:val="00713D98"/>
    <w:rsid w:val="007221A8"/>
    <w:rsid w:val="00722A00"/>
    <w:rsid w:val="00724FA4"/>
    <w:rsid w:val="007266C9"/>
    <w:rsid w:val="007325A9"/>
    <w:rsid w:val="00736A55"/>
    <w:rsid w:val="00746083"/>
    <w:rsid w:val="00746A79"/>
    <w:rsid w:val="0075451A"/>
    <w:rsid w:val="00755219"/>
    <w:rsid w:val="0075729E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E77D3"/>
    <w:rsid w:val="007F3D5B"/>
    <w:rsid w:val="00801587"/>
    <w:rsid w:val="008107D6"/>
    <w:rsid w:val="0082002E"/>
    <w:rsid w:val="008338AD"/>
    <w:rsid w:val="00841645"/>
    <w:rsid w:val="00852EC6"/>
    <w:rsid w:val="00855300"/>
    <w:rsid w:val="008565E1"/>
    <w:rsid w:val="00856C35"/>
    <w:rsid w:val="00857545"/>
    <w:rsid w:val="008713D2"/>
    <w:rsid w:val="00871876"/>
    <w:rsid w:val="008753A7"/>
    <w:rsid w:val="0088782D"/>
    <w:rsid w:val="008903CC"/>
    <w:rsid w:val="008A28A0"/>
    <w:rsid w:val="008B2EE6"/>
    <w:rsid w:val="008B7081"/>
    <w:rsid w:val="008C058D"/>
    <w:rsid w:val="008C52A0"/>
    <w:rsid w:val="008D7A67"/>
    <w:rsid w:val="008E32AF"/>
    <w:rsid w:val="008F2F8A"/>
    <w:rsid w:val="008F5BCD"/>
    <w:rsid w:val="00902964"/>
    <w:rsid w:val="00920507"/>
    <w:rsid w:val="00933455"/>
    <w:rsid w:val="00940735"/>
    <w:rsid w:val="009451C0"/>
    <w:rsid w:val="0094790F"/>
    <w:rsid w:val="00966B90"/>
    <w:rsid w:val="009737B7"/>
    <w:rsid w:val="009802C4"/>
    <w:rsid w:val="00987C32"/>
    <w:rsid w:val="00991E97"/>
    <w:rsid w:val="009976D9"/>
    <w:rsid w:val="00997A3E"/>
    <w:rsid w:val="009A12D5"/>
    <w:rsid w:val="009A4EA3"/>
    <w:rsid w:val="009A55DC"/>
    <w:rsid w:val="009B2ACF"/>
    <w:rsid w:val="009C220D"/>
    <w:rsid w:val="009D64AF"/>
    <w:rsid w:val="009E5612"/>
    <w:rsid w:val="009E63FE"/>
    <w:rsid w:val="00A211B2"/>
    <w:rsid w:val="00A269AE"/>
    <w:rsid w:val="00A2727E"/>
    <w:rsid w:val="00A35524"/>
    <w:rsid w:val="00A421AD"/>
    <w:rsid w:val="00A426F7"/>
    <w:rsid w:val="00A438E1"/>
    <w:rsid w:val="00A5053E"/>
    <w:rsid w:val="00A55CA2"/>
    <w:rsid w:val="00A56BD8"/>
    <w:rsid w:val="00A60C9E"/>
    <w:rsid w:val="00A6182F"/>
    <w:rsid w:val="00A74F99"/>
    <w:rsid w:val="00A82BA3"/>
    <w:rsid w:val="00A94ACC"/>
    <w:rsid w:val="00A96397"/>
    <w:rsid w:val="00AA2EA7"/>
    <w:rsid w:val="00AB0A55"/>
    <w:rsid w:val="00AB1479"/>
    <w:rsid w:val="00AD407B"/>
    <w:rsid w:val="00AD66A1"/>
    <w:rsid w:val="00AE6FA4"/>
    <w:rsid w:val="00AF559A"/>
    <w:rsid w:val="00B03907"/>
    <w:rsid w:val="00B10466"/>
    <w:rsid w:val="00B11811"/>
    <w:rsid w:val="00B311E1"/>
    <w:rsid w:val="00B45866"/>
    <w:rsid w:val="00B4735C"/>
    <w:rsid w:val="00B579DF"/>
    <w:rsid w:val="00B90EC2"/>
    <w:rsid w:val="00BA268F"/>
    <w:rsid w:val="00BA271C"/>
    <w:rsid w:val="00BA531E"/>
    <w:rsid w:val="00BA665A"/>
    <w:rsid w:val="00BB1168"/>
    <w:rsid w:val="00BB6762"/>
    <w:rsid w:val="00BC07E3"/>
    <w:rsid w:val="00BC5A28"/>
    <w:rsid w:val="00BD4152"/>
    <w:rsid w:val="00BD53EE"/>
    <w:rsid w:val="00BF7E98"/>
    <w:rsid w:val="00C079CA"/>
    <w:rsid w:val="00C23181"/>
    <w:rsid w:val="00C26A72"/>
    <w:rsid w:val="00C45515"/>
    <w:rsid w:val="00C45FB6"/>
    <w:rsid w:val="00C45FDA"/>
    <w:rsid w:val="00C52DE1"/>
    <w:rsid w:val="00C60E04"/>
    <w:rsid w:val="00C64750"/>
    <w:rsid w:val="00C66A6E"/>
    <w:rsid w:val="00C67741"/>
    <w:rsid w:val="00C74647"/>
    <w:rsid w:val="00C76039"/>
    <w:rsid w:val="00C76480"/>
    <w:rsid w:val="00C80AD2"/>
    <w:rsid w:val="00C87131"/>
    <w:rsid w:val="00C92A3C"/>
    <w:rsid w:val="00C92FD6"/>
    <w:rsid w:val="00CA2311"/>
    <w:rsid w:val="00CB6D61"/>
    <w:rsid w:val="00CC34A8"/>
    <w:rsid w:val="00CC4D50"/>
    <w:rsid w:val="00CE5DC7"/>
    <w:rsid w:val="00CE7D54"/>
    <w:rsid w:val="00CF1985"/>
    <w:rsid w:val="00D07A32"/>
    <w:rsid w:val="00D148F3"/>
    <w:rsid w:val="00D14E73"/>
    <w:rsid w:val="00D26036"/>
    <w:rsid w:val="00D27DC8"/>
    <w:rsid w:val="00D55AFA"/>
    <w:rsid w:val="00D6155E"/>
    <w:rsid w:val="00D70FB1"/>
    <w:rsid w:val="00D80259"/>
    <w:rsid w:val="00D83A19"/>
    <w:rsid w:val="00D85620"/>
    <w:rsid w:val="00D86A85"/>
    <w:rsid w:val="00D90A75"/>
    <w:rsid w:val="00D91420"/>
    <w:rsid w:val="00DA4514"/>
    <w:rsid w:val="00DC47A2"/>
    <w:rsid w:val="00DD451D"/>
    <w:rsid w:val="00DE1551"/>
    <w:rsid w:val="00DE1A09"/>
    <w:rsid w:val="00DE30FA"/>
    <w:rsid w:val="00DE7FB7"/>
    <w:rsid w:val="00E106E2"/>
    <w:rsid w:val="00E15A48"/>
    <w:rsid w:val="00E20DDA"/>
    <w:rsid w:val="00E27AFA"/>
    <w:rsid w:val="00E32A8B"/>
    <w:rsid w:val="00E36054"/>
    <w:rsid w:val="00E37E7B"/>
    <w:rsid w:val="00E46E04"/>
    <w:rsid w:val="00E542C5"/>
    <w:rsid w:val="00E60CD1"/>
    <w:rsid w:val="00E62498"/>
    <w:rsid w:val="00E650F3"/>
    <w:rsid w:val="00E771CB"/>
    <w:rsid w:val="00E77C3C"/>
    <w:rsid w:val="00E87396"/>
    <w:rsid w:val="00E92A3E"/>
    <w:rsid w:val="00E96F6F"/>
    <w:rsid w:val="00EA30DD"/>
    <w:rsid w:val="00EA351D"/>
    <w:rsid w:val="00EB0B57"/>
    <w:rsid w:val="00EB2B52"/>
    <w:rsid w:val="00EB478A"/>
    <w:rsid w:val="00EB5042"/>
    <w:rsid w:val="00EC33AF"/>
    <w:rsid w:val="00EC42A3"/>
    <w:rsid w:val="00ED256C"/>
    <w:rsid w:val="00EE3E08"/>
    <w:rsid w:val="00EE77C5"/>
    <w:rsid w:val="00EF1862"/>
    <w:rsid w:val="00F05AFA"/>
    <w:rsid w:val="00F24F9D"/>
    <w:rsid w:val="00F33BDA"/>
    <w:rsid w:val="00F517EB"/>
    <w:rsid w:val="00F63A1A"/>
    <w:rsid w:val="00F64F8D"/>
    <w:rsid w:val="00F83033"/>
    <w:rsid w:val="00F966AA"/>
    <w:rsid w:val="00FA791D"/>
    <w:rsid w:val="00FB24A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7EA9AA"/>
  <w15:docId w15:val="{48597B81-DD81-4BE4-BA03-F5350EEB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855300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D37F6A-3737-49A0-91B7-17AF04D8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130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Michele</dc:creator>
  <cp:keywords/>
  <cp:lastModifiedBy>Michelle Benning</cp:lastModifiedBy>
  <cp:revision>73</cp:revision>
  <cp:lastPrinted>2018-07-09T15:39:00Z</cp:lastPrinted>
  <dcterms:created xsi:type="dcterms:W3CDTF">2020-01-07T18:52:00Z</dcterms:created>
  <dcterms:modified xsi:type="dcterms:W3CDTF">2020-01-09T15:47:00Z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