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8C" w:rsidRDefault="0070298C"/>
    <w:p w:rsidR="0070298C" w:rsidRPr="0070298C" w:rsidRDefault="0070298C" w:rsidP="00F31D94">
      <w:pPr>
        <w:jc w:val="center"/>
        <w:rPr>
          <w:rFonts w:ascii="Century Gothic" w:hAnsi="Century Gothic"/>
          <w:b/>
          <w:sz w:val="32"/>
          <w:szCs w:val="32"/>
        </w:rPr>
      </w:pPr>
      <w:r w:rsidRPr="0070298C">
        <w:rPr>
          <w:rFonts w:ascii="Century Gothic" w:hAnsi="Century Gothic"/>
          <w:b/>
          <w:sz w:val="32"/>
          <w:szCs w:val="32"/>
        </w:rPr>
        <w:t>Volunteer Application</w:t>
      </w:r>
    </w:p>
    <w:p w:rsidR="007E4DD6" w:rsidRDefault="007E4DD6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3"/>
          <w:szCs w:val="23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52"/>
        <w:gridCol w:w="447"/>
        <w:gridCol w:w="890"/>
        <w:gridCol w:w="801"/>
        <w:gridCol w:w="178"/>
        <w:gridCol w:w="987"/>
        <w:gridCol w:w="445"/>
        <w:gridCol w:w="178"/>
        <w:gridCol w:w="269"/>
        <w:gridCol w:w="180"/>
        <w:gridCol w:w="801"/>
        <w:gridCol w:w="279"/>
        <w:gridCol w:w="360"/>
        <w:gridCol w:w="90"/>
        <w:gridCol w:w="539"/>
        <w:gridCol w:w="714"/>
        <w:gridCol w:w="359"/>
        <w:gridCol w:w="629"/>
        <w:gridCol w:w="180"/>
        <w:gridCol w:w="1620"/>
      </w:tblGrid>
      <w:tr w:rsidR="009C6D0A" w:rsidRPr="007E4DD6">
        <w:tc>
          <w:tcPr>
            <w:tcW w:w="1052" w:type="dxa"/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Name:</w:t>
            </w:r>
          </w:p>
        </w:tc>
        <w:tc>
          <w:tcPr>
            <w:tcW w:w="4195" w:type="dxa"/>
            <w:gridSpan w:val="8"/>
            <w:tcBorders>
              <w:bottom w:val="single" w:sz="4" w:space="0" w:color="auto"/>
            </w:tcBorders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1710" w:type="dxa"/>
            <w:gridSpan w:val="5"/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Email Address:</w:t>
            </w:r>
          </w:p>
        </w:tc>
        <w:tc>
          <w:tcPr>
            <w:tcW w:w="4041" w:type="dxa"/>
            <w:gridSpan w:val="6"/>
            <w:tcBorders>
              <w:bottom w:val="single" w:sz="4" w:space="0" w:color="auto"/>
            </w:tcBorders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9C6D0A" w:rsidRPr="007E4DD6">
        <w:tc>
          <w:tcPr>
            <w:tcW w:w="1052" w:type="dxa"/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Address:</w:t>
            </w:r>
          </w:p>
        </w:tc>
        <w:tc>
          <w:tcPr>
            <w:tcW w:w="41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1710" w:type="dxa"/>
            <w:gridSpan w:val="5"/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City/State/Zip: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6D0A" w:rsidRPr="007E4DD6" w:rsidRDefault="009C6D0A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8D58F2" w:rsidRPr="007E4DD6">
        <w:tc>
          <w:tcPr>
            <w:tcW w:w="1052" w:type="dxa"/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right="-125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Home </w:t>
            </w:r>
            <w:r w:rsidR="00DD5EDD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#</w:t>
            </w: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: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987" w:type="dxa"/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Work </w:t>
            </w:r>
            <w:r w:rsidR="00DD5EDD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#</w:t>
            </w: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:</w:t>
            </w:r>
          </w:p>
        </w:tc>
        <w:tc>
          <w:tcPr>
            <w:tcW w:w="2512" w:type="dxa"/>
            <w:gridSpan w:val="7"/>
            <w:tcBorders>
              <w:bottom w:val="single" w:sz="4" w:space="0" w:color="auto"/>
            </w:tcBorders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629" w:type="dxa"/>
            <w:gridSpan w:val="2"/>
          </w:tcPr>
          <w:p w:rsidR="008D58F2" w:rsidRPr="007E4DD6" w:rsidRDefault="008D58F2" w:rsidP="00E40024">
            <w:pPr>
              <w:widowControl w:val="0"/>
              <w:tabs>
                <w:tab w:val="left" w:pos="61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right="-108"/>
              <w:jc w:val="right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Age: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1168" w:type="dxa"/>
            <w:gridSpan w:val="3"/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5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right="-108"/>
              <w:jc w:val="right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Birth</w:t>
            </w:r>
            <w:r w:rsidR="00A37553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D</w:t>
            </w: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D58F2" w:rsidRPr="007E4DD6" w:rsidRDefault="008D58F2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     /         /</w:t>
            </w:r>
          </w:p>
        </w:tc>
      </w:tr>
      <w:tr w:rsidR="00DD5EDD" w:rsidRPr="007E4DD6">
        <w:tc>
          <w:tcPr>
            <w:tcW w:w="1499" w:type="dxa"/>
            <w:gridSpan w:val="2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right="-125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Occupation:</w:t>
            </w:r>
          </w:p>
        </w:tc>
        <w:tc>
          <w:tcPr>
            <w:tcW w:w="3301" w:type="dxa"/>
            <w:gridSpan w:val="5"/>
            <w:tcBorders>
              <w:bottom w:val="single" w:sz="4" w:space="0" w:color="auto"/>
            </w:tcBorders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1428" w:type="dxa"/>
            <w:gridSpan w:val="4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Employer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DD5EDD" w:rsidRPr="007E4DD6">
        <w:tc>
          <w:tcPr>
            <w:tcW w:w="3190" w:type="dxa"/>
            <w:gridSpan w:val="4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Are you presently Employed?</w:t>
            </w:r>
          </w:p>
        </w:tc>
        <w:tc>
          <w:tcPr>
            <w:tcW w:w="2237" w:type="dxa"/>
            <w:gridSpan w:val="6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Yes   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No</w:t>
            </w:r>
          </w:p>
        </w:tc>
        <w:tc>
          <w:tcPr>
            <w:tcW w:w="3142" w:type="dxa"/>
            <w:gridSpan w:val="7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40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hanging="108"/>
              <w:jc w:val="right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7E4DD6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May we contact you at work?</w:t>
            </w:r>
          </w:p>
        </w:tc>
        <w:tc>
          <w:tcPr>
            <w:tcW w:w="2429" w:type="dxa"/>
            <w:gridSpan w:val="3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Yes   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No</w:t>
            </w:r>
          </w:p>
        </w:tc>
      </w:tr>
      <w:tr w:rsidR="00DD5EDD" w:rsidRPr="007E4DD6">
        <w:tc>
          <w:tcPr>
            <w:tcW w:w="2389" w:type="dxa"/>
            <w:gridSpan w:val="3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right="-125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Emergency Contact: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1529" w:type="dxa"/>
            <w:gridSpan w:val="4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Relationship: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  <w:tc>
          <w:tcPr>
            <w:tcW w:w="988" w:type="dxa"/>
            <w:gridSpan w:val="2"/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40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right="-118" w:hanging="108"/>
              <w:jc w:val="right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Phone #: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D5EDD" w:rsidRPr="007E4DD6" w:rsidRDefault="00DD5EDD" w:rsidP="00E40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</w:tbl>
    <w:p w:rsidR="00E40024" w:rsidRDefault="00E4002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3"/>
          <w:szCs w:val="23"/>
        </w:rPr>
      </w:pPr>
    </w:p>
    <w:p w:rsidR="00964163" w:rsidRDefault="00964163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3"/>
          <w:szCs w:val="23"/>
        </w:rPr>
      </w:pPr>
    </w:p>
    <w:p w:rsidR="003F3DE4" w:rsidRPr="0011434E" w:rsidRDefault="003F3DE4" w:rsidP="0011434E">
      <w:pPr>
        <w:widowControl w:val="0"/>
        <w:pBdr>
          <w:bottom w:val="thinThickSmallGap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right="-90" w:firstLine="90"/>
        <w:rPr>
          <w:rFonts w:ascii="Century Gothic" w:hAnsi="Century Gothic" w:cs="Times"/>
          <w:b/>
          <w:bCs/>
          <w:color w:val="000000"/>
          <w:szCs w:val="23"/>
        </w:rPr>
      </w:pPr>
      <w:r w:rsidRPr="0011434E">
        <w:rPr>
          <w:rFonts w:ascii="Century Gothic" w:hAnsi="Century Gothic" w:cs="Times"/>
          <w:b/>
          <w:bCs/>
          <w:color w:val="000000"/>
          <w:szCs w:val="23"/>
        </w:rPr>
        <w:t>VOLUNTEER/BACKGROUND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720"/>
        <w:gridCol w:w="1620"/>
        <w:gridCol w:w="1350"/>
        <w:gridCol w:w="1080"/>
        <w:gridCol w:w="1584"/>
        <w:gridCol w:w="2754"/>
      </w:tblGrid>
      <w:tr w:rsidR="008D4651">
        <w:tc>
          <w:tcPr>
            <w:tcW w:w="6678" w:type="dxa"/>
            <w:gridSpan w:val="5"/>
          </w:tcPr>
          <w:p w:rsidR="008522A1" w:rsidRDefault="008522A1" w:rsidP="008522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  <w:p w:rsidR="008D4651" w:rsidRDefault="008D4651" w:rsidP="00996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How did you hear about the </w:t>
            </w:r>
            <w:r w:rsidR="00996E2F">
              <w:rPr>
                <w:rFonts w:ascii="Century Gothic" w:hAnsi="Century Gothic" w:cs="Times"/>
                <w:b/>
                <w:bCs/>
                <w:color w:val="C0504D" w:themeColor="accent2"/>
                <w:sz w:val="20"/>
                <w:szCs w:val="23"/>
              </w:rPr>
              <w:t>S/Nipped</w:t>
            </w:r>
            <w:r w:rsidRPr="00E86DD8">
              <w:rPr>
                <w:rFonts w:ascii="Century Gothic" w:hAnsi="Century Gothic" w:cs="Times"/>
                <w:b/>
                <w:bCs/>
                <w:color w:val="C0504D" w:themeColor="accent2"/>
                <w:sz w:val="20"/>
                <w:szCs w:val="23"/>
              </w:rPr>
              <w:t xml:space="preserve"> 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Volunteer Program?</w:t>
            </w:r>
          </w:p>
        </w:tc>
        <w:tc>
          <w:tcPr>
            <w:tcW w:w="4338" w:type="dxa"/>
            <w:gridSpan w:val="2"/>
            <w:tcBorders>
              <w:bottom w:val="single" w:sz="2" w:space="0" w:color="auto"/>
            </w:tcBorders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8D4651">
        <w:tc>
          <w:tcPr>
            <w:tcW w:w="11016" w:type="dxa"/>
            <w:gridSpan w:val="7"/>
            <w:tcBorders>
              <w:bottom w:val="single" w:sz="2" w:space="0" w:color="auto"/>
            </w:tcBorders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8D4651">
        <w:tc>
          <w:tcPr>
            <w:tcW w:w="5598" w:type="dxa"/>
            <w:gridSpan w:val="4"/>
            <w:tcBorders>
              <w:top w:val="single" w:sz="2" w:space="0" w:color="auto"/>
            </w:tcBorders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Have you ever volunteered at an animal clinic/shelter?</w:t>
            </w:r>
          </w:p>
        </w:tc>
        <w:tc>
          <w:tcPr>
            <w:tcW w:w="2664" w:type="dxa"/>
            <w:gridSpan w:val="2"/>
            <w:tcBorders>
              <w:top w:val="single" w:sz="2" w:space="0" w:color="auto"/>
            </w:tcBorders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Yes   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No</w:t>
            </w:r>
          </w:p>
        </w:tc>
        <w:tc>
          <w:tcPr>
            <w:tcW w:w="2754" w:type="dxa"/>
            <w:tcBorders>
              <w:top w:val="single" w:sz="2" w:space="0" w:color="auto"/>
            </w:tcBorders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8D4651">
        <w:tc>
          <w:tcPr>
            <w:tcW w:w="2628" w:type="dxa"/>
            <w:gridSpan w:val="2"/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If yes, when</w:t>
            </w:r>
            <w:r w:rsidR="008522A1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and where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?</w:t>
            </w:r>
          </w:p>
        </w:tc>
        <w:tc>
          <w:tcPr>
            <w:tcW w:w="8388" w:type="dxa"/>
            <w:gridSpan w:val="5"/>
            <w:tcBorders>
              <w:bottom w:val="single" w:sz="2" w:space="0" w:color="auto"/>
            </w:tcBorders>
          </w:tcPr>
          <w:p w:rsidR="008D4651" w:rsidRDefault="008D4651" w:rsidP="008D46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4D6952">
        <w:tc>
          <w:tcPr>
            <w:tcW w:w="11016" w:type="dxa"/>
            <w:gridSpan w:val="7"/>
          </w:tcPr>
          <w:p w:rsidR="00F64ECF" w:rsidRDefault="00F64ECF" w:rsidP="004D69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  <w:p w:rsidR="004D6952" w:rsidRDefault="004D6952" w:rsidP="004D69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8D58F2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Do you have any allergies, asthma, physical or psychological condition that would affect your volunteer work?</w:t>
            </w:r>
          </w:p>
        </w:tc>
      </w:tr>
      <w:tr w:rsidR="004D6952">
        <w:trPr>
          <w:trHeight w:val="378"/>
        </w:trPr>
        <w:tc>
          <w:tcPr>
            <w:tcW w:w="1908" w:type="dxa"/>
            <w:vAlign w:val="bottom"/>
          </w:tcPr>
          <w:p w:rsidR="004D6952" w:rsidRDefault="004D6952" w:rsidP="00201C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Yes   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sym w:font="Webdings" w:char="F063"/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  No</w:t>
            </w:r>
          </w:p>
        </w:tc>
        <w:tc>
          <w:tcPr>
            <w:tcW w:w="2340" w:type="dxa"/>
            <w:gridSpan w:val="2"/>
            <w:vAlign w:val="bottom"/>
          </w:tcPr>
          <w:p w:rsidR="004D6952" w:rsidRDefault="004D6952" w:rsidP="00201C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If yes, please explain: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bottom"/>
          </w:tcPr>
          <w:p w:rsidR="004D6952" w:rsidRDefault="004D6952" w:rsidP="00201C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</w:tbl>
    <w:p w:rsidR="004D6952" w:rsidRDefault="004D6952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</w:p>
    <w:p w:rsidR="003F3DE4" w:rsidRPr="008D58F2" w:rsidRDefault="003F3DE4" w:rsidP="00996E2F">
      <w:pPr>
        <w:pStyle w:val="Heading1"/>
      </w:pPr>
      <w:r w:rsidRPr="008D58F2">
        <w:t>How many hours would you like to volunteer?</w:t>
      </w:r>
      <w:r w:rsidR="00E40024">
        <w:t xml:space="preserve">           </w:t>
      </w:r>
      <w:r w:rsidRPr="008D58F2">
        <w:t xml:space="preserve">Each week __________ </w:t>
      </w:r>
      <w:r w:rsidR="008522A1">
        <w:t xml:space="preserve">              </w:t>
      </w:r>
      <w:proofErr w:type="gramStart"/>
      <w:r w:rsidRPr="008D58F2">
        <w:t>Each</w:t>
      </w:r>
      <w:proofErr w:type="gramEnd"/>
      <w:r w:rsidRPr="008D58F2">
        <w:t xml:space="preserve"> month __________</w:t>
      </w:r>
    </w:p>
    <w:p w:rsidR="00375521" w:rsidRDefault="00375521" w:rsidP="00996E2F">
      <w:pPr>
        <w:widowControl w:val="0"/>
        <w:pBdr>
          <w:bottom w:val="doub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Century Gothic" w:hAnsi="Century Gothic" w:cs="Times"/>
          <w:b/>
          <w:bCs/>
          <w:color w:val="000000"/>
          <w:szCs w:val="23"/>
        </w:rPr>
      </w:pPr>
    </w:p>
    <w:p w:rsidR="003F3DE4" w:rsidRPr="00996E2F" w:rsidRDefault="003F3DE4" w:rsidP="00996E2F">
      <w:pPr>
        <w:widowControl w:val="0"/>
        <w:pBdr>
          <w:bottom w:val="doub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Century Gothic" w:hAnsi="Century Gothic" w:cs="Times"/>
          <w:b/>
          <w:bCs/>
          <w:color w:val="000000"/>
          <w:sz w:val="20"/>
          <w:szCs w:val="23"/>
        </w:rPr>
      </w:pPr>
      <w:r w:rsidRPr="0011434E">
        <w:rPr>
          <w:rFonts w:ascii="Century Gothic" w:hAnsi="Century Gothic" w:cs="Times"/>
          <w:b/>
          <w:bCs/>
          <w:color w:val="000000"/>
          <w:szCs w:val="23"/>
        </w:rPr>
        <w:t>INTERESTS</w:t>
      </w:r>
    </w:p>
    <w:p w:rsidR="008522A1" w:rsidRDefault="008522A1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6588"/>
      </w:tblGrid>
      <w:tr w:rsidR="00C47C46">
        <w:tc>
          <w:tcPr>
            <w:tcW w:w="4428" w:type="dxa"/>
          </w:tcPr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8D58F2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Special interests/</w:t>
            </w: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talents (i.e., grant writing)</w:t>
            </w:r>
            <w:r w:rsidR="00276639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>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C47C46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C47C46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 w:rsidRPr="008D58F2"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Please explain any special skills, hobbies, or interests that would be beneficial to our organization: </w:t>
            </w:r>
          </w:p>
        </w:tc>
      </w:tr>
      <w:tr w:rsidR="00C47C46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C47C46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C46" w:rsidRDefault="00C47C46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0073FE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3FE" w:rsidRDefault="000073FE" w:rsidP="00C4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</w:tbl>
    <w:p w:rsidR="00276639" w:rsidRDefault="00276639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78"/>
        <w:gridCol w:w="5238"/>
      </w:tblGrid>
      <w:tr w:rsidR="00276639">
        <w:tc>
          <w:tcPr>
            <w:tcW w:w="5778" w:type="dxa"/>
          </w:tcPr>
          <w:p w:rsidR="00276639" w:rsidRDefault="00276639" w:rsidP="00996E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  <w:t xml:space="preserve">Why do you want to be a volunteer for </w:t>
            </w:r>
            <w:r w:rsidR="00996E2F">
              <w:rPr>
                <w:rFonts w:ascii="Century Gothic" w:hAnsi="Century Gothic" w:cs="Times"/>
                <w:b/>
                <w:bCs/>
                <w:color w:val="C0504D" w:themeColor="accent2"/>
                <w:sz w:val="20"/>
                <w:szCs w:val="23"/>
              </w:rPr>
              <w:t>S/Nipped</w:t>
            </w:r>
            <w:r w:rsidR="00996E2F" w:rsidRPr="00996E2F">
              <w:rPr>
                <w:rFonts w:ascii="Century Gothic" w:hAnsi="Century Gothic" w:cs="Times"/>
                <w:b/>
                <w:bCs/>
                <w:sz w:val="20"/>
                <w:szCs w:val="23"/>
              </w:rPr>
              <w:t>?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276639" w:rsidRDefault="00276639" w:rsidP="00276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276639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276639" w:rsidRDefault="00276639" w:rsidP="00276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276639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639" w:rsidRDefault="00276639" w:rsidP="00276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276639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639" w:rsidRDefault="00276639" w:rsidP="002766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0"/>
              <w:rPr>
                <w:rFonts w:ascii="Century Gothic" w:hAnsi="Century Gothic" w:cs="Times"/>
                <w:b/>
                <w:bCs/>
                <w:color w:val="000000"/>
                <w:sz w:val="20"/>
                <w:szCs w:val="23"/>
              </w:rPr>
            </w:pPr>
          </w:p>
        </w:tc>
      </w:tr>
    </w:tbl>
    <w:p w:rsidR="000073FE" w:rsidRDefault="000073FE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0073FE" w:rsidRDefault="000073FE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  <w:bookmarkStart w:id="0" w:name="_GoBack"/>
      <w:bookmarkEnd w:id="0"/>
    </w:p>
    <w:p w:rsidR="006700F8" w:rsidRDefault="006700F8" w:rsidP="000073FE">
      <w:pPr>
        <w:widowControl w:val="0"/>
        <w:pBdr>
          <w:bottom w:val="doub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Cs w:val="23"/>
        </w:rPr>
      </w:pPr>
    </w:p>
    <w:p w:rsidR="006700F8" w:rsidRDefault="006700F8" w:rsidP="000073FE">
      <w:pPr>
        <w:widowControl w:val="0"/>
        <w:pBdr>
          <w:bottom w:val="doub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Cs w:val="23"/>
        </w:rPr>
      </w:pPr>
    </w:p>
    <w:p w:rsidR="000073FE" w:rsidRPr="0011434E" w:rsidRDefault="000073FE" w:rsidP="000073FE">
      <w:pPr>
        <w:widowControl w:val="0"/>
        <w:pBdr>
          <w:bottom w:val="doub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Cs w:val="23"/>
        </w:rPr>
      </w:pPr>
      <w:r w:rsidRPr="0011434E">
        <w:rPr>
          <w:rFonts w:ascii="Century Gothic" w:hAnsi="Century Gothic" w:cs="Times"/>
          <w:b/>
          <w:bCs/>
          <w:color w:val="000000"/>
          <w:szCs w:val="23"/>
        </w:rPr>
        <w:t>Statement of Agreement General Release and Waiver</w:t>
      </w:r>
    </w:p>
    <w:p w:rsidR="000073FE" w:rsidRDefault="000073FE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C47C46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  <w:r w:rsidRPr="008D58F2">
        <w:rPr>
          <w:rFonts w:ascii="Century Gothic" w:hAnsi="Century Gothic" w:cs="Times"/>
          <w:color w:val="000000"/>
          <w:sz w:val="20"/>
          <w:szCs w:val="23"/>
        </w:rPr>
        <w:t>I am interested</w:t>
      </w:r>
      <w:r w:rsidR="00C47C46">
        <w:rPr>
          <w:rFonts w:ascii="Century Gothic" w:hAnsi="Century Gothic" w:cs="Times"/>
          <w:color w:val="000000"/>
          <w:sz w:val="20"/>
          <w:szCs w:val="23"/>
        </w:rPr>
        <w:t xml:space="preserve"> in serving as a volunteer for </w:t>
      </w:r>
      <w:r w:rsidR="00996E2F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. I am prepared to receive orientation, training and supervision in order to devote time to this organization. I will hold the </w:t>
      </w:r>
      <w:r w:rsidR="00996E2F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E86DD8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Pr="008D58F2">
        <w:rPr>
          <w:rFonts w:ascii="Century Gothic" w:hAnsi="Century Gothic" w:cs="Times"/>
          <w:color w:val="000000"/>
          <w:sz w:val="20"/>
          <w:szCs w:val="23"/>
        </w:rPr>
        <w:t>harmless if I incur an injury while working as a volunteer.</w:t>
      </w:r>
    </w:p>
    <w:p w:rsidR="003F3DE4" w:rsidRPr="008D58F2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3F3DE4" w:rsidRPr="008D58F2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WHEREAS, the undersigned volunteer (the “Volunteer”) realizes that the </w:t>
      </w:r>
      <w:r w:rsidR="00996E2F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996E2F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is a non-profit corporation serving animal life in </w:t>
      </w:r>
      <w:r w:rsidR="00451E63">
        <w:rPr>
          <w:rFonts w:ascii="Century Gothic" w:hAnsi="Century Gothic" w:cs="Times"/>
          <w:color w:val="000000"/>
          <w:sz w:val="20"/>
          <w:szCs w:val="23"/>
        </w:rPr>
        <w:t>[include county &amp; state]</w:t>
      </w: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 and;</w:t>
      </w:r>
    </w:p>
    <w:p w:rsidR="00C47C46" w:rsidRDefault="00C47C46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3F3DE4" w:rsidRPr="008D58F2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WHEREAS, major concerns of </w:t>
      </w:r>
      <w:r w:rsidR="00996E2F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996E2F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include </w:t>
      </w:r>
      <w:r w:rsidR="00BE6F06">
        <w:rPr>
          <w:rFonts w:ascii="Century Gothic" w:hAnsi="Century Gothic"/>
          <w:sz w:val="20"/>
        </w:rPr>
        <w:t>providing</w:t>
      </w:r>
      <w:r w:rsidR="00BE6F06" w:rsidRPr="0023682C">
        <w:rPr>
          <w:rFonts w:ascii="Century Gothic" w:hAnsi="Century Gothic"/>
          <w:sz w:val="20"/>
        </w:rPr>
        <w:t xml:space="preserve"> a non-lethal solution to companion animal over-population</w:t>
      </w:r>
      <w:r w:rsidR="00BE6F06">
        <w:rPr>
          <w:rFonts w:ascii="Century Gothic" w:hAnsi="Century Gothic"/>
          <w:sz w:val="20"/>
        </w:rPr>
        <w:t xml:space="preserve"> by spay/neuter and;</w:t>
      </w:r>
    </w:p>
    <w:p w:rsidR="00BE6F06" w:rsidRDefault="00BE6F06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C47C46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WHEREAS, it is unfortunate that some of the animals entering the </w:t>
      </w:r>
      <w:r w:rsidR="00996E2F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996E2F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="00B23EED">
        <w:rPr>
          <w:rFonts w:ascii="Century Gothic" w:hAnsi="Century Gothic" w:cs="Times"/>
          <w:color w:val="000000"/>
          <w:sz w:val="20"/>
          <w:szCs w:val="23"/>
        </w:rPr>
        <w:t>are victims of neglect</w:t>
      </w: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 and/or </w:t>
      </w:r>
      <w:r w:rsidR="00B23EED" w:rsidRPr="008D58F2">
        <w:rPr>
          <w:rFonts w:ascii="Century Gothic" w:hAnsi="Century Gothic" w:cs="Times"/>
          <w:color w:val="000000"/>
          <w:sz w:val="20"/>
          <w:szCs w:val="23"/>
        </w:rPr>
        <w:t>mistreatment</w:t>
      </w:r>
      <w:r w:rsidRPr="008D58F2">
        <w:rPr>
          <w:rFonts w:ascii="Century Gothic" w:hAnsi="Century Gothic" w:cs="Times"/>
          <w:color w:val="000000"/>
          <w:sz w:val="20"/>
          <w:szCs w:val="23"/>
        </w:rPr>
        <w:t xml:space="preserve"> and as a result, their behavior is unpredictable;</w:t>
      </w:r>
    </w:p>
    <w:p w:rsidR="003F3DE4" w:rsidRPr="008D58F2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0073FE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  <w:r w:rsidRPr="008D58F2">
        <w:rPr>
          <w:rFonts w:ascii="Century Gothic" w:hAnsi="Century Gothic" w:cs="Times"/>
          <w:color w:val="000000"/>
          <w:sz w:val="20"/>
          <w:szCs w:val="23"/>
        </w:rPr>
        <w:t>NOW, THEREFORE in consideration of (</w:t>
      </w:r>
      <w:proofErr w:type="spellStart"/>
      <w:r w:rsidRPr="008D58F2">
        <w:rPr>
          <w:rFonts w:ascii="Century Gothic" w:hAnsi="Century Gothic" w:cs="Times"/>
          <w:color w:val="000000"/>
          <w:sz w:val="20"/>
          <w:szCs w:val="23"/>
        </w:rPr>
        <w:t>i</w:t>
      </w:r>
      <w:proofErr w:type="spellEnd"/>
      <w:r w:rsidRPr="008D58F2">
        <w:rPr>
          <w:rFonts w:ascii="Century Gothic" w:hAnsi="Century Gothic" w:cs="Times"/>
          <w:color w:val="000000"/>
          <w:sz w:val="20"/>
          <w:szCs w:val="23"/>
        </w:rPr>
        <w:t>) the foregoing premises, (ii) Volunteer being allowed i</w:t>
      </w:r>
      <w:r w:rsidR="000073FE">
        <w:rPr>
          <w:rFonts w:ascii="Century Gothic" w:hAnsi="Century Gothic" w:cs="Times"/>
          <w:color w:val="000000"/>
          <w:sz w:val="20"/>
          <w:szCs w:val="23"/>
        </w:rPr>
        <w:t xml:space="preserve">n the </w:t>
      </w:r>
      <w:r w:rsidR="00996E2F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451E6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="00C47C46">
        <w:rPr>
          <w:rFonts w:ascii="Century Gothic" w:hAnsi="Century Gothic" w:cs="Times"/>
          <w:color w:val="000000"/>
          <w:sz w:val="20"/>
          <w:szCs w:val="23"/>
        </w:rPr>
        <w:t xml:space="preserve">and (iii)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8602F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Pr="008D58F2">
        <w:rPr>
          <w:rFonts w:ascii="Century Gothic" w:hAnsi="Century Gothic" w:cs="Times"/>
          <w:color w:val="000000"/>
          <w:sz w:val="20"/>
          <w:szCs w:val="23"/>
        </w:rPr>
        <w:t>reliance upon the execution of this waiver and release by Volunteer, Volunteer agrees as follows:</w:t>
      </w:r>
    </w:p>
    <w:p w:rsidR="003F3DE4" w:rsidRPr="008D58F2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276639" w:rsidRDefault="003F3DE4" w:rsidP="000073F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  <w:r w:rsidRPr="000073FE">
        <w:rPr>
          <w:rFonts w:ascii="Century Gothic" w:hAnsi="Century Gothic" w:cs="Times"/>
          <w:color w:val="000000"/>
          <w:sz w:val="20"/>
          <w:szCs w:val="23"/>
        </w:rPr>
        <w:t>Volunteer assumes full responsibility for any and all injuries Volunteer</w:t>
      </w:r>
      <w:r w:rsidR="000073FE">
        <w:rPr>
          <w:rFonts w:ascii="Century Gothic" w:hAnsi="Century Gothic" w:cs="Times"/>
          <w:color w:val="000000"/>
          <w:sz w:val="20"/>
          <w:szCs w:val="23"/>
        </w:rPr>
        <w:t xml:space="preserve"> may sustain while serving as a </w:t>
      </w:r>
      <w:r w:rsidRPr="000073FE">
        <w:rPr>
          <w:rFonts w:ascii="Century Gothic" w:hAnsi="Century Gothic" w:cs="Times"/>
          <w:color w:val="000000"/>
          <w:sz w:val="20"/>
          <w:szCs w:val="23"/>
        </w:rPr>
        <w:t xml:space="preserve">volunteer at the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8602F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Pr="000073FE">
        <w:rPr>
          <w:rFonts w:ascii="Century Gothic" w:hAnsi="Century Gothic" w:cs="Times"/>
          <w:color w:val="000000"/>
          <w:sz w:val="20"/>
          <w:szCs w:val="23"/>
        </w:rPr>
        <w:t xml:space="preserve">or with respect to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8602F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="000073FE">
        <w:rPr>
          <w:rFonts w:ascii="Century Gothic" w:hAnsi="Century Gothic" w:cs="Times"/>
          <w:color w:val="000000"/>
          <w:sz w:val="20"/>
          <w:szCs w:val="23"/>
        </w:rPr>
        <w:t>activities away from the clinic</w:t>
      </w:r>
      <w:r w:rsidRPr="000073FE">
        <w:rPr>
          <w:rFonts w:ascii="Century Gothic" w:hAnsi="Century Gothic" w:cs="Times"/>
          <w:color w:val="000000"/>
          <w:sz w:val="20"/>
          <w:szCs w:val="23"/>
        </w:rPr>
        <w:t>.</w:t>
      </w:r>
    </w:p>
    <w:p w:rsidR="000073FE" w:rsidRDefault="000073FE" w:rsidP="0027663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</w:p>
    <w:p w:rsidR="00276639" w:rsidRDefault="003F3DE4" w:rsidP="003F3DE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  <w:r w:rsidRPr="000073FE">
        <w:rPr>
          <w:rFonts w:ascii="Century Gothic" w:hAnsi="Century Gothic" w:cs="Times"/>
          <w:color w:val="000000"/>
          <w:sz w:val="20"/>
          <w:szCs w:val="23"/>
        </w:rPr>
        <w:t>Volunteer assumes full responsibility for any and all medical costs associated with injuries sustained as a Volunteer,</w:t>
      </w:r>
      <w:r w:rsidR="000073FE">
        <w:rPr>
          <w:rFonts w:ascii="Century Gothic" w:hAnsi="Century Gothic" w:cs="Times"/>
          <w:color w:val="000000"/>
          <w:sz w:val="20"/>
          <w:szCs w:val="23"/>
        </w:rPr>
        <w:t xml:space="preserve"> whether at or away from the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Pr="000073FE">
        <w:rPr>
          <w:rFonts w:ascii="Century Gothic" w:hAnsi="Century Gothic" w:cs="Times"/>
          <w:color w:val="000000"/>
          <w:sz w:val="20"/>
          <w:szCs w:val="23"/>
        </w:rPr>
        <w:t>, subject to coverage under any medical insurance carried by Volunteer personally or by Volunteer’s employer.</w:t>
      </w:r>
    </w:p>
    <w:p w:rsidR="000073FE" w:rsidRPr="00276639" w:rsidRDefault="000073FE" w:rsidP="002766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276639" w:rsidRDefault="003F3DE4" w:rsidP="003F3DE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  <w:r w:rsidRPr="000073FE">
        <w:rPr>
          <w:rFonts w:ascii="Century Gothic" w:hAnsi="Century Gothic" w:cs="Times"/>
          <w:color w:val="000000"/>
          <w:sz w:val="20"/>
          <w:szCs w:val="23"/>
        </w:rPr>
        <w:t xml:space="preserve">The undersigned has/has not (circle one) medical insurance provided by the Volunteer or Volunteers employer. If Volunteer has indicated that the Volunteer has medical insurance, Volunteer agrees to provide a certificate </w:t>
      </w:r>
      <w:r w:rsidR="000073FE">
        <w:rPr>
          <w:rFonts w:ascii="Century Gothic" w:hAnsi="Century Gothic" w:cs="Times"/>
          <w:color w:val="000000"/>
          <w:sz w:val="20"/>
          <w:szCs w:val="23"/>
        </w:rPr>
        <w:t xml:space="preserve">of such medical insurance to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8602F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Pr="000073FE">
        <w:rPr>
          <w:rFonts w:ascii="Century Gothic" w:hAnsi="Century Gothic" w:cs="Times"/>
          <w:color w:val="000000"/>
          <w:sz w:val="20"/>
          <w:szCs w:val="23"/>
        </w:rPr>
        <w:t>upon request.</w:t>
      </w:r>
    </w:p>
    <w:p w:rsidR="000073FE" w:rsidRPr="00276639" w:rsidRDefault="000073FE" w:rsidP="002766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CD3A3F" w:rsidRDefault="000073FE" w:rsidP="003F3DE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  <w:r>
        <w:rPr>
          <w:rFonts w:ascii="Century Gothic" w:hAnsi="Century Gothic" w:cs="Times"/>
          <w:color w:val="000000"/>
          <w:sz w:val="20"/>
          <w:szCs w:val="23"/>
        </w:rPr>
        <w:t xml:space="preserve">Volunteer hereby releases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451E6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="003F3DE4" w:rsidRPr="000073FE">
        <w:rPr>
          <w:rFonts w:ascii="Century Gothic" w:hAnsi="Century Gothic" w:cs="Times"/>
          <w:color w:val="000000"/>
          <w:sz w:val="20"/>
          <w:szCs w:val="23"/>
        </w:rPr>
        <w:t xml:space="preserve">from any all claims for personal injuries while a </w:t>
      </w:r>
      <w:r>
        <w:rPr>
          <w:rFonts w:ascii="Century Gothic" w:hAnsi="Century Gothic" w:cs="Times"/>
          <w:color w:val="000000"/>
          <w:sz w:val="20"/>
          <w:szCs w:val="23"/>
        </w:rPr>
        <w:t xml:space="preserve">Volunteer at the </w:t>
      </w:r>
      <w:r w:rsidR="008602F3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>S/Nipped</w:t>
      </w:r>
      <w:r w:rsidR="00451E63" w:rsidRPr="00E86DD8">
        <w:rPr>
          <w:rFonts w:ascii="Century Gothic" w:hAnsi="Century Gothic" w:cs="Times"/>
          <w:b/>
          <w:bCs/>
          <w:color w:val="C0504D" w:themeColor="accent2"/>
          <w:sz w:val="20"/>
          <w:szCs w:val="23"/>
        </w:rPr>
        <w:t xml:space="preserve"> </w:t>
      </w:r>
      <w:r w:rsidR="003F3DE4" w:rsidRPr="000073FE">
        <w:rPr>
          <w:rFonts w:ascii="Century Gothic" w:hAnsi="Century Gothic" w:cs="Times"/>
          <w:color w:val="000000"/>
          <w:sz w:val="20"/>
          <w:szCs w:val="23"/>
        </w:rPr>
        <w:t>or while performing volu</w:t>
      </w:r>
      <w:r>
        <w:rPr>
          <w:rFonts w:ascii="Century Gothic" w:hAnsi="Century Gothic" w:cs="Times"/>
          <w:color w:val="000000"/>
          <w:sz w:val="20"/>
          <w:szCs w:val="23"/>
        </w:rPr>
        <w:t>nteer activities away from the clinic</w:t>
      </w:r>
      <w:r w:rsidR="003F3DE4" w:rsidRPr="000073FE">
        <w:rPr>
          <w:rFonts w:ascii="Century Gothic" w:hAnsi="Century Gothic" w:cs="Times"/>
          <w:color w:val="000000"/>
          <w:sz w:val="20"/>
          <w:szCs w:val="23"/>
        </w:rPr>
        <w:t>.</w:t>
      </w:r>
    </w:p>
    <w:p w:rsidR="00CD3A3F" w:rsidRPr="00CD3A3F" w:rsidRDefault="00CD3A3F" w:rsidP="00CD3A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3"/>
        </w:rPr>
      </w:pPr>
    </w:p>
    <w:p w:rsidR="00CD3A3F" w:rsidRPr="001F7271" w:rsidRDefault="00CD3A3F" w:rsidP="001F7271">
      <w:pPr>
        <w:pStyle w:val="PlainText"/>
        <w:rPr>
          <w:rFonts w:ascii="Century Gothic" w:hAnsi="Century Gothic"/>
          <w:szCs w:val="22"/>
        </w:rPr>
      </w:pPr>
      <w:r w:rsidRPr="001F7271">
        <w:rPr>
          <w:rFonts w:ascii="Century Gothic" w:hAnsi="Century Gothic"/>
          <w:szCs w:val="22"/>
        </w:rPr>
        <w:t>I understand that I may have access to confidential information, including but not limited to donor and volunteer lists</w:t>
      </w:r>
      <w:r w:rsidR="001F7271">
        <w:rPr>
          <w:rFonts w:ascii="Century Gothic" w:hAnsi="Century Gothic"/>
          <w:szCs w:val="22"/>
        </w:rPr>
        <w:t xml:space="preserve">. </w:t>
      </w:r>
      <w:r w:rsidRPr="001F7271">
        <w:rPr>
          <w:rFonts w:ascii="Century Gothic" w:hAnsi="Century Gothic"/>
          <w:szCs w:val="22"/>
        </w:rPr>
        <w:t xml:space="preserve">Disclosure of confidential information of </w:t>
      </w:r>
      <w:r w:rsidR="008602F3">
        <w:rPr>
          <w:rFonts w:ascii="Century Gothic" w:hAnsi="Century Gothic" w:cs="Times"/>
          <w:b/>
          <w:bCs/>
          <w:color w:val="C0504D" w:themeColor="accent2"/>
          <w:szCs w:val="23"/>
        </w:rPr>
        <w:t>S/Nipped</w:t>
      </w:r>
      <w:r w:rsidR="00451E63" w:rsidRPr="00E86DD8">
        <w:rPr>
          <w:rFonts w:ascii="Century Gothic" w:hAnsi="Century Gothic" w:cs="Times"/>
          <w:b/>
          <w:bCs/>
          <w:color w:val="C0504D" w:themeColor="accent2"/>
          <w:szCs w:val="23"/>
        </w:rPr>
        <w:t xml:space="preserve"> </w:t>
      </w:r>
      <w:r w:rsidRPr="001F7271">
        <w:rPr>
          <w:rFonts w:ascii="Century Gothic" w:hAnsi="Century Gothic"/>
          <w:szCs w:val="22"/>
        </w:rPr>
        <w:t xml:space="preserve">is unacceptable, and will not be tolerated.  I understand that this non-disclosure applies during and after my volunteer time with </w:t>
      </w:r>
      <w:r w:rsidR="008602F3">
        <w:rPr>
          <w:rFonts w:ascii="Century Gothic" w:hAnsi="Century Gothic" w:cs="Times"/>
          <w:b/>
          <w:bCs/>
          <w:color w:val="C0504D" w:themeColor="accent2"/>
          <w:szCs w:val="23"/>
        </w:rPr>
        <w:t>S/Nipped</w:t>
      </w:r>
      <w:r w:rsidRPr="001F7271">
        <w:rPr>
          <w:rFonts w:ascii="Century Gothic" w:hAnsi="Century Gothic"/>
          <w:szCs w:val="22"/>
        </w:rPr>
        <w:t xml:space="preserve">.  Any copying, reproducing, or distributing of confidential information is not permissible. Confidential information remains the property of </w:t>
      </w:r>
      <w:r w:rsidR="008602F3">
        <w:rPr>
          <w:rFonts w:ascii="Century Gothic" w:hAnsi="Century Gothic" w:cs="Times"/>
          <w:b/>
          <w:bCs/>
          <w:color w:val="C0504D" w:themeColor="accent2"/>
          <w:szCs w:val="23"/>
        </w:rPr>
        <w:t>S/Nipped</w:t>
      </w:r>
      <w:r w:rsidRPr="001F7271">
        <w:rPr>
          <w:rFonts w:ascii="Century Gothic" w:hAnsi="Century Gothic"/>
          <w:szCs w:val="22"/>
        </w:rPr>
        <w:t>.  Questions concerning whether information is confident</w:t>
      </w:r>
      <w:r w:rsidR="00DA170D">
        <w:rPr>
          <w:rFonts w:ascii="Century Gothic" w:hAnsi="Century Gothic"/>
          <w:szCs w:val="22"/>
        </w:rPr>
        <w:t>ial should be directed to the Clinic</w:t>
      </w:r>
      <w:r w:rsidRPr="001F7271">
        <w:rPr>
          <w:rFonts w:ascii="Century Gothic" w:hAnsi="Century Gothic"/>
          <w:szCs w:val="22"/>
        </w:rPr>
        <w:t xml:space="preserve"> Director. </w:t>
      </w:r>
    </w:p>
    <w:p w:rsidR="00CC70C2" w:rsidRDefault="00CC70C2" w:rsidP="000073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</w:p>
    <w:p w:rsidR="003F3DE4" w:rsidRPr="000073FE" w:rsidRDefault="003F3DE4" w:rsidP="000073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Century Gothic" w:hAnsi="Century Gothic" w:cs="Times"/>
          <w:color w:val="000000"/>
          <w:sz w:val="20"/>
          <w:szCs w:val="23"/>
        </w:rPr>
      </w:pPr>
    </w:p>
    <w:p w:rsidR="00CC70C2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>Signature</w:t>
      </w:r>
      <w:proofErr w:type="gramStart"/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>:_</w:t>
      </w:r>
      <w:proofErr w:type="gramEnd"/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>_________________________________________________</w:t>
      </w:r>
      <w:r w:rsidR="0011434E">
        <w:rPr>
          <w:rFonts w:ascii="Century Gothic" w:hAnsi="Century Gothic" w:cs="Times"/>
          <w:b/>
          <w:bCs/>
          <w:color w:val="000000"/>
          <w:sz w:val="20"/>
          <w:szCs w:val="23"/>
        </w:rPr>
        <w:t>___________</w:t>
      </w:r>
      <w:r w:rsidR="0011434E">
        <w:rPr>
          <w:rFonts w:ascii="Century Gothic" w:hAnsi="Century Gothic" w:cs="Times"/>
          <w:b/>
          <w:bCs/>
          <w:color w:val="000000"/>
          <w:sz w:val="20"/>
          <w:szCs w:val="23"/>
        </w:rPr>
        <w:tab/>
      </w:r>
      <w:r w:rsidR="007154E7">
        <w:rPr>
          <w:rFonts w:ascii="Century Gothic" w:hAnsi="Century Gothic" w:cs="Times"/>
          <w:b/>
          <w:bCs/>
          <w:color w:val="000000"/>
          <w:sz w:val="20"/>
          <w:szCs w:val="23"/>
        </w:rPr>
        <w:t>Date:___________________</w:t>
      </w:r>
    </w:p>
    <w:p w:rsidR="0011434E" w:rsidRDefault="0011434E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</w:p>
    <w:p w:rsidR="007154E7" w:rsidRDefault="007154E7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</w:p>
    <w:p w:rsidR="0011434E" w:rsidRDefault="003F3DE4" w:rsidP="003F3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"/>
          <w:b/>
          <w:bCs/>
          <w:color w:val="000000"/>
          <w:sz w:val="20"/>
          <w:szCs w:val="23"/>
        </w:rPr>
      </w:pPr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>Parent or Guardian Signature</w:t>
      </w:r>
      <w:proofErr w:type="gramStart"/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>:_</w:t>
      </w:r>
      <w:proofErr w:type="gramEnd"/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>_________________________________________</w:t>
      </w:r>
      <w:r w:rsidR="0011434E">
        <w:rPr>
          <w:rFonts w:ascii="Century Gothic" w:hAnsi="Century Gothic" w:cs="Times"/>
          <w:b/>
          <w:bCs/>
          <w:color w:val="000000"/>
          <w:sz w:val="20"/>
          <w:szCs w:val="23"/>
        </w:rPr>
        <w:tab/>
      </w:r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 xml:space="preserve">Date:___________________ </w:t>
      </w:r>
    </w:p>
    <w:p w:rsidR="003F3DE4" w:rsidRPr="008D58F2" w:rsidRDefault="003F3DE4" w:rsidP="001143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rPr>
          <w:rFonts w:ascii="Century Gothic" w:hAnsi="Century Gothic" w:cs="Times"/>
          <w:b/>
          <w:bCs/>
          <w:color w:val="000000"/>
          <w:sz w:val="20"/>
          <w:szCs w:val="23"/>
        </w:rPr>
      </w:pPr>
      <w:r w:rsidRPr="008D58F2">
        <w:rPr>
          <w:rFonts w:ascii="Century Gothic" w:hAnsi="Century Gothic" w:cs="Times"/>
          <w:b/>
          <w:bCs/>
          <w:color w:val="000000"/>
          <w:sz w:val="20"/>
          <w:szCs w:val="23"/>
        </w:rPr>
        <w:t xml:space="preserve">*If Volunteer is under 18 a parent or </w:t>
      </w:r>
      <w:r w:rsidR="0011434E">
        <w:rPr>
          <w:rFonts w:ascii="Century Gothic" w:hAnsi="Century Gothic" w:cs="Times"/>
          <w:b/>
          <w:bCs/>
          <w:color w:val="000000"/>
          <w:sz w:val="20"/>
          <w:szCs w:val="23"/>
        </w:rPr>
        <w:t>guardian signature is required.</w:t>
      </w:r>
    </w:p>
    <w:p w:rsidR="001F7271" w:rsidRDefault="001F7271" w:rsidP="005D33C9">
      <w:pPr>
        <w:rPr>
          <w:rFonts w:ascii="Century Gothic" w:hAnsi="Century Gothic"/>
          <w:sz w:val="20"/>
        </w:rPr>
      </w:pPr>
    </w:p>
    <w:p w:rsidR="00AC7360" w:rsidRPr="00375521" w:rsidRDefault="00473678" w:rsidP="001F727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For questions </w:t>
      </w:r>
      <w:r w:rsidR="005D33C9">
        <w:rPr>
          <w:rFonts w:ascii="Century Gothic" w:hAnsi="Century Gothic"/>
          <w:sz w:val="20"/>
        </w:rPr>
        <w:t>and/</w:t>
      </w:r>
      <w:r>
        <w:rPr>
          <w:rFonts w:ascii="Century Gothic" w:hAnsi="Century Gothic"/>
          <w:sz w:val="20"/>
        </w:rPr>
        <w:t xml:space="preserve">or concerns please contact </w:t>
      </w:r>
      <w:r w:rsidR="00375521">
        <w:rPr>
          <w:rFonts w:ascii="Century Gothic" w:hAnsi="Century Gothic"/>
          <w:color w:val="C0504D" w:themeColor="accent2"/>
          <w:sz w:val="20"/>
        </w:rPr>
        <w:t>Judy Coleman 541-808-2377</w:t>
      </w:r>
    </w:p>
    <w:sectPr w:rsidR="00AC7360" w:rsidRPr="00375521" w:rsidSect="00CC70C2">
      <w:headerReference w:type="default" r:id="rId9"/>
      <w:footerReference w:type="default" r:id="rId10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DB" w:rsidRDefault="008E59DB">
      <w:r>
        <w:separator/>
      </w:r>
    </w:p>
  </w:endnote>
  <w:endnote w:type="continuationSeparator" w:id="0">
    <w:p w:rsidR="008E59DB" w:rsidRDefault="008E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2F" w:rsidRPr="00CC70C2" w:rsidRDefault="00996E2F" w:rsidP="00CC70C2">
    <w:pPr>
      <w:pStyle w:val="Footer"/>
      <w:jc w:val="right"/>
      <w:rPr>
        <w:rFonts w:ascii="Century Gothic" w:hAnsi="Century Gothic"/>
        <w:sz w:val="20"/>
      </w:rPr>
    </w:pPr>
    <w:r w:rsidRPr="00CC70C2">
      <w:rPr>
        <w:rStyle w:val="PageNumber"/>
        <w:rFonts w:ascii="Century Gothic" w:hAnsi="Century Gothic"/>
        <w:sz w:val="20"/>
      </w:rPr>
      <w:fldChar w:fldCharType="begin"/>
    </w:r>
    <w:r w:rsidRPr="00CC70C2">
      <w:rPr>
        <w:rStyle w:val="PageNumber"/>
        <w:rFonts w:ascii="Century Gothic" w:hAnsi="Century Gothic"/>
        <w:sz w:val="20"/>
      </w:rPr>
      <w:instrText xml:space="preserve"> PAGE </w:instrText>
    </w:r>
    <w:r w:rsidRPr="00CC70C2">
      <w:rPr>
        <w:rStyle w:val="PageNumber"/>
        <w:rFonts w:ascii="Century Gothic" w:hAnsi="Century Gothic"/>
        <w:sz w:val="20"/>
      </w:rPr>
      <w:fldChar w:fldCharType="separate"/>
    </w:r>
    <w:r w:rsidR="00F64ECF">
      <w:rPr>
        <w:rStyle w:val="PageNumber"/>
        <w:rFonts w:ascii="Century Gothic" w:hAnsi="Century Gothic"/>
        <w:noProof/>
        <w:sz w:val="20"/>
      </w:rPr>
      <w:t>1</w:t>
    </w:r>
    <w:r w:rsidRPr="00CC70C2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DB" w:rsidRDefault="008E59DB">
      <w:r>
        <w:separator/>
      </w:r>
    </w:p>
  </w:footnote>
  <w:footnote w:type="continuationSeparator" w:id="0">
    <w:p w:rsidR="008E59DB" w:rsidRDefault="008E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jc w:val="center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000000" w:themeColor="text1" w:fill="auto"/>
      <w:tblLook w:val="00A0" w:firstRow="1" w:lastRow="0" w:firstColumn="1" w:lastColumn="0" w:noHBand="0" w:noVBand="0"/>
    </w:tblPr>
    <w:tblGrid>
      <w:gridCol w:w="5631"/>
      <w:gridCol w:w="5709"/>
    </w:tblGrid>
    <w:tr w:rsidR="00996E2F" w:rsidRPr="00451E63">
      <w:trPr>
        <w:jc w:val="center"/>
      </w:trPr>
      <w:tc>
        <w:tcPr>
          <w:tcW w:w="5631" w:type="dxa"/>
          <w:shd w:val="solid" w:color="FFFFFF" w:themeColor="background1" w:fill="auto"/>
        </w:tcPr>
        <w:p w:rsidR="00996E2F" w:rsidRPr="00996E2F" w:rsidRDefault="00996E2F" w:rsidP="00E86DD8">
          <w:pPr>
            <w:pStyle w:val="Header"/>
            <w:rPr>
              <w:rFonts w:ascii="Bradley Hand ITC" w:hAnsi="Bradley Hand ITC"/>
              <w:b/>
              <w:color w:val="C0504D" w:themeColor="accent2"/>
              <w:sz w:val="52"/>
              <w:szCs w:val="52"/>
            </w:rPr>
          </w:pPr>
          <w:r>
            <w:rPr>
              <w:rFonts w:ascii="Century Gothic" w:hAnsi="Century Gothic"/>
              <w:noProof/>
              <w:color w:val="C0504D" w:themeColor="accent2"/>
              <w:sz w:val="36"/>
            </w:rPr>
            <w:drawing>
              <wp:anchor distT="0" distB="0" distL="114300" distR="114300" simplePos="0" relativeHeight="251664896" behindDoc="0" locked="0" layoutInCell="1" allowOverlap="1" wp14:anchorId="1EF36CE2" wp14:editId="7BA4D0A5">
                <wp:simplePos x="0" y="0"/>
                <wp:positionH relativeFrom="column">
                  <wp:posOffset>169545</wp:posOffset>
                </wp:positionH>
                <wp:positionV relativeFrom="paragraph">
                  <wp:posOffset>-261620</wp:posOffset>
                </wp:positionV>
                <wp:extent cx="847725" cy="10229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nipped6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radley Hand ITC" w:hAnsi="Bradley Hand ITC"/>
              <w:b/>
              <w:color w:val="C0504D" w:themeColor="accent2"/>
              <w:sz w:val="52"/>
              <w:szCs w:val="52"/>
            </w:rPr>
            <w:t xml:space="preserve">               </w:t>
          </w:r>
          <w:r w:rsidRPr="00996E2F">
            <w:rPr>
              <w:rFonts w:ascii="Bradley Hand ITC" w:hAnsi="Bradley Hand ITC"/>
              <w:b/>
              <w:color w:val="C0504D" w:themeColor="accent2"/>
              <w:sz w:val="52"/>
              <w:szCs w:val="52"/>
            </w:rPr>
            <w:t>S/Nipped</w:t>
          </w:r>
        </w:p>
      </w:tc>
      <w:tc>
        <w:tcPr>
          <w:tcW w:w="5709" w:type="dxa"/>
          <w:shd w:val="solid" w:color="FFFFFF" w:themeColor="background1" w:fill="auto"/>
          <w:vAlign w:val="center"/>
        </w:tcPr>
        <w:p w:rsidR="00996E2F" w:rsidRPr="00451E63" w:rsidRDefault="00996E2F" w:rsidP="009C205E">
          <w:pPr>
            <w:pStyle w:val="Header"/>
            <w:ind w:firstLine="1782"/>
            <w:jc w:val="right"/>
            <w:rPr>
              <w:rFonts w:ascii="Century Gothic" w:hAnsi="Century Gothic"/>
              <w:color w:val="C0504D" w:themeColor="accent2"/>
              <w:sz w:val="20"/>
            </w:rPr>
          </w:pPr>
          <w:r>
            <w:rPr>
              <w:rFonts w:ascii="Century Gothic" w:hAnsi="Century Gothic"/>
              <w:color w:val="C0504D" w:themeColor="accent2"/>
              <w:sz w:val="20"/>
            </w:rPr>
            <w:t>132 N. Wasson Coos Bay Or 97420</w:t>
          </w:r>
        </w:p>
        <w:p w:rsidR="00996E2F" w:rsidRPr="00451E63" w:rsidRDefault="00996E2F" w:rsidP="009C205E">
          <w:pPr>
            <w:pStyle w:val="Header"/>
            <w:ind w:firstLine="1782"/>
            <w:jc w:val="right"/>
            <w:rPr>
              <w:rFonts w:ascii="Century Gothic" w:hAnsi="Century Gothic"/>
              <w:color w:val="C0504D" w:themeColor="accent2"/>
              <w:sz w:val="20"/>
            </w:rPr>
          </w:pPr>
          <w:r>
            <w:rPr>
              <w:rFonts w:ascii="Century Gothic" w:hAnsi="Century Gothic"/>
              <w:color w:val="C0504D" w:themeColor="accent2"/>
              <w:sz w:val="20"/>
            </w:rPr>
            <w:t>541-808-2377</w:t>
          </w:r>
        </w:p>
      </w:tc>
    </w:tr>
  </w:tbl>
  <w:p w:rsidR="00996E2F" w:rsidRDefault="00996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A2C"/>
    <w:multiLevelType w:val="hybridMultilevel"/>
    <w:tmpl w:val="EBE6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0"/>
    <w:rsid w:val="000073FE"/>
    <w:rsid w:val="00083088"/>
    <w:rsid w:val="000B4781"/>
    <w:rsid w:val="0011434E"/>
    <w:rsid w:val="001F5E6C"/>
    <w:rsid w:val="001F7271"/>
    <w:rsid w:val="00201C22"/>
    <w:rsid w:val="00213EF8"/>
    <w:rsid w:val="00227214"/>
    <w:rsid w:val="00276639"/>
    <w:rsid w:val="00351AB6"/>
    <w:rsid w:val="00352A55"/>
    <w:rsid w:val="00364A6F"/>
    <w:rsid w:val="00375521"/>
    <w:rsid w:val="003F3DE4"/>
    <w:rsid w:val="00445EB7"/>
    <w:rsid w:val="00451E63"/>
    <w:rsid w:val="00473678"/>
    <w:rsid w:val="0049432A"/>
    <w:rsid w:val="004A3177"/>
    <w:rsid w:val="004A7235"/>
    <w:rsid w:val="004D6952"/>
    <w:rsid w:val="004F10B3"/>
    <w:rsid w:val="00507685"/>
    <w:rsid w:val="005715C1"/>
    <w:rsid w:val="005D33C9"/>
    <w:rsid w:val="006621CB"/>
    <w:rsid w:val="006700F8"/>
    <w:rsid w:val="00670EBE"/>
    <w:rsid w:val="006B6FB5"/>
    <w:rsid w:val="0070298C"/>
    <w:rsid w:val="007154E7"/>
    <w:rsid w:val="0076264E"/>
    <w:rsid w:val="007E4DD6"/>
    <w:rsid w:val="008522A1"/>
    <w:rsid w:val="008602F3"/>
    <w:rsid w:val="008A57D2"/>
    <w:rsid w:val="008B10D8"/>
    <w:rsid w:val="008D4651"/>
    <w:rsid w:val="008D58F2"/>
    <w:rsid w:val="008E59DB"/>
    <w:rsid w:val="00943EFC"/>
    <w:rsid w:val="00964163"/>
    <w:rsid w:val="00966FCF"/>
    <w:rsid w:val="00996E2F"/>
    <w:rsid w:val="009C205E"/>
    <w:rsid w:val="009C6D0A"/>
    <w:rsid w:val="00A37553"/>
    <w:rsid w:val="00AC7360"/>
    <w:rsid w:val="00B20A45"/>
    <w:rsid w:val="00B23EED"/>
    <w:rsid w:val="00B426E6"/>
    <w:rsid w:val="00BE6F06"/>
    <w:rsid w:val="00C47C46"/>
    <w:rsid w:val="00C5425D"/>
    <w:rsid w:val="00C87CC5"/>
    <w:rsid w:val="00CC70C2"/>
    <w:rsid w:val="00CD3A3F"/>
    <w:rsid w:val="00CD66D9"/>
    <w:rsid w:val="00D55F83"/>
    <w:rsid w:val="00DA170D"/>
    <w:rsid w:val="00DB7944"/>
    <w:rsid w:val="00DD5EDD"/>
    <w:rsid w:val="00E40024"/>
    <w:rsid w:val="00E8423B"/>
    <w:rsid w:val="00E86DD8"/>
    <w:rsid w:val="00EF4709"/>
    <w:rsid w:val="00F31D94"/>
    <w:rsid w:val="00F64ECF"/>
    <w:rsid w:val="00F86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5676"/>
  </w:style>
  <w:style w:type="paragraph" w:styleId="Heading1">
    <w:name w:val="heading 1"/>
    <w:basedOn w:val="Normal"/>
    <w:next w:val="Normal"/>
    <w:link w:val="Heading1Char"/>
    <w:rsid w:val="00996E2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0"/>
    </w:pPr>
    <w:rPr>
      <w:rFonts w:ascii="Century Gothic" w:hAnsi="Century Gothic" w:cs="Times"/>
      <w:b/>
      <w:bCs/>
      <w:color w:val="000000"/>
      <w:sz w:val="20"/>
      <w:szCs w:val="23"/>
    </w:rPr>
  </w:style>
  <w:style w:type="paragraph" w:styleId="Heading2">
    <w:name w:val="heading 2"/>
    <w:basedOn w:val="Normal"/>
    <w:next w:val="Normal"/>
    <w:link w:val="Heading2Char"/>
    <w:rsid w:val="00996E2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80"/>
      <w:jc w:val="center"/>
      <w:outlineLvl w:val="1"/>
    </w:pPr>
    <w:rPr>
      <w:rFonts w:ascii="Century Gothic" w:hAnsi="Century Gothic" w:cs="Times"/>
      <w:b/>
      <w:bCs/>
      <w:color w:val="FFFFFF" w:themeColor="background1"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3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3FE"/>
    <w:pPr>
      <w:ind w:left="720"/>
      <w:contextualSpacing/>
    </w:pPr>
  </w:style>
  <w:style w:type="character" w:styleId="PageNumber">
    <w:name w:val="page number"/>
    <w:basedOn w:val="DefaultParagraphFont"/>
    <w:rsid w:val="00CC70C2"/>
  </w:style>
  <w:style w:type="character" w:styleId="Hyperlink">
    <w:name w:val="Hyperlink"/>
    <w:basedOn w:val="DefaultParagraphFont"/>
    <w:rsid w:val="004736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CD3A3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3A3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9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6E2F"/>
    <w:rPr>
      <w:rFonts w:ascii="Century Gothic" w:hAnsi="Century Gothic" w:cs="Times"/>
      <w:b/>
      <w:bCs/>
      <w:color w:val="000000"/>
      <w:sz w:val="20"/>
      <w:szCs w:val="23"/>
    </w:rPr>
  </w:style>
  <w:style w:type="character" w:customStyle="1" w:styleId="Heading2Char">
    <w:name w:val="Heading 2 Char"/>
    <w:basedOn w:val="DefaultParagraphFont"/>
    <w:link w:val="Heading2"/>
    <w:rsid w:val="00996E2F"/>
    <w:rPr>
      <w:rFonts w:ascii="Century Gothic" w:hAnsi="Century Gothic" w:cs="Times"/>
      <w:b/>
      <w:bCs/>
      <w:color w:val="FFFFFF" w:themeColor="background1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5676"/>
  </w:style>
  <w:style w:type="paragraph" w:styleId="Heading1">
    <w:name w:val="heading 1"/>
    <w:basedOn w:val="Normal"/>
    <w:next w:val="Normal"/>
    <w:link w:val="Heading1Char"/>
    <w:rsid w:val="00996E2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0"/>
    </w:pPr>
    <w:rPr>
      <w:rFonts w:ascii="Century Gothic" w:hAnsi="Century Gothic" w:cs="Times"/>
      <w:b/>
      <w:bCs/>
      <w:color w:val="000000"/>
      <w:sz w:val="20"/>
      <w:szCs w:val="23"/>
    </w:rPr>
  </w:style>
  <w:style w:type="paragraph" w:styleId="Heading2">
    <w:name w:val="heading 2"/>
    <w:basedOn w:val="Normal"/>
    <w:next w:val="Normal"/>
    <w:link w:val="Heading2Char"/>
    <w:rsid w:val="00996E2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80"/>
      <w:jc w:val="center"/>
      <w:outlineLvl w:val="1"/>
    </w:pPr>
    <w:rPr>
      <w:rFonts w:ascii="Century Gothic" w:hAnsi="Century Gothic" w:cs="Times"/>
      <w:b/>
      <w:bCs/>
      <w:color w:val="FFFFFF" w:themeColor="background1"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3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3FE"/>
    <w:pPr>
      <w:ind w:left="720"/>
      <w:contextualSpacing/>
    </w:pPr>
  </w:style>
  <w:style w:type="character" w:styleId="PageNumber">
    <w:name w:val="page number"/>
    <w:basedOn w:val="DefaultParagraphFont"/>
    <w:rsid w:val="00CC70C2"/>
  </w:style>
  <w:style w:type="character" w:styleId="Hyperlink">
    <w:name w:val="Hyperlink"/>
    <w:basedOn w:val="DefaultParagraphFont"/>
    <w:rsid w:val="004736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CD3A3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3A3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9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6E2F"/>
    <w:rPr>
      <w:rFonts w:ascii="Century Gothic" w:hAnsi="Century Gothic" w:cs="Times"/>
      <w:b/>
      <w:bCs/>
      <w:color w:val="000000"/>
      <w:sz w:val="20"/>
      <w:szCs w:val="23"/>
    </w:rPr>
  </w:style>
  <w:style w:type="character" w:customStyle="1" w:styleId="Heading2Char">
    <w:name w:val="Heading 2 Char"/>
    <w:basedOn w:val="DefaultParagraphFont"/>
    <w:link w:val="Heading2"/>
    <w:rsid w:val="00996E2F"/>
    <w:rPr>
      <w:rFonts w:ascii="Century Gothic" w:hAnsi="Century Gothic" w:cs="Times"/>
      <w:b/>
      <w:bCs/>
      <w:color w:val="FFFFFF" w:themeColor="background1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0071-56D2-4CB2-BECA-5CC2A46C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Alliance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Luft</dc:creator>
  <cp:lastModifiedBy>Receptionist</cp:lastModifiedBy>
  <cp:revision>5</cp:revision>
  <cp:lastPrinted>2016-02-03T19:41:00Z</cp:lastPrinted>
  <dcterms:created xsi:type="dcterms:W3CDTF">2015-06-18T20:04:00Z</dcterms:created>
  <dcterms:modified xsi:type="dcterms:W3CDTF">2016-02-03T19:47:00Z</dcterms:modified>
</cp:coreProperties>
</file>