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3943" w:type="pct"/>
        <w:tblLook w:val="0620" w:firstRow="1" w:lastRow="0" w:firstColumn="0" w:lastColumn="0" w:noHBand="1" w:noVBand="1"/>
      </w:tblPr>
      <w:tblGrid>
        <w:gridCol w:w="7949"/>
      </w:tblGrid>
      <w:tr w:rsidR="00197CA4" w14:paraId="0D528D31" w14:textId="77777777" w:rsidTr="00197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50" w:type="dxa"/>
          </w:tcPr>
          <w:p w14:paraId="2D77D149" w14:textId="70537361" w:rsidR="00197CA4" w:rsidRDefault="00197CA4" w:rsidP="00856C35">
            <w: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FE3A0FE" wp14:editId="6D07B453">
                  <wp:extent cx="4224528" cy="1289304"/>
                  <wp:effectExtent l="0" t="0" r="5080" b="635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nterpris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528" cy="128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F3AB0" w14:textId="7CEF68B0" w:rsidR="00467865" w:rsidRPr="00197CA4" w:rsidRDefault="00197CA4" w:rsidP="00856C35">
      <w:pPr>
        <w:pStyle w:val="Heading1"/>
        <w:rPr>
          <w:rFonts w:ascii="Calibri" w:hAnsi="Calibri" w:cs="Calibri"/>
        </w:rPr>
      </w:pPr>
      <w:r>
        <w:t xml:space="preserve">                     </w:t>
      </w:r>
      <w:r w:rsidRPr="00197CA4"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</w:rPr>
        <w:t xml:space="preserve">             </w:t>
      </w:r>
      <w:r w:rsidRPr="00197CA4">
        <w:rPr>
          <w:rFonts w:ascii="Calibri" w:hAnsi="Calibri" w:cs="Calibri"/>
        </w:rPr>
        <w:t xml:space="preserve"> </w:t>
      </w:r>
      <w:r w:rsidR="00856C35" w:rsidRPr="00197CA4">
        <w:rPr>
          <w:rFonts w:ascii="Calibri" w:hAnsi="Calibri" w:cs="Calibri"/>
        </w:rPr>
        <w:t>Employment Application</w:t>
      </w:r>
    </w:p>
    <w:p w14:paraId="047B3A06" w14:textId="77777777" w:rsidR="00856C35" w:rsidRPr="00197CA4" w:rsidRDefault="00856C35" w:rsidP="00856C35">
      <w:pPr>
        <w:pStyle w:val="Heading2"/>
        <w:rPr>
          <w:rFonts w:ascii="Calibri" w:hAnsi="Calibri" w:cs="Calibri"/>
        </w:rPr>
      </w:pPr>
      <w:r w:rsidRPr="00197CA4">
        <w:rPr>
          <w:rFonts w:ascii="Calibri" w:hAnsi="Calibri" w:cs="Calibri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197CA4" w14:paraId="65F98A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66DA19E" w14:textId="77777777" w:rsidR="00A82BA3" w:rsidRPr="00197CA4" w:rsidRDefault="00A82BA3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6DDEF09" w14:textId="77777777" w:rsidR="00A82BA3" w:rsidRPr="00197CA4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B27EE6E" w14:textId="77777777" w:rsidR="00A82BA3" w:rsidRPr="00197CA4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5F2DAB6" w14:textId="77777777" w:rsidR="00A82BA3" w:rsidRPr="00197CA4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681" w:type="dxa"/>
          </w:tcPr>
          <w:p w14:paraId="10BD4F90" w14:textId="77777777" w:rsidR="00A82BA3" w:rsidRPr="00197CA4" w:rsidRDefault="00A82BA3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A1F9D0" w14:textId="77777777" w:rsidR="00A82BA3" w:rsidRPr="00197CA4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197CA4" w14:paraId="5206422A" w14:textId="77777777" w:rsidTr="00FF1313">
        <w:tc>
          <w:tcPr>
            <w:tcW w:w="1081" w:type="dxa"/>
          </w:tcPr>
          <w:p w14:paraId="314C36E6" w14:textId="77777777" w:rsidR="00856C35" w:rsidRPr="00197CA4" w:rsidRDefault="00856C35" w:rsidP="00440CD8">
            <w:pPr>
              <w:rPr>
                <w:rFonts w:ascii="Calibri" w:hAnsi="Calibri" w:cs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3E2DEE9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18E63D1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98143B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M.I.</w:t>
            </w:r>
          </w:p>
        </w:tc>
        <w:tc>
          <w:tcPr>
            <w:tcW w:w="681" w:type="dxa"/>
          </w:tcPr>
          <w:p w14:paraId="7B4CE3F6" w14:textId="77777777" w:rsidR="00856C35" w:rsidRPr="00197CA4" w:rsidRDefault="00856C35" w:rsidP="00856C35">
            <w:pPr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FD24DFA" w14:textId="77777777" w:rsidR="00856C35" w:rsidRPr="00197CA4" w:rsidRDefault="00856C35" w:rsidP="00856C35">
            <w:pPr>
              <w:rPr>
                <w:rFonts w:ascii="Calibri" w:hAnsi="Calibri" w:cs="Calibri"/>
              </w:rPr>
            </w:pPr>
          </w:p>
        </w:tc>
      </w:tr>
    </w:tbl>
    <w:p w14:paraId="552536FF" w14:textId="77777777" w:rsidR="00856C35" w:rsidRPr="00197CA4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197CA4" w14:paraId="1D321F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FBBCA81" w14:textId="77777777" w:rsidR="00A82BA3" w:rsidRPr="00197CA4" w:rsidRDefault="00A82BA3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2545FA0" w14:textId="77777777" w:rsidR="00A82BA3" w:rsidRPr="00197CA4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E54FC5" w14:textId="77777777" w:rsidR="00A82BA3" w:rsidRPr="00197CA4" w:rsidRDefault="00A82BA3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197CA4" w14:paraId="7F13C4A7" w14:textId="77777777" w:rsidTr="00FF1313">
        <w:tc>
          <w:tcPr>
            <w:tcW w:w="1081" w:type="dxa"/>
          </w:tcPr>
          <w:p w14:paraId="26FB7A4E" w14:textId="77777777" w:rsidR="00856C35" w:rsidRPr="00197CA4" w:rsidRDefault="00856C35" w:rsidP="00440CD8">
            <w:pPr>
              <w:rPr>
                <w:rFonts w:ascii="Calibri" w:hAnsi="Calibri" w:cs="Calibr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188FD2F6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9CEBED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Apartment/Unit #</w:t>
            </w:r>
          </w:p>
        </w:tc>
      </w:tr>
    </w:tbl>
    <w:p w14:paraId="346C278A" w14:textId="77777777" w:rsidR="00856C35" w:rsidRPr="00197CA4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197CA4" w14:paraId="12EDA3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435B020" w14:textId="77777777" w:rsidR="00C76039" w:rsidRPr="00197CA4" w:rsidRDefault="00C76039">
            <w:pPr>
              <w:rPr>
                <w:rFonts w:ascii="Calibri" w:hAnsi="Calibri" w:cs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AB2910C" w14:textId="77777777" w:rsidR="00C76039" w:rsidRPr="00197CA4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F732F87" w14:textId="77777777" w:rsidR="00C76039" w:rsidRPr="00197CA4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F35AC3" w14:textId="77777777" w:rsidR="00C76039" w:rsidRPr="00197CA4" w:rsidRDefault="00C76039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856C35" w:rsidRPr="00197CA4" w14:paraId="1A9F0827" w14:textId="77777777" w:rsidTr="00FF1313">
        <w:trPr>
          <w:trHeight w:val="288"/>
        </w:trPr>
        <w:tc>
          <w:tcPr>
            <w:tcW w:w="1081" w:type="dxa"/>
          </w:tcPr>
          <w:p w14:paraId="419752D2" w14:textId="77777777" w:rsidR="00856C35" w:rsidRPr="00197CA4" w:rsidRDefault="00856C35">
            <w:pPr>
              <w:rPr>
                <w:rFonts w:ascii="Calibri" w:hAnsi="Calibri" w:cs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5512BF9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10E458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14EB99" w14:textId="77777777" w:rsidR="00856C35" w:rsidRPr="00197CA4" w:rsidRDefault="00856C35" w:rsidP="00490804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ZIP Code</w:t>
            </w:r>
          </w:p>
        </w:tc>
      </w:tr>
    </w:tbl>
    <w:p w14:paraId="62088327" w14:textId="77777777" w:rsidR="00856C35" w:rsidRPr="00197CA4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197CA4" w14:paraId="190995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B9C6357" w14:textId="77777777" w:rsidR="00841645" w:rsidRPr="00197CA4" w:rsidRDefault="00841645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99C05FB" w14:textId="77777777" w:rsidR="00841645" w:rsidRPr="00197CA4" w:rsidRDefault="00841645" w:rsidP="00856C3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720" w:type="dxa"/>
          </w:tcPr>
          <w:p w14:paraId="319E2DF3" w14:textId="77777777" w:rsidR="00841645" w:rsidRPr="00197CA4" w:rsidRDefault="00C92A3C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E</w:t>
            </w:r>
            <w:r w:rsidR="003A41A1" w:rsidRPr="00197CA4">
              <w:rPr>
                <w:rFonts w:ascii="Calibri" w:hAnsi="Calibri" w:cs="Calibri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C558CDC" w14:textId="77777777" w:rsidR="00841645" w:rsidRPr="00197CA4" w:rsidRDefault="00841645" w:rsidP="00440CD8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1FBE4D28" w14:textId="77777777" w:rsidR="00856C35" w:rsidRPr="00197CA4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197CA4" w14:paraId="3C2201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2A2C12F" w14:textId="77777777" w:rsidR="00613129" w:rsidRPr="00197CA4" w:rsidRDefault="0061312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8DA171F" w14:textId="77777777" w:rsidR="00613129" w:rsidRPr="00197CA4" w:rsidRDefault="0061312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14:paraId="01B5BB16" w14:textId="77777777" w:rsidR="00613129" w:rsidRPr="00197CA4" w:rsidRDefault="0061312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 xml:space="preserve">Social Security </w:t>
            </w:r>
            <w:r w:rsidR="00B11811" w:rsidRPr="00197CA4">
              <w:rPr>
                <w:rFonts w:ascii="Calibri" w:hAnsi="Calibri" w:cs="Calibri"/>
              </w:rPr>
              <w:t>No.</w:t>
            </w:r>
            <w:r w:rsidRPr="00197CA4">
              <w:rPr>
                <w:rFonts w:ascii="Calibri" w:hAnsi="Calibri" w:cs="Calibri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3D6DEA9" w14:textId="77777777" w:rsidR="00613129" w:rsidRPr="00197CA4" w:rsidRDefault="00613129" w:rsidP="00440CD8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5528BE8E" w14:textId="77777777" w:rsidR="00613129" w:rsidRPr="00197CA4" w:rsidRDefault="0061312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23312B" w14:textId="77777777" w:rsidR="00613129" w:rsidRPr="00197CA4" w:rsidRDefault="00613129" w:rsidP="00856C35">
            <w:pPr>
              <w:pStyle w:val="FieldText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$</w:t>
            </w:r>
          </w:p>
        </w:tc>
      </w:tr>
    </w:tbl>
    <w:p w14:paraId="7F9EC03D" w14:textId="77777777" w:rsidR="00856C35" w:rsidRPr="00197CA4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197CA4" w14:paraId="56E53A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841E318" w14:textId="77777777" w:rsidR="00DE7FB7" w:rsidRPr="00197CA4" w:rsidRDefault="00C760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2B1B7CE" w14:textId="77777777" w:rsidR="00DE7FB7" w:rsidRPr="00197CA4" w:rsidRDefault="00DE7FB7" w:rsidP="00083002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301D9C1" w14:textId="77777777" w:rsidR="00856C35" w:rsidRPr="00197CA4" w:rsidRDefault="00856C35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197CA4" w14:paraId="43AB71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90B7CC1" w14:textId="77777777" w:rsidR="009C220D" w:rsidRPr="00197CA4" w:rsidRDefault="009C220D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197CA4">
                  <w:rPr>
                    <w:rFonts w:ascii="Calibri" w:hAnsi="Calibri" w:cs="Calibri"/>
                  </w:rPr>
                  <w:t>United States</w:t>
                </w:r>
              </w:smartTag>
            </w:smartTag>
            <w:r w:rsidRPr="00197CA4">
              <w:rPr>
                <w:rFonts w:ascii="Calibri" w:hAnsi="Calibri" w:cs="Calibri"/>
              </w:rPr>
              <w:t>?</w:t>
            </w:r>
          </w:p>
        </w:tc>
        <w:tc>
          <w:tcPr>
            <w:tcW w:w="665" w:type="dxa"/>
          </w:tcPr>
          <w:p w14:paraId="78BDE86D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288AA884" w14:textId="77777777" w:rsidR="009C220D" w:rsidRPr="00197CA4" w:rsidRDefault="00724FA4" w:rsidP="00083002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6A6FA0CC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5778B1F0" w14:textId="77777777" w:rsidR="009C220D" w:rsidRPr="00197CA4" w:rsidRDefault="00724FA4" w:rsidP="00083002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4C4F1961" w14:textId="77777777" w:rsidR="009C220D" w:rsidRPr="00197CA4" w:rsidRDefault="009C220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If no, are you authorized to work in the U.S.?</w:t>
            </w:r>
          </w:p>
        </w:tc>
        <w:tc>
          <w:tcPr>
            <w:tcW w:w="517" w:type="dxa"/>
          </w:tcPr>
          <w:p w14:paraId="118D8C3C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7E49A625" w14:textId="77777777" w:rsidR="009C220D" w:rsidRPr="00197CA4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66" w:type="dxa"/>
          </w:tcPr>
          <w:p w14:paraId="6A77DD2A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136C7AB0" w14:textId="77777777" w:rsidR="009C220D" w:rsidRPr="00197CA4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</w:tr>
    </w:tbl>
    <w:p w14:paraId="231BF123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197CA4" w14:paraId="2B0ADD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1FE8C28" w14:textId="77777777" w:rsidR="009C220D" w:rsidRPr="00197CA4" w:rsidRDefault="009C220D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Have you ever worked for this company?</w:t>
            </w:r>
          </w:p>
        </w:tc>
        <w:tc>
          <w:tcPr>
            <w:tcW w:w="665" w:type="dxa"/>
          </w:tcPr>
          <w:p w14:paraId="1D53961A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2AB2266F" w14:textId="77777777" w:rsidR="009C220D" w:rsidRPr="00197CA4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9" w:type="dxa"/>
          </w:tcPr>
          <w:p w14:paraId="0F7949A4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3B0ADFD6" w14:textId="77777777" w:rsidR="009C220D" w:rsidRPr="00197CA4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9" w:type="dxa"/>
          </w:tcPr>
          <w:p w14:paraId="2B39E49E" w14:textId="77777777" w:rsidR="009C220D" w:rsidRPr="00197CA4" w:rsidRDefault="009C220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 xml:space="preserve">If </w:t>
            </w:r>
            <w:r w:rsidR="00E106E2" w:rsidRPr="00197CA4">
              <w:rPr>
                <w:rFonts w:ascii="Calibri" w:hAnsi="Calibri" w:cs="Calibri"/>
              </w:rPr>
              <w:t>yes</w:t>
            </w:r>
            <w:r w:rsidRPr="00197CA4">
              <w:rPr>
                <w:rFonts w:ascii="Calibri" w:hAnsi="Calibri" w:cs="Calibri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7044D00" w14:textId="77777777" w:rsidR="009C220D" w:rsidRPr="00197CA4" w:rsidRDefault="009C220D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5ADCA18B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197CA4" w14:paraId="62AE16D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2E2544" w14:textId="77777777" w:rsidR="009C220D" w:rsidRPr="00197CA4" w:rsidRDefault="009C220D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Have you ever been convicted of a felony?</w:t>
            </w:r>
          </w:p>
        </w:tc>
        <w:tc>
          <w:tcPr>
            <w:tcW w:w="665" w:type="dxa"/>
          </w:tcPr>
          <w:p w14:paraId="4E587E64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33F59041" w14:textId="77777777" w:rsidR="009C220D" w:rsidRPr="00197CA4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9" w:type="dxa"/>
          </w:tcPr>
          <w:p w14:paraId="6EABE3DA" w14:textId="77777777" w:rsidR="009C220D" w:rsidRPr="00197CA4" w:rsidRDefault="009C220D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53512505" w14:textId="77777777" w:rsidR="009C220D" w:rsidRPr="00197CA4" w:rsidRDefault="00724FA4" w:rsidP="00D6155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214" w:type="dxa"/>
          </w:tcPr>
          <w:p w14:paraId="6B061059" w14:textId="77777777" w:rsidR="009C220D" w:rsidRPr="00197CA4" w:rsidRDefault="009C220D" w:rsidP="00682C69">
            <w:pPr>
              <w:rPr>
                <w:rFonts w:ascii="Calibri" w:hAnsi="Calibri" w:cs="Calibri"/>
              </w:rPr>
            </w:pPr>
          </w:p>
        </w:tc>
      </w:tr>
    </w:tbl>
    <w:p w14:paraId="4BB0629F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197CA4" w14:paraId="4CEBAF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8C44008" w14:textId="77777777" w:rsidR="000F2DF4" w:rsidRPr="00197CA4" w:rsidRDefault="000F2DF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BD95DAE" w14:textId="77777777" w:rsidR="000F2DF4" w:rsidRPr="00197CA4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08C54D22" w14:textId="77777777" w:rsidR="00330050" w:rsidRPr="00197CA4" w:rsidRDefault="00330050" w:rsidP="00330050">
      <w:pPr>
        <w:pStyle w:val="Heading2"/>
        <w:rPr>
          <w:rFonts w:ascii="Calibri" w:hAnsi="Calibri" w:cs="Calibri"/>
        </w:rPr>
      </w:pPr>
      <w:r w:rsidRPr="00197CA4">
        <w:rPr>
          <w:rFonts w:ascii="Calibri" w:hAnsi="Calibri" w:cs="Calibri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197CA4" w14:paraId="3BC912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42CC129" w14:textId="77777777" w:rsidR="000F2DF4" w:rsidRPr="00197CA4" w:rsidRDefault="000F2DF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3FAF107" w14:textId="77777777" w:rsidR="000F2DF4" w:rsidRPr="00197CA4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14:paraId="1CFD56B0" w14:textId="77777777" w:rsidR="000F2DF4" w:rsidRPr="00197CA4" w:rsidRDefault="000F2DF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DF359CE" w14:textId="77777777" w:rsidR="000F2DF4" w:rsidRPr="00197CA4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2BDF0EDB" w14:textId="77777777" w:rsidR="00330050" w:rsidRPr="00197CA4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197CA4" w14:paraId="4086BE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49B962" w14:textId="77777777" w:rsidR="00250014" w:rsidRPr="00197CA4" w:rsidRDefault="0025001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259A590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543171A8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7E22CE6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14:paraId="0AE1387E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Did you graduate?</w:t>
            </w:r>
          </w:p>
        </w:tc>
        <w:tc>
          <w:tcPr>
            <w:tcW w:w="674" w:type="dxa"/>
          </w:tcPr>
          <w:p w14:paraId="7D40F171" w14:textId="77777777" w:rsidR="00250014" w:rsidRPr="00197CA4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3F7B7AAE" w14:textId="77777777" w:rsidR="00250014" w:rsidRPr="00197CA4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02" w:type="dxa"/>
          </w:tcPr>
          <w:p w14:paraId="7F1E3E26" w14:textId="77777777" w:rsidR="00250014" w:rsidRPr="00197CA4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464328F2" w14:textId="77777777" w:rsidR="00250014" w:rsidRPr="00197CA4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17" w:type="dxa"/>
          </w:tcPr>
          <w:p w14:paraId="1986B08C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</w:t>
            </w:r>
            <w:r w:rsidR="00330050" w:rsidRPr="00197CA4">
              <w:rPr>
                <w:rFonts w:ascii="Calibri" w:hAnsi="Calibri" w:cs="Calibri"/>
              </w:rPr>
              <w:t>iploma</w:t>
            </w:r>
            <w:r w:rsidRPr="00197CA4">
              <w:rPr>
                <w:rFonts w:ascii="Calibri" w:hAnsi="Calibri" w:cs="Calibri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2F9C29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0C4D5D92" w14:textId="77777777" w:rsidR="00330050" w:rsidRPr="00197CA4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197CA4" w14:paraId="4AEE1D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F0B6D67" w14:textId="77777777" w:rsidR="000F2DF4" w:rsidRPr="00197CA4" w:rsidRDefault="000F2DF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470C735" w14:textId="77777777" w:rsidR="000F2DF4" w:rsidRPr="00197CA4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14:paraId="35971E56" w14:textId="77777777" w:rsidR="000F2DF4" w:rsidRPr="00197CA4" w:rsidRDefault="000F2DF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1739A2B" w14:textId="77777777" w:rsidR="000F2DF4" w:rsidRPr="00197CA4" w:rsidRDefault="000F2DF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2BF5E060" w14:textId="77777777" w:rsidR="00330050" w:rsidRPr="00197CA4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197CA4" w14:paraId="408B2F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2AD9659" w14:textId="77777777" w:rsidR="00250014" w:rsidRPr="00197CA4" w:rsidRDefault="0025001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86D9526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EFF8ADB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C7EA1F0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757" w:type="dxa"/>
          </w:tcPr>
          <w:p w14:paraId="21175EBD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Did you graduate?</w:t>
            </w:r>
          </w:p>
        </w:tc>
        <w:tc>
          <w:tcPr>
            <w:tcW w:w="674" w:type="dxa"/>
          </w:tcPr>
          <w:p w14:paraId="189A3787" w14:textId="77777777" w:rsidR="00250014" w:rsidRPr="00197CA4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6F50F8BA" w14:textId="77777777" w:rsidR="00250014" w:rsidRPr="00197CA4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02" w:type="dxa"/>
          </w:tcPr>
          <w:p w14:paraId="1062EABD" w14:textId="77777777" w:rsidR="00250014" w:rsidRPr="00197CA4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3DD40F2E" w14:textId="77777777" w:rsidR="00250014" w:rsidRPr="00197CA4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17" w:type="dxa"/>
          </w:tcPr>
          <w:p w14:paraId="0B572C3C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A48A914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6A41CF5" w14:textId="77777777" w:rsidR="00330050" w:rsidRPr="00197CA4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197CA4" w14:paraId="2CF12A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0F7C29D" w14:textId="77777777" w:rsidR="002A2510" w:rsidRPr="00197CA4" w:rsidRDefault="002A2510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F1D22F" w14:textId="77777777" w:rsidR="002A2510" w:rsidRPr="00197CA4" w:rsidRDefault="002A2510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920" w:type="dxa"/>
          </w:tcPr>
          <w:p w14:paraId="1719240D" w14:textId="77777777" w:rsidR="002A2510" w:rsidRPr="00197CA4" w:rsidRDefault="002A2510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046" w:type="dxa"/>
          </w:tcPr>
          <w:p w14:paraId="3A88CB6F" w14:textId="77777777" w:rsidR="002A2510" w:rsidRPr="00197CA4" w:rsidRDefault="002A2510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AF688C5" w14:textId="77777777" w:rsidR="00330050" w:rsidRPr="00197CA4" w:rsidRDefault="00330050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197CA4" w14:paraId="3BFAE77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EE9C53C" w14:textId="77777777" w:rsidR="00250014" w:rsidRPr="00197CA4" w:rsidRDefault="0025001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9405635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12" w:type="dxa"/>
          </w:tcPr>
          <w:p w14:paraId="0437E6B4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9A4AC0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756" w:type="dxa"/>
          </w:tcPr>
          <w:p w14:paraId="0D328CE8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Did you graduate?</w:t>
            </w:r>
          </w:p>
        </w:tc>
        <w:tc>
          <w:tcPr>
            <w:tcW w:w="674" w:type="dxa"/>
          </w:tcPr>
          <w:p w14:paraId="67545C26" w14:textId="77777777" w:rsidR="00250014" w:rsidRPr="00197CA4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2A5FFCAA" w14:textId="77777777" w:rsidR="00250014" w:rsidRPr="00197CA4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02" w:type="dxa"/>
          </w:tcPr>
          <w:p w14:paraId="3F6CDDF3" w14:textId="77777777" w:rsidR="00250014" w:rsidRPr="00197CA4" w:rsidRDefault="00250014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4E8B8519" w14:textId="77777777" w:rsidR="00250014" w:rsidRPr="00197CA4" w:rsidRDefault="00724FA4" w:rsidP="00617C65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17" w:type="dxa"/>
          </w:tcPr>
          <w:p w14:paraId="597DF768" w14:textId="77777777" w:rsidR="00250014" w:rsidRPr="00197CA4" w:rsidRDefault="0025001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0893D20" w14:textId="77777777" w:rsidR="00250014" w:rsidRPr="00197CA4" w:rsidRDefault="00250014" w:rsidP="00617C65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238F91B6" w14:textId="77777777" w:rsidR="00330050" w:rsidRPr="00197CA4" w:rsidRDefault="00330050" w:rsidP="00330050">
      <w:pPr>
        <w:pStyle w:val="Heading2"/>
        <w:rPr>
          <w:rFonts w:ascii="Calibri" w:hAnsi="Calibri" w:cs="Calibri"/>
        </w:rPr>
      </w:pPr>
      <w:r w:rsidRPr="00197CA4">
        <w:rPr>
          <w:rFonts w:ascii="Calibri" w:hAnsi="Calibri" w:cs="Calibri"/>
        </w:rPr>
        <w:lastRenderedPageBreak/>
        <w:t>References</w:t>
      </w:r>
    </w:p>
    <w:p w14:paraId="55D5AACA" w14:textId="77777777" w:rsidR="00330050" w:rsidRPr="00197CA4" w:rsidRDefault="00330050" w:rsidP="00490804">
      <w:pPr>
        <w:pStyle w:val="Italic"/>
        <w:rPr>
          <w:rFonts w:ascii="Calibri" w:hAnsi="Calibri" w:cs="Calibri"/>
        </w:rPr>
      </w:pPr>
      <w:r w:rsidRPr="00197CA4">
        <w:rPr>
          <w:rFonts w:ascii="Calibri" w:hAnsi="Calibri" w:cs="Calibri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197CA4" w14:paraId="65E53E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105DFA7" w14:textId="77777777" w:rsidR="000F2DF4" w:rsidRPr="00197CA4" w:rsidRDefault="000F2DF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961BC18" w14:textId="77777777" w:rsidR="000F2DF4" w:rsidRPr="00197CA4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579C7EE" w14:textId="77777777" w:rsidR="000F2DF4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Relationship</w:t>
            </w:r>
            <w:r w:rsidR="000F2DF4" w:rsidRPr="00197CA4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F7A0EB" w14:textId="77777777" w:rsidR="000F2DF4" w:rsidRPr="00197CA4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F2DF4" w:rsidRPr="00197CA4" w14:paraId="19EA0E87" w14:textId="77777777" w:rsidTr="00BD103E">
        <w:trPr>
          <w:trHeight w:val="360"/>
        </w:trPr>
        <w:tc>
          <w:tcPr>
            <w:tcW w:w="1072" w:type="dxa"/>
          </w:tcPr>
          <w:p w14:paraId="26A31F16" w14:textId="77777777" w:rsidR="000F2DF4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Company</w:t>
            </w:r>
            <w:r w:rsidR="004A4198" w:rsidRPr="00197CA4">
              <w:rPr>
                <w:rFonts w:ascii="Calibri" w:hAnsi="Calibri" w:cs="Calibri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EC6276" w14:textId="77777777" w:rsidR="000F2DF4" w:rsidRPr="00197CA4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398A300B" w14:textId="77777777" w:rsidR="000F2DF4" w:rsidRPr="00197CA4" w:rsidRDefault="000F2DF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61F469" w14:textId="77777777" w:rsidR="000F2DF4" w:rsidRPr="00197CA4" w:rsidRDefault="000F2DF4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D103E" w:rsidRPr="00197CA4" w14:paraId="3B611DA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33C153A" w14:textId="77777777" w:rsidR="00BD103E" w:rsidRPr="00197CA4" w:rsidRDefault="00BD103E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073725" w14:textId="77777777" w:rsidR="00BD103E" w:rsidRPr="00197CA4" w:rsidRDefault="00BD103E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DB87EA" w14:textId="77777777" w:rsidR="00BD103E" w:rsidRPr="00197CA4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FA176A" w14:textId="77777777" w:rsidR="00BD103E" w:rsidRPr="00197CA4" w:rsidRDefault="00BD103E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D55AFA" w:rsidRPr="00197CA4" w14:paraId="5C6FE28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BAF825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CE5591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B5895F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63D85A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</w:tr>
      <w:tr w:rsidR="000F2DF4" w:rsidRPr="00197CA4" w14:paraId="39508DD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B52ACE9" w14:textId="77777777" w:rsidR="000F2DF4" w:rsidRPr="00197CA4" w:rsidRDefault="000F2DF4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Full Name</w:t>
            </w:r>
            <w:r w:rsidR="004A4198" w:rsidRPr="00197CA4">
              <w:rPr>
                <w:rFonts w:ascii="Calibri" w:hAnsi="Calibri" w:cs="Calibri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C04C3F" w14:textId="77777777" w:rsidR="000F2DF4" w:rsidRPr="00197CA4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39F26B" w14:textId="77777777" w:rsidR="000F2DF4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Relationship</w:t>
            </w:r>
            <w:r w:rsidR="000F2DF4" w:rsidRPr="00197CA4">
              <w:rPr>
                <w:rFonts w:ascii="Calibri" w:hAnsi="Calibri" w:cs="Calibr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15AB11" w14:textId="77777777" w:rsidR="000F2DF4" w:rsidRPr="00197CA4" w:rsidRDefault="000F2DF4" w:rsidP="00A211B2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D2539" w:rsidRPr="00197CA4" w14:paraId="611497E8" w14:textId="77777777" w:rsidTr="00BD103E">
        <w:trPr>
          <w:trHeight w:val="360"/>
        </w:trPr>
        <w:tc>
          <w:tcPr>
            <w:tcW w:w="1072" w:type="dxa"/>
          </w:tcPr>
          <w:p w14:paraId="625EECF0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B49FFB" w14:textId="77777777" w:rsidR="000D2539" w:rsidRPr="00197CA4" w:rsidRDefault="000D2539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26A567F" w14:textId="77777777" w:rsidR="000D2539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8518C8" w14:textId="77777777" w:rsidR="000D2539" w:rsidRPr="00197CA4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D103E" w:rsidRPr="00197CA4" w14:paraId="53E838D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E1484A8" w14:textId="77777777" w:rsidR="00BD103E" w:rsidRPr="00197CA4" w:rsidRDefault="00BD103E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321805" w14:textId="77777777" w:rsidR="00BD103E" w:rsidRPr="00197CA4" w:rsidRDefault="00BD103E" w:rsidP="00A211B2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D03C61" w14:textId="77777777" w:rsidR="00BD103E" w:rsidRPr="00197CA4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A9106F" w14:textId="77777777" w:rsidR="00BD103E" w:rsidRPr="00197CA4" w:rsidRDefault="00BD103E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D55AFA" w:rsidRPr="00197CA4" w14:paraId="1AD5E20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D91A4D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D2A40F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ECB41B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C655C8" w14:textId="77777777" w:rsidR="00D55AFA" w:rsidRPr="00197CA4" w:rsidRDefault="00D55AFA" w:rsidP="00330050">
            <w:pPr>
              <w:rPr>
                <w:rFonts w:ascii="Calibri" w:hAnsi="Calibri" w:cs="Calibri"/>
              </w:rPr>
            </w:pPr>
          </w:p>
        </w:tc>
      </w:tr>
      <w:tr w:rsidR="000D2539" w:rsidRPr="00197CA4" w14:paraId="0466B27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A4CF080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B31CB2" w14:textId="77777777" w:rsidR="000D2539" w:rsidRPr="00197CA4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608300" w14:textId="77777777" w:rsidR="000D2539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8E6287" w14:textId="77777777" w:rsidR="000D2539" w:rsidRPr="00197CA4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  <w:tr w:rsidR="000D2539" w:rsidRPr="00197CA4" w14:paraId="19E8C9A2" w14:textId="77777777" w:rsidTr="00BD103E">
        <w:trPr>
          <w:trHeight w:val="360"/>
        </w:trPr>
        <w:tc>
          <w:tcPr>
            <w:tcW w:w="1072" w:type="dxa"/>
          </w:tcPr>
          <w:p w14:paraId="72D9DF90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629113" w14:textId="77777777" w:rsidR="000D2539" w:rsidRPr="00197CA4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F643FD2" w14:textId="77777777" w:rsidR="000D2539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F144CA" w14:textId="77777777" w:rsidR="000D2539" w:rsidRPr="00197CA4" w:rsidRDefault="000D2539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  <w:tr w:rsidR="00BD103E" w:rsidRPr="00197CA4" w14:paraId="2BA1E8C0" w14:textId="77777777" w:rsidTr="00BD103E">
        <w:trPr>
          <w:trHeight w:val="360"/>
        </w:trPr>
        <w:tc>
          <w:tcPr>
            <w:tcW w:w="1072" w:type="dxa"/>
          </w:tcPr>
          <w:p w14:paraId="128C13F0" w14:textId="77777777" w:rsidR="00BD103E" w:rsidRPr="00197CA4" w:rsidRDefault="00BD103E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E587A0" w14:textId="77777777" w:rsidR="00BD103E" w:rsidRPr="00197CA4" w:rsidRDefault="00BD103E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90C9C2" w14:textId="77777777" w:rsidR="00BD103E" w:rsidRPr="00197CA4" w:rsidRDefault="00BD103E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98FFFF" w14:textId="77777777" w:rsidR="00BD103E" w:rsidRPr="00197CA4" w:rsidRDefault="00BD103E" w:rsidP="00607FED">
            <w:pPr>
              <w:pStyle w:val="FieldText"/>
              <w:keepLines/>
              <w:rPr>
                <w:rFonts w:ascii="Calibri" w:hAnsi="Calibri" w:cs="Calibri"/>
              </w:rPr>
            </w:pPr>
          </w:p>
        </w:tc>
      </w:tr>
    </w:tbl>
    <w:p w14:paraId="7D6AE530" w14:textId="77777777" w:rsidR="00871876" w:rsidRPr="00197CA4" w:rsidRDefault="00871876" w:rsidP="00871876">
      <w:pPr>
        <w:pStyle w:val="Heading2"/>
        <w:rPr>
          <w:rFonts w:ascii="Calibri" w:hAnsi="Calibri" w:cs="Calibri"/>
        </w:rPr>
      </w:pPr>
      <w:r w:rsidRPr="00197CA4">
        <w:rPr>
          <w:rFonts w:ascii="Calibri" w:hAnsi="Calibri" w:cs="Calibri"/>
        </w:rP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197CA4" w14:paraId="34D983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E761AB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9AA115" w14:textId="77777777" w:rsidR="000D2539" w:rsidRPr="00197CA4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5A2272CD" w14:textId="77777777" w:rsidR="000D2539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9B09F2" w14:textId="77777777" w:rsidR="000D2539" w:rsidRPr="00197CA4" w:rsidRDefault="000D2539" w:rsidP="00682C69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0D2539" w:rsidRPr="00197CA4" w14:paraId="0447482C" w14:textId="77777777" w:rsidTr="00BD103E">
        <w:trPr>
          <w:trHeight w:val="360"/>
        </w:trPr>
        <w:tc>
          <w:tcPr>
            <w:tcW w:w="1072" w:type="dxa"/>
          </w:tcPr>
          <w:p w14:paraId="178AFFCA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83AE11" w14:textId="77777777" w:rsidR="000D2539" w:rsidRPr="00197CA4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38B9992B" w14:textId="77777777" w:rsidR="000D2539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35DC0A" w14:textId="77777777" w:rsidR="000D2539" w:rsidRPr="00197CA4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DA87FF9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197CA4" w14:paraId="6E2F98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251F2" w14:textId="77777777" w:rsidR="008F5BCD" w:rsidRPr="00197CA4" w:rsidRDefault="008F5BCD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4E6642" w14:textId="77777777" w:rsidR="008F5BCD" w:rsidRPr="00197CA4" w:rsidRDefault="008F5BCD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B5FEC3" w14:textId="77777777" w:rsidR="008F5BCD" w:rsidRPr="00197CA4" w:rsidRDefault="008F5BC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FB8ABB" w14:textId="77777777" w:rsidR="008F5BCD" w:rsidRPr="00197CA4" w:rsidRDefault="008F5BCD" w:rsidP="00856C35">
            <w:pPr>
              <w:pStyle w:val="FieldText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060691" w14:textId="77777777" w:rsidR="008F5BCD" w:rsidRPr="00197CA4" w:rsidRDefault="008F5BCD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36D253" w14:textId="77777777" w:rsidR="008F5BCD" w:rsidRPr="00197CA4" w:rsidRDefault="008F5BCD" w:rsidP="00856C35">
            <w:pPr>
              <w:pStyle w:val="FieldText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$</w:t>
            </w:r>
          </w:p>
        </w:tc>
      </w:tr>
    </w:tbl>
    <w:p w14:paraId="32F40172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197CA4" w14:paraId="08E81E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E842F6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5DBB52" w14:textId="77777777" w:rsidR="000D2539" w:rsidRPr="00197CA4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4BE5A7BA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197CA4" w14:paraId="5A0527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606502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0FE0C8" w14:textId="77777777" w:rsidR="000D2539" w:rsidRPr="00197CA4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92F3771" w14:textId="77777777" w:rsidR="000D2539" w:rsidRPr="00197CA4" w:rsidRDefault="000D2539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6EBB46" w14:textId="77777777" w:rsidR="000D2539" w:rsidRPr="00197CA4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134260" w14:textId="77777777" w:rsidR="000D2539" w:rsidRPr="00197CA4" w:rsidRDefault="007E56C4" w:rsidP="00490804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Reason for L</w:t>
            </w:r>
            <w:r w:rsidR="000D2539" w:rsidRPr="00197CA4">
              <w:rPr>
                <w:rFonts w:ascii="Calibri" w:hAnsi="Calibri" w:cs="Calibri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E61D77" w14:textId="77777777" w:rsidR="000D2539" w:rsidRPr="00197CA4" w:rsidRDefault="000D2539" w:rsidP="0014663E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12D23868" w14:textId="77777777" w:rsidR="00BC07E3" w:rsidRPr="00197CA4" w:rsidRDefault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197CA4" w14:paraId="6314D8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CAB0D8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6BEF17BF" w14:textId="77777777" w:rsidR="000D2539" w:rsidRPr="00197CA4" w:rsidRDefault="000D2539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4E6EECF4" w14:textId="77777777" w:rsidR="000D2539" w:rsidRPr="00197CA4" w:rsidRDefault="00724FA4" w:rsidP="0014663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14:paraId="10851C25" w14:textId="77777777" w:rsidR="000D2539" w:rsidRPr="00197CA4" w:rsidRDefault="000D2539" w:rsidP="00490804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5D956033" w14:textId="77777777" w:rsidR="000D2539" w:rsidRPr="00197CA4" w:rsidRDefault="00724FA4" w:rsidP="0014663E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14:paraId="46987D89" w14:textId="77777777" w:rsidR="000D2539" w:rsidRPr="00197CA4" w:rsidRDefault="000D2539" w:rsidP="005557F6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197CA4" w14:paraId="4DEEDFA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1B01D32" w14:textId="77777777" w:rsidR="00176E67" w:rsidRPr="00197CA4" w:rsidRDefault="00176E67" w:rsidP="00490804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5CD7C9" w14:textId="77777777" w:rsidR="00176E67" w:rsidRPr="00197CA4" w:rsidRDefault="00176E67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CF24F2" w14:textId="77777777" w:rsidR="00176E67" w:rsidRPr="00197CA4" w:rsidRDefault="00176E67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C9131B" w14:textId="77777777" w:rsidR="00176E67" w:rsidRPr="00197CA4" w:rsidRDefault="00176E67" w:rsidP="005557F6">
            <w:pPr>
              <w:rPr>
                <w:rFonts w:ascii="Calibri" w:hAnsi="Calibri" w:cs="Calibri"/>
                <w:szCs w:val="19"/>
              </w:rPr>
            </w:pPr>
          </w:p>
        </w:tc>
      </w:tr>
      <w:tr w:rsidR="00BC07E3" w:rsidRPr="00197CA4" w14:paraId="7603B4E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07ED20" w14:textId="77777777" w:rsidR="00BC07E3" w:rsidRPr="00197CA4" w:rsidRDefault="00BC07E3" w:rsidP="00490804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20D971" w14:textId="77777777" w:rsidR="00BC07E3" w:rsidRPr="00197CA4" w:rsidRDefault="00BC07E3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427E59" w14:textId="77777777" w:rsidR="00BC07E3" w:rsidRPr="00197CA4" w:rsidRDefault="00BC07E3" w:rsidP="00490804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5DBF2" w14:textId="77777777" w:rsidR="00BC07E3" w:rsidRPr="00197CA4" w:rsidRDefault="00BC07E3" w:rsidP="005557F6">
            <w:pPr>
              <w:rPr>
                <w:rFonts w:ascii="Calibri" w:hAnsi="Calibri" w:cs="Calibri"/>
                <w:szCs w:val="19"/>
              </w:rPr>
            </w:pPr>
          </w:p>
        </w:tc>
      </w:tr>
    </w:tbl>
    <w:p w14:paraId="07408BB1" w14:textId="77777777" w:rsidR="00C92A3C" w:rsidRPr="00197CA4" w:rsidRDefault="00C92A3C" w:rsidP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97CA4" w14:paraId="29475F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3BC391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CA6957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5381C60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A56CB0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C07E3" w:rsidRPr="00197CA4" w14:paraId="4B6DBA4E" w14:textId="77777777" w:rsidTr="00BD103E">
        <w:trPr>
          <w:trHeight w:val="360"/>
        </w:trPr>
        <w:tc>
          <w:tcPr>
            <w:tcW w:w="1072" w:type="dxa"/>
          </w:tcPr>
          <w:p w14:paraId="321FCBC4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8D8D9ED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22D03A9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F22478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4B912158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197CA4" w14:paraId="5E8F4C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B91319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C1E6FA9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66AE8E78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9C76F9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</w:tcPr>
          <w:p w14:paraId="7A8CFF14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228D31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$</w:t>
            </w:r>
          </w:p>
        </w:tc>
      </w:tr>
    </w:tbl>
    <w:p w14:paraId="3A661C04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97CA4" w14:paraId="7D7B1C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4D983F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DD69E14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76EF7D00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97CA4" w14:paraId="3FEAE6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9B7364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A6B00C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FBCABB4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13EF15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BC7D889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CAECCA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1925851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97CA4" w14:paraId="4A040EA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652D951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367D39D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012E0A0D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14:paraId="5E444A4B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7CE31A93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14:paraId="2F7F8452" w14:textId="77777777" w:rsidR="00BC07E3" w:rsidRPr="00197CA4" w:rsidRDefault="00BC07E3" w:rsidP="00BC07E3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197CA4" w14:paraId="64FEB45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8B25CAF" w14:textId="77777777" w:rsidR="00176E67" w:rsidRPr="00197CA4" w:rsidRDefault="00176E67" w:rsidP="00BC07E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9A5468" w14:textId="77777777" w:rsidR="00176E67" w:rsidRPr="00197CA4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A4E169" w14:textId="77777777" w:rsidR="00176E67" w:rsidRPr="00197CA4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686BDB" w14:textId="77777777" w:rsidR="00176E67" w:rsidRPr="00197CA4" w:rsidRDefault="00176E67" w:rsidP="00BC07E3">
            <w:pPr>
              <w:rPr>
                <w:rFonts w:ascii="Calibri" w:hAnsi="Calibri" w:cs="Calibri"/>
                <w:szCs w:val="19"/>
              </w:rPr>
            </w:pPr>
          </w:p>
        </w:tc>
      </w:tr>
      <w:tr w:rsidR="00176E67" w:rsidRPr="00197CA4" w14:paraId="284C306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9F462" w14:textId="77777777" w:rsidR="00176E67" w:rsidRPr="00197CA4" w:rsidRDefault="00176E67" w:rsidP="00BC07E3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01079B" w14:textId="77777777" w:rsidR="00176E67" w:rsidRPr="00197CA4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8D7B09" w14:textId="77777777" w:rsidR="00176E67" w:rsidRPr="00197CA4" w:rsidRDefault="00176E67" w:rsidP="00BC07E3">
            <w:pPr>
              <w:pStyle w:val="Checkbox"/>
              <w:rPr>
                <w:rFonts w:ascii="Calibri" w:hAnsi="Calibri" w:cs="Calibr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B5C4D1" w14:textId="77777777" w:rsidR="00176E67" w:rsidRPr="00197CA4" w:rsidRDefault="00176E67" w:rsidP="00BC07E3">
            <w:pPr>
              <w:rPr>
                <w:rFonts w:ascii="Calibri" w:hAnsi="Calibri" w:cs="Calibri"/>
                <w:szCs w:val="19"/>
              </w:rPr>
            </w:pPr>
          </w:p>
        </w:tc>
      </w:tr>
    </w:tbl>
    <w:p w14:paraId="0DEA059D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197CA4" w14:paraId="3EB140C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E606DD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4A23A48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1EA2A883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276096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  <w:tr w:rsidR="00BC07E3" w:rsidRPr="00197CA4" w14:paraId="22ED362B" w14:textId="77777777" w:rsidTr="00BD103E">
        <w:trPr>
          <w:trHeight w:val="360"/>
        </w:trPr>
        <w:tc>
          <w:tcPr>
            <w:tcW w:w="1072" w:type="dxa"/>
          </w:tcPr>
          <w:p w14:paraId="310E9D15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AD0E77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210AAEB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79E259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0143CE31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197CA4" w14:paraId="49B501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149D49E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86E6853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2EA4FC9A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7B63DF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$</w:t>
            </w:r>
          </w:p>
        </w:tc>
        <w:tc>
          <w:tcPr>
            <w:tcW w:w="1620" w:type="dxa"/>
          </w:tcPr>
          <w:p w14:paraId="3AB31B85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3393AD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$</w:t>
            </w:r>
          </w:p>
        </w:tc>
      </w:tr>
    </w:tbl>
    <w:p w14:paraId="3FFDF74D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197CA4" w14:paraId="660D89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D0512E7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B2D7CD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3063856D" w14:textId="77777777" w:rsidR="00BC07E3" w:rsidRPr="00197CA4" w:rsidRDefault="00BC07E3" w:rsidP="00BC07E3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197CA4" w14:paraId="3C853D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50262D6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96AD71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A88B212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245DA5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23293525" w14:textId="77777777" w:rsidR="00BC07E3" w:rsidRPr="00197CA4" w:rsidRDefault="00BC07E3" w:rsidP="00BC07E3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E89ABD" w14:textId="77777777" w:rsidR="00BC07E3" w:rsidRPr="00197CA4" w:rsidRDefault="00BC07E3" w:rsidP="00BC07E3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5E9E90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197CA4" w14:paraId="0797AE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4107BC9" w14:textId="77777777" w:rsidR="00BC07E3" w:rsidRPr="00197CA4" w:rsidRDefault="00BC07E3" w:rsidP="00BC07E3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76978A8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YES</w:t>
            </w:r>
          </w:p>
          <w:p w14:paraId="74468611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</w:tcPr>
          <w:p w14:paraId="50922D7D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NO</w:t>
            </w:r>
          </w:p>
          <w:p w14:paraId="12E8033B" w14:textId="77777777" w:rsidR="00BC07E3" w:rsidRPr="00197CA4" w:rsidRDefault="00BC07E3" w:rsidP="00BC07E3">
            <w:pPr>
              <w:pStyle w:val="Checkbox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A4">
              <w:rPr>
                <w:rFonts w:ascii="Calibri" w:hAnsi="Calibri" w:cs="Calibri"/>
              </w:rPr>
              <w:instrText xml:space="preserve"> FORMCHECKBOX </w:instrText>
            </w:r>
            <w:r w:rsidR="00C8642E" w:rsidRPr="00197CA4">
              <w:rPr>
                <w:rFonts w:ascii="Calibri" w:hAnsi="Calibri" w:cs="Calibri"/>
              </w:rPr>
            </w:r>
            <w:r w:rsidR="00C8642E" w:rsidRPr="00197CA4">
              <w:rPr>
                <w:rFonts w:ascii="Calibri" w:hAnsi="Calibri" w:cs="Calibri"/>
              </w:rPr>
              <w:fldChar w:fldCharType="separate"/>
            </w:r>
            <w:r w:rsidRPr="00197CA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40" w:type="dxa"/>
          </w:tcPr>
          <w:p w14:paraId="69D0BAB5" w14:textId="77777777" w:rsidR="00BC07E3" w:rsidRPr="00197CA4" w:rsidRDefault="00BC07E3" w:rsidP="00BC07E3">
            <w:pPr>
              <w:rPr>
                <w:rFonts w:ascii="Calibri" w:hAnsi="Calibri" w:cs="Calibri"/>
                <w:szCs w:val="19"/>
              </w:rPr>
            </w:pPr>
          </w:p>
        </w:tc>
      </w:tr>
    </w:tbl>
    <w:p w14:paraId="610E9B9F" w14:textId="77777777" w:rsidR="00871876" w:rsidRPr="00197CA4" w:rsidRDefault="00871876" w:rsidP="00871876">
      <w:pPr>
        <w:pStyle w:val="Heading2"/>
        <w:rPr>
          <w:rFonts w:ascii="Calibri" w:hAnsi="Calibri" w:cs="Calibri"/>
        </w:rPr>
      </w:pPr>
      <w:r w:rsidRPr="00197CA4">
        <w:rPr>
          <w:rFonts w:ascii="Calibri" w:hAnsi="Calibri" w:cs="Calibri"/>
        </w:rP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197CA4" w14:paraId="5B16FCA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8752045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063B410" w14:textId="77777777" w:rsidR="000D2539" w:rsidRPr="00197CA4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846" w:type="dxa"/>
          </w:tcPr>
          <w:p w14:paraId="5BFF77BE" w14:textId="77777777" w:rsidR="000D2539" w:rsidRPr="00197CA4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2A19B1F" w14:textId="77777777" w:rsidR="000D2539" w:rsidRPr="00197CA4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14:paraId="3CC8F211" w14:textId="77777777" w:rsidR="000D2539" w:rsidRPr="00197CA4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FB4F1F" w14:textId="77777777" w:rsidR="000D2539" w:rsidRPr="00197CA4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1BE85D54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197CA4" w14:paraId="5C82DE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C51293F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0A8258A" w14:textId="77777777" w:rsidR="000D2539" w:rsidRPr="00197CA4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  <w:tc>
          <w:tcPr>
            <w:tcW w:w="1927" w:type="dxa"/>
          </w:tcPr>
          <w:p w14:paraId="1DB4D5D5" w14:textId="77777777" w:rsidR="000D2539" w:rsidRPr="00197CA4" w:rsidRDefault="000D2539" w:rsidP="00C92A3C">
            <w:pPr>
              <w:pStyle w:val="Heading4"/>
              <w:outlineLvl w:val="3"/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D7C16C8" w14:textId="77777777" w:rsidR="000D2539" w:rsidRPr="00197CA4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23A4B15E" w14:textId="77777777" w:rsidR="00C92A3C" w:rsidRPr="00197CA4" w:rsidRDefault="00C92A3C">
      <w:pPr>
        <w:rPr>
          <w:rFonts w:ascii="Calibri" w:hAnsi="Calibri" w:cs="Calibri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197CA4" w14:paraId="6522A0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03530EE" w14:textId="77777777" w:rsidR="000D2539" w:rsidRPr="00197CA4" w:rsidRDefault="000D2539" w:rsidP="00490804">
            <w:pPr>
              <w:rPr>
                <w:rFonts w:ascii="Calibri" w:hAnsi="Calibri" w:cs="Calibri"/>
              </w:rPr>
            </w:pPr>
            <w:r w:rsidRPr="00197CA4">
              <w:rPr>
                <w:rFonts w:ascii="Calibri" w:hAnsi="Calibri" w:cs="Calibri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3A2BC68" w14:textId="77777777" w:rsidR="000D2539" w:rsidRPr="00197CA4" w:rsidRDefault="000D2539" w:rsidP="00902964">
            <w:pPr>
              <w:pStyle w:val="FieldText"/>
              <w:rPr>
                <w:rFonts w:ascii="Calibri" w:hAnsi="Calibri" w:cs="Calibri"/>
              </w:rPr>
            </w:pPr>
          </w:p>
        </w:tc>
      </w:tr>
    </w:tbl>
    <w:p w14:paraId="7C65B243" w14:textId="77777777" w:rsidR="00871876" w:rsidRPr="00197CA4" w:rsidRDefault="00871876" w:rsidP="00871876">
      <w:pPr>
        <w:pStyle w:val="Heading2"/>
        <w:rPr>
          <w:rFonts w:ascii="Calibri" w:hAnsi="Calibri" w:cs="Calibri"/>
          <w:sz w:val="28"/>
          <w:szCs w:val="32"/>
        </w:rPr>
      </w:pPr>
      <w:r w:rsidRPr="00197CA4">
        <w:rPr>
          <w:rFonts w:ascii="Calibri" w:hAnsi="Calibri" w:cs="Calibri"/>
          <w:sz w:val="28"/>
          <w:szCs w:val="32"/>
        </w:rPr>
        <w:t>Disclaimer and Signature</w:t>
      </w:r>
    </w:p>
    <w:p w14:paraId="720F7B6C" w14:textId="5901E8EF" w:rsidR="00876D74" w:rsidRPr="00876D74" w:rsidRDefault="00876D74" w:rsidP="00876D74">
      <w:pPr>
        <w:pStyle w:val="Italic"/>
        <w:rPr>
          <w:rFonts w:ascii="Calibri" w:hAnsi="Calibri" w:cs="Calibri"/>
          <w:sz w:val="24"/>
        </w:rPr>
      </w:pPr>
      <w:r w:rsidRPr="00876D74">
        <w:rPr>
          <w:rFonts w:ascii="Calibri" w:hAnsi="Calibri" w:cs="Calibri"/>
          <w:sz w:val="24"/>
        </w:rPr>
        <w:t xml:space="preserve">By </w:t>
      </w:r>
      <w:r w:rsidR="00C75334">
        <w:rPr>
          <w:rFonts w:ascii="Calibri" w:hAnsi="Calibri" w:cs="Calibri"/>
          <w:sz w:val="24"/>
        </w:rPr>
        <w:t>submitting ,</w:t>
      </w:r>
      <w:r w:rsidRPr="00876D74">
        <w:rPr>
          <w:rFonts w:ascii="Calibri" w:hAnsi="Calibri" w:cs="Calibri"/>
          <w:sz w:val="24"/>
        </w:rPr>
        <w:t xml:space="preserve"> I </w:t>
      </w:r>
      <w:r w:rsidR="00C75334" w:rsidRPr="00876D74">
        <w:rPr>
          <w:rFonts w:ascii="Calibri" w:hAnsi="Calibri" w:cs="Calibri"/>
          <w:sz w:val="24"/>
        </w:rPr>
        <w:t>certify</w:t>
      </w:r>
      <w:r w:rsidRPr="00876D74">
        <w:rPr>
          <w:rFonts w:ascii="Calibri" w:hAnsi="Calibri" w:cs="Calibri"/>
          <w:sz w:val="24"/>
        </w:rPr>
        <w:t xml:space="preserve"> that all of the information provided by me on this application is true and complete, and I understand that if any false information, </w:t>
      </w:r>
      <w:r w:rsidR="00C75334" w:rsidRPr="00876D74">
        <w:rPr>
          <w:rFonts w:ascii="Calibri" w:hAnsi="Calibri" w:cs="Calibri"/>
          <w:sz w:val="24"/>
        </w:rPr>
        <w:t>omissions</w:t>
      </w:r>
      <w:r w:rsidRPr="00876D74">
        <w:rPr>
          <w:rFonts w:ascii="Calibri" w:hAnsi="Calibri" w:cs="Calibri"/>
          <w:sz w:val="24"/>
        </w:rPr>
        <w:t xml:space="preserve">, or misrepresentations are discovered, my application may be rejected and, if I am employed, my </w:t>
      </w:r>
      <w:r w:rsidR="00C75334" w:rsidRPr="00876D74">
        <w:rPr>
          <w:rFonts w:ascii="Calibri" w:hAnsi="Calibri" w:cs="Calibri"/>
          <w:sz w:val="24"/>
        </w:rPr>
        <w:t>employment</w:t>
      </w:r>
      <w:r w:rsidRPr="00876D74">
        <w:rPr>
          <w:rFonts w:ascii="Calibri" w:hAnsi="Calibri" w:cs="Calibri"/>
          <w:sz w:val="24"/>
        </w:rPr>
        <w:t xml:space="preserve"> may be terminated at any time.  </w:t>
      </w:r>
    </w:p>
    <w:p w14:paraId="56FEDE5C" w14:textId="5B17880A" w:rsidR="00876D74" w:rsidRPr="00876D74" w:rsidRDefault="00876D74" w:rsidP="00876D74">
      <w:pPr>
        <w:pStyle w:val="Italic"/>
        <w:rPr>
          <w:rFonts w:ascii="Calibri" w:hAnsi="Calibri" w:cs="Calibri"/>
          <w:sz w:val="24"/>
        </w:rPr>
      </w:pPr>
      <w:r w:rsidRPr="00876D74">
        <w:rPr>
          <w:rFonts w:ascii="Calibri" w:hAnsi="Calibri" w:cs="Calibri"/>
          <w:sz w:val="24"/>
        </w:rPr>
        <w:t xml:space="preserve">In consideration of my employment, I agree to conform to the company's rules and regulations, and I agree that my employment and </w:t>
      </w:r>
      <w:r w:rsidR="00C75334" w:rsidRPr="00876D74">
        <w:rPr>
          <w:rFonts w:ascii="Calibri" w:hAnsi="Calibri" w:cs="Calibri"/>
          <w:sz w:val="24"/>
        </w:rPr>
        <w:t>compensation</w:t>
      </w:r>
      <w:r w:rsidRPr="00876D74">
        <w:rPr>
          <w:rFonts w:ascii="Calibri" w:hAnsi="Calibri" w:cs="Calibri"/>
          <w:sz w:val="24"/>
        </w:rPr>
        <w:t xml:space="preserve"> can be terminated, with or without cause, and with or without notice, at any time, at either my or the company's option.  </w:t>
      </w:r>
    </w:p>
    <w:p w14:paraId="0AA560A4" w14:textId="77777777" w:rsidR="00876D74" w:rsidRPr="00876D74" w:rsidRDefault="00876D74" w:rsidP="00876D74">
      <w:pPr>
        <w:pStyle w:val="Italic"/>
        <w:rPr>
          <w:rFonts w:ascii="Calibri" w:hAnsi="Calibri" w:cs="Calibri"/>
          <w:sz w:val="24"/>
        </w:rPr>
      </w:pPr>
      <w:r w:rsidRPr="00876D74">
        <w:rPr>
          <w:rFonts w:ascii="Calibri" w:hAnsi="Calibri" w:cs="Calibri"/>
          <w:sz w:val="24"/>
        </w:rPr>
        <w:t>I also understand and agree that the terms and conditions of my employment may be changed, with or without cause, and with or without notice, at any time by the company. </w:t>
      </w:r>
    </w:p>
    <w:p w14:paraId="115A08F8" w14:textId="4616DF92" w:rsidR="00876D74" w:rsidRDefault="00876D74" w:rsidP="00490804">
      <w:pPr>
        <w:pStyle w:val="Italic"/>
        <w:rPr>
          <w:rFonts w:ascii="Calibri" w:hAnsi="Calibri" w:cs="Calibri"/>
          <w:sz w:val="24"/>
          <w:szCs w:val="24"/>
        </w:rPr>
      </w:pPr>
    </w:p>
    <w:p w14:paraId="2FECB808" w14:textId="08986776" w:rsidR="00197CA4" w:rsidRDefault="00197CA4" w:rsidP="00C75334">
      <w:pPr>
        <w:pStyle w:val="Italic"/>
        <w:jc w:val="center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197CA4">
        <w:rPr>
          <w:rFonts w:ascii="Calibri" w:hAnsi="Calibri" w:cs="Calibri"/>
          <w:b/>
          <w:bCs/>
          <w:sz w:val="24"/>
          <w:szCs w:val="24"/>
        </w:rPr>
        <w:t>TOP  GUN</w:t>
      </w:r>
      <w:proofErr w:type="gramEnd"/>
      <w:r w:rsidRPr="00197CA4">
        <w:rPr>
          <w:rFonts w:ascii="Calibri" w:hAnsi="Calibri" w:cs="Calibri"/>
          <w:b/>
          <w:bCs/>
          <w:sz w:val="24"/>
          <w:szCs w:val="24"/>
        </w:rPr>
        <w:t xml:space="preserve"> IS A DRUG FRE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197CA4">
        <w:rPr>
          <w:rFonts w:ascii="Calibri" w:hAnsi="Calibri" w:cs="Calibri"/>
          <w:b/>
          <w:bCs/>
          <w:sz w:val="24"/>
          <w:szCs w:val="24"/>
        </w:rPr>
        <w:t xml:space="preserve"> WORKPLACE</w:t>
      </w:r>
    </w:p>
    <w:p w14:paraId="39D056A2" w14:textId="77777777" w:rsidR="00197CA4" w:rsidRPr="00197CA4" w:rsidRDefault="00197CA4" w:rsidP="00197CA4">
      <w:pPr>
        <w:pStyle w:val="Italic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197CA4" w14:paraId="2573B4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9F5414F" w14:textId="77777777" w:rsidR="000D2539" w:rsidRPr="00197CA4" w:rsidRDefault="000D25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197CA4">
              <w:rPr>
                <w:rFonts w:ascii="Calibri" w:hAnsi="Calibri" w:cs="Calibri"/>
                <w:sz w:val="22"/>
                <w:szCs w:val="3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0D74F7C" w14:textId="77777777" w:rsidR="000D2539" w:rsidRPr="00197CA4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</w:tcPr>
          <w:p w14:paraId="3F113571" w14:textId="77777777" w:rsidR="000D2539" w:rsidRPr="00197CA4" w:rsidRDefault="000D2539" w:rsidP="00C92A3C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197CA4">
              <w:rPr>
                <w:rFonts w:ascii="Calibri" w:hAnsi="Calibri" w:cs="Calibri"/>
                <w:sz w:val="22"/>
                <w:szCs w:val="3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3C1163" w14:textId="77777777" w:rsidR="000D2539" w:rsidRPr="00197CA4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301F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EF6E6" w14:textId="77777777" w:rsidR="00C8642E" w:rsidRDefault="00C8642E" w:rsidP="00176E67">
      <w:r>
        <w:separator/>
      </w:r>
    </w:p>
  </w:endnote>
  <w:endnote w:type="continuationSeparator" w:id="0">
    <w:p w14:paraId="29F3F754" w14:textId="77777777" w:rsidR="00C8642E" w:rsidRDefault="00C864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C07DE0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11D6" w14:textId="77777777" w:rsidR="00C8642E" w:rsidRDefault="00C8642E" w:rsidP="00176E67">
      <w:r>
        <w:separator/>
      </w:r>
    </w:p>
  </w:footnote>
  <w:footnote w:type="continuationSeparator" w:id="0">
    <w:p w14:paraId="739D615D" w14:textId="77777777" w:rsidR="00C8642E" w:rsidRDefault="00C864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A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7CA4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6D74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5334"/>
    <w:rsid w:val="00C76039"/>
    <w:rsid w:val="00C76480"/>
    <w:rsid w:val="00C80AD2"/>
    <w:rsid w:val="00C8155B"/>
    <w:rsid w:val="00C8642E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9B838B"/>
  <w15:docId w15:val="{AA3DB997-5AC8-4BC7-9609-7EDCB88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y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Kaitlyn</dc:creator>
  <cp:lastModifiedBy>Kaitlyn Biggs</cp:lastModifiedBy>
  <cp:revision>2</cp:revision>
  <cp:lastPrinted>2002-05-23T18:14:00Z</cp:lastPrinted>
  <dcterms:created xsi:type="dcterms:W3CDTF">2020-06-30T13:15:00Z</dcterms:created>
  <dcterms:modified xsi:type="dcterms:W3CDTF">2020-06-30T13:27:00Z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