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62298D9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7F8A8954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4AFBED15" wp14:editId="4BF44576">
                  <wp:extent cx="1200150" cy="740665"/>
                  <wp:effectExtent l="0" t="0" r="0" b="254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547" cy="747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0C35F3E" w14:textId="2127F1FB" w:rsidR="00856C35" w:rsidRDefault="006143A9" w:rsidP="00856C35">
            <w:pPr>
              <w:pStyle w:val="CompanyName"/>
            </w:pPr>
            <w:r>
              <w:t>Teacher Application</w:t>
            </w:r>
          </w:p>
        </w:tc>
        <w:bookmarkStart w:id="0" w:name="_GoBack"/>
        <w:bookmarkEnd w:id="0"/>
      </w:tr>
    </w:tbl>
    <w:p w14:paraId="6F2998F2" w14:textId="77777777" w:rsidR="00467865" w:rsidRPr="00275BB5" w:rsidRDefault="00856C35" w:rsidP="00856C35">
      <w:pPr>
        <w:pStyle w:val="Heading1"/>
      </w:pPr>
      <w:r>
        <w:t>Employment Application</w:t>
      </w:r>
    </w:p>
    <w:p w14:paraId="29DD5EF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6C05B1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C912F0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8C5FEB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EC90D1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208130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ACFE8E9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52710E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0945C0D" w14:textId="77777777" w:rsidTr="00FF1313">
        <w:tc>
          <w:tcPr>
            <w:tcW w:w="1081" w:type="dxa"/>
          </w:tcPr>
          <w:p w14:paraId="7C734DC7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E7BD5F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FCD06C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789DF3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F45933B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B2E0C22" w14:textId="77777777" w:rsidR="00856C35" w:rsidRPr="009C220D" w:rsidRDefault="00856C35" w:rsidP="00856C35"/>
        </w:tc>
      </w:tr>
    </w:tbl>
    <w:p w14:paraId="169C478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848AE0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471A42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6B20012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5B97EF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5343255" w14:textId="77777777" w:rsidTr="00FF1313">
        <w:tc>
          <w:tcPr>
            <w:tcW w:w="1081" w:type="dxa"/>
          </w:tcPr>
          <w:p w14:paraId="174A579C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A0FAD5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67A199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E7BD27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67CC06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F4665D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ABEBD8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278DF1F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214794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D7A4A8E" w14:textId="77777777" w:rsidTr="00FF1313">
        <w:trPr>
          <w:trHeight w:val="288"/>
        </w:trPr>
        <w:tc>
          <w:tcPr>
            <w:tcW w:w="1081" w:type="dxa"/>
          </w:tcPr>
          <w:p w14:paraId="3AED163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4791E2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587B66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26CA81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78B2A9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6D48BB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0EE9AC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CB4CB0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EDD228F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4839413" w14:textId="77777777" w:rsidR="00841645" w:rsidRPr="009C220D" w:rsidRDefault="00841645" w:rsidP="00440CD8">
            <w:pPr>
              <w:pStyle w:val="FieldText"/>
            </w:pPr>
          </w:p>
        </w:tc>
      </w:tr>
    </w:tbl>
    <w:p w14:paraId="5301048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26F3D6A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918BF62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572FFD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7CDFB3A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42BC05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6D7F2631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1E91C6A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737F0E8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034D233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C5D118E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9775D8F" w14:textId="77777777" w:rsidR="00DE7FB7" w:rsidRPr="009C220D" w:rsidRDefault="00DE7FB7" w:rsidP="00083002">
            <w:pPr>
              <w:pStyle w:val="FieldText"/>
            </w:pPr>
          </w:p>
        </w:tc>
      </w:tr>
    </w:tbl>
    <w:p w14:paraId="414D073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853D3A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31B9E95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59F886F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441B6AF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BE2512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080A1F6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764A039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BE2512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3A635558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0FCDD20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5FE63A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E251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B42D29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D95D68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E2512">
              <w:fldChar w:fldCharType="separate"/>
            </w:r>
            <w:r w:rsidRPr="005114CE">
              <w:fldChar w:fldCharType="end"/>
            </w:r>
          </w:p>
        </w:tc>
      </w:tr>
    </w:tbl>
    <w:p w14:paraId="42EAB88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97B0C9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1B6FD2C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241B55C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7B78AF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E251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75BECD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C9ADC2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E251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BFBFC3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D087B9D" w14:textId="77777777" w:rsidR="009C220D" w:rsidRPr="009C220D" w:rsidRDefault="009C220D" w:rsidP="00617C65">
            <w:pPr>
              <w:pStyle w:val="FieldText"/>
            </w:pPr>
          </w:p>
        </w:tc>
      </w:tr>
    </w:tbl>
    <w:p w14:paraId="509E5BB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2EBD413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632308F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E7DC20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98A605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E251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C9EA77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D8C8E5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E251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43CE22B" w14:textId="77777777" w:rsidR="009C220D" w:rsidRPr="005114CE" w:rsidRDefault="009C220D" w:rsidP="00682C69"/>
        </w:tc>
      </w:tr>
    </w:tbl>
    <w:p w14:paraId="2D7AF02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6E6F6F7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05B2171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31EC4C5" w14:textId="77777777" w:rsidR="000F2DF4" w:rsidRPr="009C220D" w:rsidRDefault="000F2DF4" w:rsidP="00617C65">
            <w:pPr>
              <w:pStyle w:val="FieldText"/>
            </w:pPr>
          </w:p>
        </w:tc>
      </w:tr>
    </w:tbl>
    <w:p w14:paraId="44130C88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7DE520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9D4862A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92BBB0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DB3814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A72F999" w14:textId="77777777" w:rsidR="000F2DF4" w:rsidRPr="005114CE" w:rsidRDefault="000F2DF4" w:rsidP="00617C65">
            <w:pPr>
              <w:pStyle w:val="FieldText"/>
            </w:pPr>
          </w:p>
        </w:tc>
      </w:tr>
    </w:tbl>
    <w:p w14:paraId="06FCA7A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DF38A4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5B8DA2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F97041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F85612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AEC7A0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D12DB4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773001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1D86A1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E251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66BFE5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808B8E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E251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1AA4E5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D8BF99C" w14:textId="77777777" w:rsidR="00250014" w:rsidRPr="005114CE" w:rsidRDefault="00250014" w:rsidP="00617C65">
            <w:pPr>
              <w:pStyle w:val="FieldText"/>
            </w:pPr>
          </w:p>
        </w:tc>
      </w:tr>
    </w:tbl>
    <w:p w14:paraId="130C668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66FF8F5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DC67E11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2DF4C6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B822F4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C5BC0C7" w14:textId="77777777" w:rsidR="000F2DF4" w:rsidRPr="005114CE" w:rsidRDefault="000F2DF4" w:rsidP="00617C65">
            <w:pPr>
              <w:pStyle w:val="FieldText"/>
            </w:pPr>
          </w:p>
        </w:tc>
      </w:tr>
    </w:tbl>
    <w:p w14:paraId="752B295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0F350C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3DCD60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A0C917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F34FC1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EB7B5E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8C9432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C21A41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1A0719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E251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332EEC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3FFD76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E251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8F6AB2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A120916" w14:textId="77777777" w:rsidR="00250014" w:rsidRPr="005114CE" w:rsidRDefault="00250014" w:rsidP="00617C65">
            <w:pPr>
              <w:pStyle w:val="FieldText"/>
            </w:pPr>
          </w:p>
        </w:tc>
      </w:tr>
    </w:tbl>
    <w:p w14:paraId="616DEC0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06D9514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105BD29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436B332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2185752F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17ED54C2" w14:textId="77777777" w:rsidR="002A2510" w:rsidRPr="005114CE" w:rsidRDefault="002A2510" w:rsidP="00617C65">
            <w:pPr>
              <w:pStyle w:val="FieldText"/>
            </w:pPr>
          </w:p>
        </w:tc>
      </w:tr>
    </w:tbl>
    <w:p w14:paraId="5A109AA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A79334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A094AB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185013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68D4D1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5D238B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5CD7103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195BCE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87C1F1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E251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CC0976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37D4E8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E251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93A00B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13A0908" w14:textId="77777777" w:rsidR="00250014" w:rsidRPr="005114CE" w:rsidRDefault="00250014" w:rsidP="00617C65">
            <w:pPr>
              <w:pStyle w:val="FieldText"/>
            </w:pPr>
          </w:p>
        </w:tc>
      </w:tr>
    </w:tbl>
    <w:p w14:paraId="1BD6BE5A" w14:textId="77777777" w:rsidR="006143A9" w:rsidRDefault="006143A9" w:rsidP="00490804">
      <w:pPr>
        <w:pStyle w:val="Italic"/>
      </w:pPr>
    </w:p>
    <w:p w14:paraId="7EAF069E" w14:textId="77777777" w:rsidR="006143A9" w:rsidRDefault="006143A9" w:rsidP="00490804">
      <w:pPr>
        <w:pStyle w:val="Italic"/>
      </w:pPr>
    </w:p>
    <w:p w14:paraId="12BC2C29" w14:textId="77777777" w:rsidR="006143A9" w:rsidRDefault="006143A9" w:rsidP="00490804">
      <w:pPr>
        <w:pStyle w:val="Italic"/>
      </w:pPr>
    </w:p>
    <w:p w14:paraId="7AA4D8F7" w14:textId="77777777" w:rsidR="006143A9" w:rsidRDefault="006143A9" w:rsidP="00490804">
      <w:pPr>
        <w:pStyle w:val="Italic"/>
      </w:pPr>
    </w:p>
    <w:p w14:paraId="26FE70D8" w14:textId="5F311FFB" w:rsidR="00330050" w:rsidRDefault="00330050" w:rsidP="00490804">
      <w:pPr>
        <w:pStyle w:val="Italic"/>
      </w:pPr>
      <w:r w:rsidRPr="007F3D5B">
        <w:lastRenderedPageBreak/>
        <w:t>Please list three professional references.</w:t>
      </w:r>
    </w:p>
    <w:tbl>
      <w:tblPr>
        <w:tblStyle w:val="PlainTable3"/>
        <w:tblpPr w:leftFromText="180" w:rightFromText="180" w:vertAnchor="text" w:horzAnchor="margin" w:tblpYSpec="center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6143A9" w:rsidRPr="005114CE" w14:paraId="0A6E7FCD" w14:textId="77777777" w:rsidTr="00614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BC049BB" w14:textId="77777777" w:rsidR="006143A9" w:rsidRPr="005114CE" w:rsidRDefault="006143A9" w:rsidP="006143A9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AD95D81" w14:textId="77777777" w:rsidR="006143A9" w:rsidRPr="009C220D" w:rsidRDefault="006143A9" w:rsidP="006143A9">
            <w:pPr>
              <w:pStyle w:val="FieldText"/>
            </w:pPr>
          </w:p>
        </w:tc>
        <w:tc>
          <w:tcPr>
            <w:tcW w:w="1350" w:type="dxa"/>
          </w:tcPr>
          <w:p w14:paraId="5FE4FE25" w14:textId="77777777" w:rsidR="006143A9" w:rsidRPr="005114CE" w:rsidRDefault="006143A9" w:rsidP="006143A9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EF6BAF0" w14:textId="77777777" w:rsidR="006143A9" w:rsidRPr="009C220D" w:rsidRDefault="006143A9" w:rsidP="006143A9">
            <w:pPr>
              <w:pStyle w:val="FieldText"/>
            </w:pPr>
          </w:p>
        </w:tc>
      </w:tr>
      <w:tr w:rsidR="006143A9" w:rsidRPr="005114CE" w14:paraId="4C10D9CC" w14:textId="77777777" w:rsidTr="006143A9">
        <w:trPr>
          <w:trHeight w:val="360"/>
        </w:trPr>
        <w:tc>
          <w:tcPr>
            <w:tcW w:w="1072" w:type="dxa"/>
          </w:tcPr>
          <w:p w14:paraId="4C29A3A1" w14:textId="77777777" w:rsidR="006143A9" w:rsidRPr="005114CE" w:rsidRDefault="006143A9" w:rsidP="006143A9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4772E41" w14:textId="77777777" w:rsidR="006143A9" w:rsidRPr="009C220D" w:rsidRDefault="006143A9" w:rsidP="006143A9">
            <w:pPr>
              <w:pStyle w:val="FieldText"/>
            </w:pPr>
          </w:p>
        </w:tc>
        <w:tc>
          <w:tcPr>
            <w:tcW w:w="1350" w:type="dxa"/>
          </w:tcPr>
          <w:p w14:paraId="1B365A7E" w14:textId="77777777" w:rsidR="006143A9" w:rsidRPr="005114CE" w:rsidRDefault="006143A9" w:rsidP="006143A9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3A5663" w14:textId="77777777" w:rsidR="006143A9" w:rsidRPr="009C220D" w:rsidRDefault="006143A9" w:rsidP="006143A9">
            <w:pPr>
              <w:pStyle w:val="FieldText"/>
            </w:pPr>
          </w:p>
        </w:tc>
      </w:tr>
      <w:tr w:rsidR="006143A9" w:rsidRPr="005114CE" w14:paraId="250A7C92" w14:textId="77777777" w:rsidTr="006143A9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D804C0A" w14:textId="77777777" w:rsidR="006143A9" w:rsidRDefault="006143A9" w:rsidP="006143A9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DF1E8CE" w14:textId="77777777" w:rsidR="006143A9" w:rsidRPr="009C220D" w:rsidRDefault="006143A9" w:rsidP="006143A9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47D2A7C" w14:textId="77777777" w:rsidR="006143A9" w:rsidRPr="005114CE" w:rsidRDefault="006143A9" w:rsidP="006143A9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0D3B66F" w14:textId="77777777" w:rsidR="006143A9" w:rsidRPr="009C220D" w:rsidRDefault="006143A9" w:rsidP="006143A9">
            <w:pPr>
              <w:pStyle w:val="FieldText"/>
            </w:pPr>
          </w:p>
        </w:tc>
      </w:tr>
      <w:tr w:rsidR="006143A9" w:rsidRPr="005114CE" w14:paraId="2E2929B7" w14:textId="77777777" w:rsidTr="006143A9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59A204" w14:textId="77777777" w:rsidR="006143A9" w:rsidRPr="005114CE" w:rsidRDefault="006143A9" w:rsidP="006143A9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A93709" w14:textId="77777777" w:rsidR="006143A9" w:rsidRDefault="006143A9" w:rsidP="006143A9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B14E54" w14:textId="77777777" w:rsidR="006143A9" w:rsidRDefault="006143A9" w:rsidP="006143A9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16C24F" w14:textId="77777777" w:rsidR="006143A9" w:rsidRDefault="006143A9" w:rsidP="006143A9"/>
        </w:tc>
      </w:tr>
      <w:tr w:rsidR="006143A9" w:rsidRPr="005114CE" w14:paraId="08A9A294" w14:textId="77777777" w:rsidTr="006143A9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C322339" w14:textId="77777777" w:rsidR="006143A9" w:rsidRPr="005114CE" w:rsidRDefault="006143A9" w:rsidP="006143A9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A7E486E" w14:textId="77777777" w:rsidR="006143A9" w:rsidRPr="009C220D" w:rsidRDefault="006143A9" w:rsidP="006143A9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9AD6E37" w14:textId="77777777" w:rsidR="006143A9" w:rsidRPr="005114CE" w:rsidRDefault="006143A9" w:rsidP="006143A9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6A0E0C" w14:textId="77777777" w:rsidR="006143A9" w:rsidRPr="009C220D" w:rsidRDefault="006143A9" w:rsidP="006143A9">
            <w:pPr>
              <w:pStyle w:val="FieldText"/>
            </w:pPr>
          </w:p>
        </w:tc>
      </w:tr>
      <w:tr w:rsidR="006143A9" w:rsidRPr="005114CE" w14:paraId="1C07AC1C" w14:textId="77777777" w:rsidTr="006143A9">
        <w:trPr>
          <w:trHeight w:val="360"/>
        </w:trPr>
        <w:tc>
          <w:tcPr>
            <w:tcW w:w="1072" w:type="dxa"/>
          </w:tcPr>
          <w:p w14:paraId="6ECEAE6D" w14:textId="77777777" w:rsidR="006143A9" w:rsidRPr="005114CE" w:rsidRDefault="006143A9" w:rsidP="006143A9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A068150" w14:textId="77777777" w:rsidR="006143A9" w:rsidRPr="009C220D" w:rsidRDefault="006143A9" w:rsidP="006143A9">
            <w:pPr>
              <w:pStyle w:val="FieldText"/>
            </w:pPr>
          </w:p>
        </w:tc>
        <w:tc>
          <w:tcPr>
            <w:tcW w:w="1350" w:type="dxa"/>
          </w:tcPr>
          <w:p w14:paraId="369B9B53" w14:textId="77777777" w:rsidR="006143A9" w:rsidRPr="005114CE" w:rsidRDefault="006143A9" w:rsidP="006143A9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AA2A103" w14:textId="77777777" w:rsidR="006143A9" w:rsidRPr="009C220D" w:rsidRDefault="006143A9" w:rsidP="006143A9">
            <w:pPr>
              <w:pStyle w:val="FieldText"/>
            </w:pPr>
          </w:p>
        </w:tc>
      </w:tr>
      <w:tr w:rsidR="006143A9" w:rsidRPr="005114CE" w14:paraId="15EDF36B" w14:textId="77777777" w:rsidTr="006143A9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D62749A" w14:textId="77777777" w:rsidR="006143A9" w:rsidRDefault="006143A9" w:rsidP="006143A9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5202E41" w14:textId="77777777" w:rsidR="006143A9" w:rsidRPr="009C220D" w:rsidRDefault="006143A9" w:rsidP="006143A9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E9B6C9F" w14:textId="77777777" w:rsidR="006143A9" w:rsidRPr="005114CE" w:rsidRDefault="006143A9" w:rsidP="006143A9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A2F716" w14:textId="77777777" w:rsidR="006143A9" w:rsidRPr="009C220D" w:rsidRDefault="006143A9" w:rsidP="006143A9">
            <w:pPr>
              <w:pStyle w:val="FieldText"/>
            </w:pPr>
          </w:p>
        </w:tc>
      </w:tr>
      <w:tr w:rsidR="006143A9" w:rsidRPr="005114CE" w14:paraId="648856FE" w14:textId="77777777" w:rsidTr="006143A9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9FFCFA" w14:textId="77777777" w:rsidR="006143A9" w:rsidRPr="005114CE" w:rsidRDefault="006143A9" w:rsidP="006143A9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B8E9FF" w14:textId="77777777" w:rsidR="006143A9" w:rsidRDefault="006143A9" w:rsidP="006143A9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F5BA0D" w14:textId="77777777" w:rsidR="006143A9" w:rsidRDefault="006143A9" w:rsidP="006143A9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EF331B" w14:textId="77777777" w:rsidR="006143A9" w:rsidRDefault="006143A9" w:rsidP="006143A9"/>
        </w:tc>
      </w:tr>
      <w:tr w:rsidR="006143A9" w:rsidRPr="005114CE" w14:paraId="62D4EADF" w14:textId="77777777" w:rsidTr="006143A9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D7E335A" w14:textId="77777777" w:rsidR="006143A9" w:rsidRPr="005114CE" w:rsidRDefault="006143A9" w:rsidP="006143A9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D84DECF" w14:textId="77777777" w:rsidR="006143A9" w:rsidRPr="009C220D" w:rsidRDefault="006143A9" w:rsidP="006143A9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D64803D" w14:textId="77777777" w:rsidR="006143A9" w:rsidRPr="005114CE" w:rsidRDefault="006143A9" w:rsidP="006143A9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98AA96" w14:textId="77777777" w:rsidR="006143A9" w:rsidRPr="009C220D" w:rsidRDefault="006143A9" w:rsidP="006143A9">
            <w:pPr>
              <w:pStyle w:val="FieldText"/>
              <w:keepLines/>
            </w:pPr>
          </w:p>
        </w:tc>
      </w:tr>
      <w:tr w:rsidR="006143A9" w:rsidRPr="005114CE" w14:paraId="141E77F7" w14:textId="77777777" w:rsidTr="006143A9">
        <w:trPr>
          <w:trHeight w:val="360"/>
        </w:trPr>
        <w:tc>
          <w:tcPr>
            <w:tcW w:w="1072" w:type="dxa"/>
          </w:tcPr>
          <w:p w14:paraId="1D435790" w14:textId="77777777" w:rsidR="006143A9" w:rsidRPr="005114CE" w:rsidRDefault="006143A9" w:rsidP="006143A9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B82EE07" w14:textId="77777777" w:rsidR="006143A9" w:rsidRPr="009C220D" w:rsidRDefault="006143A9" w:rsidP="006143A9">
            <w:pPr>
              <w:pStyle w:val="FieldText"/>
              <w:keepLines/>
            </w:pPr>
          </w:p>
        </w:tc>
        <w:tc>
          <w:tcPr>
            <w:tcW w:w="1350" w:type="dxa"/>
          </w:tcPr>
          <w:p w14:paraId="28F25DA8" w14:textId="77777777" w:rsidR="006143A9" w:rsidRPr="005114CE" w:rsidRDefault="006143A9" w:rsidP="006143A9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FFCB12" w14:textId="77777777" w:rsidR="006143A9" w:rsidRPr="009C220D" w:rsidRDefault="006143A9" w:rsidP="006143A9">
            <w:pPr>
              <w:pStyle w:val="FieldText"/>
              <w:keepLines/>
            </w:pPr>
          </w:p>
        </w:tc>
      </w:tr>
      <w:tr w:rsidR="006143A9" w:rsidRPr="005114CE" w14:paraId="492FDD87" w14:textId="77777777" w:rsidTr="006143A9">
        <w:trPr>
          <w:trHeight w:val="360"/>
        </w:trPr>
        <w:tc>
          <w:tcPr>
            <w:tcW w:w="1072" w:type="dxa"/>
          </w:tcPr>
          <w:p w14:paraId="6FECED1C" w14:textId="77777777" w:rsidR="006143A9" w:rsidRDefault="006143A9" w:rsidP="006143A9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F5135B8" w14:textId="77777777" w:rsidR="006143A9" w:rsidRPr="009C220D" w:rsidRDefault="006143A9" w:rsidP="006143A9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986B913" w14:textId="77777777" w:rsidR="006143A9" w:rsidRPr="005114CE" w:rsidRDefault="006143A9" w:rsidP="006143A9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76D0A9" w14:textId="77777777" w:rsidR="006143A9" w:rsidRPr="009C220D" w:rsidRDefault="006143A9" w:rsidP="006143A9">
            <w:pPr>
              <w:pStyle w:val="FieldText"/>
              <w:keepLines/>
            </w:pPr>
          </w:p>
        </w:tc>
      </w:tr>
    </w:tbl>
    <w:p w14:paraId="2B1EA4E1" w14:textId="51A81C49" w:rsidR="006143A9" w:rsidRDefault="006143A9" w:rsidP="00490804">
      <w:pPr>
        <w:pStyle w:val="Italic"/>
      </w:pPr>
    </w:p>
    <w:p w14:paraId="39520079" w14:textId="77777777" w:rsidR="006143A9" w:rsidRDefault="006143A9" w:rsidP="00490804">
      <w:pPr>
        <w:pStyle w:val="Italic"/>
      </w:pPr>
    </w:p>
    <w:p w14:paraId="4B52F8E2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F736A6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922C560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5FAD47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2B56B8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4EA66B7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CA05651" w14:textId="77777777" w:rsidTr="00BD103E">
        <w:trPr>
          <w:trHeight w:val="360"/>
        </w:trPr>
        <w:tc>
          <w:tcPr>
            <w:tcW w:w="1072" w:type="dxa"/>
          </w:tcPr>
          <w:p w14:paraId="49C6994F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2F4510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1D45D0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01517F" w14:textId="77777777" w:rsidR="000D2539" w:rsidRPr="009C220D" w:rsidRDefault="000D2539" w:rsidP="0014663E">
            <w:pPr>
              <w:pStyle w:val="FieldText"/>
            </w:pPr>
          </w:p>
        </w:tc>
      </w:tr>
    </w:tbl>
    <w:p w14:paraId="0E1C51D2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08756C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F7BAA72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646CA5A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4CDD11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6DC071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209217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3550AA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318F88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7D6853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002D331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76CE693" w14:textId="77777777" w:rsidR="000D2539" w:rsidRPr="009C220D" w:rsidRDefault="000D2539" w:rsidP="0014663E">
            <w:pPr>
              <w:pStyle w:val="FieldText"/>
            </w:pPr>
          </w:p>
        </w:tc>
      </w:tr>
    </w:tbl>
    <w:p w14:paraId="5BC0A94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AA40D2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92BDC86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2B7A33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09FD916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FC10CF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C1C328F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0CC59F6" w14:textId="77777777" w:rsidR="000D2539" w:rsidRPr="009C220D" w:rsidRDefault="000D2539" w:rsidP="0014663E">
            <w:pPr>
              <w:pStyle w:val="FieldText"/>
            </w:pPr>
          </w:p>
        </w:tc>
      </w:tr>
    </w:tbl>
    <w:p w14:paraId="729A7D3E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0745B0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BC3A411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B79F36D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07C488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E251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AF667A4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9F2ABD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E251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DB6FF7D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DBD2435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AD484FE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35FEC443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9BC1CD4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0AAA65E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B38DCD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231112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52B748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4E1388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502218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F7C1F8F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97513B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7D37E6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7A5EE6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3B7678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E0B101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6543EDE" w14:textId="77777777" w:rsidTr="00BD103E">
        <w:trPr>
          <w:trHeight w:val="360"/>
        </w:trPr>
        <w:tc>
          <w:tcPr>
            <w:tcW w:w="1072" w:type="dxa"/>
          </w:tcPr>
          <w:p w14:paraId="2B82AA7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ED1DC7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40471A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98960D3" w14:textId="77777777" w:rsidR="00BC07E3" w:rsidRPr="009C220D" w:rsidRDefault="00BC07E3" w:rsidP="00BC07E3">
            <w:pPr>
              <w:pStyle w:val="FieldText"/>
            </w:pPr>
          </w:p>
        </w:tc>
      </w:tr>
    </w:tbl>
    <w:p w14:paraId="28FC97A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AB56B8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D53973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ADC40B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EAB878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57AC76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2402B8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2D1EE7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CEBB56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792AAB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99BC8B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8704EFA" w14:textId="77777777" w:rsidR="00BC07E3" w:rsidRPr="009C220D" w:rsidRDefault="00BC07E3" w:rsidP="00BC07E3">
            <w:pPr>
              <w:pStyle w:val="FieldText"/>
            </w:pPr>
          </w:p>
        </w:tc>
      </w:tr>
    </w:tbl>
    <w:p w14:paraId="10ABAC1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C89F61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4F582A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9A26FD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7A9CB9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7F4787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8BF06F5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37AE402" w14:textId="77777777" w:rsidR="00BC07E3" w:rsidRPr="009C220D" w:rsidRDefault="00BC07E3" w:rsidP="00BC07E3">
            <w:pPr>
              <w:pStyle w:val="FieldText"/>
            </w:pPr>
          </w:p>
        </w:tc>
      </w:tr>
    </w:tbl>
    <w:p w14:paraId="43B1E61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1DED5B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AD5844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C409C4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5B7BBF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E251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4B1BAD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15A472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E251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F67F2E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9A1E6F8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CBAE49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8DF62E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CE1CB5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D420AB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1678C9B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26A5CA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B30D3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0F318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ECD2F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CA25F08" w14:textId="35A21DB0" w:rsidR="00871876" w:rsidRDefault="006143A9" w:rsidP="00871876">
      <w:pPr>
        <w:pStyle w:val="Heading2"/>
      </w:pPr>
      <w:r>
        <w:t xml:space="preserve">Employment Questionnaire </w:t>
      </w:r>
    </w:p>
    <w:p w14:paraId="41CD4CC2" w14:textId="03EF1A97" w:rsidR="006143A9" w:rsidRDefault="006143A9" w:rsidP="006143A9">
      <w:r>
        <w:t>Please write a sample journal entry to a parent about their child’s day in your classroom</w:t>
      </w:r>
    </w:p>
    <w:p w14:paraId="06DBD46C" w14:textId="3A70E43D" w:rsidR="006143A9" w:rsidRDefault="006143A9" w:rsidP="006143A9"/>
    <w:p w14:paraId="17F0CA0F" w14:textId="0B846962" w:rsidR="006143A9" w:rsidRDefault="006143A9" w:rsidP="006143A9"/>
    <w:p w14:paraId="71CB9676" w14:textId="2A58201C" w:rsidR="006143A9" w:rsidRDefault="006143A9" w:rsidP="006143A9"/>
    <w:p w14:paraId="11D493BD" w14:textId="23346AAA" w:rsidR="006143A9" w:rsidRDefault="006143A9" w:rsidP="006143A9"/>
    <w:p w14:paraId="2CECCDA8" w14:textId="7CE883A8" w:rsidR="006143A9" w:rsidRDefault="006143A9" w:rsidP="006143A9">
      <w:r>
        <w:lastRenderedPageBreak/>
        <w:t>How would you explain to a parent that during school a child was bitten by another child?</w:t>
      </w:r>
    </w:p>
    <w:p w14:paraId="7F0FC714" w14:textId="1B553EA2" w:rsidR="006143A9" w:rsidRDefault="006143A9" w:rsidP="006143A9"/>
    <w:p w14:paraId="305083C6" w14:textId="1BDC223E" w:rsidR="006143A9" w:rsidRDefault="006143A9" w:rsidP="006143A9"/>
    <w:p w14:paraId="671A59CC" w14:textId="78F3C691" w:rsidR="006143A9" w:rsidRDefault="006143A9" w:rsidP="006143A9"/>
    <w:p w14:paraId="3B159240" w14:textId="4598788B" w:rsidR="006143A9" w:rsidRDefault="006143A9" w:rsidP="006143A9"/>
    <w:p w14:paraId="0555376E" w14:textId="313C1CA7" w:rsidR="006143A9" w:rsidRDefault="006143A9" w:rsidP="006143A9"/>
    <w:p w14:paraId="6A23F427" w14:textId="005A72EF" w:rsidR="006143A9" w:rsidRDefault="006143A9" w:rsidP="006143A9"/>
    <w:p w14:paraId="28F7EA7B" w14:textId="49EB383E" w:rsidR="006143A9" w:rsidRDefault="006143A9" w:rsidP="006143A9"/>
    <w:p w14:paraId="5FD9764B" w14:textId="349BF7EF" w:rsidR="006143A9" w:rsidRDefault="006143A9" w:rsidP="006143A9"/>
    <w:p w14:paraId="5E8359C0" w14:textId="7016F0FD" w:rsidR="006143A9" w:rsidRDefault="006143A9" w:rsidP="006143A9"/>
    <w:p w14:paraId="3B281CBC" w14:textId="0CE337D5" w:rsidR="006143A9" w:rsidRDefault="006143A9" w:rsidP="006143A9"/>
    <w:p w14:paraId="03E1B090" w14:textId="2AA6BC93" w:rsidR="006143A9" w:rsidRDefault="006143A9" w:rsidP="006143A9">
      <w:r>
        <w:t>How would you take care of a child if he/she had hurtful words or hands?</w:t>
      </w:r>
    </w:p>
    <w:p w14:paraId="599D2F90" w14:textId="7E36912F" w:rsidR="006143A9" w:rsidRDefault="006143A9" w:rsidP="006143A9"/>
    <w:p w14:paraId="0E6CAB2B" w14:textId="79EF4418" w:rsidR="006143A9" w:rsidRDefault="006143A9" w:rsidP="006143A9"/>
    <w:p w14:paraId="6B1444C0" w14:textId="039E79A8" w:rsidR="006143A9" w:rsidRDefault="006143A9" w:rsidP="006143A9"/>
    <w:p w14:paraId="71ADD7E7" w14:textId="3540A9C3" w:rsidR="006143A9" w:rsidRDefault="006143A9" w:rsidP="006143A9"/>
    <w:p w14:paraId="0CBD6699" w14:textId="5915BD5E" w:rsidR="006143A9" w:rsidRDefault="006143A9" w:rsidP="006143A9"/>
    <w:p w14:paraId="320EAB6C" w14:textId="77D313C4" w:rsidR="006143A9" w:rsidRDefault="006143A9" w:rsidP="006143A9"/>
    <w:p w14:paraId="77AA359E" w14:textId="57D7F27F" w:rsidR="006143A9" w:rsidRDefault="006143A9" w:rsidP="006143A9"/>
    <w:p w14:paraId="127ED4F8" w14:textId="26BCF7FA" w:rsidR="006143A9" w:rsidRDefault="006143A9" w:rsidP="006143A9"/>
    <w:p w14:paraId="3A81E90B" w14:textId="24D61FD1" w:rsidR="006143A9" w:rsidRDefault="006143A9" w:rsidP="006143A9"/>
    <w:p w14:paraId="458F6014" w14:textId="2865C039" w:rsidR="006143A9" w:rsidRDefault="006143A9" w:rsidP="006143A9"/>
    <w:p w14:paraId="628C2631" w14:textId="77777777" w:rsidR="006143A9" w:rsidRDefault="006143A9" w:rsidP="006143A9"/>
    <w:p w14:paraId="3096EFCE" w14:textId="0D0D8BAF" w:rsidR="006143A9" w:rsidRPr="006143A9" w:rsidRDefault="006143A9" w:rsidP="006143A9"/>
    <w:p w14:paraId="4A93ED29" w14:textId="77777777" w:rsidR="00871876" w:rsidRDefault="00871876" w:rsidP="00871876">
      <w:pPr>
        <w:pStyle w:val="Heading2"/>
      </w:pPr>
      <w:r w:rsidRPr="009C220D">
        <w:t>Disclaimer and Signature</w:t>
      </w:r>
    </w:p>
    <w:p w14:paraId="27FE1DE1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ACD0E5D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83DA64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7ACE685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F1442E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7574F7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B8F6C62" w14:textId="77777777" w:rsidR="000D2539" w:rsidRPr="005114CE" w:rsidRDefault="000D2539" w:rsidP="00682C69">
            <w:pPr>
              <w:pStyle w:val="FieldText"/>
            </w:pPr>
          </w:p>
        </w:tc>
      </w:tr>
    </w:tbl>
    <w:p w14:paraId="10208787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58B31" w14:textId="77777777" w:rsidR="00BE2512" w:rsidRDefault="00BE2512" w:rsidP="00176E67">
      <w:r>
        <w:separator/>
      </w:r>
    </w:p>
  </w:endnote>
  <w:endnote w:type="continuationSeparator" w:id="0">
    <w:p w14:paraId="274A44B3" w14:textId="77777777" w:rsidR="00BE2512" w:rsidRDefault="00BE251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10ABAAAE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87797" w14:textId="77777777" w:rsidR="00BE2512" w:rsidRDefault="00BE2512" w:rsidP="00176E67">
      <w:r>
        <w:separator/>
      </w:r>
    </w:p>
  </w:footnote>
  <w:footnote w:type="continuationSeparator" w:id="0">
    <w:p w14:paraId="0E9EB488" w14:textId="77777777" w:rsidR="00BE2512" w:rsidRDefault="00BE251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A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43A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BE2512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33B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8D64F93"/>
  <w15:docId w15:val="{1AED6900-8DDC-46A8-B85C-4AB10DC6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%20Trembla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23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S. Tremblay</dc:creator>
  <cp:lastModifiedBy>Shannon Tremblay</cp:lastModifiedBy>
  <cp:revision>1</cp:revision>
  <cp:lastPrinted>2019-09-04T19:01:00Z</cp:lastPrinted>
  <dcterms:created xsi:type="dcterms:W3CDTF">2019-09-04T18:48:00Z</dcterms:created>
  <dcterms:modified xsi:type="dcterms:W3CDTF">2019-09-04T19:12:00Z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