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5052" w:type="pct"/>
        <w:tblLook w:val="0620" w:firstRow="1" w:lastRow="0" w:firstColumn="0" w:lastColumn="0" w:noHBand="1" w:noVBand="1"/>
      </w:tblPr>
      <w:tblGrid>
        <w:gridCol w:w="5092"/>
        <w:gridCol w:w="5093"/>
      </w:tblGrid>
      <w:tr w:rsidR="00856C35" w:rsidRPr="00B82F8E" w14:paraId="57DFCFB5" w14:textId="77777777" w:rsidTr="00B82F8E">
        <w:trPr>
          <w:cnfStyle w:val="100000000000" w:firstRow="1" w:lastRow="0" w:firstColumn="0" w:lastColumn="0" w:oddVBand="0" w:evenVBand="0" w:oddHBand="0" w:evenHBand="0" w:firstRowFirstColumn="0" w:firstRowLastColumn="0" w:lastRowFirstColumn="0" w:lastRowLastColumn="0"/>
          <w:trHeight w:val="2565"/>
        </w:trPr>
        <w:tc>
          <w:tcPr>
            <w:tcW w:w="5092" w:type="dxa"/>
          </w:tcPr>
          <w:p w14:paraId="36930CC0" w14:textId="7F3C5F09" w:rsidR="00856C35" w:rsidRPr="00B82F8E" w:rsidRDefault="009C69D8" w:rsidP="00DE024F">
            <w:pPr>
              <w:rPr>
                <w:bCs/>
              </w:rPr>
            </w:pPr>
            <w:r>
              <w:rPr>
                <w:bCs/>
                <w:noProof/>
              </w:rPr>
              <w:drawing>
                <wp:inline distT="0" distB="0" distL="0" distR="0" wp14:anchorId="4A16D6DA" wp14:editId="00790801">
                  <wp:extent cx="1186728" cy="112776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194650" cy="1135288"/>
                          </a:xfrm>
                          <a:prstGeom prst="rect">
                            <a:avLst/>
                          </a:prstGeom>
                        </pic:spPr>
                      </pic:pic>
                    </a:graphicData>
                  </a:graphic>
                </wp:inline>
              </w:drawing>
            </w:r>
          </w:p>
        </w:tc>
        <w:tc>
          <w:tcPr>
            <w:tcW w:w="5092" w:type="dxa"/>
          </w:tcPr>
          <w:p w14:paraId="425D0208" w14:textId="310560B6" w:rsidR="00856C35" w:rsidRPr="009C69D8" w:rsidRDefault="00B82F8E" w:rsidP="00DE633B">
            <w:pPr>
              <w:pStyle w:val="CompanyName"/>
              <w:jc w:val="center"/>
              <w:rPr>
                <w:rFonts w:asciiTheme="minorHAnsi" w:hAnsiTheme="minorHAnsi" w:cstheme="minorHAnsi"/>
                <w:b w:val="0"/>
                <w:bCs/>
                <w:color w:val="auto"/>
                <w:sz w:val="52"/>
                <w:szCs w:val="52"/>
              </w:rPr>
            </w:pPr>
            <w:r w:rsidRPr="00DE024F">
              <w:rPr>
                <w:rFonts w:ascii="Arial Black" w:hAnsi="Arial Black"/>
                <w:b w:val="0"/>
                <w:bCs/>
                <w:color w:val="auto"/>
              </w:rPr>
              <w:t xml:space="preserve"> </w:t>
            </w:r>
            <w:r w:rsidR="00D109E7" w:rsidRPr="009C69D8">
              <w:rPr>
                <w:rFonts w:asciiTheme="minorHAnsi" w:hAnsiTheme="minorHAnsi" w:cstheme="minorHAnsi"/>
                <w:b w:val="0"/>
                <w:bCs/>
                <w:color w:val="auto"/>
                <w:sz w:val="52"/>
                <w:szCs w:val="52"/>
              </w:rPr>
              <w:t>Ryeco, Inc.</w:t>
            </w:r>
            <w:r w:rsidR="00DE633B" w:rsidRPr="009C69D8">
              <w:rPr>
                <w:rFonts w:asciiTheme="minorHAnsi" w:hAnsiTheme="minorHAnsi" w:cstheme="minorHAnsi"/>
                <w:b w:val="0"/>
                <w:bCs/>
                <w:color w:val="auto"/>
                <w:sz w:val="52"/>
                <w:szCs w:val="52"/>
              </w:rPr>
              <w:t xml:space="preserve"> </w:t>
            </w:r>
          </w:p>
          <w:p w14:paraId="0523D669" w14:textId="441E28F8" w:rsidR="00DE633B" w:rsidRPr="00DE024F" w:rsidRDefault="00DE024F" w:rsidP="00DE024F">
            <w:pPr>
              <w:pStyle w:val="CompanyName"/>
              <w:jc w:val="left"/>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 xml:space="preserve">                            </w:t>
            </w:r>
            <w:r w:rsidR="00DE633B" w:rsidRPr="00DE024F">
              <w:rPr>
                <w:rFonts w:asciiTheme="minorHAnsi" w:hAnsiTheme="minorHAnsi" w:cstheme="minorHAnsi"/>
                <w:b w:val="0"/>
                <w:bCs/>
                <w:color w:val="auto"/>
                <w:sz w:val="22"/>
                <w:szCs w:val="22"/>
              </w:rPr>
              <w:t>2549 Park Ave.</w:t>
            </w:r>
          </w:p>
          <w:p w14:paraId="4AE52407" w14:textId="3CB96974" w:rsidR="00DE633B" w:rsidRDefault="00DE024F" w:rsidP="00DE024F">
            <w:pPr>
              <w:pStyle w:val="CompanyName"/>
              <w:jc w:val="left"/>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 xml:space="preserve">                            </w:t>
            </w:r>
            <w:r w:rsidR="00DE633B" w:rsidRPr="00DE024F">
              <w:rPr>
                <w:rFonts w:asciiTheme="minorHAnsi" w:hAnsiTheme="minorHAnsi" w:cstheme="minorHAnsi"/>
                <w:b w:val="0"/>
                <w:bCs/>
                <w:color w:val="auto"/>
                <w:sz w:val="22"/>
                <w:szCs w:val="22"/>
              </w:rPr>
              <w:t>Beloit, WI 53511</w:t>
            </w:r>
          </w:p>
          <w:p w14:paraId="2E2B1220" w14:textId="77777777" w:rsidR="00DE024F" w:rsidRDefault="00DE024F" w:rsidP="00DE024F">
            <w:pPr>
              <w:pStyle w:val="CompanyName"/>
              <w:jc w:val="left"/>
              <w:rPr>
                <w:rFonts w:asciiTheme="minorHAnsi" w:hAnsiTheme="minorHAnsi" w:cstheme="minorHAnsi"/>
                <w:b w:val="0"/>
                <w:bCs/>
                <w:color w:val="auto"/>
                <w:sz w:val="24"/>
              </w:rPr>
            </w:pPr>
            <w:r>
              <w:rPr>
                <w:rFonts w:asciiTheme="minorHAnsi" w:hAnsiTheme="minorHAnsi" w:cstheme="minorHAnsi"/>
                <w:b w:val="0"/>
                <w:bCs/>
                <w:color w:val="auto"/>
                <w:sz w:val="22"/>
                <w:szCs w:val="22"/>
              </w:rPr>
              <w:t xml:space="preserve">                            608-362-7007</w:t>
            </w:r>
            <w:r>
              <w:rPr>
                <w:rFonts w:asciiTheme="minorHAnsi" w:hAnsiTheme="minorHAnsi" w:cstheme="minorHAnsi"/>
                <w:b w:val="0"/>
                <w:bCs/>
                <w:color w:val="auto"/>
                <w:sz w:val="24"/>
              </w:rPr>
              <w:t xml:space="preserve">  </w:t>
            </w:r>
          </w:p>
          <w:p w14:paraId="325790C9" w14:textId="03ECEDE5" w:rsidR="00DE024F" w:rsidRPr="00DE024F" w:rsidRDefault="00DE024F" w:rsidP="00DE024F">
            <w:pPr>
              <w:pStyle w:val="CompanyName"/>
              <w:jc w:val="left"/>
              <w:rPr>
                <w:rFonts w:asciiTheme="minorHAnsi" w:hAnsiTheme="minorHAnsi" w:cstheme="minorHAnsi"/>
                <w:b w:val="0"/>
                <w:bCs/>
                <w:color w:val="auto"/>
                <w:sz w:val="22"/>
                <w:szCs w:val="22"/>
              </w:rPr>
            </w:pPr>
            <w:r>
              <w:rPr>
                <w:rFonts w:asciiTheme="minorHAnsi" w:hAnsiTheme="minorHAnsi" w:cstheme="minorHAnsi"/>
                <w:b w:val="0"/>
                <w:bCs/>
                <w:color w:val="auto"/>
                <w:sz w:val="24"/>
              </w:rPr>
              <w:t xml:space="preserve">                          </w:t>
            </w:r>
            <w:r w:rsidRPr="00DE024F">
              <w:rPr>
                <w:rFonts w:asciiTheme="minorHAnsi" w:hAnsiTheme="minorHAnsi" w:cstheme="minorHAnsi"/>
                <w:b w:val="0"/>
                <w:bCs/>
                <w:color w:val="auto"/>
                <w:sz w:val="22"/>
                <w:szCs w:val="22"/>
              </w:rPr>
              <w:t xml:space="preserve">www.ryecoinc.com                                                </w:t>
            </w:r>
          </w:p>
          <w:p w14:paraId="53A40EFD" w14:textId="5FEE37D0" w:rsidR="00DE633B" w:rsidRPr="009C69D8" w:rsidRDefault="00DE633B" w:rsidP="00DE633B">
            <w:pPr>
              <w:pStyle w:val="CompanyName"/>
              <w:jc w:val="center"/>
              <w:rPr>
                <w:rFonts w:ascii="Times New Roman" w:hAnsi="Times New Roman"/>
                <w:b w:val="0"/>
                <w:bCs/>
                <w:i/>
                <w:iCs/>
                <w:sz w:val="18"/>
                <w:szCs w:val="18"/>
              </w:rPr>
            </w:pPr>
          </w:p>
        </w:tc>
      </w:tr>
    </w:tbl>
    <w:p w14:paraId="40303DC0" w14:textId="77777777" w:rsidR="00467865" w:rsidRPr="00275BB5" w:rsidRDefault="00856C35" w:rsidP="00856C35">
      <w:pPr>
        <w:pStyle w:val="Heading1"/>
      </w:pPr>
      <w:r>
        <w:t>Employment Application</w:t>
      </w:r>
    </w:p>
    <w:p w14:paraId="15BDD747" w14:textId="77777777" w:rsidR="00856C35" w:rsidRPr="00961F6B" w:rsidRDefault="00856C35" w:rsidP="00856C35">
      <w:pPr>
        <w:pStyle w:val="Heading2"/>
      </w:pPr>
      <w:r w:rsidRPr="00961F6B">
        <w:t>Applicant Information</w:t>
      </w:r>
    </w:p>
    <w:tbl>
      <w:tblPr>
        <w:tblStyle w:val="PlainTable3"/>
        <w:tblW w:w="5000" w:type="pct"/>
        <w:tblLayout w:type="fixed"/>
        <w:tblLook w:val="0620" w:firstRow="1" w:lastRow="0" w:firstColumn="0" w:lastColumn="0" w:noHBand="1" w:noVBand="1"/>
      </w:tblPr>
      <w:tblGrid>
        <w:gridCol w:w="914"/>
        <w:gridCol w:w="2483"/>
        <w:gridCol w:w="2420"/>
        <w:gridCol w:w="567"/>
        <w:gridCol w:w="578"/>
        <w:gridCol w:w="1559"/>
        <w:gridCol w:w="1559"/>
      </w:tblGrid>
      <w:tr w:rsidR="00961F6B" w:rsidRPr="005114CE" w14:paraId="6B9653B5" w14:textId="77777777" w:rsidTr="00961F6B">
        <w:trPr>
          <w:cnfStyle w:val="100000000000" w:firstRow="1" w:lastRow="0" w:firstColumn="0" w:lastColumn="0" w:oddVBand="0" w:evenVBand="0" w:oddHBand="0" w:evenHBand="0" w:firstRowFirstColumn="0" w:firstRowLastColumn="0" w:lastRowFirstColumn="0" w:lastRowLastColumn="0"/>
          <w:trHeight w:val="432"/>
        </w:trPr>
        <w:tc>
          <w:tcPr>
            <w:tcW w:w="914" w:type="dxa"/>
          </w:tcPr>
          <w:p w14:paraId="2EF8812E" w14:textId="77777777" w:rsidR="00961F6B" w:rsidRPr="005114CE" w:rsidRDefault="00961F6B" w:rsidP="00490804">
            <w:r w:rsidRPr="00D6155E">
              <w:t>Full Name</w:t>
            </w:r>
            <w:r w:rsidRPr="005114CE">
              <w:t>:</w:t>
            </w:r>
          </w:p>
        </w:tc>
        <w:tc>
          <w:tcPr>
            <w:tcW w:w="2483" w:type="dxa"/>
            <w:tcBorders>
              <w:bottom w:val="single" w:sz="4" w:space="0" w:color="auto"/>
            </w:tcBorders>
          </w:tcPr>
          <w:p w14:paraId="0E809901" w14:textId="77777777" w:rsidR="00961F6B" w:rsidRPr="009C220D" w:rsidRDefault="00961F6B" w:rsidP="00440CD8">
            <w:pPr>
              <w:pStyle w:val="FieldText"/>
            </w:pPr>
          </w:p>
        </w:tc>
        <w:tc>
          <w:tcPr>
            <w:tcW w:w="2420" w:type="dxa"/>
            <w:tcBorders>
              <w:bottom w:val="single" w:sz="4" w:space="0" w:color="auto"/>
            </w:tcBorders>
          </w:tcPr>
          <w:p w14:paraId="767A864A" w14:textId="77777777" w:rsidR="00961F6B" w:rsidRPr="009C220D" w:rsidRDefault="00961F6B" w:rsidP="00440CD8">
            <w:pPr>
              <w:pStyle w:val="FieldText"/>
            </w:pPr>
          </w:p>
        </w:tc>
        <w:tc>
          <w:tcPr>
            <w:tcW w:w="567" w:type="dxa"/>
            <w:tcBorders>
              <w:bottom w:val="single" w:sz="4" w:space="0" w:color="auto"/>
            </w:tcBorders>
          </w:tcPr>
          <w:p w14:paraId="557EB74C" w14:textId="77777777" w:rsidR="00961F6B" w:rsidRPr="009C220D" w:rsidRDefault="00961F6B" w:rsidP="00440CD8">
            <w:pPr>
              <w:pStyle w:val="FieldText"/>
            </w:pPr>
          </w:p>
        </w:tc>
        <w:tc>
          <w:tcPr>
            <w:tcW w:w="578" w:type="dxa"/>
          </w:tcPr>
          <w:p w14:paraId="794AC688" w14:textId="77777777" w:rsidR="00961F6B" w:rsidRPr="005114CE" w:rsidRDefault="00961F6B" w:rsidP="00490804">
            <w:pPr>
              <w:pStyle w:val="Heading4"/>
              <w:outlineLvl w:val="3"/>
            </w:pPr>
            <w:r w:rsidRPr="00490804">
              <w:t>Date</w:t>
            </w:r>
            <w:r w:rsidRPr="005114CE">
              <w:t>:</w:t>
            </w:r>
          </w:p>
        </w:tc>
        <w:tc>
          <w:tcPr>
            <w:tcW w:w="1559" w:type="dxa"/>
            <w:tcBorders>
              <w:bottom w:val="single" w:sz="4" w:space="0" w:color="auto"/>
            </w:tcBorders>
          </w:tcPr>
          <w:p w14:paraId="44AF4D23" w14:textId="77777777" w:rsidR="00961F6B" w:rsidRPr="009C220D" w:rsidRDefault="00961F6B" w:rsidP="00440CD8">
            <w:pPr>
              <w:pStyle w:val="FieldText"/>
            </w:pPr>
          </w:p>
        </w:tc>
        <w:tc>
          <w:tcPr>
            <w:tcW w:w="1559" w:type="dxa"/>
            <w:tcBorders>
              <w:bottom w:val="single" w:sz="4" w:space="0" w:color="auto"/>
            </w:tcBorders>
          </w:tcPr>
          <w:p w14:paraId="142F09C4" w14:textId="77777777" w:rsidR="00961F6B" w:rsidRPr="009C220D" w:rsidRDefault="00961F6B" w:rsidP="00440CD8">
            <w:pPr>
              <w:pStyle w:val="FieldText"/>
            </w:pPr>
          </w:p>
        </w:tc>
      </w:tr>
      <w:tr w:rsidR="00961F6B" w:rsidRPr="00DE633B" w14:paraId="650A9D41" w14:textId="77777777" w:rsidTr="00961F6B">
        <w:tc>
          <w:tcPr>
            <w:tcW w:w="914" w:type="dxa"/>
          </w:tcPr>
          <w:p w14:paraId="011626BE" w14:textId="77777777" w:rsidR="00961F6B" w:rsidRPr="00DE633B" w:rsidRDefault="00961F6B" w:rsidP="00440CD8"/>
        </w:tc>
        <w:tc>
          <w:tcPr>
            <w:tcW w:w="2483" w:type="dxa"/>
            <w:tcBorders>
              <w:top w:val="single" w:sz="4" w:space="0" w:color="auto"/>
            </w:tcBorders>
          </w:tcPr>
          <w:p w14:paraId="49D8EE5C" w14:textId="77777777" w:rsidR="00961F6B" w:rsidRPr="00DE633B" w:rsidRDefault="00961F6B" w:rsidP="00490804">
            <w:pPr>
              <w:pStyle w:val="Heading3"/>
              <w:outlineLvl w:val="2"/>
            </w:pPr>
            <w:r w:rsidRPr="00DE633B">
              <w:t>Last</w:t>
            </w:r>
          </w:p>
        </w:tc>
        <w:tc>
          <w:tcPr>
            <w:tcW w:w="2420" w:type="dxa"/>
            <w:tcBorders>
              <w:top w:val="single" w:sz="4" w:space="0" w:color="auto"/>
            </w:tcBorders>
          </w:tcPr>
          <w:p w14:paraId="223D2720" w14:textId="77777777" w:rsidR="00961F6B" w:rsidRPr="00DE633B" w:rsidRDefault="00961F6B" w:rsidP="00490804">
            <w:pPr>
              <w:pStyle w:val="Heading3"/>
              <w:outlineLvl w:val="2"/>
            </w:pPr>
            <w:r w:rsidRPr="00DE633B">
              <w:t>First</w:t>
            </w:r>
          </w:p>
        </w:tc>
        <w:tc>
          <w:tcPr>
            <w:tcW w:w="567" w:type="dxa"/>
            <w:tcBorders>
              <w:top w:val="single" w:sz="4" w:space="0" w:color="auto"/>
            </w:tcBorders>
          </w:tcPr>
          <w:p w14:paraId="1F12C48E" w14:textId="77777777" w:rsidR="00961F6B" w:rsidRPr="00DE633B" w:rsidRDefault="00961F6B" w:rsidP="00490804">
            <w:pPr>
              <w:pStyle w:val="Heading3"/>
              <w:outlineLvl w:val="2"/>
            </w:pPr>
            <w:r w:rsidRPr="00DE633B">
              <w:t>M.I.</w:t>
            </w:r>
          </w:p>
        </w:tc>
        <w:tc>
          <w:tcPr>
            <w:tcW w:w="578" w:type="dxa"/>
          </w:tcPr>
          <w:p w14:paraId="2E0B2B77" w14:textId="77777777" w:rsidR="00961F6B" w:rsidRPr="00DE633B" w:rsidRDefault="00961F6B" w:rsidP="00856C35"/>
        </w:tc>
        <w:tc>
          <w:tcPr>
            <w:tcW w:w="1559" w:type="dxa"/>
            <w:tcBorders>
              <w:top w:val="single" w:sz="4" w:space="0" w:color="auto"/>
            </w:tcBorders>
          </w:tcPr>
          <w:p w14:paraId="7D8F50B0" w14:textId="77777777" w:rsidR="00961F6B" w:rsidRPr="00DE633B" w:rsidRDefault="00961F6B" w:rsidP="00856C35"/>
        </w:tc>
        <w:tc>
          <w:tcPr>
            <w:tcW w:w="1559" w:type="dxa"/>
            <w:tcBorders>
              <w:top w:val="single" w:sz="4" w:space="0" w:color="auto"/>
            </w:tcBorders>
          </w:tcPr>
          <w:p w14:paraId="7E1775AE" w14:textId="77777777" w:rsidR="00961F6B" w:rsidRPr="00DE633B" w:rsidRDefault="00961F6B" w:rsidP="00856C35"/>
        </w:tc>
      </w:tr>
    </w:tbl>
    <w:p w14:paraId="633FA8FE" w14:textId="77777777" w:rsidR="00856C35" w:rsidRPr="00DE633B" w:rsidRDefault="00856C35"/>
    <w:tbl>
      <w:tblPr>
        <w:tblStyle w:val="PlainTable3"/>
        <w:tblW w:w="5000" w:type="pct"/>
        <w:tblLayout w:type="fixed"/>
        <w:tblLook w:val="0620" w:firstRow="1" w:lastRow="0" w:firstColumn="0" w:lastColumn="0" w:noHBand="1" w:noVBand="1"/>
      </w:tblPr>
      <w:tblGrid>
        <w:gridCol w:w="1081"/>
        <w:gridCol w:w="7199"/>
        <w:gridCol w:w="1800"/>
      </w:tblGrid>
      <w:tr w:rsidR="00DE633B" w:rsidRPr="00DE633B" w14:paraId="5CF4E17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C430512" w14:textId="77777777" w:rsidR="00A82BA3" w:rsidRPr="00DE633B" w:rsidRDefault="00A82BA3" w:rsidP="00490804">
            <w:r w:rsidRPr="00DE633B">
              <w:t>Address:</w:t>
            </w:r>
          </w:p>
        </w:tc>
        <w:tc>
          <w:tcPr>
            <w:tcW w:w="7199" w:type="dxa"/>
            <w:tcBorders>
              <w:bottom w:val="single" w:sz="4" w:space="0" w:color="auto"/>
            </w:tcBorders>
          </w:tcPr>
          <w:p w14:paraId="5226537D" w14:textId="77777777" w:rsidR="00A82BA3" w:rsidRPr="00DE633B" w:rsidRDefault="00A82BA3" w:rsidP="00440CD8">
            <w:pPr>
              <w:pStyle w:val="FieldText"/>
            </w:pPr>
          </w:p>
        </w:tc>
        <w:tc>
          <w:tcPr>
            <w:tcW w:w="1800" w:type="dxa"/>
            <w:tcBorders>
              <w:bottom w:val="single" w:sz="4" w:space="0" w:color="auto"/>
            </w:tcBorders>
          </w:tcPr>
          <w:p w14:paraId="235DB4FC" w14:textId="77777777" w:rsidR="00A82BA3" w:rsidRPr="00DE633B" w:rsidRDefault="00A82BA3" w:rsidP="00440CD8">
            <w:pPr>
              <w:pStyle w:val="FieldText"/>
            </w:pPr>
          </w:p>
        </w:tc>
      </w:tr>
      <w:tr w:rsidR="00DE633B" w:rsidRPr="00DE633B" w14:paraId="3622E255" w14:textId="77777777" w:rsidTr="00FF1313">
        <w:tc>
          <w:tcPr>
            <w:tcW w:w="1081" w:type="dxa"/>
          </w:tcPr>
          <w:p w14:paraId="397A7BBB" w14:textId="77777777" w:rsidR="00856C35" w:rsidRPr="00DE633B" w:rsidRDefault="00856C35" w:rsidP="00440CD8"/>
        </w:tc>
        <w:tc>
          <w:tcPr>
            <w:tcW w:w="7199" w:type="dxa"/>
            <w:tcBorders>
              <w:top w:val="single" w:sz="4" w:space="0" w:color="auto"/>
            </w:tcBorders>
          </w:tcPr>
          <w:p w14:paraId="2AE9852F" w14:textId="77777777" w:rsidR="00856C35" w:rsidRPr="00DE633B" w:rsidRDefault="00856C35" w:rsidP="00490804">
            <w:pPr>
              <w:pStyle w:val="Heading3"/>
              <w:outlineLvl w:val="2"/>
            </w:pPr>
            <w:r w:rsidRPr="00DE633B">
              <w:t>Street Address</w:t>
            </w:r>
          </w:p>
        </w:tc>
        <w:tc>
          <w:tcPr>
            <w:tcW w:w="1800" w:type="dxa"/>
            <w:tcBorders>
              <w:top w:val="single" w:sz="4" w:space="0" w:color="auto"/>
            </w:tcBorders>
          </w:tcPr>
          <w:p w14:paraId="5BA72427" w14:textId="77777777" w:rsidR="00856C35" w:rsidRPr="00DE633B" w:rsidRDefault="00856C35" w:rsidP="00490804">
            <w:pPr>
              <w:pStyle w:val="Heading3"/>
              <w:outlineLvl w:val="2"/>
            </w:pPr>
            <w:r w:rsidRPr="00DE633B">
              <w:t>Apartment/Unit #</w:t>
            </w:r>
          </w:p>
        </w:tc>
      </w:tr>
    </w:tbl>
    <w:p w14:paraId="73519B83" w14:textId="77777777" w:rsidR="00856C35" w:rsidRPr="00DE633B"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DE633B" w:rsidRPr="00DE633B" w14:paraId="6D14090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CC7D91E" w14:textId="77777777" w:rsidR="00C76039" w:rsidRPr="00DE633B" w:rsidRDefault="00C76039">
            <w:pPr>
              <w:rPr>
                <w:szCs w:val="19"/>
              </w:rPr>
            </w:pPr>
          </w:p>
        </w:tc>
        <w:tc>
          <w:tcPr>
            <w:tcW w:w="5805" w:type="dxa"/>
            <w:tcBorders>
              <w:bottom w:val="single" w:sz="4" w:space="0" w:color="auto"/>
            </w:tcBorders>
          </w:tcPr>
          <w:p w14:paraId="39E1165C" w14:textId="77777777" w:rsidR="00C76039" w:rsidRPr="00DE633B" w:rsidRDefault="00C76039" w:rsidP="00440CD8">
            <w:pPr>
              <w:pStyle w:val="FieldText"/>
            </w:pPr>
          </w:p>
        </w:tc>
        <w:tc>
          <w:tcPr>
            <w:tcW w:w="1394" w:type="dxa"/>
            <w:tcBorders>
              <w:bottom w:val="single" w:sz="4" w:space="0" w:color="auto"/>
            </w:tcBorders>
          </w:tcPr>
          <w:p w14:paraId="0B23A5AF" w14:textId="77777777" w:rsidR="00C76039" w:rsidRPr="00DE633B" w:rsidRDefault="00C76039" w:rsidP="00440CD8">
            <w:pPr>
              <w:pStyle w:val="FieldText"/>
            </w:pPr>
          </w:p>
        </w:tc>
        <w:tc>
          <w:tcPr>
            <w:tcW w:w="1800" w:type="dxa"/>
            <w:tcBorders>
              <w:bottom w:val="single" w:sz="4" w:space="0" w:color="auto"/>
            </w:tcBorders>
          </w:tcPr>
          <w:p w14:paraId="7197F161" w14:textId="77777777" w:rsidR="00C76039" w:rsidRPr="00DE633B" w:rsidRDefault="00C76039" w:rsidP="00440CD8">
            <w:pPr>
              <w:pStyle w:val="FieldText"/>
            </w:pPr>
          </w:p>
        </w:tc>
      </w:tr>
      <w:tr w:rsidR="00DE633B" w:rsidRPr="00DE633B" w14:paraId="6F093F91" w14:textId="77777777" w:rsidTr="00FF1313">
        <w:trPr>
          <w:trHeight w:val="288"/>
        </w:trPr>
        <w:tc>
          <w:tcPr>
            <w:tcW w:w="1081" w:type="dxa"/>
          </w:tcPr>
          <w:p w14:paraId="34AB35DF" w14:textId="77777777" w:rsidR="00856C35" w:rsidRPr="00DE633B" w:rsidRDefault="00856C35">
            <w:pPr>
              <w:rPr>
                <w:szCs w:val="19"/>
              </w:rPr>
            </w:pPr>
          </w:p>
        </w:tc>
        <w:tc>
          <w:tcPr>
            <w:tcW w:w="5805" w:type="dxa"/>
            <w:tcBorders>
              <w:top w:val="single" w:sz="4" w:space="0" w:color="auto"/>
            </w:tcBorders>
          </w:tcPr>
          <w:p w14:paraId="273E8E3F" w14:textId="77777777" w:rsidR="00856C35" w:rsidRPr="00DE633B" w:rsidRDefault="00856C35" w:rsidP="00490804">
            <w:pPr>
              <w:pStyle w:val="Heading3"/>
              <w:outlineLvl w:val="2"/>
            </w:pPr>
            <w:r w:rsidRPr="00DE633B">
              <w:t>City</w:t>
            </w:r>
          </w:p>
        </w:tc>
        <w:tc>
          <w:tcPr>
            <w:tcW w:w="1394" w:type="dxa"/>
            <w:tcBorders>
              <w:top w:val="single" w:sz="4" w:space="0" w:color="auto"/>
            </w:tcBorders>
          </w:tcPr>
          <w:p w14:paraId="25E3BF62" w14:textId="77777777" w:rsidR="00856C35" w:rsidRPr="00DE633B" w:rsidRDefault="00856C35" w:rsidP="00490804">
            <w:pPr>
              <w:pStyle w:val="Heading3"/>
              <w:outlineLvl w:val="2"/>
            </w:pPr>
            <w:r w:rsidRPr="00DE633B">
              <w:t>State</w:t>
            </w:r>
          </w:p>
        </w:tc>
        <w:tc>
          <w:tcPr>
            <w:tcW w:w="1800" w:type="dxa"/>
            <w:tcBorders>
              <w:top w:val="single" w:sz="4" w:space="0" w:color="auto"/>
            </w:tcBorders>
          </w:tcPr>
          <w:p w14:paraId="2D31EACB" w14:textId="77777777" w:rsidR="00856C35" w:rsidRPr="00DE633B" w:rsidRDefault="00856C35" w:rsidP="00490804">
            <w:pPr>
              <w:pStyle w:val="Heading3"/>
              <w:outlineLvl w:val="2"/>
            </w:pPr>
            <w:r w:rsidRPr="00DE633B">
              <w:t>ZIP Code</w:t>
            </w:r>
          </w:p>
        </w:tc>
      </w:tr>
    </w:tbl>
    <w:p w14:paraId="50D88500" w14:textId="77777777" w:rsidR="00856C35" w:rsidRPr="00DE633B"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DE633B" w:rsidRPr="00DE633B" w14:paraId="5BC76CBC"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D733D6C" w14:textId="77777777" w:rsidR="00841645" w:rsidRPr="00DE633B" w:rsidRDefault="00841645" w:rsidP="00490804">
            <w:r w:rsidRPr="00DE633B">
              <w:t>Phone:</w:t>
            </w:r>
          </w:p>
        </w:tc>
        <w:tc>
          <w:tcPr>
            <w:tcW w:w="3690" w:type="dxa"/>
            <w:tcBorders>
              <w:bottom w:val="single" w:sz="4" w:space="0" w:color="auto"/>
            </w:tcBorders>
          </w:tcPr>
          <w:p w14:paraId="69082BB4" w14:textId="77777777" w:rsidR="00841645" w:rsidRPr="00DE633B" w:rsidRDefault="00841645" w:rsidP="00856C35">
            <w:pPr>
              <w:pStyle w:val="FieldText"/>
            </w:pPr>
          </w:p>
        </w:tc>
        <w:tc>
          <w:tcPr>
            <w:tcW w:w="720" w:type="dxa"/>
          </w:tcPr>
          <w:p w14:paraId="79817F90" w14:textId="77777777" w:rsidR="00841645" w:rsidRPr="00DE633B" w:rsidRDefault="00C92A3C" w:rsidP="00490804">
            <w:pPr>
              <w:pStyle w:val="Heading4"/>
              <w:outlineLvl w:val="3"/>
            </w:pPr>
            <w:r w:rsidRPr="00DE633B">
              <w:t>E</w:t>
            </w:r>
            <w:r w:rsidR="003A41A1" w:rsidRPr="00DE633B">
              <w:t>mail</w:t>
            </w:r>
          </w:p>
        </w:tc>
        <w:tc>
          <w:tcPr>
            <w:tcW w:w="4590" w:type="dxa"/>
            <w:tcBorders>
              <w:bottom w:val="single" w:sz="4" w:space="0" w:color="auto"/>
            </w:tcBorders>
          </w:tcPr>
          <w:p w14:paraId="7807BC15" w14:textId="77777777" w:rsidR="00841645" w:rsidRPr="00DE633B" w:rsidRDefault="00841645" w:rsidP="00440CD8">
            <w:pPr>
              <w:pStyle w:val="FieldText"/>
            </w:pPr>
          </w:p>
        </w:tc>
      </w:tr>
    </w:tbl>
    <w:p w14:paraId="0CA352EC" w14:textId="77777777" w:rsidR="00856C35" w:rsidRPr="00DE633B" w:rsidRDefault="00856C35"/>
    <w:p w14:paraId="70B0ED6A" w14:textId="77777777" w:rsidR="00856C35" w:rsidRPr="00DE633B" w:rsidRDefault="00856C35"/>
    <w:tbl>
      <w:tblPr>
        <w:tblStyle w:val="PlainTable3"/>
        <w:tblW w:w="5000" w:type="pct"/>
        <w:tblLayout w:type="fixed"/>
        <w:tblLook w:val="0620" w:firstRow="1" w:lastRow="0" w:firstColumn="0" w:lastColumn="0" w:noHBand="1" w:noVBand="1"/>
      </w:tblPr>
      <w:tblGrid>
        <w:gridCol w:w="1803"/>
        <w:gridCol w:w="8277"/>
      </w:tblGrid>
      <w:tr w:rsidR="00DE633B" w:rsidRPr="00DE633B" w14:paraId="0BD8B4C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4E90F8DD" w14:textId="77777777" w:rsidR="00DE7FB7" w:rsidRPr="00DE633B" w:rsidRDefault="00C76039" w:rsidP="00490804">
            <w:r w:rsidRPr="00DE633B">
              <w:t>Position Applied for:</w:t>
            </w:r>
            <w:r w:rsidR="00305894" w:rsidRPr="00DE633B">
              <w:t xml:space="preserve">   </w:t>
            </w:r>
          </w:p>
        </w:tc>
        <w:tc>
          <w:tcPr>
            <w:tcW w:w="8277" w:type="dxa"/>
            <w:tcBorders>
              <w:bottom w:val="single" w:sz="4" w:space="0" w:color="auto"/>
            </w:tcBorders>
          </w:tcPr>
          <w:p w14:paraId="2AA80BC8" w14:textId="77777777" w:rsidR="00DE7FB7" w:rsidRPr="00DE633B" w:rsidRDefault="00305894" w:rsidP="00083002">
            <w:pPr>
              <w:pStyle w:val="FieldText"/>
              <w:rPr>
                <w:b w:val="0"/>
                <w:bCs w:val="0"/>
              </w:rPr>
            </w:pPr>
            <w:r w:rsidRPr="00DE633B">
              <w:t xml:space="preserve">                                   </w:t>
            </w:r>
            <w:r w:rsidRPr="00DE633B">
              <w:rPr>
                <w:b w:val="0"/>
                <w:bCs w:val="0"/>
              </w:rPr>
              <w:t>Availability:</w:t>
            </w:r>
            <w:r w:rsidRPr="00DE633B">
              <w:t xml:space="preserve">                                         </w:t>
            </w:r>
            <w:r w:rsidRPr="00DE633B">
              <w:rPr>
                <w:b w:val="0"/>
                <w:bCs w:val="0"/>
              </w:rPr>
              <w:t>Salary Desired:</w:t>
            </w:r>
          </w:p>
        </w:tc>
      </w:tr>
    </w:tbl>
    <w:p w14:paraId="139CD858" w14:textId="77777777" w:rsidR="00856C35" w:rsidRPr="00DE633B" w:rsidRDefault="00856C35"/>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DE633B" w:rsidRPr="00DE633B" w14:paraId="2F730DA8"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03246078" w14:textId="77777777" w:rsidR="009C220D" w:rsidRPr="00DE633B" w:rsidRDefault="009C220D" w:rsidP="00490804">
            <w:r w:rsidRPr="00DE633B">
              <w:t xml:space="preserve">Are you a citizen of the </w:t>
            </w:r>
            <w:smartTag w:uri="urn:schemas-microsoft-com:office:smarttags" w:element="place">
              <w:smartTag w:uri="urn:schemas-microsoft-com:office:smarttags" w:element="country-region">
                <w:r w:rsidRPr="00DE633B">
                  <w:t>United States</w:t>
                </w:r>
              </w:smartTag>
            </w:smartTag>
            <w:r w:rsidRPr="00DE633B">
              <w:t>?</w:t>
            </w:r>
          </w:p>
        </w:tc>
        <w:tc>
          <w:tcPr>
            <w:tcW w:w="665" w:type="dxa"/>
          </w:tcPr>
          <w:p w14:paraId="25958D6C" w14:textId="77777777" w:rsidR="009C220D" w:rsidRPr="00DE633B" w:rsidRDefault="009C220D" w:rsidP="00490804">
            <w:pPr>
              <w:pStyle w:val="Checkbox"/>
            </w:pPr>
            <w:r w:rsidRPr="00DE633B">
              <w:t>YES</w:t>
            </w:r>
          </w:p>
          <w:p w14:paraId="755F3A0E" w14:textId="77777777" w:rsidR="009C220D" w:rsidRPr="00DE633B" w:rsidRDefault="00724FA4" w:rsidP="00083002">
            <w:pPr>
              <w:pStyle w:val="Checkbox"/>
            </w:pPr>
            <w:r w:rsidRPr="00DE633B">
              <w:fldChar w:fldCharType="begin">
                <w:ffData>
                  <w:name w:val="Check3"/>
                  <w:enabled/>
                  <w:calcOnExit w:val="0"/>
                  <w:checkBox>
                    <w:sizeAuto/>
                    <w:default w:val="0"/>
                  </w:checkBox>
                </w:ffData>
              </w:fldChar>
            </w:r>
            <w:bookmarkStart w:id="0" w:name="Check3"/>
            <w:r w:rsidR="009C220D" w:rsidRPr="00DE633B">
              <w:instrText xml:space="preserve"> FORMCHECKBOX </w:instrText>
            </w:r>
            <w:r w:rsidR="003E5FAA">
              <w:fldChar w:fldCharType="separate"/>
            </w:r>
            <w:r w:rsidRPr="00DE633B">
              <w:fldChar w:fldCharType="end"/>
            </w:r>
            <w:bookmarkEnd w:id="0"/>
          </w:p>
        </w:tc>
        <w:tc>
          <w:tcPr>
            <w:tcW w:w="509" w:type="dxa"/>
          </w:tcPr>
          <w:p w14:paraId="6143296A" w14:textId="77777777" w:rsidR="009C220D" w:rsidRPr="00DE633B" w:rsidRDefault="009C220D" w:rsidP="00490804">
            <w:pPr>
              <w:pStyle w:val="Checkbox"/>
            </w:pPr>
            <w:r w:rsidRPr="00DE633B">
              <w:t>NO</w:t>
            </w:r>
          </w:p>
          <w:p w14:paraId="6898AAEF" w14:textId="77777777" w:rsidR="009C220D" w:rsidRPr="00DE633B" w:rsidRDefault="00724FA4" w:rsidP="00083002">
            <w:pPr>
              <w:pStyle w:val="Checkbox"/>
            </w:pPr>
            <w:r w:rsidRPr="00DE633B">
              <w:fldChar w:fldCharType="begin">
                <w:ffData>
                  <w:name w:val="Check4"/>
                  <w:enabled/>
                  <w:calcOnExit w:val="0"/>
                  <w:checkBox>
                    <w:sizeAuto/>
                    <w:default w:val="0"/>
                  </w:checkBox>
                </w:ffData>
              </w:fldChar>
            </w:r>
            <w:bookmarkStart w:id="1" w:name="Check4"/>
            <w:r w:rsidR="009C220D" w:rsidRPr="00DE633B">
              <w:instrText xml:space="preserve"> FORMCHECKBOX </w:instrText>
            </w:r>
            <w:r w:rsidR="003E5FAA">
              <w:fldChar w:fldCharType="separate"/>
            </w:r>
            <w:r w:rsidRPr="00DE633B">
              <w:fldChar w:fldCharType="end"/>
            </w:r>
            <w:bookmarkEnd w:id="1"/>
          </w:p>
        </w:tc>
        <w:tc>
          <w:tcPr>
            <w:tcW w:w="4031" w:type="dxa"/>
          </w:tcPr>
          <w:p w14:paraId="43E29473" w14:textId="77777777" w:rsidR="009C220D" w:rsidRPr="00DE633B" w:rsidRDefault="009C220D" w:rsidP="00490804">
            <w:pPr>
              <w:pStyle w:val="Heading4"/>
              <w:outlineLvl w:val="3"/>
            </w:pPr>
            <w:r w:rsidRPr="00DE633B">
              <w:t>If no, are you authorized to work in the U.S.?</w:t>
            </w:r>
          </w:p>
        </w:tc>
        <w:tc>
          <w:tcPr>
            <w:tcW w:w="517" w:type="dxa"/>
          </w:tcPr>
          <w:p w14:paraId="6665E2C1" w14:textId="77777777" w:rsidR="009C220D" w:rsidRPr="00DE633B" w:rsidRDefault="009C220D" w:rsidP="00490804">
            <w:pPr>
              <w:pStyle w:val="Checkbox"/>
            </w:pPr>
            <w:r w:rsidRPr="00DE633B">
              <w:t>YES</w:t>
            </w:r>
          </w:p>
          <w:p w14:paraId="6DB9044A" w14:textId="77777777" w:rsidR="009C220D" w:rsidRPr="00DE633B" w:rsidRDefault="00724FA4" w:rsidP="00D6155E">
            <w:pPr>
              <w:pStyle w:val="Checkbox"/>
            </w:pPr>
            <w:r w:rsidRPr="00DE633B">
              <w:fldChar w:fldCharType="begin">
                <w:ffData>
                  <w:name w:val="Check3"/>
                  <w:enabled/>
                  <w:calcOnExit w:val="0"/>
                  <w:checkBox>
                    <w:sizeAuto/>
                    <w:default w:val="0"/>
                  </w:checkBox>
                </w:ffData>
              </w:fldChar>
            </w:r>
            <w:r w:rsidR="009C220D" w:rsidRPr="00DE633B">
              <w:instrText xml:space="preserve"> FORMCHECKBOX </w:instrText>
            </w:r>
            <w:r w:rsidR="003E5FAA">
              <w:fldChar w:fldCharType="separate"/>
            </w:r>
            <w:r w:rsidRPr="00DE633B">
              <w:fldChar w:fldCharType="end"/>
            </w:r>
          </w:p>
        </w:tc>
        <w:tc>
          <w:tcPr>
            <w:tcW w:w="666" w:type="dxa"/>
          </w:tcPr>
          <w:p w14:paraId="6DE68696" w14:textId="77777777" w:rsidR="009C220D" w:rsidRPr="00DE633B" w:rsidRDefault="009C220D" w:rsidP="00490804">
            <w:pPr>
              <w:pStyle w:val="Checkbox"/>
            </w:pPr>
            <w:r w:rsidRPr="00DE633B">
              <w:t>NO</w:t>
            </w:r>
          </w:p>
          <w:p w14:paraId="3FC62480" w14:textId="77777777" w:rsidR="009C220D" w:rsidRPr="00DE633B" w:rsidRDefault="00724FA4" w:rsidP="00D6155E">
            <w:pPr>
              <w:pStyle w:val="Checkbox"/>
            </w:pPr>
            <w:r w:rsidRPr="00DE633B">
              <w:fldChar w:fldCharType="begin">
                <w:ffData>
                  <w:name w:val="Check4"/>
                  <w:enabled/>
                  <w:calcOnExit w:val="0"/>
                  <w:checkBox>
                    <w:sizeAuto/>
                    <w:default w:val="0"/>
                  </w:checkBox>
                </w:ffData>
              </w:fldChar>
            </w:r>
            <w:r w:rsidR="009C220D" w:rsidRPr="00DE633B">
              <w:instrText xml:space="preserve"> FORMCHECKBOX </w:instrText>
            </w:r>
            <w:r w:rsidR="003E5FAA">
              <w:fldChar w:fldCharType="separate"/>
            </w:r>
            <w:r w:rsidRPr="00DE633B">
              <w:fldChar w:fldCharType="end"/>
            </w:r>
          </w:p>
        </w:tc>
      </w:tr>
    </w:tbl>
    <w:p w14:paraId="6BDFA09F" w14:textId="77777777" w:rsidR="00C92A3C" w:rsidRPr="00DE633B"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DE633B" w:rsidRPr="00DE633B" w14:paraId="5956491C"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7D21F59C" w14:textId="77777777" w:rsidR="009C220D" w:rsidRPr="00DE633B" w:rsidRDefault="009C220D" w:rsidP="00490804">
            <w:r w:rsidRPr="00DE633B">
              <w:t>Have you ever worked for this company?</w:t>
            </w:r>
          </w:p>
        </w:tc>
        <w:tc>
          <w:tcPr>
            <w:tcW w:w="665" w:type="dxa"/>
          </w:tcPr>
          <w:p w14:paraId="1AD859A2" w14:textId="77777777" w:rsidR="009C220D" w:rsidRPr="00DE633B" w:rsidRDefault="009C220D" w:rsidP="00490804">
            <w:pPr>
              <w:pStyle w:val="Checkbox"/>
            </w:pPr>
            <w:r w:rsidRPr="00DE633B">
              <w:t>YES</w:t>
            </w:r>
          </w:p>
          <w:p w14:paraId="78F36E58" w14:textId="77777777" w:rsidR="009C220D" w:rsidRPr="00DE633B" w:rsidRDefault="00724FA4" w:rsidP="00D6155E">
            <w:pPr>
              <w:pStyle w:val="Checkbox"/>
            </w:pPr>
            <w:r w:rsidRPr="00DE633B">
              <w:fldChar w:fldCharType="begin">
                <w:ffData>
                  <w:name w:val="Check3"/>
                  <w:enabled/>
                  <w:calcOnExit w:val="0"/>
                  <w:checkBox>
                    <w:sizeAuto/>
                    <w:default w:val="0"/>
                  </w:checkBox>
                </w:ffData>
              </w:fldChar>
            </w:r>
            <w:r w:rsidR="009C220D" w:rsidRPr="00DE633B">
              <w:instrText xml:space="preserve"> FORMCHECKBOX </w:instrText>
            </w:r>
            <w:r w:rsidR="003E5FAA">
              <w:fldChar w:fldCharType="separate"/>
            </w:r>
            <w:r w:rsidRPr="00DE633B">
              <w:fldChar w:fldCharType="end"/>
            </w:r>
          </w:p>
        </w:tc>
        <w:tc>
          <w:tcPr>
            <w:tcW w:w="509" w:type="dxa"/>
          </w:tcPr>
          <w:p w14:paraId="2DDD25A6" w14:textId="77777777" w:rsidR="009C220D" w:rsidRPr="00DE633B" w:rsidRDefault="009C220D" w:rsidP="00490804">
            <w:pPr>
              <w:pStyle w:val="Checkbox"/>
            </w:pPr>
            <w:r w:rsidRPr="00DE633B">
              <w:t>NO</w:t>
            </w:r>
          </w:p>
          <w:p w14:paraId="17FA1890" w14:textId="77777777" w:rsidR="009C220D" w:rsidRPr="00DE633B" w:rsidRDefault="00724FA4" w:rsidP="00D6155E">
            <w:pPr>
              <w:pStyle w:val="Checkbox"/>
            </w:pPr>
            <w:r w:rsidRPr="00DE633B">
              <w:fldChar w:fldCharType="begin">
                <w:ffData>
                  <w:name w:val="Check4"/>
                  <w:enabled/>
                  <w:calcOnExit w:val="0"/>
                  <w:checkBox>
                    <w:sizeAuto/>
                    <w:default w:val="0"/>
                  </w:checkBox>
                </w:ffData>
              </w:fldChar>
            </w:r>
            <w:r w:rsidR="009C220D" w:rsidRPr="00DE633B">
              <w:instrText xml:space="preserve"> FORMCHECKBOX </w:instrText>
            </w:r>
            <w:r w:rsidR="003E5FAA">
              <w:fldChar w:fldCharType="separate"/>
            </w:r>
            <w:r w:rsidRPr="00DE633B">
              <w:fldChar w:fldCharType="end"/>
            </w:r>
          </w:p>
        </w:tc>
        <w:tc>
          <w:tcPr>
            <w:tcW w:w="1359" w:type="dxa"/>
          </w:tcPr>
          <w:p w14:paraId="708D1C2F" w14:textId="77777777" w:rsidR="009C220D" w:rsidRPr="00DE633B" w:rsidRDefault="009C220D" w:rsidP="00490804">
            <w:pPr>
              <w:pStyle w:val="Heading4"/>
              <w:outlineLvl w:val="3"/>
            </w:pPr>
            <w:r w:rsidRPr="00DE633B">
              <w:t xml:space="preserve">If </w:t>
            </w:r>
            <w:r w:rsidR="00E106E2" w:rsidRPr="00DE633B">
              <w:t>yes</w:t>
            </w:r>
            <w:r w:rsidRPr="00DE633B">
              <w:t>, when?</w:t>
            </w:r>
          </w:p>
        </w:tc>
        <w:tc>
          <w:tcPr>
            <w:tcW w:w="3855" w:type="dxa"/>
            <w:tcBorders>
              <w:bottom w:val="single" w:sz="4" w:space="0" w:color="auto"/>
            </w:tcBorders>
          </w:tcPr>
          <w:p w14:paraId="707F290A" w14:textId="77777777" w:rsidR="009C220D" w:rsidRPr="00DE633B" w:rsidRDefault="009C220D" w:rsidP="00617C65">
            <w:pPr>
              <w:pStyle w:val="FieldText"/>
            </w:pPr>
          </w:p>
        </w:tc>
      </w:tr>
    </w:tbl>
    <w:p w14:paraId="5E3FA757" w14:textId="77777777" w:rsidR="00C92A3C" w:rsidRPr="00DE633B" w:rsidRDefault="00C92A3C"/>
    <w:tbl>
      <w:tblPr>
        <w:tblStyle w:val="PlainTable3"/>
        <w:tblW w:w="5000" w:type="pct"/>
        <w:tblLayout w:type="fixed"/>
        <w:tblLook w:val="0620" w:firstRow="1" w:lastRow="0" w:firstColumn="0" w:lastColumn="0" w:noHBand="1" w:noVBand="1"/>
      </w:tblPr>
      <w:tblGrid>
        <w:gridCol w:w="3692"/>
        <w:gridCol w:w="665"/>
        <w:gridCol w:w="509"/>
        <w:gridCol w:w="5214"/>
      </w:tblGrid>
      <w:tr w:rsidR="00DE633B" w:rsidRPr="00DE633B" w14:paraId="0FA64ABD"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4B038B39" w14:textId="23D747A8" w:rsidR="009C220D" w:rsidRPr="00DE633B" w:rsidRDefault="009C220D" w:rsidP="00490804"/>
        </w:tc>
        <w:tc>
          <w:tcPr>
            <w:tcW w:w="665" w:type="dxa"/>
          </w:tcPr>
          <w:p w14:paraId="5703C515" w14:textId="27BD4A47" w:rsidR="009C220D" w:rsidRPr="00DE633B" w:rsidRDefault="009C220D" w:rsidP="00D6155E">
            <w:pPr>
              <w:pStyle w:val="Checkbox"/>
            </w:pPr>
          </w:p>
        </w:tc>
        <w:tc>
          <w:tcPr>
            <w:tcW w:w="509" w:type="dxa"/>
          </w:tcPr>
          <w:p w14:paraId="66C74AE6" w14:textId="79A0C548" w:rsidR="009C220D" w:rsidRPr="00DE633B" w:rsidRDefault="009C220D" w:rsidP="00D6155E">
            <w:pPr>
              <w:pStyle w:val="Checkbox"/>
            </w:pPr>
          </w:p>
        </w:tc>
        <w:tc>
          <w:tcPr>
            <w:tcW w:w="5214" w:type="dxa"/>
          </w:tcPr>
          <w:p w14:paraId="06914F92" w14:textId="77777777" w:rsidR="009C220D" w:rsidRPr="00DE633B" w:rsidRDefault="009C220D" w:rsidP="00682C69"/>
        </w:tc>
      </w:tr>
    </w:tbl>
    <w:p w14:paraId="798DFF10" w14:textId="77777777" w:rsidR="00C92A3C" w:rsidRPr="00DE633B" w:rsidRDefault="00C92A3C"/>
    <w:tbl>
      <w:tblPr>
        <w:tblStyle w:val="PlainTable3"/>
        <w:tblW w:w="5000" w:type="pct"/>
        <w:tblLayout w:type="fixed"/>
        <w:tblLook w:val="0620" w:firstRow="1" w:lastRow="0" w:firstColumn="0" w:lastColumn="0" w:noHBand="1" w:noVBand="1"/>
      </w:tblPr>
      <w:tblGrid>
        <w:gridCol w:w="1332"/>
        <w:gridCol w:w="8748"/>
      </w:tblGrid>
      <w:tr w:rsidR="00DE633B" w:rsidRPr="00DE633B" w14:paraId="7D5EFA54"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577EF0D0" w14:textId="27D00B2D" w:rsidR="000F2DF4" w:rsidRPr="00DE633B" w:rsidRDefault="000F2DF4" w:rsidP="00490804"/>
        </w:tc>
        <w:tc>
          <w:tcPr>
            <w:tcW w:w="8748" w:type="dxa"/>
            <w:tcBorders>
              <w:bottom w:val="single" w:sz="4" w:space="0" w:color="auto"/>
            </w:tcBorders>
          </w:tcPr>
          <w:p w14:paraId="3BE939E6" w14:textId="77777777" w:rsidR="000F2DF4" w:rsidRPr="00DE633B" w:rsidRDefault="000F2DF4" w:rsidP="00617C65">
            <w:pPr>
              <w:pStyle w:val="FieldText"/>
            </w:pPr>
          </w:p>
        </w:tc>
      </w:tr>
    </w:tbl>
    <w:p w14:paraId="3FB6572F" w14:textId="77777777" w:rsidR="00330050" w:rsidRPr="00DE633B" w:rsidRDefault="00330050" w:rsidP="00330050">
      <w:pPr>
        <w:pStyle w:val="Heading2"/>
        <w:rPr>
          <w:color w:val="auto"/>
        </w:rPr>
      </w:pPr>
      <w:r w:rsidRPr="00DE633B">
        <w:rPr>
          <w:color w:val="auto"/>
        </w:rP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DE633B" w:rsidRPr="00DE633B" w14:paraId="0C5C968F"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513B8ADA" w14:textId="77777777" w:rsidR="000F2DF4" w:rsidRPr="00DE633B" w:rsidRDefault="000F2DF4" w:rsidP="00490804">
            <w:r w:rsidRPr="00DE633B">
              <w:t>High School:</w:t>
            </w:r>
          </w:p>
        </w:tc>
        <w:tc>
          <w:tcPr>
            <w:tcW w:w="2782" w:type="dxa"/>
            <w:tcBorders>
              <w:bottom w:val="single" w:sz="4" w:space="0" w:color="auto"/>
            </w:tcBorders>
          </w:tcPr>
          <w:p w14:paraId="744AB2CC" w14:textId="77777777" w:rsidR="000F2DF4" w:rsidRPr="00DE633B" w:rsidRDefault="000F2DF4" w:rsidP="00617C65">
            <w:pPr>
              <w:pStyle w:val="FieldText"/>
            </w:pPr>
          </w:p>
        </w:tc>
        <w:tc>
          <w:tcPr>
            <w:tcW w:w="920" w:type="dxa"/>
          </w:tcPr>
          <w:p w14:paraId="70BA21A2" w14:textId="77777777" w:rsidR="000F2DF4" w:rsidRPr="00DE633B" w:rsidRDefault="000F2DF4" w:rsidP="00490804">
            <w:pPr>
              <w:pStyle w:val="Heading4"/>
              <w:outlineLvl w:val="3"/>
            </w:pPr>
            <w:r w:rsidRPr="00DE633B">
              <w:t>Address:</w:t>
            </w:r>
          </w:p>
        </w:tc>
        <w:tc>
          <w:tcPr>
            <w:tcW w:w="5046" w:type="dxa"/>
            <w:tcBorders>
              <w:bottom w:val="single" w:sz="4" w:space="0" w:color="auto"/>
            </w:tcBorders>
          </w:tcPr>
          <w:p w14:paraId="2FA948DA" w14:textId="77777777" w:rsidR="000F2DF4" w:rsidRPr="00DE633B" w:rsidRDefault="000F2DF4" w:rsidP="00617C65">
            <w:pPr>
              <w:pStyle w:val="FieldText"/>
            </w:pPr>
          </w:p>
        </w:tc>
      </w:tr>
    </w:tbl>
    <w:p w14:paraId="5708AABD" w14:textId="77777777" w:rsidR="00330050" w:rsidRPr="00DE633B"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DE633B" w:rsidRPr="00DE633B" w14:paraId="71F9B08D"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028AF6BF" w14:textId="77777777" w:rsidR="00250014" w:rsidRPr="00DE633B" w:rsidRDefault="00250014" w:rsidP="00490804">
            <w:r w:rsidRPr="00DE633B">
              <w:t>From:</w:t>
            </w:r>
          </w:p>
        </w:tc>
        <w:tc>
          <w:tcPr>
            <w:tcW w:w="962" w:type="dxa"/>
            <w:tcBorders>
              <w:bottom w:val="single" w:sz="4" w:space="0" w:color="auto"/>
            </w:tcBorders>
          </w:tcPr>
          <w:p w14:paraId="2828A7F3" w14:textId="77777777" w:rsidR="00250014" w:rsidRPr="00DE633B" w:rsidRDefault="00250014" w:rsidP="00617C65">
            <w:pPr>
              <w:pStyle w:val="FieldText"/>
            </w:pPr>
          </w:p>
        </w:tc>
        <w:tc>
          <w:tcPr>
            <w:tcW w:w="512" w:type="dxa"/>
          </w:tcPr>
          <w:p w14:paraId="3ABFCF5A" w14:textId="77777777" w:rsidR="00250014" w:rsidRPr="00DE633B" w:rsidRDefault="00250014" w:rsidP="00490804">
            <w:pPr>
              <w:pStyle w:val="Heading4"/>
              <w:outlineLvl w:val="3"/>
            </w:pPr>
            <w:r w:rsidRPr="00DE633B">
              <w:t>To:</w:t>
            </w:r>
          </w:p>
        </w:tc>
        <w:tc>
          <w:tcPr>
            <w:tcW w:w="1006" w:type="dxa"/>
            <w:tcBorders>
              <w:bottom w:val="single" w:sz="4" w:space="0" w:color="auto"/>
            </w:tcBorders>
          </w:tcPr>
          <w:p w14:paraId="6B827168" w14:textId="77777777" w:rsidR="00250014" w:rsidRPr="00DE633B" w:rsidRDefault="00250014" w:rsidP="00617C65">
            <w:pPr>
              <w:pStyle w:val="FieldText"/>
            </w:pPr>
          </w:p>
        </w:tc>
        <w:tc>
          <w:tcPr>
            <w:tcW w:w="1757" w:type="dxa"/>
          </w:tcPr>
          <w:p w14:paraId="06458817" w14:textId="77777777" w:rsidR="00250014" w:rsidRPr="00DE633B" w:rsidRDefault="00250014" w:rsidP="00490804">
            <w:pPr>
              <w:pStyle w:val="Heading4"/>
              <w:outlineLvl w:val="3"/>
            </w:pPr>
            <w:r w:rsidRPr="00DE633B">
              <w:t>Did you graduate?</w:t>
            </w:r>
          </w:p>
        </w:tc>
        <w:tc>
          <w:tcPr>
            <w:tcW w:w="674" w:type="dxa"/>
          </w:tcPr>
          <w:p w14:paraId="34827DA6" w14:textId="77777777" w:rsidR="00250014" w:rsidRPr="00DE633B" w:rsidRDefault="00250014" w:rsidP="00490804">
            <w:pPr>
              <w:pStyle w:val="Checkbox"/>
            </w:pPr>
            <w:r w:rsidRPr="00DE633B">
              <w:t>YES</w:t>
            </w:r>
          </w:p>
          <w:p w14:paraId="0D1B11FD" w14:textId="77777777" w:rsidR="00250014" w:rsidRPr="00DE633B" w:rsidRDefault="00724FA4" w:rsidP="00617C65">
            <w:pPr>
              <w:pStyle w:val="Checkbox"/>
            </w:pPr>
            <w:r w:rsidRPr="00DE633B">
              <w:fldChar w:fldCharType="begin">
                <w:ffData>
                  <w:name w:val="Check3"/>
                  <w:enabled/>
                  <w:calcOnExit w:val="0"/>
                  <w:checkBox>
                    <w:sizeAuto/>
                    <w:default w:val="0"/>
                  </w:checkBox>
                </w:ffData>
              </w:fldChar>
            </w:r>
            <w:r w:rsidR="00250014" w:rsidRPr="00DE633B">
              <w:instrText xml:space="preserve"> FORMCHECKBOX </w:instrText>
            </w:r>
            <w:r w:rsidR="003E5FAA">
              <w:fldChar w:fldCharType="separate"/>
            </w:r>
            <w:r w:rsidRPr="00DE633B">
              <w:fldChar w:fldCharType="end"/>
            </w:r>
          </w:p>
        </w:tc>
        <w:tc>
          <w:tcPr>
            <w:tcW w:w="602" w:type="dxa"/>
          </w:tcPr>
          <w:p w14:paraId="628DD1BA" w14:textId="77777777" w:rsidR="00250014" w:rsidRPr="00DE633B" w:rsidRDefault="00250014" w:rsidP="00490804">
            <w:pPr>
              <w:pStyle w:val="Checkbox"/>
            </w:pPr>
            <w:r w:rsidRPr="00DE633B">
              <w:t>NO</w:t>
            </w:r>
          </w:p>
          <w:p w14:paraId="75B3BCF6" w14:textId="77777777" w:rsidR="00250014" w:rsidRPr="00DE633B" w:rsidRDefault="00724FA4" w:rsidP="00617C65">
            <w:pPr>
              <w:pStyle w:val="Checkbox"/>
            </w:pPr>
            <w:r w:rsidRPr="00DE633B">
              <w:fldChar w:fldCharType="begin">
                <w:ffData>
                  <w:name w:val="Check4"/>
                  <w:enabled/>
                  <w:calcOnExit w:val="0"/>
                  <w:checkBox>
                    <w:sizeAuto/>
                    <w:default w:val="0"/>
                  </w:checkBox>
                </w:ffData>
              </w:fldChar>
            </w:r>
            <w:r w:rsidR="00250014" w:rsidRPr="00DE633B">
              <w:instrText xml:space="preserve"> FORMCHECKBOX </w:instrText>
            </w:r>
            <w:r w:rsidR="003E5FAA">
              <w:fldChar w:fldCharType="separate"/>
            </w:r>
            <w:r w:rsidRPr="00DE633B">
              <w:fldChar w:fldCharType="end"/>
            </w:r>
          </w:p>
        </w:tc>
        <w:tc>
          <w:tcPr>
            <w:tcW w:w="917" w:type="dxa"/>
          </w:tcPr>
          <w:p w14:paraId="0B6514E5" w14:textId="77777777" w:rsidR="00250014" w:rsidRPr="00DE633B" w:rsidRDefault="00250014" w:rsidP="00490804">
            <w:pPr>
              <w:pStyle w:val="Heading4"/>
              <w:outlineLvl w:val="3"/>
            </w:pPr>
            <w:r w:rsidRPr="00DE633B">
              <w:t>D</w:t>
            </w:r>
            <w:r w:rsidR="00330050" w:rsidRPr="00DE633B">
              <w:t>iploma</w:t>
            </w:r>
            <w:r w:rsidRPr="00DE633B">
              <w:t>:</w:t>
            </w:r>
          </w:p>
        </w:tc>
        <w:tc>
          <w:tcPr>
            <w:tcW w:w="2853" w:type="dxa"/>
            <w:tcBorders>
              <w:bottom w:val="single" w:sz="4" w:space="0" w:color="auto"/>
            </w:tcBorders>
          </w:tcPr>
          <w:p w14:paraId="3FDF3B7B" w14:textId="77777777" w:rsidR="00250014" w:rsidRPr="00DE633B" w:rsidRDefault="00250014" w:rsidP="00617C65">
            <w:pPr>
              <w:pStyle w:val="FieldText"/>
            </w:pPr>
          </w:p>
        </w:tc>
      </w:tr>
    </w:tbl>
    <w:p w14:paraId="12F70D62" w14:textId="77777777" w:rsidR="00330050" w:rsidRPr="00DE633B"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DE633B" w:rsidRPr="00DE633B" w14:paraId="2307EBB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2AC91B54" w14:textId="77777777" w:rsidR="000F2DF4" w:rsidRPr="00DE633B" w:rsidRDefault="000F2DF4" w:rsidP="00490804">
            <w:r w:rsidRPr="00DE633B">
              <w:t>College:</w:t>
            </w:r>
          </w:p>
        </w:tc>
        <w:tc>
          <w:tcPr>
            <w:tcW w:w="3304" w:type="dxa"/>
            <w:tcBorders>
              <w:bottom w:val="single" w:sz="4" w:space="0" w:color="auto"/>
            </w:tcBorders>
          </w:tcPr>
          <w:p w14:paraId="002A3E3C" w14:textId="77777777" w:rsidR="000F2DF4" w:rsidRPr="00DE633B" w:rsidRDefault="000F2DF4" w:rsidP="00617C65">
            <w:pPr>
              <w:pStyle w:val="FieldText"/>
            </w:pPr>
          </w:p>
        </w:tc>
        <w:tc>
          <w:tcPr>
            <w:tcW w:w="920" w:type="dxa"/>
          </w:tcPr>
          <w:p w14:paraId="6FA239AB" w14:textId="77777777" w:rsidR="000F2DF4" w:rsidRPr="00DE633B" w:rsidRDefault="000F2DF4" w:rsidP="00490804">
            <w:pPr>
              <w:pStyle w:val="Heading4"/>
              <w:outlineLvl w:val="3"/>
            </w:pPr>
            <w:r w:rsidRPr="00DE633B">
              <w:t>Address:</w:t>
            </w:r>
          </w:p>
        </w:tc>
        <w:tc>
          <w:tcPr>
            <w:tcW w:w="5046" w:type="dxa"/>
            <w:tcBorders>
              <w:bottom w:val="single" w:sz="4" w:space="0" w:color="auto"/>
            </w:tcBorders>
          </w:tcPr>
          <w:p w14:paraId="3D8B45F7" w14:textId="77777777" w:rsidR="000F2DF4" w:rsidRPr="00DE633B" w:rsidRDefault="000F2DF4" w:rsidP="00617C65">
            <w:pPr>
              <w:pStyle w:val="FieldText"/>
            </w:pPr>
          </w:p>
        </w:tc>
      </w:tr>
    </w:tbl>
    <w:p w14:paraId="01EAEDA1" w14:textId="77777777" w:rsidR="00330050" w:rsidRPr="00DE633B"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DE633B" w:rsidRPr="00DE633B" w14:paraId="32729D6C"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2CAAEFAA" w14:textId="77777777" w:rsidR="00250014" w:rsidRPr="00DE633B" w:rsidRDefault="00250014" w:rsidP="00490804">
            <w:r w:rsidRPr="00DE633B">
              <w:t>From:</w:t>
            </w:r>
          </w:p>
        </w:tc>
        <w:tc>
          <w:tcPr>
            <w:tcW w:w="962" w:type="dxa"/>
            <w:tcBorders>
              <w:bottom w:val="single" w:sz="4" w:space="0" w:color="auto"/>
            </w:tcBorders>
          </w:tcPr>
          <w:p w14:paraId="34B90CC0" w14:textId="77777777" w:rsidR="00250014" w:rsidRPr="00DE633B" w:rsidRDefault="00250014" w:rsidP="00617C65">
            <w:pPr>
              <w:pStyle w:val="FieldText"/>
            </w:pPr>
          </w:p>
        </w:tc>
        <w:tc>
          <w:tcPr>
            <w:tcW w:w="512" w:type="dxa"/>
          </w:tcPr>
          <w:p w14:paraId="3A2AF0E0" w14:textId="77777777" w:rsidR="00250014" w:rsidRPr="00DE633B" w:rsidRDefault="00250014" w:rsidP="00490804">
            <w:pPr>
              <w:pStyle w:val="Heading4"/>
              <w:outlineLvl w:val="3"/>
            </w:pPr>
            <w:r w:rsidRPr="00DE633B">
              <w:t>To:</w:t>
            </w:r>
          </w:p>
        </w:tc>
        <w:tc>
          <w:tcPr>
            <w:tcW w:w="1006" w:type="dxa"/>
            <w:tcBorders>
              <w:bottom w:val="single" w:sz="4" w:space="0" w:color="auto"/>
            </w:tcBorders>
          </w:tcPr>
          <w:p w14:paraId="1C679406" w14:textId="77777777" w:rsidR="00250014" w:rsidRPr="00DE633B" w:rsidRDefault="00250014" w:rsidP="00617C65">
            <w:pPr>
              <w:pStyle w:val="FieldText"/>
            </w:pPr>
          </w:p>
        </w:tc>
        <w:tc>
          <w:tcPr>
            <w:tcW w:w="1757" w:type="dxa"/>
          </w:tcPr>
          <w:p w14:paraId="4CA66B11" w14:textId="77777777" w:rsidR="00250014" w:rsidRPr="00DE633B" w:rsidRDefault="00250014" w:rsidP="00490804">
            <w:pPr>
              <w:pStyle w:val="Heading4"/>
              <w:outlineLvl w:val="3"/>
            </w:pPr>
            <w:r w:rsidRPr="00DE633B">
              <w:t>Did you graduate?</w:t>
            </w:r>
          </w:p>
        </w:tc>
        <w:tc>
          <w:tcPr>
            <w:tcW w:w="674" w:type="dxa"/>
          </w:tcPr>
          <w:p w14:paraId="2766508E" w14:textId="77777777" w:rsidR="00250014" w:rsidRPr="00DE633B" w:rsidRDefault="00250014" w:rsidP="00490804">
            <w:pPr>
              <w:pStyle w:val="Checkbox"/>
            </w:pPr>
            <w:r w:rsidRPr="00DE633B">
              <w:t>YES</w:t>
            </w:r>
          </w:p>
          <w:p w14:paraId="1B2D2836" w14:textId="77777777" w:rsidR="00250014" w:rsidRPr="00DE633B" w:rsidRDefault="00724FA4" w:rsidP="00617C65">
            <w:pPr>
              <w:pStyle w:val="Checkbox"/>
            </w:pPr>
            <w:r w:rsidRPr="00DE633B">
              <w:fldChar w:fldCharType="begin">
                <w:ffData>
                  <w:name w:val="Check3"/>
                  <w:enabled/>
                  <w:calcOnExit w:val="0"/>
                  <w:checkBox>
                    <w:sizeAuto/>
                    <w:default w:val="0"/>
                  </w:checkBox>
                </w:ffData>
              </w:fldChar>
            </w:r>
            <w:r w:rsidR="00250014" w:rsidRPr="00DE633B">
              <w:instrText xml:space="preserve"> FORMCHECKBOX </w:instrText>
            </w:r>
            <w:r w:rsidR="003E5FAA">
              <w:fldChar w:fldCharType="separate"/>
            </w:r>
            <w:r w:rsidRPr="00DE633B">
              <w:fldChar w:fldCharType="end"/>
            </w:r>
          </w:p>
        </w:tc>
        <w:tc>
          <w:tcPr>
            <w:tcW w:w="602" w:type="dxa"/>
          </w:tcPr>
          <w:p w14:paraId="2E6C642E" w14:textId="77777777" w:rsidR="00250014" w:rsidRPr="00DE633B" w:rsidRDefault="00250014" w:rsidP="00490804">
            <w:pPr>
              <w:pStyle w:val="Checkbox"/>
            </w:pPr>
            <w:r w:rsidRPr="00DE633B">
              <w:t>NO</w:t>
            </w:r>
          </w:p>
          <w:p w14:paraId="0F4BF3E8" w14:textId="77777777" w:rsidR="00250014" w:rsidRPr="00DE633B" w:rsidRDefault="00724FA4" w:rsidP="00617C65">
            <w:pPr>
              <w:pStyle w:val="Checkbox"/>
            </w:pPr>
            <w:r w:rsidRPr="00DE633B">
              <w:fldChar w:fldCharType="begin">
                <w:ffData>
                  <w:name w:val="Check4"/>
                  <w:enabled/>
                  <w:calcOnExit w:val="0"/>
                  <w:checkBox>
                    <w:sizeAuto/>
                    <w:default w:val="0"/>
                  </w:checkBox>
                </w:ffData>
              </w:fldChar>
            </w:r>
            <w:r w:rsidR="00250014" w:rsidRPr="00DE633B">
              <w:instrText xml:space="preserve"> FORMCHECKBOX </w:instrText>
            </w:r>
            <w:r w:rsidR="003E5FAA">
              <w:fldChar w:fldCharType="separate"/>
            </w:r>
            <w:r w:rsidRPr="00DE633B">
              <w:fldChar w:fldCharType="end"/>
            </w:r>
          </w:p>
        </w:tc>
        <w:tc>
          <w:tcPr>
            <w:tcW w:w="917" w:type="dxa"/>
          </w:tcPr>
          <w:p w14:paraId="6FD8D1C9" w14:textId="77777777" w:rsidR="00250014" w:rsidRPr="00DE633B" w:rsidRDefault="00250014" w:rsidP="00490804">
            <w:pPr>
              <w:pStyle w:val="Heading4"/>
              <w:outlineLvl w:val="3"/>
            </w:pPr>
            <w:r w:rsidRPr="00DE633B">
              <w:t>Degree:</w:t>
            </w:r>
          </w:p>
        </w:tc>
        <w:tc>
          <w:tcPr>
            <w:tcW w:w="2853" w:type="dxa"/>
            <w:tcBorders>
              <w:bottom w:val="single" w:sz="4" w:space="0" w:color="auto"/>
            </w:tcBorders>
          </w:tcPr>
          <w:p w14:paraId="6BF5094C" w14:textId="77777777" w:rsidR="00250014" w:rsidRPr="00DE633B" w:rsidRDefault="00250014" w:rsidP="00617C65">
            <w:pPr>
              <w:pStyle w:val="FieldText"/>
            </w:pPr>
          </w:p>
        </w:tc>
      </w:tr>
    </w:tbl>
    <w:p w14:paraId="720E18F7" w14:textId="77777777" w:rsidR="00330050" w:rsidRPr="00DE633B"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DE633B" w:rsidRPr="00DE633B" w14:paraId="70EB5064"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21E0A8AE" w14:textId="77777777" w:rsidR="002A2510" w:rsidRPr="00DE633B" w:rsidRDefault="002A2510" w:rsidP="00490804">
            <w:r w:rsidRPr="00DE633B">
              <w:t>Other:</w:t>
            </w:r>
          </w:p>
        </w:tc>
        <w:tc>
          <w:tcPr>
            <w:tcW w:w="3304" w:type="dxa"/>
            <w:tcBorders>
              <w:bottom w:val="single" w:sz="4" w:space="0" w:color="auto"/>
            </w:tcBorders>
          </w:tcPr>
          <w:p w14:paraId="42B3D2E2" w14:textId="77777777" w:rsidR="002A2510" w:rsidRPr="00DE633B" w:rsidRDefault="002A2510" w:rsidP="00617C65">
            <w:pPr>
              <w:pStyle w:val="FieldText"/>
            </w:pPr>
          </w:p>
        </w:tc>
        <w:tc>
          <w:tcPr>
            <w:tcW w:w="920" w:type="dxa"/>
          </w:tcPr>
          <w:p w14:paraId="07AE005F" w14:textId="77777777" w:rsidR="002A2510" w:rsidRPr="00DE633B" w:rsidRDefault="002A2510" w:rsidP="00490804">
            <w:pPr>
              <w:pStyle w:val="Heading4"/>
              <w:outlineLvl w:val="3"/>
            </w:pPr>
            <w:r w:rsidRPr="00DE633B">
              <w:t>Address:</w:t>
            </w:r>
          </w:p>
        </w:tc>
        <w:tc>
          <w:tcPr>
            <w:tcW w:w="5046" w:type="dxa"/>
          </w:tcPr>
          <w:p w14:paraId="3950EEF0" w14:textId="77777777" w:rsidR="002A2510" w:rsidRPr="00DE633B" w:rsidRDefault="002A2510" w:rsidP="00617C65">
            <w:pPr>
              <w:pStyle w:val="FieldText"/>
            </w:pPr>
          </w:p>
        </w:tc>
      </w:tr>
    </w:tbl>
    <w:p w14:paraId="0E77F90D" w14:textId="77777777" w:rsidR="00330050" w:rsidRPr="00DE633B" w:rsidRDefault="00330050"/>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DE633B" w:rsidRPr="00DE633B" w14:paraId="60985BE8"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2B9A30C8" w14:textId="77777777" w:rsidR="00250014" w:rsidRPr="00DE633B" w:rsidRDefault="00250014" w:rsidP="00490804">
            <w:r w:rsidRPr="00DE633B">
              <w:t>From:</w:t>
            </w:r>
          </w:p>
        </w:tc>
        <w:tc>
          <w:tcPr>
            <w:tcW w:w="958" w:type="dxa"/>
            <w:tcBorders>
              <w:bottom w:val="single" w:sz="4" w:space="0" w:color="auto"/>
            </w:tcBorders>
          </w:tcPr>
          <w:p w14:paraId="554E1FF4" w14:textId="77777777" w:rsidR="00250014" w:rsidRPr="00DE633B" w:rsidRDefault="00250014" w:rsidP="00617C65">
            <w:pPr>
              <w:pStyle w:val="FieldText"/>
            </w:pPr>
          </w:p>
        </w:tc>
        <w:tc>
          <w:tcPr>
            <w:tcW w:w="512" w:type="dxa"/>
          </w:tcPr>
          <w:p w14:paraId="312CAF6E" w14:textId="77777777" w:rsidR="00250014" w:rsidRPr="00DE633B" w:rsidRDefault="00250014" w:rsidP="00490804">
            <w:pPr>
              <w:pStyle w:val="Heading4"/>
              <w:outlineLvl w:val="3"/>
            </w:pPr>
            <w:r w:rsidRPr="00DE633B">
              <w:t>To:</w:t>
            </w:r>
          </w:p>
        </w:tc>
        <w:tc>
          <w:tcPr>
            <w:tcW w:w="1006" w:type="dxa"/>
            <w:tcBorders>
              <w:bottom w:val="single" w:sz="4" w:space="0" w:color="auto"/>
            </w:tcBorders>
          </w:tcPr>
          <w:p w14:paraId="1A52D5FF" w14:textId="77777777" w:rsidR="00250014" w:rsidRPr="00DE633B" w:rsidRDefault="00250014" w:rsidP="00617C65">
            <w:pPr>
              <w:pStyle w:val="FieldText"/>
            </w:pPr>
          </w:p>
        </w:tc>
        <w:tc>
          <w:tcPr>
            <w:tcW w:w="1756" w:type="dxa"/>
          </w:tcPr>
          <w:p w14:paraId="76E8529A" w14:textId="77777777" w:rsidR="00250014" w:rsidRPr="00DE633B" w:rsidRDefault="00250014" w:rsidP="00490804">
            <w:pPr>
              <w:pStyle w:val="Heading4"/>
              <w:outlineLvl w:val="3"/>
            </w:pPr>
            <w:r w:rsidRPr="00DE633B">
              <w:t>Did you graduate?</w:t>
            </w:r>
          </w:p>
        </w:tc>
        <w:tc>
          <w:tcPr>
            <w:tcW w:w="674" w:type="dxa"/>
          </w:tcPr>
          <w:p w14:paraId="49B5DC46" w14:textId="77777777" w:rsidR="00250014" w:rsidRPr="00DE633B" w:rsidRDefault="00250014" w:rsidP="00490804">
            <w:pPr>
              <w:pStyle w:val="Checkbox"/>
            </w:pPr>
            <w:r w:rsidRPr="00DE633B">
              <w:t>YES</w:t>
            </w:r>
          </w:p>
          <w:p w14:paraId="60D04CDC" w14:textId="77777777" w:rsidR="00250014" w:rsidRPr="00DE633B" w:rsidRDefault="00724FA4" w:rsidP="00617C65">
            <w:pPr>
              <w:pStyle w:val="Checkbox"/>
            </w:pPr>
            <w:r w:rsidRPr="00DE633B">
              <w:fldChar w:fldCharType="begin">
                <w:ffData>
                  <w:name w:val="Check3"/>
                  <w:enabled/>
                  <w:calcOnExit w:val="0"/>
                  <w:checkBox>
                    <w:sizeAuto/>
                    <w:default w:val="0"/>
                  </w:checkBox>
                </w:ffData>
              </w:fldChar>
            </w:r>
            <w:r w:rsidR="00250014" w:rsidRPr="00DE633B">
              <w:instrText xml:space="preserve"> FORMCHECKBOX </w:instrText>
            </w:r>
            <w:r w:rsidR="003E5FAA">
              <w:fldChar w:fldCharType="separate"/>
            </w:r>
            <w:r w:rsidRPr="00DE633B">
              <w:fldChar w:fldCharType="end"/>
            </w:r>
          </w:p>
        </w:tc>
        <w:tc>
          <w:tcPr>
            <w:tcW w:w="602" w:type="dxa"/>
          </w:tcPr>
          <w:p w14:paraId="32216F30" w14:textId="77777777" w:rsidR="00250014" w:rsidRPr="00DE633B" w:rsidRDefault="00250014" w:rsidP="00490804">
            <w:pPr>
              <w:pStyle w:val="Checkbox"/>
            </w:pPr>
            <w:r w:rsidRPr="00DE633B">
              <w:t>NO</w:t>
            </w:r>
          </w:p>
          <w:p w14:paraId="47B3410E" w14:textId="77777777" w:rsidR="00250014" w:rsidRPr="00DE633B" w:rsidRDefault="00724FA4" w:rsidP="00617C65">
            <w:pPr>
              <w:pStyle w:val="Checkbox"/>
            </w:pPr>
            <w:r w:rsidRPr="00DE633B">
              <w:fldChar w:fldCharType="begin">
                <w:ffData>
                  <w:name w:val="Check4"/>
                  <w:enabled/>
                  <w:calcOnExit w:val="0"/>
                  <w:checkBox>
                    <w:sizeAuto/>
                    <w:default w:val="0"/>
                  </w:checkBox>
                </w:ffData>
              </w:fldChar>
            </w:r>
            <w:r w:rsidR="00250014" w:rsidRPr="00DE633B">
              <w:instrText xml:space="preserve"> FORMCHECKBOX </w:instrText>
            </w:r>
            <w:r w:rsidR="003E5FAA">
              <w:fldChar w:fldCharType="separate"/>
            </w:r>
            <w:r w:rsidRPr="00DE633B">
              <w:fldChar w:fldCharType="end"/>
            </w:r>
          </w:p>
        </w:tc>
        <w:tc>
          <w:tcPr>
            <w:tcW w:w="917" w:type="dxa"/>
          </w:tcPr>
          <w:p w14:paraId="42D38DE7" w14:textId="77777777" w:rsidR="00250014" w:rsidRPr="00DE633B" w:rsidRDefault="00250014" w:rsidP="00490804">
            <w:pPr>
              <w:pStyle w:val="Heading4"/>
              <w:outlineLvl w:val="3"/>
            </w:pPr>
            <w:r w:rsidRPr="00DE633B">
              <w:t>Degree:</w:t>
            </w:r>
          </w:p>
        </w:tc>
        <w:tc>
          <w:tcPr>
            <w:tcW w:w="2863" w:type="dxa"/>
            <w:tcBorders>
              <w:bottom w:val="single" w:sz="4" w:space="0" w:color="auto"/>
            </w:tcBorders>
          </w:tcPr>
          <w:p w14:paraId="48F7AC43" w14:textId="77777777" w:rsidR="00250014" w:rsidRPr="00DE633B" w:rsidRDefault="00250014" w:rsidP="00617C65">
            <w:pPr>
              <w:pStyle w:val="FieldText"/>
            </w:pPr>
          </w:p>
        </w:tc>
      </w:tr>
    </w:tbl>
    <w:p w14:paraId="500ABDC1" w14:textId="77777777" w:rsidR="00330050" w:rsidRPr="00DE633B" w:rsidRDefault="00330050" w:rsidP="00305894">
      <w:pPr>
        <w:pStyle w:val="Italic"/>
        <w:jc w:val="center"/>
      </w:pPr>
    </w:p>
    <w:p w14:paraId="471E7339" w14:textId="77777777" w:rsidR="00305894" w:rsidRPr="00DE633B" w:rsidRDefault="00305894" w:rsidP="00305894">
      <w:pPr>
        <w:pStyle w:val="Italic"/>
      </w:pPr>
    </w:p>
    <w:p w14:paraId="763730F0" w14:textId="77777777" w:rsidR="00305894" w:rsidRPr="00DE633B" w:rsidRDefault="00305894" w:rsidP="00305894">
      <w:pPr>
        <w:pStyle w:val="Italic"/>
      </w:pPr>
    </w:p>
    <w:p w14:paraId="3E5D6238" w14:textId="77777777" w:rsidR="00305894" w:rsidRPr="00DE633B" w:rsidRDefault="00305894" w:rsidP="00305894">
      <w:pPr>
        <w:pStyle w:val="Italic"/>
        <w:rPr>
          <w:sz w:val="22"/>
          <w:szCs w:val="22"/>
        </w:rPr>
      </w:pPr>
    </w:p>
    <w:p w14:paraId="1F8DE213" w14:textId="77777777" w:rsidR="00305894" w:rsidRPr="009A5861" w:rsidRDefault="00305894" w:rsidP="00305894">
      <w:pPr>
        <w:pStyle w:val="Italic"/>
        <w:rPr>
          <w:b/>
          <w:bCs/>
          <w:sz w:val="22"/>
          <w:szCs w:val="22"/>
        </w:rPr>
      </w:pPr>
      <w:r w:rsidRPr="009A5861">
        <w:rPr>
          <w:b/>
          <w:bCs/>
          <w:sz w:val="22"/>
          <w:szCs w:val="22"/>
        </w:rPr>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DE633B" w:rsidRPr="00DE633B" w14:paraId="721C1C2A"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2126C3AD" w14:textId="77777777" w:rsidR="000F2DF4" w:rsidRPr="00DE633B" w:rsidRDefault="000F2DF4" w:rsidP="00490804">
            <w:r w:rsidRPr="00DE633B">
              <w:t>Full Name:</w:t>
            </w:r>
          </w:p>
        </w:tc>
        <w:tc>
          <w:tcPr>
            <w:tcW w:w="5588" w:type="dxa"/>
            <w:tcBorders>
              <w:bottom w:val="single" w:sz="4" w:space="0" w:color="auto"/>
            </w:tcBorders>
          </w:tcPr>
          <w:p w14:paraId="672D9657" w14:textId="77777777" w:rsidR="000F2DF4" w:rsidRPr="00DE633B" w:rsidRDefault="000F2DF4" w:rsidP="00A211B2">
            <w:pPr>
              <w:pStyle w:val="FieldText"/>
            </w:pPr>
          </w:p>
        </w:tc>
        <w:tc>
          <w:tcPr>
            <w:tcW w:w="1350" w:type="dxa"/>
          </w:tcPr>
          <w:p w14:paraId="5AED8748" w14:textId="77777777" w:rsidR="000F2DF4" w:rsidRPr="00DE633B" w:rsidRDefault="000D2539" w:rsidP="00490804">
            <w:pPr>
              <w:pStyle w:val="Heading4"/>
              <w:outlineLvl w:val="3"/>
            </w:pPr>
            <w:r w:rsidRPr="00DE633B">
              <w:t>Relationship</w:t>
            </w:r>
            <w:r w:rsidR="000F2DF4" w:rsidRPr="00DE633B">
              <w:t>:</w:t>
            </w:r>
          </w:p>
        </w:tc>
        <w:tc>
          <w:tcPr>
            <w:tcW w:w="2070" w:type="dxa"/>
            <w:tcBorders>
              <w:bottom w:val="single" w:sz="4" w:space="0" w:color="auto"/>
            </w:tcBorders>
          </w:tcPr>
          <w:p w14:paraId="656BC2C6" w14:textId="77777777" w:rsidR="000F2DF4" w:rsidRPr="00DE633B" w:rsidRDefault="000F2DF4" w:rsidP="00A211B2">
            <w:pPr>
              <w:pStyle w:val="FieldText"/>
            </w:pPr>
          </w:p>
        </w:tc>
      </w:tr>
      <w:tr w:rsidR="00DE633B" w:rsidRPr="00DE633B" w14:paraId="20B3C821" w14:textId="77777777" w:rsidTr="00BD103E">
        <w:trPr>
          <w:trHeight w:val="360"/>
        </w:trPr>
        <w:tc>
          <w:tcPr>
            <w:tcW w:w="1072" w:type="dxa"/>
          </w:tcPr>
          <w:p w14:paraId="3B716939" w14:textId="77777777" w:rsidR="000F2DF4" w:rsidRPr="00DE633B" w:rsidRDefault="000D2539" w:rsidP="00490804">
            <w:r w:rsidRPr="00DE633B">
              <w:t>Company</w:t>
            </w:r>
            <w:r w:rsidR="004A4198" w:rsidRPr="00DE633B">
              <w:t>:</w:t>
            </w:r>
          </w:p>
        </w:tc>
        <w:tc>
          <w:tcPr>
            <w:tcW w:w="5588" w:type="dxa"/>
            <w:tcBorders>
              <w:top w:val="single" w:sz="4" w:space="0" w:color="auto"/>
              <w:bottom w:val="single" w:sz="4" w:space="0" w:color="auto"/>
            </w:tcBorders>
          </w:tcPr>
          <w:p w14:paraId="08DE9431" w14:textId="77777777" w:rsidR="000F2DF4" w:rsidRPr="00DE633B" w:rsidRDefault="000F2DF4" w:rsidP="00A211B2">
            <w:pPr>
              <w:pStyle w:val="FieldText"/>
            </w:pPr>
          </w:p>
        </w:tc>
        <w:tc>
          <w:tcPr>
            <w:tcW w:w="1350" w:type="dxa"/>
          </w:tcPr>
          <w:p w14:paraId="5DE7BF2A" w14:textId="77777777" w:rsidR="000F2DF4" w:rsidRPr="00DE633B" w:rsidRDefault="000F2DF4" w:rsidP="00490804">
            <w:pPr>
              <w:pStyle w:val="Heading4"/>
              <w:outlineLvl w:val="3"/>
            </w:pPr>
            <w:r w:rsidRPr="00DE633B">
              <w:t>Phone:</w:t>
            </w:r>
          </w:p>
        </w:tc>
        <w:tc>
          <w:tcPr>
            <w:tcW w:w="2070" w:type="dxa"/>
            <w:tcBorders>
              <w:top w:val="single" w:sz="4" w:space="0" w:color="auto"/>
              <w:bottom w:val="single" w:sz="4" w:space="0" w:color="auto"/>
            </w:tcBorders>
          </w:tcPr>
          <w:p w14:paraId="1E9DA446" w14:textId="77777777" w:rsidR="000F2DF4" w:rsidRPr="00DE633B" w:rsidRDefault="000F2DF4" w:rsidP="00682C69">
            <w:pPr>
              <w:pStyle w:val="FieldText"/>
            </w:pPr>
          </w:p>
        </w:tc>
      </w:tr>
      <w:tr w:rsidR="00DE633B" w:rsidRPr="00DE633B" w14:paraId="0F40DCC4" w14:textId="77777777" w:rsidTr="00BD103E">
        <w:trPr>
          <w:trHeight w:val="360"/>
        </w:trPr>
        <w:tc>
          <w:tcPr>
            <w:tcW w:w="1072" w:type="dxa"/>
            <w:tcBorders>
              <w:bottom w:val="single" w:sz="4" w:space="0" w:color="auto"/>
            </w:tcBorders>
          </w:tcPr>
          <w:p w14:paraId="2C116465" w14:textId="77777777" w:rsidR="00BD103E" w:rsidRPr="00DE633B" w:rsidRDefault="00BD103E" w:rsidP="00490804">
            <w:r w:rsidRPr="00DE633B">
              <w:t>Address:</w:t>
            </w:r>
          </w:p>
        </w:tc>
        <w:tc>
          <w:tcPr>
            <w:tcW w:w="5588" w:type="dxa"/>
            <w:tcBorders>
              <w:top w:val="single" w:sz="4" w:space="0" w:color="auto"/>
              <w:bottom w:val="single" w:sz="4" w:space="0" w:color="auto"/>
            </w:tcBorders>
          </w:tcPr>
          <w:p w14:paraId="32453854" w14:textId="77777777" w:rsidR="00BD103E" w:rsidRPr="00DE633B" w:rsidRDefault="00BD103E" w:rsidP="00A211B2">
            <w:pPr>
              <w:pStyle w:val="FieldText"/>
            </w:pPr>
          </w:p>
        </w:tc>
        <w:tc>
          <w:tcPr>
            <w:tcW w:w="1350" w:type="dxa"/>
            <w:tcBorders>
              <w:bottom w:val="single" w:sz="4" w:space="0" w:color="auto"/>
            </w:tcBorders>
          </w:tcPr>
          <w:p w14:paraId="248ECCDA" w14:textId="77777777" w:rsidR="00BD103E" w:rsidRPr="00DE633B" w:rsidRDefault="00BD103E" w:rsidP="00490804">
            <w:pPr>
              <w:pStyle w:val="Heading4"/>
              <w:outlineLvl w:val="3"/>
            </w:pPr>
          </w:p>
        </w:tc>
        <w:tc>
          <w:tcPr>
            <w:tcW w:w="2070" w:type="dxa"/>
            <w:tcBorders>
              <w:top w:val="single" w:sz="4" w:space="0" w:color="auto"/>
              <w:bottom w:val="single" w:sz="4" w:space="0" w:color="auto"/>
            </w:tcBorders>
          </w:tcPr>
          <w:p w14:paraId="155594F9" w14:textId="77777777" w:rsidR="00BD103E" w:rsidRPr="00DE633B" w:rsidRDefault="00BD103E" w:rsidP="00682C69">
            <w:pPr>
              <w:pStyle w:val="FieldText"/>
            </w:pPr>
          </w:p>
        </w:tc>
      </w:tr>
      <w:tr w:rsidR="00DE633B" w:rsidRPr="00DE633B" w14:paraId="41A73942"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4662098B" w14:textId="77777777" w:rsidR="00D55AFA" w:rsidRPr="00DE633B" w:rsidRDefault="00D55AFA" w:rsidP="00330050"/>
        </w:tc>
        <w:tc>
          <w:tcPr>
            <w:tcW w:w="5588" w:type="dxa"/>
            <w:tcBorders>
              <w:top w:val="single" w:sz="4" w:space="0" w:color="auto"/>
              <w:bottom w:val="single" w:sz="4" w:space="0" w:color="auto"/>
            </w:tcBorders>
            <w:shd w:val="clear" w:color="auto" w:fill="F2F2F2" w:themeFill="background1" w:themeFillShade="F2"/>
          </w:tcPr>
          <w:p w14:paraId="3A14F822" w14:textId="77777777" w:rsidR="00D55AFA" w:rsidRPr="00DE633B" w:rsidRDefault="00D55AFA" w:rsidP="00330050"/>
        </w:tc>
        <w:tc>
          <w:tcPr>
            <w:tcW w:w="1350" w:type="dxa"/>
            <w:tcBorders>
              <w:top w:val="single" w:sz="4" w:space="0" w:color="auto"/>
              <w:bottom w:val="single" w:sz="4" w:space="0" w:color="auto"/>
            </w:tcBorders>
            <w:shd w:val="clear" w:color="auto" w:fill="F2F2F2" w:themeFill="background1" w:themeFillShade="F2"/>
          </w:tcPr>
          <w:p w14:paraId="517FF3A3" w14:textId="77777777" w:rsidR="00D55AFA" w:rsidRPr="00DE633B" w:rsidRDefault="00D55AFA" w:rsidP="00330050"/>
        </w:tc>
        <w:tc>
          <w:tcPr>
            <w:tcW w:w="2070" w:type="dxa"/>
            <w:tcBorders>
              <w:top w:val="single" w:sz="4" w:space="0" w:color="auto"/>
              <w:bottom w:val="single" w:sz="4" w:space="0" w:color="auto"/>
            </w:tcBorders>
            <w:shd w:val="clear" w:color="auto" w:fill="F2F2F2" w:themeFill="background1" w:themeFillShade="F2"/>
          </w:tcPr>
          <w:p w14:paraId="34B29267" w14:textId="77777777" w:rsidR="00D55AFA" w:rsidRPr="00DE633B" w:rsidRDefault="00D55AFA" w:rsidP="00330050"/>
        </w:tc>
      </w:tr>
      <w:tr w:rsidR="00DE633B" w:rsidRPr="00DE633B" w14:paraId="3CA7D092" w14:textId="77777777" w:rsidTr="00BD103E">
        <w:trPr>
          <w:trHeight w:val="360"/>
        </w:trPr>
        <w:tc>
          <w:tcPr>
            <w:tcW w:w="1072" w:type="dxa"/>
            <w:tcBorders>
              <w:top w:val="single" w:sz="4" w:space="0" w:color="auto"/>
            </w:tcBorders>
          </w:tcPr>
          <w:p w14:paraId="474C6986" w14:textId="77777777" w:rsidR="000F2DF4" w:rsidRPr="00DE633B" w:rsidRDefault="000F2DF4" w:rsidP="00490804">
            <w:r w:rsidRPr="00DE633B">
              <w:t>Full Name</w:t>
            </w:r>
            <w:r w:rsidR="004A4198" w:rsidRPr="00DE633B">
              <w:t>:</w:t>
            </w:r>
          </w:p>
        </w:tc>
        <w:tc>
          <w:tcPr>
            <w:tcW w:w="5588" w:type="dxa"/>
            <w:tcBorders>
              <w:top w:val="single" w:sz="4" w:space="0" w:color="auto"/>
              <w:bottom w:val="single" w:sz="4" w:space="0" w:color="auto"/>
            </w:tcBorders>
          </w:tcPr>
          <w:p w14:paraId="59791DA2" w14:textId="77777777" w:rsidR="000F2DF4" w:rsidRPr="00DE633B" w:rsidRDefault="000F2DF4" w:rsidP="00A211B2">
            <w:pPr>
              <w:pStyle w:val="FieldText"/>
            </w:pPr>
          </w:p>
        </w:tc>
        <w:tc>
          <w:tcPr>
            <w:tcW w:w="1350" w:type="dxa"/>
            <w:tcBorders>
              <w:top w:val="single" w:sz="4" w:space="0" w:color="auto"/>
            </w:tcBorders>
          </w:tcPr>
          <w:p w14:paraId="1672B588" w14:textId="77777777" w:rsidR="000F2DF4" w:rsidRPr="00DE633B" w:rsidRDefault="000D2539" w:rsidP="00490804">
            <w:pPr>
              <w:pStyle w:val="Heading4"/>
              <w:outlineLvl w:val="3"/>
            </w:pPr>
            <w:r w:rsidRPr="00DE633B">
              <w:t>Relationship</w:t>
            </w:r>
            <w:r w:rsidR="000F2DF4" w:rsidRPr="00DE633B">
              <w:t>:</w:t>
            </w:r>
          </w:p>
        </w:tc>
        <w:tc>
          <w:tcPr>
            <w:tcW w:w="2070" w:type="dxa"/>
            <w:tcBorders>
              <w:top w:val="single" w:sz="4" w:space="0" w:color="auto"/>
              <w:bottom w:val="single" w:sz="4" w:space="0" w:color="auto"/>
            </w:tcBorders>
          </w:tcPr>
          <w:p w14:paraId="49AAE88A" w14:textId="77777777" w:rsidR="000F2DF4" w:rsidRPr="00DE633B" w:rsidRDefault="000F2DF4" w:rsidP="00A211B2">
            <w:pPr>
              <w:pStyle w:val="FieldText"/>
            </w:pPr>
          </w:p>
        </w:tc>
      </w:tr>
      <w:tr w:rsidR="00DE633B" w:rsidRPr="00DE633B" w14:paraId="18E271C7" w14:textId="77777777" w:rsidTr="00BD103E">
        <w:trPr>
          <w:trHeight w:val="360"/>
        </w:trPr>
        <w:tc>
          <w:tcPr>
            <w:tcW w:w="1072" w:type="dxa"/>
          </w:tcPr>
          <w:p w14:paraId="0CF95419" w14:textId="77777777" w:rsidR="000D2539" w:rsidRPr="00DE633B" w:rsidRDefault="000D2539" w:rsidP="00490804">
            <w:r w:rsidRPr="00DE633B">
              <w:t>Company:</w:t>
            </w:r>
          </w:p>
        </w:tc>
        <w:tc>
          <w:tcPr>
            <w:tcW w:w="5588" w:type="dxa"/>
            <w:tcBorders>
              <w:top w:val="single" w:sz="4" w:space="0" w:color="auto"/>
              <w:bottom w:val="single" w:sz="4" w:space="0" w:color="auto"/>
            </w:tcBorders>
          </w:tcPr>
          <w:p w14:paraId="541BFB81" w14:textId="77777777" w:rsidR="000D2539" w:rsidRPr="00DE633B" w:rsidRDefault="000D2539" w:rsidP="00A211B2">
            <w:pPr>
              <w:pStyle w:val="FieldText"/>
            </w:pPr>
          </w:p>
        </w:tc>
        <w:tc>
          <w:tcPr>
            <w:tcW w:w="1350" w:type="dxa"/>
          </w:tcPr>
          <w:p w14:paraId="508C5516" w14:textId="77777777" w:rsidR="000D2539" w:rsidRPr="00DE633B" w:rsidRDefault="000D2539" w:rsidP="00490804">
            <w:pPr>
              <w:pStyle w:val="Heading4"/>
              <w:outlineLvl w:val="3"/>
            </w:pPr>
            <w:r w:rsidRPr="00DE633B">
              <w:t>Phone:</w:t>
            </w:r>
          </w:p>
        </w:tc>
        <w:tc>
          <w:tcPr>
            <w:tcW w:w="2070" w:type="dxa"/>
            <w:tcBorders>
              <w:top w:val="single" w:sz="4" w:space="0" w:color="auto"/>
              <w:bottom w:val="single" w:sz="4" w:space="0" w:color="auto"/>
            </w:tcBorders>
          </w:tcPr>
          <w:p w14:paraId="32A902F0" w14:textId="77777777" w:rsidR="000D2539" w:rsidRPr="00DE633B" w:rsidRDefault="000D2539" w:rsidP="00682C69">
            <w:pPr>
              <w:pStyle w:val="FieldText"/>
            </w:pPr>
          </w:p>
        </w:tc>
      </w:tr>
      <w:tr w:rsidR="00DE633B" w:rsidRPr="00DE633B" w14:paraId="3C53BB04" w14:textId="77777777" w:rsidTr="00BD103E">
        <w:trPr>
          <w:trHeight w:val="360"/>
        </w:trPr>
        <w:tc>
          <w:tcPr>
            <w:tcW w:w="1072" w:type="dxa"/>
            <w:tcBorders>
              <w:bottom w:val="single" w:sz="4" w:space="0" w:color="auto"/>
            </w:tcBorders>
          </w:tcPr>
          <w:p w14:paraId="4233A8CC" w14:textId="77777777" w:rsidR="00BD103E" w:rsidRPr="00DE633B" w:rsidRDefault="00BD103E" w:rsidP="00490804">
            <w:r w:rsidRPr="00DE633B">
              <w:t>Address:</w:t>
            </w:r>
          </w:p>
        </w:tc>
        <w:tc>
          <w:tcPr>
            <w:tcW w:w="5588" w:type="dxa"/>
            <w:tcBorders>
              <w:top w:val="single" w:sz="4" w:space="0" w:color="auto"/>
              <w:bottom w:val="single" w:sz="4" w:space="0" w:color="auto"/>
            </w:tcBorders>
          </w:tcPr>
          <w:p w14:paraId="52DF7B37" w14:textId="77777777" w:rsidR="00BD103E" w:rsidRPr="00DE633B" w:rsidRDefault="00BD103E" w:rsidP="00A211B2">
            <w:pPr>
              <w:pStyle w:val="FieldText"/>
            </w:pPr>
          </w:p>
        </w:tc>
        <w:tc>
          <w:tcPr>
            <w:tcW w:w="1350" w:type="dxa"/>
            <w:tcBorders>
              <w:bottom w:val="single" w:sz="4" w:space="0" w:color="auto"/>
            </w:tcBorders>
          </w:tcPr>
          <w:p w14:paraId="6286D667" w14:textId="77777777" w:rsidR="00BD103E" w:rsidRPr="00DE633B" w:rsidRDefault="00BD103E" w:rsidP="00490804">
            <w:pPr>
              <w:pStyle w:val="Heading4"/>
              <w:outlineLvl w:val="3"/>
            </w:pPr>
          </w:p>
        </w:tc>
        <w:tc>
          <w:tcPr>
            <w:tcW w:w="2070" w:type="dxa"/>
            <w:tcBorders>
              <w:top w:val="single" w:sz="4" w:space="0" w:color="auto"/>
              <w:bottom w:val="single" w:sz="4" w:space="0" w:color="auto"/>
            </w:tcBorders>
          </w:tcPr>
          <w:p w14:paraId="69DC1D0F" w14:textId="77777777" w:rsidR="00BD103E" w:rsidRPr="00DE633B" w:rsidRDefault="00BD103E" w:rsidP="00682C69">
            <w:pPr>
              <w:pStyle w:val="FieldText"/>
            </w:pPr>
          </w:p>
        </w:tc>
      </w:tr>
      <w:tr w:rsidR="00DE633B" w:rsidRPr="00DE633B" w14:paraId="7C5C3486"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733A57E0" w14:textId="77777777" w:rsidR="00D55AFA" w:rsidRPr="00DE633B" w:rsidRDefault="00D55AFA" w:rsidP="00330050"/>
        </w:tc>
        <w:tc>
          <w:tcPr>
            <w:tcW w:w="5588" w:type="dxa"/>
            <w:tcBorders>
              <w:top w:val="single" w:sz="4" w:space="0" w:color="auto"/>
              <w:bottom w:val="single" w:sz="4" w:space="0" w:color="auto"/>
            </w:tcBorders>
            <w:shd w:val="clear" w:color="auto" w:fill="F2F2F2" w:themeFill="background1" w:themeFillShade="F2"/>
          </w:tcPr>
          <w:p w14:paraId="204A1AE6" w14:textId="77777777" w:rsidR="00D55AFA" w:rsidRPr="00DE633B" w:rsidRDefault="00D55AFA" w:rsidP="00330050"/>
        </w:tc>
        <w:tc>
          <w:tcPr>
            <w:tcW w:w="1350" w:type="dxa"/>
            <w:tcBorders>
              <w:top w:val="single" w:sz="4" w:space="0" w:color="auto"/>
              <w:bottom w:val="single" w:sz="4" w:space="0" w:color="auto"/>
            </w:tcBorders>
            <w:shd w:val="clear" w:color="auto" w:fill="F2F2F2" w:themeFill="background1" w:themeFillShade="F2"/>
          </w:tcPr>
          <w:p w14:paraId="55F69A08" w14:textId="77777777" w:rsidR="00D55AFA" w:rsidRPr="00DE633B" w:rsidRDefault="00D55AFA" w:rsidP="00330050"/>
        </w:tc>
        <w:tc>
          <w:tcPr>
            <w:tcW w:w="2070" w:type="dxa"/>
            <w:tcBorders>
              <w:top w:val="single" w:sz="4" w:space="0" w:color="auto"/>
              <w:bottom w:val="single" w:sz="4" w:space="0" w:color="auto"/>
            </w:tcBorders>
            <w:shd w:val="clear" w:color="auto" w:fill="F2F2F2" w:themeFill="background1" w:themeFillShade="F2"/>
          </w:tcPr>
          <w:p w14:paraId="708012C0" w14:textId="77777777" w:rsidR="00D55AFA" w:rsidRPr="00DE633B" w:rsidRDefault="00D55AFA" w:rsidP="00330050"/>
        </w:tc>
      </w:tr>
      <w:tr w:rsidR="00DE633B" w:rsidRPr="00DE633B" w14:paraId="0B61139B" w14:textId="77777777" w:rsidTr="00BD103E">
        <w:trPr>
          <w:trHeight w:val="360"/>
        </w:trPr>
        <w:tc>
          <w:tcPr>
            <w:tcW w:w="1072" w:type="dxa"/>
            <w:tcBorders>
              <w:top w:val="single" w:sz="4" w:space="0" w:color="auto"/>
            </w:tcBorders>
          </w:tcPr>
          <w:p w14:paraId="785804B8" w14:textId="77777777" w:rsidR="000D2539" w:rsidRPr="00DE633B" w:rsidRDefault="000D2539" w:rsidP="00490804">
            <w:r w:rsidRPr="00DE633B">
              <w:t>Full Name:</w:t>
            </w:r>
          </w:p>
        </w:tc>
        <w:tc>
          <w:tcPr>
            <w:tcW w:w="5588" w:type="dxa"/>
            <w:tcBorders>
              <w:top w:val="single" w:sz="4" w:space="0" w:color="auto"/>
              <w:bottom w:val="single" w:sz="4" w:space="0" w:color="auto"/>
            </w:tcBorders>
          </w:tcPr>
          <w:p w14:paraId="63B9F36A" w14:textId="77777777" w:rsidR="000D2539" w:rsidRPr="00DE633B" w:rsidRDefault="000D2539" w:rsidP="00607FED">
            <w:pPr>
              <w:pStyle w:val="FieldText"/>
              <w:keepLines/>
            </w:pPr>
          </w:p>
        </w:tc>
        <w:tc>
          <w:tcPr>
            <w:tcW w:w="1350" w:type="dxa"/>
            <w:tcBorders>
              <w:top w:val="single" w:sz="4" w:space="0" w:color="auto"/>
            </w:tcBorders>
          </w:tcPr>
          <w:p w14:paraId="6FBC0AFD" w14:textId="77777777" w:rsidR="000D2539" w:rsidRPr="00DE633B" w:rsidRDefault="000D2539" w:rsidP="00490804">
            <w:pPr>
              <w:pStyle w:val="Heading4"/>
              <w:outlineLvl w:val="3"/>
            </w:pPr>
            <w:r w:rsidRPr="00DE633B">
              <w:t>Relationship:</w:t>
            </w:r>
          </w:p>
        </w:tc>
        <w:tc>
          <w:tcPr>
            <w:tcW w:w="2070" w:type="dxa"/>
            <w:tcBorders>
              <w:top w:val="single" w:sz="4" w:space="0" w:color="auto"/>
              <w:bottom w:val="single" w:sz="4" w:space="0" w:color="auto"/>
            </w:tcBorders>
          </w:tcPr>
          <w:p w14:paraId="1BFE71D1" w14:textId="77777777" w:rsidR="000D2539" w:rsidRPr="00DE633B" w:rsidRDefault="000D2539" w:rsidP="00607FED">
            <w:pPr>
              <w:pStyle w:val="FieldText"/>
              <w:keepLines/>
            </w:pPr>
          </w:p>
        </w:tc>
      </w:tr>
      <w:tr w:rsidR="00DE633B" w:rsidRPr="00DE633B" w14:paraId="5F23D0DD" w14:textId="77777777" w:rsidTr="00BD103E">
        <w:trPr>
          <w:trHeight w:val="360"/>
        </w:trPr>
        <w:tc>
          <w:tcPr>
            <w:tcW w:w="1072" w:type="dxa"/>
          </w:tcPr>
          <w:p w14:paraId="2639C906" w14:textId="77777777" w:rsidR="000D2539" w:rsidRPr="00DE633B" w:rsidRDefault="000D2539" w:rsidP="00490804">
            <w:r w:rsidRPr="00DE633B">
              <w:t>Company:</w:t>
            </w:r>
          </w:p>
        </w:tc>
        <w:tc>
          <w:tcPr>
            <w:tcW w:w="5588" w:type="dxa"/>
            <w:tcBorders>
              <w:top w:val="single" w:sz="4" w:space="0" w:color="auto"/>
              <w:bottom w:val="single" w:sz="4" w:space="0" w:color="auto"/>
            </w:tcBorders>
          </w:tcPr>
          <w:p w14:paraId="11E1A900" w14:textId="77777777" w:rsidR="000D2539" w:rsidRPr="00DE633B" w:rsidRDefault="000D2539" w:rsidP="00607FED">
            <w:pPr>
              <w:pStyle w:val="FieldText"/>
              <w:keepLines/>
            </w:pPr>
          </w:p>
        </w:tc>
        <w:tc>
          <w:tcPr>
            <w:tcW w:w="1350" w:type="dxa"/>
          </w:tcPr>
          <w:p w14:paraId="191D12DC" w14:textId="77777777" w:rsidR="000D2539" w:rsidRPr="00DE633B" w:rsidRDefault="000D2539" w:rsidP="00490804">
            <w:pPr>
              <w:pStyle w:val="Heading4"/>
              <w:outlineLvl w:val="3"/>
            </w:pPr>
            <w:r w:rsidRPr="00DE633B">
              <w:t>Phone:</w:t>
            </w:r>
          </w:p>
        </w:tc>
        <w:tc>
          <w:tcPr>
            <w:tcW w:w="2070" w:type="dxa"/>
            <w:tcBorders>
              <w:top w:val="single" w:sz="4" w:space="0" w:color="auto"/>
              <w:bottom w:val="single" w:sz="4" w:space="0" w:color="auto"/>
            </w:tcBorders>
          </w:tcPr>
          <w:p w14:paraId="0B693BB2" w14:textId="77777777" w:rsidR="000D2539" w:rsidRPr="00DE633B" w:rsidRDefault="000D2539" w:rsidP="00607FED">
            <w:pPr>
              <w:pStyle w:val="FieldText"/>
              <w:keepLines/>
            </w:pPr>
          </w:p>
        </w:tc>
      </w:tr>
      <w:tr w:rsidR="00DE633B" w:rsidRPr="00DE633B" w14:paraId="2D492C2F" w14:textId="77777777" w:rsidTr="00BD103E">
        <w:trPr>
          <w:trHeight w:val="360"/>
        </w:trPr>
        <w:tc>
          <w:tcPr>
            <w:tcW w:w="1072" w:type="dxa"/>
          </w:tcPr>
          <w:p w14:paraId="7C1086C6" w14:textId="77777777" w:rsidR="00BD103E" w:rsidRPr="00DE633B" w:rsidRDefault="00BD103E" w:rsidP="00490804">
            <w:r w:rsidRPr="00DE633B">
              <w:t>Address:</w:t>
            </w:r>
          </w:p>
        </w:tc>
        <w:tc>
          <w:tcPr>
            <w:tcW w:w="5588" w:type="dxa"/>
            <w:tcBorders>
              <w:top w:val="single" w:sz="4" w:space="0" w:color="auto"/>
              <w:bottom w:val="single" w:sz="4" w:space="0" w:color="auto"/>
            </w:tcBorders>
          </w:tcPr>
          <w:p w14:paraId="210F47A0" w14:textId="77777777" w:rsidR="00BD103E" w:rsidRPr="00DE633B" w:rsidRDefault="00BD103E" w:rsidP="00607FED">
            <w:pPr>
              <w:pStyle w:val="FieldText"/>
              <w:keepLines/>
            </w:pPr>
          </w:p>
        </w:tc>
        <w:tc>
          <w:tcPr>
            <w:tcW w:w="1350" w:type="dxa"/>
            <w:tcBorders>
              <w:bottom w:val="single" w:sz="4" w:space="0" w:color="auto"/>
            </w:tcBorders>
          </w:tcPr>
          <w:p w14:paraId="623B9BF7" w14:textId="77777777" w:rsidR="00BD103E" w:rsidRPr="00DE633B" w:rsidRDefault="00BD103E" w:rsidP="00490804">
            <w:pPr>
              <w:pStyle w:val="Heading4"/>
              <w:outlineLvl w:val="3"/>
            </w:pPr>
          </w:p>
        </w:tc>
        <w:tc>
          <w:tcPr>
            <w:tcW w:w="2070" w:type="dxa"/>
            <w:tcBorders>
              <w:top w:val="single" w:sz="4" w:space="0" w:color="auto"/>
              <w:bottom w:val="single" w:sz="4" w:space="0" w:color="auto"/>
            </w:tcBorders>
          </w:tcPr>
          <w:p w14:paraId="23DB4094" w14:textId="77777777" w:rsidR="00BD103E" w:rsidRPr="00DE633B" w:rsidRDefault="00BD103E" w:rsidP="00607FED">
            <w:pPr>
              <w:pStyle w:val="FieldText"/>
              <w:keepLines/>
            </w:pPr>
          </w:p>
        </w:tc>
      </w:tr>
    </w:tbl>
    <w:p w14:paraId="6B30C650" w14:textId="77777777" w:rsidR="00871876" w:rsidRPr="00DE633B" w:rsidRDefault="00871876" w:rsidP="00871876">
      <w:pPr>
        <w:pStyle w:val="Heading2"/>
        <w:rPr>
          <w:color w:val="auto"/>
        </w:rPr>
      </w:pPr>
      <w:r w:rsidRPr="00DE633B">
        <w:rPr>
          <w:color w:val="auto"/>
        </w:rPr>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DE633B" w:rsidRPr="00DE633B" w14:paraId="65518E0D"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4934D097" w14:textId="77777777" w:rsidR="000D2539" w:rsidRPr="00DE633B" w:rsidRDefault="000D2539" w:rsidP="00490804">
            <w:r w:rsidRPr="00DE633B">
              <w:t>Company:</w:t>
            </w:r>
          </w:p>
        </w:tc>
        <w:tc>
          <w:tcPr>
            <w:tcW w:w="5768" w:type="dxa"/>
            <w:tcBorders>
              <w:bottom w:val="single" w:sz="4" w:space="0" w:color="auto"/>
            </w:tcBorders>
          </w:tcPr>
          <w:p w14:paraId="0A330F7E" w14:textId="77777777" w:rsidR="000D2539" w:rsidRPr="00DE633B" w:rsidRDefault="000D2539" w:rsidP="0014663E">
            <w:pPr>
              <w:pStyle w:val="FieldText"/>
            </w:pPr>
          </w:p>
        </w:tc>
        <w:tc>
          <w:tcPr>
            <w:tcW w:w="1170" w:type="dxa"/>
          </w:tcPr>
          <w:p w14:paraId="63E6180F" w14:textId="77777777" w:rsidR="000D2539" w:rsidRPr="00DE633B" w:rsidRDefault="000D2539" w:rsidP="00490804">
            <w:pPr>
              <w:pStyle w:val="Heading4"/>
              <w:outlineLvl w:val="3"/>
            </w:pPr>
            <w:r w:rsidRPr="00DE633B">
              <w:t>Phone:</w:t>
            </w:r>
          </w:p>
        </w:tc>
        <w:tc>
          <w:tcPr>
            <w:tcW w:w="2070" w:type="dxa"/>
            <w:tcBorders>
              <w:bottom w:val="single" w:sz="4" w:space="0" w:color="auto"/>
            </w:tcBorders>
          </w:tcPr>
          <w:p w14:paraId="0D35D5A3" w14:textId="77777777" w:rsidR="000D2539" w:rsidRPr="00DE633B" w:rsidRDefault="000D2539" w:rsidP="00682C69">
            <w:pPr>
              <w:pStyle w:val="FieldText"/>
            </w:pPr>
          </w:p>
        </w:tc>
      </w:tr>
      <w:tr w:rsidR="00DE633B" w:rsidRPr="00DE633B" w14:paraId="4646216E" w14:textId="77777777" w:rsidTr="00BD103E">
        <w:trPr>
          <w:trHeight w:val="360"/>
        </w:trPr>
        <w:tc>
          <w:tcPr>
            <w:tcW w:w="1072" w:type="dxa"/>
          </w:tcPr>
          <w:p w14:paraId="04C37FA3" w14:textId="77777777" w:rsidR="000D2539" w:rsidRPr="00DE633B" w:rsidRDefault="000D2539" w:rsidP="00490804">
            <w:r w:rsidRPr="00DE633B">
              <w:t>Address:</w:t>
            </w:r>
          </w:p>
        </w:tc>
        <w:tc>
          <w:tcPr>
            <w:tcW w:w="5768" w:type="dxa"/>
            <w:tcBorders>
              <w:top w:val="single" w:sz="4" w:space="0" w:color="auto"/>
              <w:bottom w:val="single" w:sz="4" w:space="0" w:color="auto"/>
            </w:tcBorders>
          </w:tcPr>
          <w:p w14:paraId="5B044DCE" w14:textId="77777777" w:rsidR="000D2539" w:rsidRPr="00DE633B" w:rsidRDefault="000D2539" w:rsidP="0014663E">
            <w:pPr>
              <w:pStyle w:val="FieldText"/>
            </w:pPr>
          </w:p>
        </w:tc>
        <w:tc>
          <w:tcPr>
            <w:tcW w:w="1170" w:type="dxa"/>
          </w:tcPr>
          <w:p w14:paraId="4F29BD83" w14:textId="77777777" w:rsidR="000D2539" w:rsidRPr="00DE633B" w:rsidRDefault="000D2539" w:rsidP="00490804">
            <w:pPr>
              <w:pStyle w:val="Heading4"/>
              <w:outlineLvl w:val="3"/>
            </w:pPr>
            <w:r w:rsidRPr="00DE633B">
              <w:t>Supervisor:</w:t>
            </w:r>
          </w:p>
        </w:tc>
        <w:tc>
          <w:tcPr>
            <w:tcW w:w="2070" w:type="dxa"/>
            <w:tcBorders>
              <w:top w:val="single" w:sz="4" w:space="0" w:color="auto"/>
              <w:bottom w:val="single" w:sz="4" w:space="0" w:color="auto"/>
            </w:tcBorders>
          </w:tcPr>
          <w:p w14:paraId="0F583717" w14:textId="77777777" w:rsidR="000D2539" w:rsidRPr="00DE633B" w:rsidRDefault="000D2539" w:rsidP="0014663E">
            <w:pPr>
              <w:pStyle w:val="FieldText"/>
            </w:pPr>
          </w:p>
        </w:tc>
      </w:tr>
    </w:tbl>
    <w:p w14:paraId="0B7D5C05" w14:textId="77777777" w:rsidR="00C92A3C" w:rsidRPr="00DE633B"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DE633B" w:rsidRPr="00DE633B" w14:paraId="43CD50C4"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633FE43C" w14:textId="77777777" w:rsidR="008F5BCD" w:rsidRPr="00DE633B" w:rsidRDefault="008F5BCD" w:rsidP="00490804">
            <w:r w:rsidRPr="00DE633B">
              <w:t>Job Title:</w:t>
            </w:r>
          </w:p>
        </w:tc>
        <w:tc>
          <w:tcPr>
            <w:tcW w:w="2888" w:type="dxa"/>
          </w:tcPr>
          <w:p w14:paraId="2523C962" w14:textId="77777777" w:rsidR="008F5BCD" w:rsidRPr="00DE633B" w:rsidRDefault="008F5BCD" w:rsidP="0014663E">
            <w:pPr>
              <w:pStyle w:val="FieldText"/>
            </w:pPr>
          </w:p>
        </w:tc>
        <w:tc>
          <w:tcPr>
            <w:tcW w:w="1530" w:type="dxa"/>
          </w:tcPr>
          <w:p w14:paraId="68F18A8B" w14:textId="77777777" w:rsidR="008F5BCD" w:rsidRPr="00DE633B" w:rsidRDefault="008F5BCD" w:rsidP="00490804">
            <w:pPr>
              <w:pStyle w:val="Heading4"/>
              <w:outlineLvl w:val="3"/>
            </w:pPr>
            <w:r w:rsidRPr="00DE633B">
              <w:t>Starting Salary:</w:t>
            </w:r>
          </w:p>
        </w:tc>
        <w:tc>
          <w:tcPr>
            <w:tcW w:w="1350" w:type="dxa"/>
          </w:tcPr>
          <w:p w14:paraId="155CDD73" w14:textId="77777777" w:rsidR="008F5BCD" w:rsidRPr="00DE633B" w:rsidRDefault="008F5BCD" w:rsidP="00856C35">
            <w:pPr>
              <w:pStyle w:val="FieldText"/>
            </w:pPr>
            <w:r w:rsidRPr="00DE633B">
              <w:t>$</w:t>
            </w:r>
          </w:p>
        </w:tc>
        <w:tc>
          <w:tcPr>
            <w:tcW w:w="1620" w:type="dxa"/>
          </w:tcPr>
          <w:p w14:paraId="26A84E49" w14:textId="77777777" w:rsidR="008F5BCD" w:rsidRPr="00DE633B" w:rsidRDefault="008F5BCD" w:rsidP="00490804">
            <w:pPr>
              <w:pStyle w:val="Heading4"/>
              <w:outlineLvl w:val="3"/>
            </w:pPr>
            <w:r w:rsidRPr="00DE633B">
              <w:t>Ending Salary:</w:t>
            </w:r>
          </w:p>
        </w:tc>
        <w:tc>
          <w:tcPr>
            <w:tcW w:w="1620" w:type="dxa"/>
          </w:tcPr>
          <w:p w14:paraId="21D00144" w14:textId="77777777" w:rsidR="008F5BCD" w:rsidRPr="00DE633B" w:rsidRDefault="008F5BCD" w:rsidP="00856C35">
            <w:pPr>
              <w:pStyle w:val="FieldText"/>
            </w:pPr>
            <w:r w:rsidRPr="00DE633B">
              <w:t>$</w:t>
            </w:r>
          </w:p>
        </w:tc>
      </w:tr>
    </w:tbl>
    <w:p w14:paraId="36A0387C" w14:textId="77777777" w:rsidR="00C92A3C" w:rsidRPr="00DE633B" w:rsidRDefault="00C92A3C"/>
    <w:tbl>
      <w:tblPr>
        <w:tblStyle w:val="PlainTable3"/>
        <w:tblW w:w="5000" w:type="pct"/>
        <w:tblLayout w:type="fixed"/>
        <w:tblLook w:val="0620" w:firstRow="1" w:lastRow="0" w:firstColumn="0" w:lastColumn="0" w:noHBand="1" w:noVBand="1"/>
      </w:tblPr>
      <w:tblGrid>
        <w:gridCol w:w="1491"/>
        <w:gridCol w:w="8589"/>
      </w:tblGrid>
      <w:tr w:rsidR="00DE633B" w:rsidRPr="00DE633B" w14:paraId="7F8F0400"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3BA3B940" w14:textId="77777777" w:rsidR="000D2539" w:rsidRPr="00DE633B" w:rsidRDefault="000D2539" w:rsidP="00490804">
            <w:r w:rsidRPr="00DE633B">
              <w:t>Responsibilities:</w:t>
            </w:r>
          </w:p>
        </w:tc>
        <w:tc>
          <w:tcPr>
            <w:tcW w:w="8589" w:type="dxa"/>
            <w:tcBorders>
              <w:bottom w:val="single" w:sz="4" w:space="0" w:color="auto"/>
            </w:tcBorders>
          </w:tcPr>
          <w:p w14:paraId="13069BAD" w14:textId="77777777" w:rsidR="000D2539" w:rsidRPr="00DE633B" w:rsidRDefault="000D2539" w:rsidP="0014663E">
            <w:pPr>
              <w:pStyle w:val="FieldText"/>
            </w:pPr>
          </w:p>
        </w:tc>
      </w:tr>
    </w:tbl>
    <w:p w14:paraId="2C997122" w14:textId="77777777" w:rsidR="00C92A3C" w:rsidRPr="00DE633B"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DE633B" w:rsidRPr="00DE633B" w14:paraId="3C099049"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595E605" w14:textId="77777777" w:rsidR="000D2539" w:rsidRPr="00DE633B" w:rsidRDefault="000D2539" w:rsidP="00490804">
            <w:r w:rsidRPr="00DE633B">
              <w:t>From:</w:t>
            </w:r>
          </w:p>
        </w:tc>
        <w:tc>
          <w:tcPr>
            <w:tcW w:w="1440" w:type="dxa"/>
            <w:tcBorders>
              <w:bottom w:val="single" w:sz="4" w:space="0" w:color="auto"/>
            </w:tcBorders>
          </w:tcPr>
          <w:p w14:paraId="32A5F7ED" w14:textId="77777777" w:rsidR="000D2539" w:rsidRPr="00DE633B" w:rsidRDefault="000D2539" w:rsidP="0014663E">
            <w:pPr>
              <w:pStyle w:val="FieldText"/>
            </w:pPr>
          </w:p>
        </w:tc>
        <w:tc>
          <w:tcPr>
            <w:tcW w:w="450" w:type="dxa"/>
          </w:tcPr>
          <w:p w14:paraId="24251C16" w14:textId="77777777" w:rsidR="000D2539" w:rsidRPr="00DE633B" w:rsidRDefault="000D2539" w:rsidP="00490804">
            <w:pPr>
              <w:pStyle w:val="Heading4"/>
              <w:outlineLvl w:val="3"/>
            </w:pPr>
            <w:r w:rsidRPr="00DE633B">
              <w:t>To:</w:t>
            </w:r>
          </w:p>
        </w:tc>
        <w:tc>
          <w:tcPr>
            <w:tcW w:w="1800" w:type="dxa"/>
            <w:tcBorders>
              <w:bottom w:val="single" w:sz="4" w:space="0" w:color="auto"/>
            </w:tcBorders>
          </w:tcPr>
          <w:p w14:paraId="3EB33B6E" w14:textId="77777777" w:rsidR="000D2539" w:rsidRPr="00DE633B" w:rsidRDefault="000D2539" w:rsidP="0014663E">
            <w:pPr>
              <w:pStyle w:val="FieldText"/>
            </w:pPr>
          </w:p>
        </w:tc>
        <w:tc>
          <w:tcPr>
            <w:tcW w:w="2070" w:type="dxa"/>
          </w:tcPr>
          <w:p w14:paraId="7CFBB0B7" w14:textId="77777777" w:rsidR="000D2539" w:rsidRPr="00DE633B" w:rsidRDefault="007E56C4" w:rsidP="00490804">
            <w:pPr>
              <w:pStyle w:val="Heading4"/>
              <w:outlineLvl w:val="3"/>
            </w:pPr>
            <w:r w:rsidRPr="00DE633B">
              <w:t>Reason for L</w:t>
            </w:r>
            <w:r w:rsidR="000D2539" w:rsidRPr="00DE633B">
              <w:t>eaving:</w:t>
            </w:r>
          </w:p>
        </w:tc>
        <w:tc>
          <w:tcPr>
            <w:tcW w:w="3240" w:type="dxa"/>
            <w:tcBorders>
              <w:bottom w:val="single" w:sz="4" w:space="0" w:color="auto"/>
            </w:tcBorders>
          </w:tcPr>
          <w:p w14:paraId="5EB760CD" w14:textId="77777777" w:rsidR="000D2539" w:rsidRPr="00DE633B" w:rsidRDefault="000D2539" w:rsidP="0014663E">
            <w:pPr>
              <w:pStyle w:val="FieldText"/>
            </w:pPr>
          </w:p>
        </w:tc>
      </w:tr>
    </w:tbl>
    <w:p w14:paraId="55F10501" w14:textId="77777777" w:rsidR="00BC07E3" w:rsidRPr="00DE633B"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DE633B" w:rsidRPr="00DE633B" w14:paraId="65D7344D"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1A59D1F4" w14:textId="77777777" w:rsidR="000D2539" w:rsidRPr="00DE633B" w:rsidRDefault="000D2539" w:rsidP="00490804">
            <w:r w:rsidRPr="00DE633B">
              <w:t>May we contact your previous supervisor for a reference?</w:t>
            </w:r>
          </w:p>
        </w:tc>
        <w:tc>
          <w:tcPr>
            <w:tcW w:w="900" w:type="dxa"/>
          </w:tcPr>
          <w:p w14:paraId="02D84846" w14:textId="77777777" w:rsidR="000D2539" w:rsidRPr="00DE633B" w:rsidRDefault="000D2539" w:rsidP="00490804">
            <w:pPr>
              <w:pStyle w:val="Checkbox"/>
            </w:pPr>
            <w:r w:rsidRPr="00DE633B">
              <w:t>YES</w:t>
            </w:r>
          </w:p>
          <w:p w14:paraId="3E59559C" w14:textId="77777777" w:rsidR="000D2539" w:rsidRPr="00DE633B" w:rsidRDefault="00724FA4" w:rsidP="0014663E">
            <w:pPr>
              <w:pStyle w:val="Checkbox"/>
            </w:pPr>
            <w:r w:rsidRPr="00DE633B">
              <w:fldChar w:fldCharType="begin">
                <w:ffData>
                  <w:name w:val="Check3"/>
                  <w:enabled/>
                  <w:calcOnExit w:val="0"/>
                  <w:checkBox>
                    <w:sizeAuto/>
                    <w:default w:val="0"/>
                  </w:checkBox>
                </w:ffData>
              </w:fldChar>
            </w:r>
            <w:r w:rsidR="000D2539" w:rsidRPr="00DE633B">
              <w:instrText xml:space="preserve"> FORMCHECKBOX </w:instrText>
            </w:r>
            <w:r w:rsidR="003E5FAA">
              <w:fldChar w:fldCharType="separate"/>
            </w:r>
            <w:r w:rsidRPr="00DE633B">
              <w:fldChar w:fldCharType="end"/>
            </w:r>
          </w:p>
        </w:tc>
        <w:tc>
          <w:tcPr>
            <w:tcW w:w="900" w:type="dxa"/>
          </w:tcPr>
          <w:p w14:paraId="043613A6" w14:textId="77777777" w:rsidR="000D2539" w:rsidRPr="00DE633B" w:rsidRDefault="000D2539" w:rsidP="00490804">
            <w:pPr>
              <w:pStyle w:val="Checkbox"/>
            </w:pPr>
            <w:r w:rsidRPr="00DE633B">
              <w:t>NO</w:t>
            </w:r>
          </w:p>
          <w:p w14:paraId="299C86D8" w14:textId="77777777" w:rsidR="000D2539" w:rsidRPr="00DE633B" w:rsidRDefault="00724FA4" w:rsidP="0014663E">
            <w:pPr>
              <w:pStyle w:val="Checkbox"/>
            </w:pPr>
            <w:r w:rsidRPr="00DE633B">
              <w:fldChar w:fldCharType="begin">
                <w:ffData>
                  <w:name w:val="Check4"/>
                  <w:enabled/>
                  <w:calcOnExit w:val="0"/>
                  <w:checkBox>
                    <w:sizeAuto/>
                    <w:default w:val="0"/>
                  </w:checkBox>
                </w:ffData>
              </w:fldChar>
            </w:r>
            <w:r w:rsidR="000D2539" w:rsidRPr="00DE633B">
              <w:instrText xml:space="preserve"> FORMCHECKBOX </w:instrText>
            </w:r>
            <w:r w:rsidR="003E5FAA">
              <w:fldChar w:fldCharType="separate"/>
            </w:r>
            <w:r w:rsidRPr="00DE633B">
              <w:fldChar w:fldCharType="end"/>
            </w:r>
          </w:p>
        </w:tc>
        <w:tc>
          <w:tcPr>
            <w:tcW w:w="3240" w:type="dxa"/>
          </w:tcPr>
          <w:p w14:paraId="74EDE781" w14:textId="77777777" w:rsidR="000D2539" w:rsidRPr="00DE633B" w:rsidRDefault="000D2539" w:rsidP="005557F6">
            <w:pPr>
              <w:rPr>
                <w:szCs w:val="19"/>
              </w:rPr>
            </w:pPr>
          </w:p>
        </w:tc>
      </w:tr>
      <w:tr w:rsidR="00DE633B" w:rsidRPr="00DE633B" w14:paraId="3BC7672C" w14:textId="77777777" w:rsidTr="00BD103E">
        <w:tc>
          <w:tcPr>
            <w:tcW w:w="5040" w:type="dxa"/>
            <w:tcBorders>
              <w:bottom w:val="single" w:sz="4" w:space="0" w:color="auto"/>
            </w:tcBorders>
          </w:tcPr>
          <w:p w14:paraId="0BFE524E" w14:textId="77777777" w:rsidR="00176E67" w:rsidRPr="00DE633B" w:rsidRDefault="00176E67" w:rsidP="00490804"/>
        </w:tc>
        <w:tc>
          <w:tcPr>
            <w:tcW w:w="900" w:type="dxa"/>
            <w:tcBorders>
              <w:bottom w:val="single" w:sz="4" w:space="0" w:color="auto"/>
            </w:tcBorders>
          </w:tcPr>
          <w:p w14:paraId="36A83621" w14:textId="77777777" w:rsidR="00176E67" w:rsidRPr="00DE633B" w:rsidRDefault="00176E67" w:rsidP="00490804">
            <w:pPr>
              <w:pStyle w:val="Checkbox"/>
            </w:pPr>
          </w:p>
        </w:tc>
        <w:tc>
          <w:tcPr>
            <w:tcW w:w="900" w:type="dxa"/>
            <w:tcBorders>
              <w:bottom w:val="single" w:sz="4" w:space="0" w:color="auto"/>
            </w:tcBorders>
          </w:tcPr>
          <w:p w14:paraId="6E3167E0" w14:textId="77777777" w:rsidR="00176E67" w:rsidRPr="00DE633B" w:rsidRDefault="00176E67" w:rsidP="00490804">
            <w:pPr>
              <w:pStyle w:val="Checkbox"/>
            </w:pPr>
          </w:p>
        </w:tc>
        <w:tc>
          <w:tcPr>
            <w:tcW w:w="3240" w:type="dxa"/>
            <w:tcBorders>
              <w:bottom w:val="single" w:sz="4" w:space="0" w:color="auto"/>
            </w:tcBorders>
          </w:tcPr>
          <w:p w14:paraId="786AFF0C" w14:textId="77777777" w:rsidR="00176E67" w:rsidRPr="00DE633B" w:rsidRDefault="00176E67" w:rsidP="005557F6">
            <w:pPr>
              <w:rPr>
                <w:szCs w:val="19"/>
              </w:rPr>
            </w:pPr>
          </w:p>
        </w:tc>
      </w:tr>
      <w:tr w:rsidR="00DE633B" w:rsidRPr="00DE633B" w14:paraId="453C62F3" w14:textId="77777777" w:rsidTr="00BD103E">
        <w:tc>
          <w:tcPr>
            <w:tcW w:w="5040" w:type="dxa"/>
            <w:tcBorders>
              <w:top w:val="single" w:sz="4" w:space="0" w:color="auto"/>
              <w:bottom w:val="single" w:sz="4" w:space="0" w:color="auto"/>
            </w:tcBorders>
            <w:shd w:val="clear" w:color="auto" w:fill="F2F2F2" w:themeFill="background1" w:themeFillShade="F2"/>
          </w:tcPr>
          <w:p w14:paraId="6BCDC78B" w14:textId="77777777" w:rsidR="00BC07E3" w:rsidRPr="00DE633B" w:rsidRDefault="00BC07E3" w:rsidP="00490804"/>
        </w:tc>
        <w:tc>
          <w:tcPr>
            <w:tcW w:w="900" w:type="dxa"/>
            <w:tcBorders>
              <w:top w:val="single" w:sz="4" w:space="0" w:color="auto"/>
              <w:bottom w:val="single" w:sz="4" w:space="0" w:color="auto"/>
            </w:tcBorders>
            <w:shd w:val="clear" w:color="auto" w:fill="F2F2F2" w:themeFill="background1" w:themeFillShade="F2"/>
          </w:tcPr>
          <w:p w14:paraId="506D010D" w14:textId="77777777" w:rsidR="00BC07E3" w:rsidRPr="00DE633B"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00CE3CBF" w14:textId="77777777" w:rsidR="00BC07E3" w:rsidRPr="00DE633B"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02FD29E2" w14:textId="77777777" w:rsidR="00BC07E3" w:rsidRPr="00DE633B" w:rsidRDefault="00BC07E3" w:rsidP="005557F6">
            <w:pPr>
              <w:rPr>
                <w:szCs w:val="19"/>
              </w:rPr>
            </w:pPr>
          </w:p>
        </w:tc>
      </w:tr>
    </w:tbl>
    <w:p w14:paraId="38ACCAD2" w14:textId="77777777" w:rsidR="00C92A3C" w:rsidRPr="00DE633B"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DE633B" w:rsidRPr="00DE633B" w14:paraId="1C7977C6"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57EDB0E8" w14:textId="77777777" w:rsidR="00BC07E3" w:rsidRPr="00DE633B" w:rsidRDefault="00BC07E3" w:rsidP="00BC07E3">
            <w:r w:rsidRPr="00DE633B">
              <w:t>Company:</w:t>
            </w:r>
          </w:p>
        </w:tc>
        <w:tc>
          <w:tcPr>
            <w:tcW w:w="5768" w:type="dxa"/>
            <w:tcBorders>
              <w:bottom w:val="single" w:sz="4" w:space="0" w:color="auto"/>
            </w:tcBorders>
          </w:tcPr>
          <w:p w14:paraId="54A88D38" w14:textId="77777777" w:rsidR="00BC07E3" w:rsidRPr="00DE633B" w:rsidRDefault="00BC07E3" w:rsidP="00BC07E3">
            <w:pPr>
              <w:pStyle w:val="FieldText"/>
            </w:pPr>
          </w:p>
        </w:tc>
        <w:tc>
          <w:tcPr>
            <w:tcW w:w="1170" w:type="dxa"/>
          </w:tcPr>
          <w:p w14:paraId="613E8E7C" w14:textId="77777777" w:rsidR="00BC07E3" w:rsidRPr="00DE633B" w:rsidRDefault="00BC07E3" w:rsidP="00BC07E3">
            <w:pPr>
              <w:pStyle w:val="Heading4"/>
              <w:outlineLvl w:val="3"/>
            </w:pPr>
            <w:r w:rsidRPr="00DE633B">
              <w:t>Phone:</w:t>
            </w:r>
          </w:p>
        </w:tc>
        <w:tc>
          <w:tcPr>
            <w:tcW w:w="2070" w:type="dxa"/>
            <w:tcBorders>
              <w:bottom w:val="single" w:sz="4" w:space="0" w:color="auto"/>
            </w:tcBorders>
          </w:tcPr>
          <w:p w14:paraId="37ED0F87" w14:textId="77777777" w:rsidR="00BC07E3" w:rsidRPr="00DE633B" w:rsidRDefault="00BC07E3" w:rsidP="00BC07E3">
            <w:pPr>
              <w:pStyle w:val="FieldText"/>
            </w:pPr>
          </w:p>
        </w:tc>
      </w:tr>
      <w:tr w:rsidR="00DE633B" w:rsidRPr="00DE633B" w14:paraId="45EF5C21" w14:textId="77777777" w:rsidTr="00BD103E">
        <w:trPr>
          <w:trHeight w:val="360"/>
        </w:trPr>
        <w:tc>
          <w:tcPr>
            <w:tcW w:w="1072" w:type="dxa"/>
          </w:tcPr>
          <w:p w14:paraId="7AF4B693" w14:textId="77777777" w:rsidR="00BC07E3" w:rsidRPr="00DE633B" w:rsidRDefault="00BC07E3" w:rsidP="00BC07E3">
            <w:r w:rsidRPr="00DE633B">
              <w:t>Address:</w:t>
            </w:r>
          </w:p>
        </w:tc>
        <w:tc>
          <w:tcPr>
            <w:tcW w:w="5768" w:type="dxa"/>
            <w:tcBorders>
              <w:top w:val="single" w:sz="4" w:space="0" w:color="auto"/>
              <w:bottom w:val="single" w:sz="4" w:space="0" w:color="auto"/>
            </w:tcBorders>
          </w:tcPr>
          <w:p w14:paraId="190D28D4" w14:textId="77777777" w:rsidR="00BC07E3" w:rsidRPr="00DE633B" w:rsidRDefault="00BC07E3" w:rsidP="00BC07E3">
            <w:pPr>
              <w:pStyle w:val="FieldText"/>
            </w:pPr>
          </w:p>
        </w:tc>
        <w:tc>
          <w:tcPr>
            <w:tcW w:w="1170" w:type="dxa"/>
          </w:tcPr>
          <w:p w14:paraId="28E41792" w14:textId="77777777" w:rsidR="00BC07E3" w:rsidRPr="00DE633B" w:rsidRDefault="00BC07E3" w:rsidP="00BC07E3">
            <w:pPr>
              <w:pStyle w:val="Heading4"/>
              <w:outlineLvl w:val="3"/>
            </w:pPr>
            <w:r w:rsidRPr="00DE633B">
              <w:t>Supervisor:</w:t>
            </w:r>
          </w:p>
        </w:tc>
        <w:tc>
          <w:tcPr>
            <w:tcW w:w="2070" w:type="dxa"/>
            <w:tcBorders>
              <w:top w:val="single" w:sz="4" w:space="0" w:color="auto"/>
              <w:bottom w:val="single" w:sz="4" w:space="0" w:color="auto"/>
            </w:tcBorders>
          </w:tcPr>
          <w:p w14:paraId="51690B9D" w14:textId="77777777" w:rsidR="00BC07E3" w:rsidRPr="00DE633B" w:rsidRDefault="00BC07E3" w:rsidP="00BC07E3">
            <w:pPr>
              <w:pStyle w:val="FieldText"/>
            </w:pPr>
          </w:p>
        </w:tc>
      </w:tr>
    </w:tbl>
    <w:p w14:paraId="0AAE2C84" w14:textId="77777777" w:rsidR="00BC07E3" w:rsidRPr="00DE633B"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DE633B" w:rsidRPr="00DE633B" w14:paraId="15362E69"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56EE8537" w14:textId="77777777" w:rsidR="00BC07E3" w:rsidRPr="00DE633B" w:rsidRDefault="00BC07E3" w:rsidP="00BC07E3">
            <w:r w:rsidRPr="00DE633B">
              <w:t>Job Title:</w:t>
            </w:r>
          </w:p>
        </w:tc>
        <w:tc>
          <w:tcPr>
            <w:tcW w:w="2888" w:type="dxa"/>
            <w:tcBorders>
              <w:bottom w:val="single" w:sz="4" w:space="0" w:color="auto"/>
            </w:tcBorders>
          </w:tcPr>
          <w:p w14:paraId="177970D7" w14:textId="77777777" w:rsidR="00BC07E3" w:rsidRPr="00DE633B" w:rsidRDefault="00BC07E3" w:rsidP="00BC07E3">
            <w:pPr>
              <w:pStyle w:val="FieldText"/>
            </w:pPr>
          </w:p>
        </w:tc>
        <w:tc>
          <w:tcPr>
            <w:tcW w:w="1530" w:type="dxa"/>
          </w:tcPr>
          <w:p w14:paraId="28EAA420" w14:textId="77777777" w:rsidR="00BC07E3" w:rsidRPr="00DE633B" w:rsidRDefault="00BC07E3" w:rsidP="00BC07E3">
            <w:pPr>
              <w:pStyle w:val="Heading4"/>
              <w:outlineLvl w:val="3"/>
            </w:pPr>
            <w:r w:rsidRPr="00DE633B">
              <w:t>Starting Salary:</w:t>
            </w:r>
          </w:p>
        </w:tc>
        <w:tc>
          <w:tcPr>
            <w:tcW w:w="1350" w:type="dxa"/>
            <w:tcBorders>
              <w:bottom w:val="single" w:sz="4" w:space="0" w:color="auto"/>
            </w:tcBorders>
          </w:tcPr>
          <w:p w14:paraId="4CA7260F" w14:textId="77777777" w:rsidR="00BC07E3" w:rsidRPr="00DE633B" w:rsidRDefault="00BC07E3" w:rsidP="00BC07E3">
            <w:pPr>
              <w:pStyle w:val="FieldText"/>
            </w:pPr>
            <w:r w:rsidRPr="00DE633B">
              <w:t>$</w:t>
            </w:r>
          </w:p>
        </w:tc>
        <w:tc>
          <w:tcPr>
            <w:tcW w:w="1620" w:type="dxa"/>
          </w:tcPr>
          <w:p w14:paraId="436BDD66" w14:textId="77777777" w:rsidR="00BC07E3" w:rsidRPr="00DE633B" w:rsidRDefault="00BC07E3" w:rsidP="00BC07E3">
            <w:pPr>
              <w:pStyle w:val="Heading4"/>
              <w:outlineLvl w:val="3"/>
            </w:pPr>
            <w:r w:rsidRPr="00DE633B">
              <w:t>Ending Salary:</w:t>
            </w:r>
          </w:p>
        </w:tc>
        <w:tc>
          <w:tcPr>
            <w:tcW w:w="1620" w:type="dxa"/>
            <w:tcBorders>
              <w:bottom w:val="single" w:sz="4" w:space="0" w:color="auto"/>
            </w:tcBorders>
          </w:tcPr>
          <w:p w14:paraId="1C1964A1" w14:textId="77777777" w:rsidR="00BC07E3" w:rsidRPr="00DE633B" w:rsidRDefault="00BC07E3" w:rsidP="00BC07E3">
            <w:pPr>
              <w:pStyle w:val="FieldText"/>
            </w:pPr>
            <w:r w:rsidRPr="00DE633B">
              <w:t>$</w:t>
            </w:r>
          </w:p>
        </w:tc>
      </w:tr>
    </w:tbl>
    <w:p w14:paraId="5A9F3547" w14:textId="77777777" w:rsidR="00BC07E3" w:rsidRPr="00DE633B" w:rsidRDefault="00BC07E3" w:rsidP="00BC07E3"/>
    <w:tbl>
      <w:tblPr>
        <w:tblStyle w:val="PlainTable3"/>
        <w:tblW w:w="5000" w:type="pct"/>
        <w:tblLayout w:type="fixed"/>
        <w:tblLook w:val="0620" w:firstRow="1" w:lastRow="0" w:firstColumn="0" w:lastColumn="0" w:noHBand="1" w:noVBand="1"/>
      </w:tblPr>
      <w:tblGrid>
        <w:gridCol w:w="1491"/>
        <w:gridCol w:w="8589"/>
      </w:tblGrid>
      <w:tr w:rsidR="00DE633B" w:rsidRPr="00DE633B" w14:paraId="1807AA16"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28CBDB68" w14:textId="77777777" w:rsidR="00BC07E3" w:rsidRPr="00DE633B" w:rsidRDefault="00BC07E3" w:rsidP="00BC07E3">
            <w:r w:rsidRPr="00DE633B">
              <w:t>Responsibilities:</w:t>
            </w:r>
          </w:p>
        </w:tc>
        <w:tc>
          <w:tcPr>
            <w:tcW w:w="8589" w:type="dxa"/>
            <w:tcBorders>
              <w:bottom w:val="single" w:sz="4" w:space="0" w:color="auto"/>
            </w:tcBorders>
          </w:tcPr>
          <w:p w14:paraId="2FACECDD" w14:textId="77777777" w:rsidR="00BC07E3" w:rsidRPr="00DE633B" w:rsidRDefault="00BC07E3" w:rsidP="00BC07E3">
            <w:pPr>
              <w:pStyle w:val="FieldText"/>
            </w:pPr>
          </w:p>
        </w:tc>
      </w:tr>
    </w:tbl>
    <w:p w14:paraId="7914D2A0" w14:textId="77777777" w:rsidR="00BC07E3" w:rsidRPr="00DE633B"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DE633B" w:rsidRPr="00DE633B" w14:paraId="000A7071"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EE12CA7" w14:textId="77777777" w:rsidR="00BC07E3" w:rsidRPr="00DE633B" w:rsidRDefault="00BC07E3" w:rsidP="00BC07E3">
            <w:r w:rsidRPr="00DE633B">
              <w:t>From:</w:t>
            </w:r>
          </w:p>
        </w:tc>
        <w:tc>
          <w:tcPr>
            <w:tcW w:w="1440" w:type="dxa"/>
            <w:tcBorders>
              <w:bottom w:val="single" w:sz="4" w:space="0" w:color="auto"/>
            </w:tcBorders>
          </w:tcPr>
          <w:p w14:paraId="0F7AC522" w14:textId="77777777" w:rsidR="00BC07E3" w:rsidRPr="00DE633B" w:rsidRDefault="00BC07E3" w:rsidP="00BC07E3">
            <w:pPr>
              <w:pStyle w:val="FieldText"/>
            </w:pPr>
          </w:p>
        </w:tc>
        <w:tc>
          <w:tcPr>
            <w:tcW w:w="450" w:type="dxa"/>
          </w:tcPr>
          <w:p w14:paraId="73E9613F" w14:textId="77777777" w:rsidR="00BC07E3" w:rsidRPr="00DE633B" w:rsidRDefault="00BC07E3" w:rsidP="00BC07E3">
            <w:pPr>
              <w:pStyle w:val="Heading4"/>
              <w:outlineLvl w:val="3"/>
            </w:pPr>
            <w:r w:rsidRPr="00DE633B">
              <w:t>To:</w:t>
            </w:r>
          </w:p>
        </w:tc>
        <w:tc>
          <w:tcPr>
            <w:tcW w:w="1800" w:type="dxa"/>
            <w:tcBorders>
              <w:bottom w:val="single" w:sz="4" w:space="0" w:color="auto"/>
            </w:tcBorders>
          </w:tcPr>
          <w:p w14:paraId="5B449B0E" w14:textId="77777777" w:rsidR="00BC07E3" w:rsidRPr="00DE633B" w:rsidRDefault="00BC07E3" w:rsidP="00BC07E3">
            <w:pPr>
              <w:pStyle w:val="FieldText"/>
            </w:pPr>
          </w:p>
        </w:tc>
        <w:tc>
          <w:tcPr>
            <w:tcW w:w="2070" w:type="dxa"/>
          </w:tcPr>
          <w:p w14:paraId="71FD5AF3" w14:textId="77777777" w:rsidR="00BC07E3" w:rsidRPr="00DE633B" w:rsidRDefault="00BC07E3" w:rsidP="00BC07E3">
            <w:pPr>
              <w:pStyle w:val="Heading4"/>
              <w:outlineLvl w:val="3"/>
            </w:pPr>
            <w:r w:rsidRPr="00DE633B">
              <w:t>Reason for Leaving:</w:t>
            </w:r>
          </w:p>
        </w:tc>
        <w:tc>
          <w:tcPr>
            <w:tcW w:w="3240" w:type="dxa"/>
            <w:tcBorders>
              <w:bottom w:val="single" w:sz="4" w:space="0" w:color="auto"/>
            </w:tcBorders>
          </w:tcPr>
          <w:p w14:paraId="1F970794" w14:textId="77777777" w:rsidR="00BC07E3" w:rsidRPr="00DE633B" w:rsidRDefault="00BC07E3" w:rsidP="00BC07E3">
            <w:pPr>
              <w:pStyle w:val="FieldText"/>
            </w:pPr>
          </w:p>
        </w:tc>
      </w:tr>
    </w:tbl>
    <w:p w14:paraId="2B8850F4" w14:textId="77777777" w:rsidR="00BC07E3" w:rsidRPr="00DE633B"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DE633B" w:rsidRPr="00DE633B" w14:paraId="3080FD12"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2796796F" w14:textId="77777777" w:rsidR="00BC07E3" w:rsidRPr="00DE633B" w:rsidRDefault="00BC07E3" w:rsidP="00BC07E3">
            <w:r w:rsidRPr="00DE633B">
              <w:t>May we contact your previous supervisor for a reference?</w:t>
            </w:r>
          </w:p>
        </w:tc>
        <w:tc>
          <w:tcPr>
            <w:tcW w:w="900" w:type="dxa"/>
          </w:tcPr>
          <w:p w14:paraId="52BD61CD" w14:textId="77777777" w:rsidR="00BC07E3" w:rsidRPr="00DE633B" w:rsidRDefault="00BC07E3" w:rsidP="00BC07E3">
            <w:pPr>
              <w:pStyle w:val="Checkbox"/>
            </w:pPr>
            <w:r w:rsidRPr="00DE633B">
              <w:t>YES</w:t>
            </w:r>
          </w:p>
          <w:p w14:paraId="465DE471" w14:textId="77777777" w:rsidR="00BC07E3" w:rsidRPr="00DE633B" w:rsidRDefault="00BC07E3" w:rsidP="00BC07E3">
            <w:pPr>
              <w:pStyle w:val="Checkbox"/>
            </w:pPr>
            <w:r w:rsidRPr="00DE633B">
              <w:fldChar w:fldCharType="begin">
                <w:ffData>
                  <w:name w:val="Check3"/>
                  <w:enabled/>
                  <w:calcOnExit w:val="0"/>
                  <w:checkBox>
                    <w:sizeAuto/>
                    <w:default w:val="0"/>
                  </w:checkBox>
                </w:ffData>
              </w:fldChar>
            </w:r>
            <w:r w:rsidRPr="00DE633B">
              <w:instrText xml:space="preserve"> FORMCHECKBOX </w:instrText>
            </w:r>
            <w:r w:rsidR="003E5FAA">
              <w:fldChar w:fldCharType="separate"/>
            </w:r>
            <w:r w:rsidRPr="00DE633B">
              <w:fldChar w:fldCharType="end"/>
            </w:r>
          </w:p>
        </w:tc>
        <w:tc>
          <w:tcPr>
            <w:tcW w:w="900" w:type="dxa"/>
          </w:tcPr>
          <w:p w14:paraId="1B119D44" w14:textId="77777777" w:rsidR="00BC07E3" w:rsidRPr="00DE633B" w:rsidRDefault="00BC07E3" w:rsidP="00BC07E3">
            <w:pPr>
              <w:pStyle w:val="Checkbox"/>
            </w:pPr>
            <w:r w:rsidRPr="00DE633B">
              <w:t>NO</w:t>
            </w:r>
          </w:p>
          <w:p w14:paraId="0DCB07DB" w14:textId="77777777" w:rsidR="00BC07E3" w:rsidRPr="00DE633B" w:rsidRDefault="00BC07E3" w:rsidP="00BC07E3">
            <w:pPr>
              <w:pStyle w:val="Checkbox"/>
            </w:pPr>
            <w:r w:rsidRPr="00DE633B">
              <w:fldChar w:fldCharType="begin">
                <w:ffData>
                  <w:name w:val="Check4"/>
                  <w:enabled/>
                  <w:calcOnExit w:val="0"/>
                  <w:checkBox>
                    <w:sizeAuto/>
                    <w:default w:val="0"/>
                  </w:checkBox>
                </w:ffData>
              </w:fldChar>
            </w:r>
            <w:r w:rsidRPr="00DE633B">
              <w:instrText xml:space="preserve"> FORMCHECKBOX </w:instrText>
            </w:r>
            <w:r w:rsidR="003E5FAA">
              <w:fldChar w:fldCharType="separate"/>
            </w:r>
            <w:r w:rsidRPr="00DE633B">
              <w:fldChar w:fldCharType="end"/>
            </w:r>
          </w:p>
        </w:tc>
        <w:tc>
          <w:tcPr>
            <w:tcW w:w="3240" w:type="dxa"/>
          </w:tcPr>
          <w:p w14:paraId="40F92158" w14:textId="77777777" w:rsidR="00BC07E3" w:rsidRPr="00DE633B" w:rsidRDefault="00BC07E3" w:rsidP="00BC07E3">
            <w:pPr>
              <w:rPr>
                <w:szCs w:val="19"/>
              </w:rPr>
            </w:pPr>
          </w:p>
        </w:tc>
      </w:tr>
      <w:tr w:rsidR="00DE633B" w:rsidRPr="00DE633B" w14:paraId="71934CCD" w14:textId="77777777" w:rsidTr="00BD103E">
        <w:tc>
          <w:tcPr>
            <w:tcW w:w="5040" w:type="dxa"/>
            <w:tcBorders>
              <w:bottom w:val="single" w:sz="4" w:space="0" w:color="auto"/>
            </w:tcBorders>
          </w:tcPr>
          <w:p w14:paraId="5F7955AF" w14:textId="77777777" w:rsidR="00176E67" w:rsidRPr="00DE633B" w:rsidRDefault="00176E67" w:rsidP="00BC07E3"/>
        </w:tc>
        <w:tc>
          <w:tcPr>
            <w:tcW w:w="900" w:type="dxa"/>
            <w:tcBorders>
              <w:bottom w:val="single" w:sz="4" w:space="0" w:color="auto"/>
            </w:tcBorders>
          </w:tcPr>
          <w:p w14:paraId="4CD8F29D" w14:textId="77777777" w:rsidR="00176E67" w:rsidRPr="00DE633B" w:rsidRDefault="00176E67" w:rsidP="00BC07E3">
            <w:pPr>
              <w:pStyle w:val="Checkbox"/>
            </w:pPr>
          </w:p>
        </w:tc>
        <w:tc>
          <w:tcPr>
            <w:tcW w:w="900" w:type="dxa"/>
            <w:tcBorders>
              <w:bottom w:val="single" w:sz="4" w:space="0" w:color="auto"/>
            </w:tcBorders>
          </w:tcPr>
          <w:p w14:paraId="39E05B49" w14:textId="77777777" w:rsidR="00176E67" w:rsidRPr="00DE633B" w:rsidRDefault="00176E67" w:rsidP="00BC07E3">
            <w:pPr>
              <w:pStyle w:val="Checkbox"/>
            </w:pPr>
          </w:p>
        </w:tc>
        <w:tc>
          <w:tcPr>
            <w:tcW w:w="3240" w:type="dxa"/>
            <w:tcBorders>
              <w:bottom w:val="single" w:sz="4" w:space="0" w:color="auto"/>
            </w:tcBorders>
          </w:tcPr>
          <w:p w14:paraId="6F1AC8B9" w14:textId="77777777" w:rsidR="00176E67" w:rsidRPr="00DE633B" w:rsidRDefault="00176E67" w:rsidP="00BC07E3">
            <w:pPr>
              <w:rPr>
                <w:szCs w:val="19"/>
              </w:rPr>
            </w:pPr>
          </w:p>
        </w:tc>
      </w:tr>
      <w:tr w:rsidR="00DE633B" w:rsidRPr="00DE633B" w14:paraId="5A26B024" w14:textId="77777777" w:rsidTr="00BD103E">
        <w:tc>
          <w:tcPr>
            <w:tcW w:w="5040" w:type="dxa"/>
            <w:tcBorders>
              <w:top w:val="single" w:sz="4" w:space="0" w:color="auto"/>
              <w:bottom w:val="single" w:sz="4" w:space="0" w:color="auto"/>
            </w:tcBorders>
            <w:shd w:val="clear" w:color="auto" w:fill="F2F2F2" w:themeFill="background1" w:themeFillShade="F2"/>
          </w:tcPr>
          <w:p w14:paraId="3AF64E62" w14:textId="77777777" w:rsidR="00176E67" w:rsidRPr="00DE633B" w:rsidRDefault="00176E67" w:rsidP="00BC07E3"/>
        </w:tc>
        <w:tc>
          <w:tcPr>
            <w:tcW w:w="900" w:type="dxa"/>
            <w:tcBorders>
              <w:top w:val="single" w:sz="4" w:space="0" w:color="auto"/>
              <w:bottom w:val="single" w:sz="4" w:space="0" w:color="auto"/>
            </w:tcBorders>
            <w:shd w:val="clear" w:color="auto" w:fill="F2F2F2" w:themeFill="background1" w:themeFillShade="F2"/>
          </w:tcPr>
          <w:p w14:paraId="1629CD76" w14:textId="77777777" w:rsidR="00176E67" w:rsidRPr="00DE633B"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14:paraId="5CBBE2C2" w14:textId="77777777" w:rsidR="00176E67" w:rsidRPr="00DE633B"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14:paraId="2EF723D7" w14:textId="77777777" w:rsidR="00176E67" w:rsidRPr="00DE633B" w:rsidRDefault="00176E67" w:rsidP="00BC07E3">
            <w:pPr>
              <w:rPr>
                <w:szCs w:val="19"/>
              </w:rPr>
            </w:pPr>
          </w:p>
        </w:tc>
      </w:tr>
    </w:tbl>
    <w:p w14:paraId="19404865" w14:textId="77777777" w:rsidR="00BC07E3" w:rsidRPr="00DE633B" w:rsidRDefault="00BC07E3" w:rsidP="00BC07E3"/>
    <w:tbl>
      <w:tblPr>
        <w:tblStyle w:val="PlainTable3"/>
        <w:tblW w:w="5000" w:type="pct"/>
        <w:tblLayout w:type="fixed"/>
        <w:tblLook w:val="0620" w:firstRow="1" w:lastRow="0" w:firstColumn="0" w:lastColumn="0" w:noHBand="1" w:noVBand="1"/>
      </w:tblPr>
      <w:tblGrid>
        <w:gridCol w:w="1072"/>
        <w:gridCol w:w="5768"/>
        <w:gridCol w:w="1170"/>
        <w:gridCol w:w="2070"/>
      </w:tblGrid>
      <w:tr w:rsidR="00DE633B" w:rsidRPr="00DE633B" w14:paraId="16C6D4C2"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52261312" w14:textId="77777777" w:rsidR="00BC07E3" w:rsidRPr="00DE633B" w:rsidRDefault="00BC07E3" w:rsidP="00BC07E3">
            <w:r w:rsidRPr="00DE633B">
              <w:t>Company:</w:t>
            </w:r>
          </w:p>
        </w:tc>
        <w:tc>
          <w:tcPr>
            <w:tcW w:w="5768" w:type="dxa"/>
            <w:tcBorders>
              <w:bottom w:val="single" w:sz="4" w:space="0" w:color="auto"/>
            </w:tcBorders>
          </w:tcPr>
          <w:p w14:paraId="19B68537" w14:textId="77777777" w:rsidR="00BC07E3" w:rsidRPr="00DE633B" w:rsidRDefault="00BC07E3" w:rsidP="00BC07E3">
            <w:pPr>
              <w:pStyle w:val="FieldText"/>
            </w:pPr>
          </w:p>
        </w:tc>
        <w:tc>
          <w:tcPr>
            <w:tcW w:w="1170" w:type="dxa"/>
          </w:tcPr>
          <w:p w14:paraId="0A214322" w14:textId="77777777" w:rsidR="00BC07E3" w:rsidRPr="00DE633B" w:rsidRDefault="00BC07E3" w:rsidP="00BC07E3">
            <w:pPr>
              <w:pStyle w:val="Heading4"/>
              <w:outlineLvl w:val="3"/>
            </w:pPr>
            <w:r w:rsidRPr="00DE633B">
              <w:t>Phone:</w:t>
            </w:r>
          </w:p>
        </w:tc>
        <w:tc>
          <w:tcPr>
            <w:tcW w:w="2070" w:type="dxa"/>
            <w:tcBorders>
              <w:bottom w:val="single" w:sz="4" w:space="0" w:color="auto"/>
            </w:tcBorders>
          </w:tcPr>
          <w:p w14:paraId="39193303" w14:textId="77777777" w:rsidR="00BC07E3" w:rsidRPr="00DE633B" w:rsidRDefault="00BC07E3" w:rsidP="00BC07E3">
            <w:pPr>
              <w:pStyle w:val="FieldText"/>
            </w:pPr>
          </w:p>
        </w:tc>
      </w:tr>
      <w:tr w:rsidR="00DE633B" w:rsidRPr="00DE633B" w14:paraId="0D39D051" w14:textId="77777777" w:rsidTr="00BD103E">
        <w:trPr>
          <w:trHeight w:val="360"/>
        </w:trPr>
        <w:tc>
          <w:tcPr>
            <w:tcW w:w="1072" w:type="dxa"/>
          </w:tcPr>
          <w:p w14:paraId="64DCC1B5" w14:textId="77777777" w:rsidR="00BC07E3" w:rsidRPr="00DE633B" w:rsidRDefault="00BC07E3" w:rsidP="00BC07E3">
            <w:r w:rsidRPr="00DE633B">
              <w:t>Address:</w:t>
            </w:r>
          </w:p>
        </w:tc>
        <w:tc>
          <w:tcPr>
            <w:tcW w:w="5768" w:type="dxa"/>
            <w:tcBorders>
              <w:top w:val="single" w:sz="4" w:space="0" w:color="auto"/>
              <w:bottom w:val="single" w:sz="4" w:space="0" w:color="auto"/>
            </w:tcBorders>
          </w:tcPr>
          <w:p w14:paraId="0400358B" w14:textId="77777777" w:rsidR="00BC07E3" w:rsidRPr="00DE633B" w:rsidRDefault="00BC07E3" w:rsidP="00BC07E3">
            <w:pPr>
              <w:pStyle w:val="FieldText"/>
            </w:pPr>
          </w:p>
        </w:tc>
        <w:tc>
          <w:tcPr>
            <w:tcW w:w="1170" w:type="dxa"/>
          </w:tcPr>
          <w:p w14:paraId="1712C17B" w14:textId="77777777" w:rsidR="00BC07E3" w:rsidRPr="00DE633B" w:rsidRDefault="00BC07E3" w:rsidP="00BC07E3">
            <w:pPr>
              <w:pStyle w:val="Heading4"/>
              <w:outlineLvl w:val="3"/>
            </w:pPr>
            <w:r w:rsidRPr="00DE633B">
              <w:t>Supervisor:</w:t>
            </w:r>
          </w:p>
        </w:tc>
        <w:tc>
          <w:tcPr>
            <w:tcW w:w="2070" w:type="dxa"/>
            <w:tcBorders>
              <w:top w:val="single" w:sz="4" w:space="0" w:color="auto"/>
              <w:bottom w:val="single" w:sz="4" w:space="0" w:color="auto"/>
            </w:tcBorders>
          </w:tcPr>
          <w:p w14:paraId="45955710" w14:textId="77777777" w:rsidR="00BC07E3" w:rsidRPr="00DE633B" w:rsidRDefault="00BC07E3" w:rsidP="00BC07E3">
            <w:pPr>
              <w:pStyle w:val="FieldText"/>
            </w:pPr>
          </w:p>
        </w:tc>
      </w:tr>
    </w:tbl>
    <w:p w14:paraId="7DF95C2F" w14:textId="77777777" w:rsidR="00BC07E3" w:rsidRPr="00DE633B"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DE633B" w:rsidRPr="00DE633B" w14:paraId="6191FC26"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62527015" w14:textId="77777777" w:rsidR="00BC07E3" w:rsidRPr="00DE633B" w:rsidRDefault="00BC07E3" w:rsidP="00BC07E3">
            <w:r w:rsidRPr="00DE633B">
              <w:t>Job Title:</w:t>
            </w:r>
          </w:p>
        </w:tc>
        <w:tc>
          <w:tcPr>
            <w:tcW w:w="2888" w:type="dxa"/>
            <w:tcBorders>
              <w:bottom w:val="single" w:sz="4" w:space="0" w:color="auto"/>
            </w:tcBorders>
          </w:tcPr>
          <w:p w14:paraId="0FA2BCF5" w14:textId="77777777" w:rsidR="00BC07E3" w:rsidRPr="00DE633B" w:rsidRDefault="00BC07E3" w:rsidP="00BC07E3">
            <w:pPr>
              <w:pStyle w:val="FieldText"/>
            </w:pPr>
          </w:p>
        </w:tc>
        <w:tc>
          <w:tcPr>
            <w:tcW w:w="1530" w:type="dxa"/>
          </w:tcPr>
          <w:p w14:paraId="7137C8FC" w14:textId="77777777" w:rsidR="00BC07E3" w:rsidRPr="00DE633B" w:rsidRDefault="00BC07E3" w:rsidP="00BC07E3">
            <w:pPr>
              <w:pStyle w:val="Heading4"/>
              <w:outlineLvl w:val="3"/>
            </w:pPr>
            <w:r w:rsidRPr="00DE633B">
              <w:t>Starting Salary:</w:t>
            </w:r>
          </w:p>
        </w:tc>
        <w:tc>
          <w:tcPr>
            <w:tcW w:w="1350" w:type="dxa"/>
            <w:tcBorders>
              <w:bottom w:val="single" w:sz="4" w:space="0" w:color="auto"/>
            </w:tcBorders>
          </w:tcPr>
          <w:p w14:paraId="04265E6A" w14:textId="77777777" w:rsidR="00BC07E3" w:rsidRPr="00DE633B" w:rsidRDefault="00BC07E3" w:rsidP="00BC07E3">
            <w:pPr>
              <w:pStyle w:val="FieldText"/>
            </w:pPr>
            <w:r w:rsidRPr="00DE633B">
              <w:t>$</w:t>
            </w:r>
          </w:p>
        </w:tc>
        <w:tc>
          <w:tcPr>
            <w:tcW w:w="1620" w:type="dxa"/>
          </w:tcPr>
          <w:p w14:paraId="4F00CD84" w14:textId="77777777" w:rsidR="00BC07E3" w:rsidRPr="00DE633B" w:rsidRDefault="00BC07E3" w:rsidP="00BC07E3">
            <w:pPr>
              <w:pStyle w:val="Heading4"/>
              <w:outlineLvl w:val="3"/>
            </w:pPr>
            <w:r w:rsidRPr="00DE633B">
              <w:t>Ending Salary:</w:t>
            </w:r>
          </w:p>
        </w:tc>
        <w:tc>
          <w:tcPr>
            <w:tcW w:w="1620" w:type="dxa"/>
            <w:tcBorders>
              <w:bottom w:val="single" w:sz="4" w:space="0" w:color="auto"/>
            </w:tcBorders>
          </w:tcPr>
          <w:p w14:paraId="6CD925F4" w14:textId="77777777" w:rsidR="00BC07E3" w:rsidRPr="00DE633B" w:rsidRDefault="00BC07E3" w:rsidP="00BC07E3">
            <w:pPr>
              <w:pStyle w:val="FieldText"/>
            </w:pPr>
            <w:r w:rsidRPr="00DE633B">
              <w:t>$</w:t>
            </w:r>
          </w:p>
        </w:tc>
      </w:tr>
    </w:tbl>
    <w:p w14:paraId="3883170C" w14:textId="77777777" w:rsidR="00BC07E3" w:rsidRPr="00DE633B" w:rsidRDefault="00BC07E3" w:rsidP="00BC07E3"/>
    <w:tbl>
      <w:tblPr>
        <w:tblStyle w:val="PlainTable3"/>
        <w:tblW w:w="5000" w:type="pct"/>
        <w:tblLayout w:type="fixed"/>
        <w:tblLook w:val="0620" w:firstRow="1" w:lastRow="0" w:firstColumn="0" w:lastColumn="0" w:noHBand="1" w:noVBand="1"/>
      </w:tblPr>
      <w:tblGrid>
        <w:gridCol w:w="1491"/>
        <w:gridCol w:w="8589"/>
      </w:tblGrid>
      <w:tr w:rsidR="00DE633B" w:rsidRPr="00DE633B" w14:paraId="79D21833"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1817E7A7" w14:textId="77777777" w:rsidR="00BC07E3" w:rsidRPr="00DE633B" w:rsidRDefault="00BC07E3" w:rsidP="00BC07E3">
            <w:r w:rsidRPr="00DE633B">
              <w:t>Responsibilities:</w:t>
            </w:r>
          </w:p>
        </w:tc>
        <w:tc>
          <w:tcPr>
            <w:tcW w:w="8589" w:type="dxa"/>
            <w:tcBorders>
              <w:bottom w:val="single" w:sz="4" w:space="0" w:color="auto"/>
            </w:tcBorders>
          </w:tcPr>
          <w:p w14:paraId="681E9F4C" w14:textId="77777777" w:rsidR="00BC07E3" w:rsidRPr="00DE633B" w:rsidRDefault="00BC07E3" w:rsidP="00BC07E3">
            <w:pPr>
              <w:pStyle w:val="FieldText"/>
            </w:pPr>
          </w:p>
        </w:tc>
      </w:tr>
    </w:tbl>
    <w:p w14:paraId="0BF74475" w14:textId="77777777" w:rsidR="00BC07E3" w:rsidRPr="00DE633B"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70"/>
        <w:gridCol w:w="900"/>
        <w:gridCol w:w="900"/>
        <w:gridCol w:w="3240"/>
      </w:tblGrid>
      <w:tr w:rsidR="00DE633B" w:rsidRPr="00DE633B" w14:paraId="769662D0"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809ED95" w14:textId="77777777" w:rsidR="00BC07E3" w:rsidRPr="00DE633B" w:rsidRDefault="00BC07E3" w:rsidP="00BC07E3">
            <w:r w:rsidRPr="00DE633B">
              <w:t>From:</w:t>
            </w:r>
          </w:p>
        </w:tc>
        <w:tc>
          <w:tcPr>
            <w:tcW w:w="1440" w:type="dxa"/>
            <w:tcBorders>
              <w:bottom w:val="single" w:sz="4" w:space="0" w:color="auto"/>
            </w:tcBorders>
          </w:tcPr>
          <w:p w14:paraId="1FEC45FF" w14:textId="77777777" w:rsidR="00BC07E3" w:rsidRPr="00DE633B" w:rsidRDefault="00BC07E3" w:rsidP="00BC07E3">
            <w:pPr>
              <w:pStyle w:val="FieldText"/>
            </w:pPr>
          </w:p>
        </w:tc>
        <w:tc>
          <w:tcPr>
            <w:tcW w:w="450" w:type="dxa"/>
          </w:tcPr>
          <w:p w14:paraId="46460B72" w14:textId="77777777" w:rsidR="00BC07E3" w:rsidRPr="00DE633B" w:rsidRDefault="00BC07E3" w:rsidP="00BC07E3">
            <w:pPr>
              <w:pStyle w:val="Heading4"/>
              <w:outlineLvl w:val="3"/>
            </w:pPr>
            <w:r w:rsidRPr="00DE633B">
              <w:t>To:</w:t>
            </w:r>
          </w:p>
        </w:tc>
        <w:tc>
          <w:tcPr>
            <w:tcW w:w="1800" w:type="dxa"/>
            <w:tcBorders>
              <w:bottom w:val="single" w:sz="4" w:space="0" w:color="auto"/>
            </w:tcBorders>
          </w:tcPr>
          <w:p w14:paraId="0831FD05" w14:textId="77777777" w:rsidR="00BC07E3" w:rsidRPr="00DE633B" w:rsidRDefault="00BC07E3" w:rsidP="00BC07E3">
            <w:pPr>
              <w:pStyle w:val="FieldText"/>
            </w:pPr>
          </w:p>
        </w:tc>
        <w:tc>
          <w:tcPr>
            <w:tcW w:w="2070" w:type="dxa"/>
            <w:gridSpan w:val="3"/>
          </w:tcPr>
          <w:p w14:paraId="00C44BD0" w14:textId="77777777" w:rsidR="00BC07E3" w:rsidRPr="00DE633B" w:rsidRDefault="00BC07E3" w:rsidP="00BC07E3">
            <w:pPr>
              <w:pStyle w:val="Heading4"/>
              <w:outlineLvl w:val="3"/>
            </w:pPr>
            <w:r w:rsidRPr="00DE633B">
              <w:t>Reason for Leaving:</w:t>
            </w:r>
          </w:p>
        </w:tc>
        <w:tc>
          <w:tcPr>
            <w:tcW w:w="3240" w:type="dxa"/>
            <w:tcBorders>
              <w:bottom w:val="single" w:sz="4" w:space="0" w:color="auto"/>
            </w:tcBorders>
          </w:tcPr>
          <w:p w14:paraId="059D1760" w14:textId="77777777" w:rsidR="00BC07E3" w:rsidRPr="00DE633B" w:rsidRDefault="00BC07E3" w:rsidP="00BC07E3">
            <w:pPr>
              <w:pStyle w:val="FieldText"/>
            </w:pPr>
          </w:p>
        </w:tc>
      </w:tr>
      <w:tr w:rsidR="00DE633B" w:rsidRPr="00DE633B" w14:paraId="5352177E" w14:textId="77777777" w:rsidTr="001C366D">
        <w:tc>
          <w:tcPr>
            <w:tcW w:w="5040" w:type="dxa"/>
            <w:gridSpan w:val="5"/>
          </w:tcPr>
          <w:p w14:paraId="0259BFF5" w14:textId="77777777" w:rsidR="00305894" w:rsidRPr="00DE633B" w:rsidRDefault="00305894" w:rsidP="001C366D">
            <w:r w:rsidRPr="00DE633B">
              <w:lastRenderedPageBreak/>
              <w:t>May we contact your previous supervisor for a reference?</w:t>
            </w:r>
          </w:p>
        </w:tc>
        <w:tc>
          <w:tcPr>
            <w:tcW w:w="900" w:type="dxa"/>
          </w:tcPr>
          <w:p w14:paraId="4825CDEE" w14:textId="77777777" w:rsidR="00305894" w:rsidRPr="00DE633B" w:rsidRDefault="00305894" w:rsidP="001C366D">
            <w:pPr>
              <w:pStyle w:val="Checkbox"/>
            </w:pPr>
            <w:r w:rsidRPr="00DE633B">
              <w:t>YES</w:t>
            </w:r>
          </w:p>
          <w:p w14:paraId="6D59F894" w14:textId="77777777" w:rsidR="00305894" w:rsidRPr="00DE633B" w:rsidRDefault="00305894" w:rsidP="001C366D">
            <w:pPr>
              <w:pStyle w:val="Checkbox"/>
            </w:pPr>
            <w:r w:rsidRPr="00DE633B">
              <w:fldChar w:fldCharType="begin">
                <w:ffData>
                  <w:name w:val="Check3"/>
                  <w:enabled/>
                  <w:calcOnExit w:val="0"/>
                  <w:checkBox>
                    <w:sizeAuto/>
                    <w:default w:val="0"/>
                  </w:checkBox>
                </w:ffData>
              </w:fldChar>
            </w:r>
            <w:r w:rsidRPr="00DE633B">
              <w:instrText xml:space="preserve"> FORMCHECKBOX </w:instrText>
            </w:r>
            <w:r w:rsidR="003E5FAA">
              <w:fldChar w:fldCharType="separate"/>
            </w:r>
            <w:r w:rsidRPr="00DE633B">
              <w:fldChar w:fldCharType="end"/>
            </w:r>
          </w:p>
        </w:tc>
        <w:tc>
          <w:tcPr>
            <w:tcW w:w="900" w:type="dxa"/>
          </w:tcPr>
          <w:p w14:paraId="2FA243CC" w14:textId="77777777" w:rsidR="00305894" w:rsidRPr="00DE633B" w:rsidRDefault="00305894" w:rsidP="001C366D">
            <w:pPr>
              <w:pStyle w:val="Checkbox"/>
            </w:pPr>
            <w:r w:rsidRPr="00DE633B">
              <w:t>NO</w:t>
            </w:r>
          </w:p>
          <w:p w14:paraId="7F0FB0AA" w14:textId="77777777" w:rsidR="00305894" w:rsidRPr="00DE633B" w:rsidRDefault="00305894" w:rsidP="001C366D">
            <w:pPr>
              <w:pStyle w:val="Checkbox"/>
            </w:pPr>
            <w:r w:rsidRPr="00DE633B">
              <w:fldChar w:fldCharType="begin">
                <w:ffData>
                  <w:name w:val="Check4"/>
                  <w:enabled/>
                  <w:calcOnExit w:val="0"/>
                  <w:checkBox>
                    <w:sizeAuto/>
                    <w:default w:val="0"/>
                  </w:checkBox>
                </w:ffData>
              </w:fldChar>
            </w:r>
            <w:r w:rsidRPr="00DE633B">
              <w:instrText xml:space="preserve"> FORMCHECKBOX </w:instrText>
            </w:r>
            <w:r w:rsidR="003E5FAA">
              <w:fldChar w:fldCharType="separate"/>
            </w:r>
            <w:r w:rsidRPr="00DE633B">
              <w:fldChar w:fldCharType="end"/>
            </w:r>
          </w:p>
        </w:tc>
        <w:tc>
          <w:tcPr>
            <w:tcW w:w="3240" w:type="dxa"/>
          </w:tcPr>
          <w:p w14:paraId="17F95582" w14:textId="77777777" w:rsidR="00305894" w:rsidRPr="00DE633B" w:rsidRDefault="00305894" w:rsidP="001C366D">
            <w:pPr>
              <w:rPr>
                <w:szCs w:val="19"/>
              </w:rPr>
            </w:pPr>
          </w:p>
        </w:tc>
      </w:tr>
    </w:tbl>
    <w:p w14:paraId="0F5C309E" w14:textId="77777777" w:rsidR="00BC07E3" w:rsidRPr="00DE633B" w:rsidRDefault="00BC07E3" w:rsidP="00BC07E3"/>
    <w:p w14:paraId="5EC1C9D4" w14:textId="77777777" w:rsidR="00305894" w:rsidRPr="00DE633B" w:rsidRDefault="00305894"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DE633B" w:rsidRPr="00DE633B" w14:paraId="2EE2432D"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4B68BF34" w14:textId="77777777" w:rsidR="00305894" w:rsidRPr="00DE633B" w:rsidRDefault="00305894" w:rsidP="00BC07E3"/>
        </w:tc>
        <w:tc>
          <w:tcPr>
            <w:tcW w:w="900" w:type="dxa"/>
          </w:tcPr>
          <w:p w14:paraId="0C7C0B08" w14:textId="77777777" w:rsidR="00BC07E3" w:rsidRPr="00DE633B" w:rsidRDefault="00BC07E3" w:rsidP="00BC07E3">
            <w:pPr>
              <w:pStyle w:val="Checkbox"/>
            </w:pPr>
          </w:p>
        </w:tc>
        <w:tc>
          <w:tcPr>
            <w:tcW w:w="900" w:type="dxa"/>
          </w:tcPr>
          <w:p w14:paraId="0DBFDCEB" w14:textId="77777777" w:rsidR="00BC07E3" w:rsidRPr="00DE633B" w:rsidRDefault="00BC07E3" w:rsidP="00BC07E3">
            <w:pPr>
              <w:pStyle w:val="Checkbox"/>
            </w:pPr>
          </w:p>
        </w:tc>
        <w:tc>
          <w:tcPr>
            <w:tcW w:w="3240" w:type="dxa"/>
          </w:tcPr>
          <w:p w14:paraId="148AE0E4" w14:textId="77777777" w:rsidR="00BC07E3" w:rsidRPr="00DE633B" w:rsidRDefault="00BC07E3" w:rsidP="00BC07E3">
            <w:pPr>
              <w:rPr>
                <w:szCs w:val="19"/>
              </w:rPr>
            </w:pPr>
          </w:p>
        </w:tc>
      </w:tr>
    </w:tbl>
    <w:p w14:paraId="3937DF9A" w14:textId="77777777" w:rsidR="00871876" w:rsidRPr="00DE633B" w:rsidRDefault="00871876" w:rsidP="00871876">
      <w:pPr>
        <w:pStyle w:val="Heading2"/>
        <w:rPr>
          <w:color w:val="auto"/>
        </w:rPr>
      </w:pPr>
      <w:r w:rsidRPr="00DE633B">
        <w:rPr>
          <w:color w:val="auto"/>
        </w:rPr>
        <w:t>Disclaimer and Signature</w:t>
      </w:r>
    </w:p>
    <w:p w14:paraId="2F89F103" w14:textId="77777777" w:rsidR="00871876" w:rsidRPr="00DE633B" w:rsidRDefault="00871876" w:rsidP="00490804">
      <w:pPr>
        <w:pStyle w:val="Italic"/>
      </w:pPr>
      <w:r w:rsidRPr="00DE633B">
        <w:t xml:space="preserve">I certify that my answers are true and complete to the best of my knowledge. </w:t>
      </w:r>
    </w:p>
    <w:p w14:paraId="59EFC04D" w14:textId="77777777" w:rsidR="00871876" w:rsidRPr="00DE633B" w:rsidRDefault="00871876" w:rsidP="00490804">
      <w:pPr>
        <w:pStyle w:val="Italic"/>
      </w:pPr>
      <w:r w:rsidRPr="00DE633B">
        <w:t>If this application leads to employment, I understand that false or misleading information in my application or interview may result in my release.</w:t>
      </w:r>
    </w:p>
    <w:tbl>
      <w:tblPr>
        <w:tblStyle w:val="PlainTable3"/>
        <w:tblW w:w="5000" w:type="pct"/>
        <w:tblLayout w:type="fixed"/>
        <w:tblLook w:val="0620" w:firstRow="1" w:lastRow="0" w:firstColumn="0" w:lastColumn="0" w:noHBand="1" w:noVBand="1"/>
      </w:tblPr>
      <w:tblGrid>
        <w:gridCol w:w="1072"/>
        <w:gridCol w:w="6145"/>
        <w:gridCol w:w="674"/>
        <w:gridCol w:w="2189"/>
      </w:tblGrid>
      <w:tr w:rsidR="00DE633B" w:rsidRPr="00DE633B" w14:paraId="199FDC15"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5DB13D5C" w14:textId="77777777" w:rsidR="000D2539" w:rsidRPr="00DE633B" w:rsidRDefault="000D2539" w:rsidP="00490804">
            <w:r w:rsidRPr="00DE633B">
              <w:t>Signature:</w:t>
            </w:r>
          </w:p>
        </w:tc>
        <w:tc>
          <w:tcPr>
            <w:tcW w:w="6145" w:type="dxa"/>
            <w:tcBorders>
              <w:bottom w:val="single" w:sz="4" w:space="0" w:color="auto"/>
            </w:tcBorders>
          </w:tcPr>
          <w:p w14:paraId="738BE822" w14:textId="77777777" w:rsidR="000D2539" w:rsidRPr="00DE633B" w:rsidRDefault="000D2539" w:rsidP="00682C69">
            <w:pPr>
              <w:pStyle w:val="FieldText"/>
            </w:pPr>
          </w:p>
        </w:tc>
        <w:tc>
          <w:tcPr>
            <w:tcW w:w="674" w:type="dxa"/>
          </w:tcPr>
          <w:p w14:paraId="595547E7" w14:textId="77777777" w:rsidR="000D2539" w:rsidRPr="00DE633B" w:rsidRDefault="000D2539" w:rsidP="00C92A3C">
            <w:pPr>
              <w:pStyle w:val="Heading4"/>
              <w:outlineLvl w:val="3"/>
            </w:pPr>
            <w:r w:rsidRPr="00DE633B">
              <w:t>Date:</w:t>
            </w:r>
          </w:p>
        </w:tc>
        <w:tc>
          <w:tcPr>
            <w:tcW w:w="2189" w:type="dxa"/>
            <w:tcBorders>
              <w:bottom w:val="single" w:sz="4" w:space="0" w:color="auto"/>
            </w:tcBorders>
          </w:tcPr>
          <w:p w14:paraId="37B443F5" w14:textId="77777777" w:rsidR="000D2539" w:rsidRPr="00DE633B" w:rsidRDefault="000D2539" w:rsidP="00682C69">
            <w:pPr>
              <w:pStyle w:val="FieldText"/>
            </w:pPr>
          </w:p>
        </w:tc>
      </w:tr>
    </w:tbl>
    <w:p w14:paraId="24CACF72" w14:textId="77777777" w:rsidR="005F6E87" w:rsidRPr="00DE633B" w:rsidRDefault="005F6E87" w:rsidP="004E34C6"/>
    <w:p w14:paraId="13851CA3" w14:textId="77777777" w:rsidR="00274D35" w:rsidRPr="009A5861" w:rsidRDefault="00274D35" w:rsidP="00274D35">
      <w:pPr>
        <w:jc w:val="center"/>
        <w:rPr>
          <w:rFonts w:asciiTheme="majorHAnsi" w:hAnsiTheme="majorHAnsi" w:cstheme="majorHAnsi"/>
          <w:sz w:val="28"/>
          <w:szCs w:val="28"/>
        </w:rPr>
      </w:pPr>
    </w:p>
    <w:p w14:paraId="0AC12FD1" w14:textId="6743A116" w:rsidR="00274D35" w:rsidRPr="00DE024F" w:rsidRDefault="00274D35" w:rsidP="00274D35">
      <w:pPr>
        <w:jc w:val="center"/>
        <w:rPr>
          <w:rFonts w:asciiTheme="majorHAnsi" w:hAnsiTheme="majorHAnsi" w:cstheme="majorHAnsi"/>
          <w:b/>
          <w:bCs/>
          <w:i/>
          <w:iCs/>
          <w:sz w:val="22"/>
          <w:szCs w:val="22"/>
        </w:rPr>
      </w:pPr>
      <w:r w:rsidRPr="00DE024F">
        <w:rPr>
          <w:rFonts w:asciiTheme="majorHAnsi" w:hAnsiTheme="majorHAnsi" w:cstheme="majorHAnsi"/>
          <w:b/>
          <w:bCs/>
          <w:i/>
          <w:iCs/>
          <w:sz w:val="22"/>
          <w:szCs w:val="22"/>
        </w:rPr>
        <w:t>Ryeco, Inc. Equal Employment Opportunity Policy</w:t>
      </w:r>
      <w:r w:rsidR="00DE633B" w:rsidRPr="00DE024F">
        <w:rPr>
          <w:rFonts w:asciiTheme="majorHAnsi" w:hAnsiTheme="majorHAnsi" w:cstheme="majorHAnsi"/>
          <w:b/>
          <w:bCs/>
          <w:i/>
          <w:iCs/>
          <w:sz w:val="22"/>
          <w:szCs w:val="22"/>
        </w:rPr>
        <w:t>~</w:t>
      </w:r>
    </w:p>
    <w:p w14:paraId="2887C6B9" w14:textId="77777777" w:rsidR="009A5861" w:rsidRPr="009A5861" w:rsidRDefault="009A5861" w:rsidP="00274D35">
      <w:pPr>
        <w:jc w:val="center"/>
        <w:rPr>
          <w:rFonts w:asciiTheme="majorHAnsi" w:hAnsiTheme="majorHAnsi" w:cstheme="majorHAnsi"/>
        </w:rPr>
      </w:pPr>
    </w:p>
    <w:p w14:paraId="3AA34A23" w14:textId="77777777" w:rsidR="009A5861" w:rsidRPr="009A5861" w:rsidRDefault="00305894" w:rsidP="009A5861">
      <w:pPr>
        <w:pStyle w:val="NormalWeb"/>
        <w:spacing w:before="0" w:beforeAutospacing="0" w:after="0" w:afterAutospacing="0"/>
        <w:rPr>
          <w:rFonts w:asciiTheme="minorHAnsi" w:hAnsiTheme="minorHAnsi" w:cstheme="minorHAnsi"/>
          <w:i/>
          <w:iCs/>
          <w:sz w:val="20"/>
          <w:szCs w:val="20"/>
        </w:rPr>
      </w:pPr>
      <w:r w:rsidRPr="009A5861">
        <w:rPr>
          <w:rFonts w:asciiTheme="minorHAnsi" w:hAnsiTheme="minorHAnsi" w:cstheme="minorHAnsi"/>
          <w:i/>
          <w:iCs/>
          <w:sz w:val="20"/>
          <w:szCs w:val="20"/>
        </w:rPr>
        <w:t>Ryeco, Inc.</w:t>
      </w:r>
      <w:r w:rsidR="00274D35" w:rsidRPr="009A5861">
        <w:rPr>
          <w:rFonts w:asciiTheme="minorHAnsi" w:hAnsiTheme="minorHAnsi" w:cstheme="minorHAnsi"/>
          <w:i/>
          <w:iCs/>
          <w:sz w:val="20"/>
          <w:szCs w:val="20"/>
        </w:rPr>
        <w:t xml:space="preserve"> </w:t>
      </w:r>
      <w:r w:rsidR="00DE633B" w:rsidRPr="009A5861">
        <w:rPr>
          <w:rFonts w:asciiTheme="minorHAnsi" w:hAnsiTheme="minorHAnsi" w:cstheme="minorHAnsi"/>
          <w:i/>
          <w:iCs/>
          <w:sz w:val="20"/>
          <w:szCs w:val="20"/>
        </w:rPr>
        <w:t>is an equal opportunity employer. All aspects of employment including the decision to hire, promote, discipline, or discharge, will be based on merit, competence, performance, and business needs. We do not discriminate on the basis of race, color, religion, marital status, age, national origin, ancestry, physical or mental disability, medical​​​ condition, pregnancy, genetic information, gender, sexual orientation, gender identity or ​expression, veteran status, or any other status protected under federal, state, or local law.”</w:t>
      </w:r>
    </w:p>
    <w:p w14:paraId="6C083191" w14:textId="77777777" w:rsidR="009A5861" w:rsidRPr="009A5861" w:rsidRDefault="009A5861" w:rsidP="009A5861">
      <w:pPr>
        <w:pStyle w:val="NormalWeb"/>
        <w:spacing w:before="0" w:beforeAutospacing="0" w:after="0" w:afterAutospacing="0"/>
        <w:rPr>
          <w:rFonts w:asciiTheme="minorHAnsi" w:hAnsiTheme="minorHAnsi" w:cstheme="minorHAnsi"/>
          <w:i/>
          <w:iCs/>
          <w:sz w:val="20"/>
          <w:szCs w:val="20"/>
        </w:rPr>
      </w:pPr>
    </w:p>
    <w:p w14:paraId="5F70BF57" w14:textId="407CE359" w:rsidR="009A5861" w:rsidRPr="009A5861" w:rsidRDefault="009A5861" w:rsidP="009A5861">
      <w:pPr>
        <w:pStyle w:val="NormalWeb"/>
        <w:spacing w:before="0" w:beforeAutospacing="0" w:after="0" w:afterAutospacing="0"/>
        <w:rPr>
          <w:rFonts w:asciiTheme="minorHAnsi" w:hAnsiTheme="minorHAnsi" w:cstheme="minorHAnsi"/>
          <w:i/>
          <w:iCs/>
          <w:color w:val="000000"/>
          <w:sz w:val="20"/>
          <w:szCs w:val="20"/>
        </w:rPr>
      </w:pPr>
      <w:r w:rsidRPr="009A5861">
        <w:rPr>
          <w:rFonts w:asciiTheme="minorHAnsi" w:hAnsiTheme="minorHAnsi" w:cstheme="minorHAnsi"/>
          <w:i/>
          <w:iCs/>
          <w:color w:val="000000"/>
          <w:sz w:val="20"/>
          <w:szCs w:val="20"/>
        </w:rPr>
        <w:t>I understand that neither the completion of this application nor any other part of my consideration for employment establishes any obligation for Ryeco, Inc. to hire me. If I am hired, I understand that either Ryeco, Inc. or I can terminate my employment at any time and for any reason, with or without cause and without prior notice. I understand that no representative of Ryeco, Inc. has the authority to make any assurance to the contrary.</w:t>
      </w:r>
    </w:p>
    <w:p w14:paraId="03695FC6" w14:textId="0A227733" w:rsidR="009A5861" w:rsidRPr="009A5861" w:rsidRDefault="009A5861" w:rsidP="009A5861">
      <w:pPr>
        <w:pStyle w:val="NormalWeb"/>
        <w:spacing w:before="0" w:beforeAutospacing="0" w:after="0" w:afterAutospacing="0"/>
        <w:rPr>
          <w:rFonts w:asciiTheme="minorHAnsi" w:hAnsiTheme="minorHAnsi" w:cstheme="minorHAnsi"/>
          <w:i/>
          <w:iCs/>
          <w:color w:val="000000"/>
          <w:sz w:val="20"/>
          <w:szCs w:val="20"/>
        </w:rPr>
      </w:pPr>
      <w:r w:rsidRPr="009A5861">
        <w:rPr>
          <w:rFonts w:asciiTheme="minorHAnsi" w:hAnsiTheme="minorHAnsi" w:cstheme="minorHAnsi"/>
          <w:i/>
          <w:iCs/>
          <w:color w:val="000000"/>
          <w:sz w:val="20"/>
          <w:szCs w:val="20"/>
        </w:rPr>
        <w:t>I attest with my signature below that I have given to Ryeco, Inc. is true and complete information on this application. No requested information has been concealed. I authorize Ryeco, Inc. to contact references provided for employment reference checks. If any information I have provided is untrue, or if I have concealed material information, I understand that this will constitute cause for the denial of employment or immediate dismissal.</w:t>
      </w:r>
    </w:p>
    <w:p w14:paraId="305413E8" w14:textId="77777777" w:rsidR="00274D35" w:rsidRPr="009A5861" w:rsidRDefault="00274D35" w:rsidP="00274D35">
      <w:pPr>
        <w:pStyle w:val="NormalWeb"/>
        <w:rPr>
          <w:rFonts w:asciiTheme="minorHAnsi" w:hAnsiTheme="minorHAnsi" w:cstheme="minorHAnsi"/>
          <w:i/>
          <w:iCs/>
          <w:sz w:val="22"/>
          <w:szCs w:val="22"/>
        </w:rPr>
      </w:pPr>
    </w:p>
    <w:p w14:paraId="248C80DA" w14:textId="77777777" w:rsidR="00305894" w:rsidRPr="00DE633B" w:rsidRDefault="00305894" w:rsidP="004E34C6">
      <w:pPr>
        <w:rPr>
          <w:rFonts w:ascii="Arial" w:hAnsi="Arial" w:cs="Arial"/>
          <w:sz w:val="22"/>
          <w:szCs w:val="22"/>
        </w:rPr>
      </w:pPr>
    </w:p>
    <w:sectPr w:rsidR="00305894" w:rsidRPr="00DE633B" w:rsidSect="00305894">
      <w:footerReference w:type="default" r:id="rId12"/>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358FC" w14:textId="77777777" w:rsidR="003E5FAA" w:rsidRDefault="003E5FAA" w:rsidP="00176E67">
      <w:r>
        <w:separator/>
      </w:r>
    </w:p>
  </w:endnote>
  <w:endnote w:type="continuationSeparator" w:id="0">
    <w:p w14:paraId="16951FA9" w14:textId="77777777" w:rsidR="003E5FAA" w:rsidRDefault="003E5FAA"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65D46CBC" w14:textId="77777777" w:rsidR="009C69D8" w:rsidRDefault="00C8155B">
        <w:pPr>
          <w:pStyle w:val="Footer"/>
          <w:jc w:val="center"/>
          <w:rPr>
            <w:noProof/>
          </w:rP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p w14:paraId="4F435CC2" w14:textId="77777777" w:rsidR="009C69D8" w:rsidRDefault="003E5FAA">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1FA0A" w14:textId="77777777" w:rsidR="003E5FAA" w:rsidRDefault="003E5FAA" w:rsidP="00176E67">
      <w:r>
        <w:separator/>
      </w:r>
    </w:p>
  </w:footnote>
  <w:footnote w:type="continuationSeparator" w:id="0">
    <w:p w14:paraId="75D11536" w14:textId="77777777" w:rsidR="003E5FAA" w:rsidRDefault="003E5FAA"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E7"/>
    <w:rsid w:val="000071F7"/>
    <w:rsid w:val="00010B00"/>
    <w:rsid w:val="0002798A"/>
    <w:rsid w:val="00083002"/>
    <w:rsid w:val="00086635"/>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4D35"/>
    <w:rsid w:val="00275BB5"/>
    <w:rsid w:val="00286F6A"/>
    <w:rsid w:val="00291C8C"/>
    <w:rsid w:val="00291E9D"/>
    <w:rsid w:val="002A1ECE"/>
    <w:rsid w:val="002A2510"/>
    <w:rsid w:val="002A6FA9"/>
    <w:rsid w:val="002B3D3C"/>
    <w:rsid w:val="002B4D1D"/>
    <w:rsid w:val="002C10B1"/>
    <w:rsid w:val="002D222A"/>
    <w:rsid w:val="00305894"/>
    <w:rsid w:val="003076FD"/>
    <w:rsid w:val="0031318D"/>
    <w:rsid w:val="00317005"/>
    <w:rsid w:val="00330050"/>
    <w:rsid w:val="00335259"/>
    <w:rsid w:val="003929F1"/>
    <w:rsid w:val="003A1B63"/>
    <w:rsid w:val="003A41A1"/>
    <w:rsid w:val="003B2326"/>
    <w:rsid w:val="003E5FAA"/>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346D1"/>
    <w:rsid w:val="005557F6"/>
    <w:rsid w:val="00563778"/>
    <w:rsid w:val="005B4AE2"/>
    <w:rsid w:val="005E63CC"/>
    <w:rsid w:val="005F6E87"/>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C386E"/>
    <w:rsid w:val="008D7A67"/>
    <w:rsid w:val="008F2F8A"/>
    <w:rsid w:val="008F5BCD"/>
    <w:rsid w:val="00902964"/>
    <w:rsid w:val="00920507"/>
    <w:rsid w:val="00933455"/>
    <w:rsid w:val="0094790F"/>
    <w:rsid w:val="00961F6B"/>
    <w:rsid w:val="00966B90"/>
    <w:rsid w:val="009737B7"/>
    <w:rsid w:val="009802C4"/>
    <w:rsid w:val="009976D9"/>
    <w:rsid w:val="00997A3E"/>
    <w:rsid w:val="009A12D5"/>
    <w:rsid w:val="009A4EA3"/>
    <w:rsid w:val="009A55DC"/>
    <w:rsid w:val="009A5861"/>
    <w:rsid w:val="009C220D"/>
    <w:rsid w:val="009C69D8"/>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82F8E"/>
    <w:rsid w:val="00B90EC2"/>
    <w:rsid w:val="00BA268F"/>
    <w:rsid w:val="00BC07E3"/>
    <w:rsid w:val="00BD103E"/>
    <w:rsid w:val="00C079CA"/>
    <w:rsid w:val="00C45FDA"/>
    <w:rsid w:val="00C57A5A"/>
    <w:rsid w:val="00C67741"/>
    <w:rsid w:val="00C74647"/>
    <w:rsid w:val="00C76039"/>
    <w:rsid w:val="00C76480"/>
    <w:rsid w:val="00C80AD2"/>
    <w:rsid w:val="00C8155B"/>
    <w:rsid w:val="00C92A3C"/>
    <w:rsid w:val="00C92FD6"/>
    <w:rsid w:val="00CE5DC7"/>
    <w:rsid w:val="00CE7D54"/>
    <w:rsid w:val="00D109E7"/>
    <w:rsid w:val="00D14E73"/>
    <w:rsid w:val="00D55AFA"/>
    <w:rsid w:val="00D6155E"/>
    <w:rsid w:val="00D83A19"/>
    <w:rsid w:val="00D83BE2"/>
    <w:rsid w:val="00D86A85"/>
    <w:rsid w:val="00D90A75"/>
    <w:rsid w:val="00DA4514"/>
    <w:rsid w:val="00DC47A2"/>
    <w:rsid w:val="00DE024F"/>
    <w:rsid w:val="00DE1551"/>
    <w:rsid w:val="00DE1A09"/>
    <w:rsid w:val="00DE633B"/>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3819FCF"/>
  <w15:docId w15:val="{F6C097DE-1D5B-4C96-B0E6-420922EF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274D35"/>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412550">
      <w:bodyDiv w:val="1"/>
      <w:marLeft w:val="0"/>
      <w:marRight w:val="0"/>
      <w:marTop w:val="0"/>
      <w:marBottom w:val="0"/>
      <w:divBdr>
        <w:top w:val="none" w:sz="0" w:space="0" w:color="auto"/>
        <w:left w:val="none" w:sz="0" w:space="0" w:color="auto"/>
        <w:bottom w:val="none" w:sz="0" w:space="0" w:color="auto"/>
        <w:right w:val="none" w:sz="0" w:space="0" w:color="auto"/>
      </w:divBdr>
    </w:div>
    <w:div w:id="201441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ROR~1\AppData\Local\Temp\TF028033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TF02803374</Template>
  <TotalTime>6</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Mirrormount</dc:creator>
  <cp:lastModifiedBy>Robert Kemman</cp:lastModifiedBy>
  <cp:revision>3</cp:revision>
  <cp:lastPrinted>2019-08-16T16:09:00Z</cp:lastPrinted>
  <dcterms:created xsi:type="dcterms:W3CDTF">2020-09-15T18:56:00Z</dcterms:created>
  <dcterms:modified xsi:type="dcterms:W3CDTF">2021-07-09T18:07:00Z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