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E51" w14:textId="2C782609" w:rsidR="00A9204E" w:rsidRDefault="00EA35FE" w:rsidP="00EA35FE">
      <w:pPr>
        <w:pStyle w:val="NoSpacing"/>
        <w:shd w:val="clear" w:color="auto" w:fill="000000" w:themeFill="text1"/>
        <w:rPr>
          <w:rFonts w:ascii="Arial Narrow" w:hAnsi="Arial Narrow"/>
          <w:sz w:val="26"/>
          <w:szCs w:val="26"/>
        </w:rPr>
      </w:pPr>
      <w:r>
        <w:rPr>
          <w:rFonts w:ascii="Arial Black" w:hAnsi="Arial Black"/>
          <w:sz w:val="24"/>
          <w:szCs w:val="24"/>
        </w:rPr>
        <w:t xml:space="preserve">   </w:t>
      </w:r>
      <w:r w:rsidRPr="00EA35FE">
        <w:rPr>
          <w:rFonts w:ascii="Arial Black" w:hAnsi="Arial Black"/>
          <w:sz w:val="24"/>
          <w:szCs w:val="24"/>
        </w:rPr>
        <w:t>FUMC STANTON</w:t>
      </w:r>
      <w:r w:rsidRPr="00EA35FE">
        <w:rPr>
          <w:rFonts w:ascii="Arial Narrow" w:hAnsi="Arial Narrow"/>
          <w:sz w:val="24"/>
          <w:szCs w:val="24"/>
        </w:rPr>
        <w:t xml:space="preserve"> </w:t>
      </w:r>
      <w:r w:rsidR="00FD72E2">
        <w:rPr>
          <w:rFonts w:ascii="Arial Narrow" w:hAnsi="Arial Narrow"/>
          <w:sz w:val="26"/>
          <w:szCs w:val="26"/>
        </w:rPr>
        <w:t>STAFF PARISH RELATIONS COMMITTEE</w:t>
      </w:r>
    </w:p>
    <w:p w14:paraId="4ACF3526" w14:textId="2BF4E5C3" w:rsidR="00EA35FE" w:rsidRPr="00EA35FE" w:rsidRDefault="00F8127C" w:rsidP="00FD72E2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>www.stantonumc.com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</w:t>
      </w:r>
      <w:r w:rsidR="00FD72E2">
        <w:rPr>
          <w:rFonts w:cstheme="minorHAnsi"/>
          <w:i/>
          <w:iCs/>
        </w:rPr>
        <w:t>432.756.2303</w:t>
      </w:r>
    </w:p>
    <w:p w14:paraId="6D127D9F" w14:textId="17C6E24A" w:rsidR="00EA35FE" w:rsidRDefault="0007032E" w:rsidP="00EA35FE">
      <w:pPr>
        <w:pStyle w:val="NoSpacing"/>
        <w:pBdr>
          <w:bottom w:val="single" w:sz="4" w:space="1" w:color="auto"/>
        </w:pBdr>
        <w:jc w:val="center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t>JOB DESCRIPTION</w:t>
      </w:r>
    </w:p>
    <w:p w14:paraId="18CB5BC4" w14:textId="626F5297" w:rsidR="00EA35FE" w:rsidRPr="00024E04" w:rsidRDefault="00EA35FE" w:rsidP="00EA35FE">
      <w:pPr>
        <w:pStyle w:val="NoSpacing"/>
        <w:jc w:val="center"/>
        <w:rPr>
          <w:rFonts w:cstheme="minorHAnsi"/>
          <w:sz w:val="20"/>
          <w:szCs w:val="20"/>
        </w:rPr>
      </w:pPr>
    </w:p>
    <w:p w14:paraId="63C05CAB" w14:textId="7FB272F8" w:rsidR="00EA35FE" w:rsidRDefault="00FD72E2" w:rsidP="00760823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Ministry </w:t>
      </w:r>
      <w:r w:rsidR="00760823">
        <w:rPr>
          <w:rFonts w:cstheme="minorHAnsi"/>
          <w:b/>
          <w:bCs/>
        </w:rPr>
        <w:t>Title:</w:t>
      </w:r>
      <w:r w:rsidR="00760823">
        <w:rPr>
          <w:rFonts w:cstheme="minorHAnsi"/>
          <w:b/>
          <w:bCs/>
        </w:rPr>
        <w:tab/>
      </w:r>
      <w:r w:rsidR="00760823">
        <w:rPr>
          <w:rFonts w:cstheme="minorHAnsi"/>
          <w:b/>
          <w:bCs/>
        </w:rPr>
        <w:tab/>
      </w:r>
      <w:r w:rsidR="009B601A">
        <w:rPr>
          <w:rFonts w:cstheme="minorHAnsi"/>
          <w:b/>
          <w:bCs/>
          <w:sz w:val="24"/>
          <w:szCs w:val="24"/>
          <w:u w:val="single"/>
        </w:rPr>
        <w:t>Youth Intern</w:t>
      </w:r>
    </w:p>
    <w:p w14:paraId="7C129A6B" w14:textId="176CB9C5" w:rsidR="00890659" w:rsidRDefault="00F2584E" w:rsidP="00760823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Time Commitment</w:t>
      </w:r>
      <w:r w:rsidR="00890659">
        <w:rPr>
          <w:rFonts w:cstheme="minorHAnsi"/>
          <w:b/>
          <w:bCs/>
        </w:rPr>
        <w:t>:</w:t>
      </w:r>
      <w:r w:rsidR="00890659">
        <w:rPr>
          <w:rFonts w:cstheme="minorHAnsi"/>
          <w:b/>
          <w:bCs/>
        </w:rPr>
        <w:tab/>
      </w:r>
      <w:r w:rsidR="009B601A">
        <w:rPr>
          <w:rFonts w:cstheme="minorHAnsi"/>
        </w:rPr>
        <w:t>part</w:t>
      </w:r>
      <w:r>
        <w:rPr>
          <w:rFonts w:cstheme="minorHAnsi"/>
        </w:rPr>
        <w:t>-time position (</w:t>
      </w:r>
      <w:r w:rsidR="009B601A">
        <w:rPr>
          <w:rFonts w:cstheme="minorHAnsi"/>
        </w:rPr>
        <w:t>15</w:t>
      </w:r>
      <w:r>
        <w:rPr>
          <w:rFonts w:cstheme="minorHAnsi"/>
        </w:rPr>
        <w:t>+ hours/week) with flexible hours and locations</w:t>
      </w:r>
    </w:p>
    <w:p w14:paraId="6FADE5C3" w14:textId="3AF2B818" w:rsidR="00760823" w:rsidRDefault="00760823" w:rsidP="00E00866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Compensation: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07032E">
        <w:rPr>
          <w:rFonts w:cstheme="minorHAnsi"/>
        </w:rPr>
        <w:t>$</w:t>
      </w:r>
      <w:r w:rsidR="009B601A">
        <w:rPr>
          <w:rFonts w:cstheme="minorHAnsi"/>
        </w:rPr>
        <w:t>15,000 annually</w:t>
      </w:r>
    </w:p>
    <w:p w14:paraId="32683430" w14:textId="65E6679E" w:rsidR="00FD72E2" w:rsidRDefault="00A67E49" w:rsidP="009B601A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Ministry </w:t>
      </w:r>
      <w:r w:rsidR="00890659">
        <w:rPr>
          <w:rFonts w:cstheme="minorHAnsi"/>
          <w:b/>
          <w:bCs/>
        </w:rPr>
        <w:t>Supervisor</w:t>
      </w:r>
      <w:r w:rsidR="00822B0D">
        <w:rPr>
          <w:rFonts w:cstheme="minorHAnsi"/>
          <w:b/>
          <w:bCs/>
        </w:rPr>
        <w:t>s</w:t>
      </w:r>
      <w:r w:rsidR="00890659">
        <w:rPr>
          <w:rFonts w:cstheme="minorHAnsi"/>
          <w:b/>
          <w:bCs/>
        </w:rPr>
        <w:t>:</w:t>
      </w:r>
      <w:r w:rsidR="00890659">
        <w:rPr>
          <w:rFonts w:cstheme="minorHAnsi"/>
          <w:b/>
          <w:bCs/>
        </w:rPr>
        <w:tab/>
      </w:r>
      <w:r w:rsidR="00822B0D" w:rsidRPr="00822B0D">
        <w:rPr>
          <w:rFonts w:cstheme="minorHAnsi"/>
        </w:rPr>
        <w:t xml:space="preserve">The </w:t>
      </w:r>
      <w:r w:rsidR="00890659">
        <w:rPr>
          <w:rFonts w:cstheme="minorHAnsi"/>
        </w:rPr>
        <w:t>Pastor</w:t>
      </w:r>
      <w:r w:rsidR="00822B0D">
        <w:rPr>
          <w:rFonts w:cstheme="minorHAnsi"/>
        </w:rPr>
        <w:t>,</w:t>
      </w:r>
      <w:r w:rsidR="009B601A">
        <w:rPr>
          <w:rFonts w:cstheme="minorHAnsi"/>
        </w:rPr>
        <w:t xml:space="preserve"> Director of Family Life &amp; Missions,</w:t>
      </w:r>
      <w:r w:rsidR="00822B0D">
        <w:rPr>
          <w:rFonts w:cstheme="minorHAnsi"/>
        </w:rPr>
        <w:t xml:space="preserve"> and an SPRC Advocate</w:t>
      </w:r>
    </w:p>
    <w:p w14:paraId="48C63657" w14:textId="77777777" w:rsidR="00E00866" w:rsidRDefault="00E00866" w:rsidP="00760823">
      <w:pPr>
        <w:pStyle w:val="NoSpacing"/>
        <w:rPr>
          <w:rFonts w:cstheme="minorHAnsi"/>
        </w:rPr>
      </w:pPr>
    </w:p>
    <w:p w14:paraId="3C192A21" w14:textId="6E80FD14" w:rsidR="00E00866" w:rsidRDefault="00E00866" w:rsidP="00760823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To Apply: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E00866">
        <w:rPr>
          <w:rFonts w:cstheme="minorHAnsi"/>
        </w:rPr>
        <w:t>Submit resume and pertinent documents to the church Office Administrator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(briana@stantonumc.com), or to the Pastor (benji.van.fleet@gmail.com)</w:t>
      </w:r>
      <w:r w:rsidR="00111586">
        <w:rPr>
          <w:rFonts w:cstheme="minorHAnsi"/>
        </w:rPr>
        <w:t>,</w:t>
      </w:r>
    </w:p>
    <w:p w14:paraId="6579DF79" w14:textId="7B462E78" w:rsidR="00111586" w:rsidRPr="00E00866" w:rsidRDefault="00111586" w:rsidP="0076082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 later than 5:00pm on May 14th, 2021.</w:t>
      </w:r>
    </w:p>
    <w:p w14:paraId="65DF5C37" w14:textId="77777777" w:rsidR="00760823" w:rsidRPr="00024E04" w:rsidRDefault="00760823" w:rsidP="00EA35FE">
      <w:pPr>
        <w:pStyle w:val="NoSpacing"/>
        <w:jc w:val="center"/>
        <w:rPr>
          <w:rFonts w:cstheme="minorHAnsi"/>
          <w:sz w:val="20"/>
          <w:szCs w:val="20"/>
        </w:rPr>
      </w:pPr>
    </w:p>
    <w:p w14:paraId="3EEFDB24" w14:textId="148EE157" w:rsidR="0007032E" w:rsidRPr="0007032E" w:rsidRDefault="0007032E" w:rsidP="0007032E">
      <w:pPr>
        <w:pStyle w:val="NoSpacing"/>
        <w:shd w:val="clear" w:color="auto" w:fill="7F7F7F" w:themeFill="text1" w:themeFillTint="80"/>
        <w:rPr>
          <w:rFonts w:ascii="Arial Narrow" w:hAnsi="Arial Narrow" w:cstheme="minorHAnsi"/>
          <w:color w:val="FFFFFF" w:themeColor="background1"/>
        </w:rPr>
      </w:pPr>
      <w:r w:rsidRPr="0007032E">
        <w:rPr>
          <w:rFonts w:ascii="Arial Narrow" w:hAnsi="Arial Narrow" w:cstheme="minorHAnsi"/>
          <w:color w:val="FFFFFF" w:themeColor="background1"/>
        </w:rPr>
        <w:t xml:space="preserve">   GENERAL DESCRIPTIO</w:t>
      </w:r>
      <w:r>
        <w:rPr>
          <w:rFonts w:ascii="Arial Narrow" w:hAnsi="Arial Narrow" w:cstheme="minorHAnsi"/>
          <w:color w:val="FFFFFF" w:themeColor="background1"/>
        </w:rPr>
        <w:t>N</w:t>
      </w:r>
    </w:p>
    <w:p w14:paraId="27042473" w14:textId="77777777" w:rsidR="0007032E" w:rsidRPr="005413D9" w:rsidRDefault="0007032E" w:rsidP="00EA35FE">
      <w:pPr>
        <w:pStyle w:val="NoSpacing"/>
        <w:rPr>
          <w:rFonts w:cstheme="minorHAnsi"/>
          <w:sz w:val="12"/>
          <w:szCs w:val="12"/>
        </w:rPr>
      </w:pPr>
    </w:p>
    <w:p w14:paraId="5051AF90" w14:textId="2A13C7DC" w:rsidR="00E75F01" w:rsidRDefault="0007032E" w:rsidP="00EA35FE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9B601A" w:rsidRPr="002A1B73">
        <w:rPr>
          <w:rFonts w:cstheme="minorHAnsi"/>
        </w:rPr>
        <w:t xml:space="preserve">The primary responsibility of the </w:t>
      </w:r>
      <w:r w:rsidR="009B601A">
        <w:rPr>
          <w:rFonts w:cstheme="minorHAnsi"/>
        </w:rPr>
        <w:t>Youth Intern</w:t>
      </w:r>
      <w:r w:rsidR="009B601A" w:rsidRPr="002A1B73">
        <w:rPr>
          <w:rFonts w:cstheme="minorHAnsi"/>
        </w:rPr>
        <w:t xml:space="preserve"> is to help youth</w:t>
      </w:r>
      <w:r w:rsidR="009B601A">
        <w:rPr>
          <w:rFonts w:cstheme="minorHAnsi"/>
        </w:rPr>
        <w:t xml:space="preserve"> </w:t>
      </w:r>
      <w:r w:rsidR="009B601A" w:rsidRPr="002A1B73">
        <w:rPr>
          <w:rFonts w:cstheme="minorHAnsi"/>
        </w:rPr>
        <w:t>and</w:t>
      </w:r>
      <w:r w:rsidR="009B601A">
        <w:rPr>
          <w:rFonts w:cstheme="minorHAnsi"/>
        </w:rPr>
        <w:t xml:space="preserve"> their</w:t>
      </w:r>
      <w:r w:rsidR="009B601A" w:rsidRPr="002A1B73">
        <w:rPr>
          <w:rFonts w:cstheme="minorHAnsi"/>
        </w:rPr>
        <w:t xml:space="preserve"> families affiliated with First United Methodist Church of</w:t>
      </w:r>
      <w:r w:rsidR="009B601A">
        <w:rPr>
          <w:rFonts w:cstheme="minorHAnsi"/>
        </w:rPr>
        <w:t xml:space="preserve"> </w:t>
      </w:r>
      <w:r w:rsidR="009B601A" w:rsidRPr="002A1B73">
        <w:rPr>
          <w:rFonts w:cstheme="minorHAnsi"/>
        </w:rPr>
        <w:t>Stanton to become fully formed disciples of Jesus Christ for the</w:t>
      </w:r>
      <w:r w:rsidR="009B601A">
        <w:rPr>
          <w:rFonts w:cstheme="minorHAnsi"/>
        </w:rPr>
        <w:t xml:space="preserve"> </w:t>
      </w:r>
      <w:r w:rsidR="009B601A" w:rsidRPr="002A1B73">
        <w:rPr>
          <w:rFonts w:cstheme="minorHAnsi"/>
        </w:rPr>
        <w:t xml:space="preserve">transformation of their world. The </w:t>
      </w:r>
      <w:r w:rsidR="009B601A">
        <w:rPr>
          <w:rFonts w:cstheme="minorHAnsi"/>
        </w:rPr>
        <w:t>Youth Intern</w:t>
      </w:r>
      <w:r w:rsidR="009B601A" w:rsidRPr="002A1B73">
        <w:rPr>
          <w:rFonts w:cstheme="minorHAnsi"/>
        </w:rPr>
        <w:t xml:space="preserve"> will model personal and public faith in Jesus Christ as s/he </w:t>
      </w:r>
      <w:r w:rsidR="009B601A">
        <w:rPr>
          <w:rFonts w:cstheme="minorHAnsi"/>
        </w:rPr>
        <w:t>engages in ministry with</w:t>
      </w:r>
      <w:r w:rsidR="009B601A" w:rsidRPr="002A1B73">
        <w:rPr>
          <w:rFonts w:cstheme="minorHAnsi"/>
        </w:rPr>
        <w:t xml:space="preserve"> FUMC </w:t>
      </w:r>
      <w:proofErr w:type="gramStart"/>
      <w:r w:rsidR="009B601A" w:rsidRPr="002A1B73">
        <w:rPr>
          <w:rFonts w:cstheme="minorHAnsi"/>
        </w:rPr>
        <w:t>Stanton</w:t>
      </w:r>
      <w:proofErr w:type="gramEnd"/>
      <w:r w:rsidR="009B601A" w:rsidRPr="002A1B73">
        <w:rPr>
          <w:rFonts w:cstheme="minorHAnsi"/>
        </w:rPr>
        <w:t xml:space="preserve"> constituents</w:t>
      </w:r>
      <w:r w:rsidR="009B601A">
        <w:rPr>
          <w:rFonts w:cstheme="minorHAnsi"/>
        </w:rPr>
        <w:t>, and work with church staff</w:t>
      </w:r>
      <w:r w:rsidR="009B601A" w:rsidRPr="0082557B">
        <w:rPr>
          <w:rFonts w:cstheme="minorHAnsi"/>
        </w:rPr>
        <w:t xml:space="preserve"> and</w:t>
      </w:r>
      <w:r w:rsidR="009B601A">
        <w:rPr>
          <w:rFonts w:cstheme="minorHAnsi"/>
        </w:rPr>
        <w:t xml:space="preserve"> </w:t>
      </w:r>
      <w:r w:rsidR="009B601A" w:rsidRPr="0082557B">
        <w:rPr>
          <w:rFonts w:cstheme="minorHAnsi"/>
        </w:rPr>
        <w:t>volunteers to develop new ministries with</w:t>
      </w:r>
      <w:r w:rsidR="009B601A">
        <w:rPr>
          <w:rFonts w:cstheme="minorHAnsi"/>
        </w:rPr>
        <w:t xml:space="preserve"> youth</w:t>
      </w:r>
      <w:r w:rsidR="009B601A" w:rsidRPr="0082557B">
        <w:rPr>
          <w:rFonts w:cstheme="minorHAnsi"/>
        </w:rPr>
        <w:t xml:space="preserve"> </w:t>
      </w:r>
      <w:r w:rsidR="009B601A">
        <w:rPr>
          <w:rFonts w:cstheme="minorHAnsi"/>
        </w:rPr>
        <w:t xml:space="preserve">and their </w:t>
      </w:r>
      <w:r w:rsidR="009B601A" w:rsidRPr="0082557B">
        <w:rPr>
          <w:rFonts w:cstheme="minorHAnsi"/>
        </w:rPr>
        <w:t>families in the Stanton community</w:t>
      </w:r>
      <w:r w:rsidR="009B601A">
        <w:rPr>
          <w:rFonts w:cstheme="minorHAnsi"/>
        </w:rPr>
        <w:t>.</w:t>
      </w:r>
    </w:p>
    <w:p w14:paraId="1194197E" w14:textId="77777777" w:rsidR="005413D9" w:rsidRPr="00024E04" w:rsidRDefault="005413D9" w:rsidP="005413D9">
      <w:pPr>
        <w:pStyle w:val="NoSpacing"/>
        <w:ind w:left="1440"/>
        <w:rPr>
          <w:rFonts w:cstheme="minorHAnsi"/>
          <w:sz w:val="20"/>
          <w:szCs w:val="20"/>
        </w:rPr>
      </w:pPr>
    </w:p>
    <w:p w14:paraId="10848A9E" w14:textId="06F8B6D9" w:rsidR="005413D9" w:rsidRPr="0007032E" w:rsidRDefault="005413D9" w:rsidP="005413D9">
      <w:pPr>
        <w:pStyle w:val="NoSpacing"/>
        <w:shd w:val="clear" w:color="auto" w:fill="7F7F7F" w:themeFill="text1" w:themeFillTint="80"/>
        <w:rPr>
          <w:rFonts w:ascii="Arial Narrow" w:hAnsi="Arial Narrow" w:cstheme="minorHAnsi"/>
          <w:color w:val="FFFFFF" w:themeColor="background1"/>
        </w:rPr>
      </w:pPr>
      <w:r w:rsidRPr="0007032E">
        <w:rPr>
          <w:rFonts w:ascii="Arial Narrow" w:hAnsi="Arial Narrow" w:cstheme="minorHAnsi"/>
          <w:color w:val="FFFFFF" w:themeColor="background1"/>
        </w:rPr>
        <w:t xml:space="preserve">   </w:t>
      </w:r>
      <w:r>
        <w:rPr>
          <w:rFonts w:ascii="Arial Narrow" w:hAnsi="Arial Narrow" w:cstheme="minorHAnsi"/>
          <w:color w:val="FFFFFF" w:themeColor="background1"/>
        </w:rPr>
        <w:t>EXPECTATIONS</w:t>
      </w:r>
    </w:p>
    <w:p w14:paraId="75C3C745" w14:textId="77777777" w:rsidR="009B601A" w:rsidRDefault="009B601A" w:rsidP="009B601A">
      <w:pPr>
        <w:pStyle w:val="ListParagraph"/>
        <w:ind w:left="1440"/>
        <w:rPr>
          <w:rFonts w:cstheme="minorHAnsi"/>
        </w:rPr>
      </w:pPr>
    </w:p>
    <w:p w14:paraId="1C1C76ED" w14:textId="55F292D0" w:rsidR="009B601A" w:rsidRDefault="009B601A" w:rsidP="009B601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Pr="008E2FD5">
        <w:rPr>
          <w:rFonts w:cstheme="minorHAnsi"/>
        </w:rPr>
        <w:t xml:space="preserve">The Youth Intern is expected to invest his/her time and talents engaging in the following areas of </w:t>
      </w:r>
      <w:r w:rsidRPr="0082557B">
        <w:rPr>
          <w:rFonts w:cstheme="minorHAnsi"/>
        </w:rPr>
        <w:t>Youth Ministry (year-round, 6th thru 12th grade)</w:t>
      </w:r>
      <w:r>
        <w:rPr>
          <w:rFonts w:cstheme="minorHAnsi"/>
        </w:rPr>
        <w:t>:</w:t>
      </w:r>
    </w:p>
    <w:p w14:paraId="6D61739E" w14:textId="77777777" w:rsidR="009B601A" w:rsidRPr="0082557B" w:rsidRDefault="009B601A" w:rsidP="009B601A">
      <w:pPr>
        <w:pStyle w:val="ListParagraph"/>
        <w:ind w:left="1440"/>
        <w:rPr>
          <w:rFonts w:cstheme="minorHAnsi"/>
        </w:rPr>
      </w:pPr>
    </w:p>
    <w:p w14:paraId="0B0B1953" w14:textId="77777777" w:rsidR="009B601A" w:rsidRPr="0082557B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t>Sundays</w:t>
      </w:r>
      <w:r w:rsidRPr="0082557B">
        <w:rPr>
          <w:rFonts w:cstheme="minorHAnsi"/>
        </w:rPr>
        <w:t xml:space="preserve"> (9:30am-12:00pm and 5:30pm-8:00pm)</w:t>
      </w:r>
    </w:p>
    <w:p w14:paraId="43D7339C" w14:textId="77777777" w:rsidR="009B601A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>
        <w:rPr>
          <w:rFonts w:cstheme="minorHAnsi"/>
        </w:rPr>
        <w:t xml:space="preserve">Teaching Youth </w:t>
      </w:r>
      <w:r w:rsidRPr="00470F00">
        <w:rPr>
          <w:rFonts w:cstheme="minorHAnsi"/>
        </w:rPr>
        <w:t xml:space="preserve">Sunday School </w:t>
      </w:r>
      <w:r>
        <w:rPr>
          <w:rFonts w:cstheme="minorHAnsi"/>
        </w:rPr>
        <w:t>(6</w:t>
      </w:r>
      <w:r w:rsidRPr="00470F00">
        <w:rPr>
          <w:rFonts w:cstheme="minorHAnsi"/>
        </w:rPr>
        <w:t>th thru 12th</w:t>
      </w:r>
      <w:r>
        <w:rPr>
          <w:rFonts w:cstheme="minorHAnsi"/>
        </w:rPr>
        <w:t>) or participating in an adult Sunday School class;</w:t>
      </w:r>
    </w:p>
    <w:p w14:paraId="31E3B2D3" w14:textId="77777777" w:rsidR="009B601A" w:rsidRPr="0082557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82557B">
        <w:rPr>
          <w:rFonts w:cstheme="minorHAnsi"/>
        </w:rPr>
        <w:t xml:space="preserve">Integrate youth members into Sunday worship service (reading, technology, singing, </w:t>
      </w:r>
      <w:proofErr w:type="spellStart"/>
      <w:r w:rsidRPr="0082557B">
        <w:rPr>
          <w:rFonts w:cstheme="minorHAnsi"/>
        </w:rPr>
        <w:t>etc</w:t>
      </w:r>
      <w:proofErr w:type="spellEnd"/>
      <w:r w:rsidRPr="0082557B">
        <w:rPr>
          <w:rFonts w:cstheme="minorHAnsi"/>
        </w:rPr>
        <w:t>)</w:t>
      </w:r>
    </w:p>
    <w:p w14:paraId="0750299D" w14:textId="0C4B6FB1" w:rsidR="009B601A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82557B">
        <w:rPr>
          <w:rFonts w:cstheme="minorHAnsi"/>
        </w:rPr>
        <w:t>Meal, and Evening Fellowship (6th thru 12th)</w:t>
      </w:r>
    </w:p>
    <w:p w14:paraId="45089C49" w14:textId="77777777" w:rsidR="009B601A" w:rsidRPr="0082557B" w:rsidRDefault="009B601A" w:rsidP="009B601A">
      <w:pPr>
        <w:pStyle w:val="ListParagraph"/>
        <w:ind w:left="2880"/>
        <w:rPr>
          <w:rFonts w:cstheme="minorHAnsi"/>
        </w:rPr>
      </w:pPr>
    </w:p>
    <w:p w14:paraId="29592129" w14:textId="77777777" w:rsidR="009B601A" w:rsidRPr="00470F00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t>Wednesdays</w:t>
      </w:r>
      <w:r w:rsidRPr="0082557B">
        <w:rPr>
          <w:rFonts w:cstheme="minorHAnsi"/>
        </w:rPr>
        <w:t xml:space="preserve"> (5:30pm-7:30pm)</w:t>
      </w:r>
    </w:p>
    <w:p w14:paraId="5B59F36A" w14:textId="77777777" w:rsidR="009B601A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>
        <w:rPr>
          <w:rFonts w:cstheme="minorHAnsi"/>
        </w:rPr>
        <w:t xml:space="preserve">Teaching Youth </w:t>
      </w:r>
      <w:r w:rsidRPr="0082557B">
        <w:rPr>
          <w:rFonts w:cstheme="minorHAnsi"/>
        </w:rPr>
        <w:t>Discipleship (6th thru 12th)</w:t>
      </w:r>
    </w:p>
    <w:p w14:paraId="24DC1B53" w14:textId="77777777" w:rsidR="009B601A" w:rsidRPr="0082557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>
        <w:rPr>
          <w:rFonts w:cstheme="minorHAnsi"/>
        </w:rPr>
        <w:t>Assisting with meal prep/clean-up</w:t>
      </w:r>
    </w:p>
    <w:p w14:paraId="2B11159F" w14:textId="77777777" w:rsidR="009B601A" w:rsidRPr="0082557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82557B">
        <w:rPr>
          <w:rFonts w:cstheme="minorHAnsi"/>
        </w:rPr>
        <w:t>Annual Events</w:t>
      </w:r>
    </w:p>
    <w:p w14:paraId="49773FC4" w14:textId="77777777" w:rsidR="009B601A" w:rsidRPr="0082557B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>
        <w:rPr>
          <w:rFonts w:cstheme="minorHAnsi"/>
        </w:rPr>
        <w:t xml:space="preserve">Sunday </w:t>
      </w:r>
      <w:r w:rsidRPr="0082557B">
        <w:rPr>
          <w:rFonts w:cstheme="minorHAnsi"/>
        </w:rPr>
        <w:t>Souper Bowl (January)</w:t>
      </w:r>
    </w:p>
    <w:p w14:paraId="7ED61538" w14:textId="77777777" w:rsidR="009B601A" w:rsidRPr="0082557B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 w:rsidRPr="0082557B">
        <w:rPr>
          <w:rFonts w:cstheme="minorHAnsi"/>
        </w:rPr>
        <w:t xml:space="preserve">Youth </w:t>
      </w:r>
      <w:r>
        <w:rPr>
          <w:rFonts w:cstheme="minorHAnsi"/>
        </w:rPr>
        <w:t xml:space="preserve">Spring </w:t>
      </w:r>
      <w:r w:rsidRPr="0082557B">
        <w:rPr>
          <w:rFonts w:cstheme="minorHAnsi"/>
        </w:rPr>
        <w:t>Trip (March-</w:t>
      </w:r>
      <w:r>
        <w:rPr>
          <w:rFonts w:cstheme="minorHAnsi"/>
        </w:rPr>
        <w:t>April</w:t>
      </w:r>
      <w:r w:rsidRPr="0082557B">
        <w:rPr>
          <w:rFonts w:cstheme="minorHAnsi"/>
        </w:rPr>
        <w:t>)</w:t>
      </w:r>
    </w:p>
    <w:p w14:paraId="75F90F6F" w14:textId="77777777" w:rsidR="009B601A" w:rsidRPr="0082557B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>
        <w:rPr>
          <w:rFonts w:cstheme="minorHAnsi"/>
        </w:rPr>
        <w:t>Youth Sunday/</w:t>
      </w:r>
      <w:r w:rsidRPr="0082557B">
        <w:rPr>
          <w:rFonts w:cstheme="minorHAnsi"/>
        </w:rPr>
        <w:t>Senior Recognition Sunday (May)</w:t>
      </w:r>
    </w:p>
    <w:p w14:paraId="6ED20C88" w14:textId="77777777" w:rsidR="009B601A" w:rsidRPr="0082557B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>
        <w:rPr>
          <w:rFonts w:cstheme="minorHAnsi"/>
        </w:rPr>
        <w:t>Youth Summer</w:t>
      </w:r>
      <w:r w:rsidRPr="0082557B">
        <w:rPr>
          <w:rFonts w:cstheme="minorHAnsi"/>
        </w:rPr>
        <w:t xml:space="preserve"> Camp (June-August)</w:t>
      </w:r>
    </w:p>
    <w:p w14:paraId="0B37BD50" w14:textId="77777777" w:rsidR="009B601A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 w:rsidRPr="0082557B">
        <w:rPr>
          <w:rFonts w:cstheme="minorHAnsi"/>
        </w:rPr>
        <w:t>Fall Festival (October)</w:t>
      </w:r>
    </w:p>
    <w:p w14:paraId="74665BEF" w14:textId="76608531" w:rsidR="009B601A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 w:rsidRPr="00470F00">
        <w:rPr>
          <w:rFonts w:cstheme="minorHAnsi"/>
        </w:rPr>
        <w:t>Other events as approved by the Administrative Council</w:t>
      </w:r>
    </w:p>
    <w:p w14:paraId="6FE29F7C" w14:textId="77777777" w:rsidR="009B601A" w:rsidRPr="00470F00" w:rsidRDefault="009B601A" w:rsidP="009B601A">
      <w:pPr>
        <w:pStyle w:val="ListParagraph"/>
        <w:ind w:left="3600"/>
        <w:rPr>
          <w:rFonts w:cstheme="minorHAnsi"/>
        </w:rPr>
      </w:pPr>
    </w:p>
    <w:p w14:paraId="15E1D0AB" w14:textId="77777777" w:rsidR="009B601A" w:rsidRP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  <w:b/>
          <w:bCs/>
        </w:rPr>
      </w:pPr>
      <w:r w:rsidRPr="009B601A">
        <w:rPr>
          <w:rFonts w:cstheme="minorHAnsi"/>
          <w:b/>
          <w:bCs/>
        </w:rPr>
        <w:t xml:space="preserve">Weekly Office Hours </w:t>
      </w:r>
    </w:p>
    <w:p w14:paraId="130EF8E1" w14:textId="77777777" w:rsidR="009B601A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>
        <w:rPr>
          <w:rFonts w:cstheme="minorHAnsi"/>
        </w:rPr>
        <w:t>In-Office preparation/ consultations (3+ hours/ week)</w:t>
      </w:r>
    </w:p>
    <w:p w14:paraId="77AF20A1" w14:textId="7C0AFAA5" w:rsidR="009B601A" w:rsidRDefault="009B601A" w:rsidP="009B601A">
      <w:pPr>
        <w:pStyle w:val="ListParagraph"/>
        <w:numPr>
          <w:ilvl w:val="4"/>
          <w:numId w:val="28"/>
        </w:numPr>
        <w:rPr>
          <w:rFonts w:cstheme="minorHAnsi"/>
        </w:rPr>
      </w:pPr>
      <w:r w:rsidRPr="00111586">
        <w:rPr>
          <w:rFonts w:cstheme="minorHAnsi"/>
        </w:rPr>
        <w:t>Weekly Mentoring Meeting (1 hour/ week)</w:t>
      </w:r>
    </w:p>
    <w:p w14:paraId="4C3E8EFE" w14:textId="77777777" w:rsidR="00111586" w:rsidRPr="00111586" w:rsidRDefault="00111586" w:rsidP="009B601A">
      <w:pPr>
        <w:pStyle w:val="ListParagraph"/>
        <w:numPr>
          <w:ilvl w:val="4"/>
          <w:numId w:val="28"/>
        </w:numPr>
        <w:rPr>
          <w:rFonts w:cstheme="minorHAnsi"/>
        </w:rPr>
      </w:pPr>
    </w:p>
    <w:p w14:paraId="6CD1ADF3" w14:textId="77777777" w:rsidR="009B601A" w:rsidRDefault="009B601A" w:rsidP="009B601A">
      <w:pPr>
        <w:pStyle w:val="ListParagraph"/>
        <w:ind w:left="3600"/>
        <w:rPr>
          <w:rFonts w:cstheme="minorHAnsi"/>
        </w:rPr>
      </w:pPr>
    </w:p>
    <w:p w14:paraId="430B2F2D" w14:textId="77777777" w:rsidR="009B601A" w:rsidRPr="006D5EEB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lastRenderedPageBreak/>
        <w:t>Spend 15+ hours per week</w:t>
      </w:r>
      <w:r w:rsidRPr="006D5EEB">
        <w:rPr>
          <w:rFonts w:cstheme="minorHAnsi"/>
        </w:rPr>
        <w:t xml:space="preserve"> in the following concentrations:</w:t>
      </w:r>
    </w:p>
    <w:p w14:paraId="1F1D9A68" w14:textId="77777777" w:rsidR="009B601A" w:rsidRPr="006D5EE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6D5EEB">
        <w:rPr>
          <w:rFonts w:cstheme="minorHAnsi"/>
        </w:rPr>
        <w:t xml:space="preserve">Developing personal spiritual formation and leadership skills </w:t>
      </w:r>
    </w:p>
    <w:p w14:paraId="4DB93F14" w14:textId="77777777" w:rsidR="009B601A" w:rsidRPr="006D5EE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6D5EEB">
        <w:rPr>
          <w:rFonts w:cstheme="minorHAnsi"/>
        </w:rPr>
        <w:t xml:space="preserve">Developing safe, age-appropriate curriculum for </w:t>
      </w:r>
      <w:r>
        <w:rPr>
          <w:rFonts w:cstheme="minorHAnsi"/>
        </w:rPr>
        <w:t>Youth</w:t>
      </w:r>
    </w:p>
    <w:p w14:paraId="56B5BE0D" w14:textId="77777777" w:rsidR="009B601A" w:rsidRPr="006D5EE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>
        <w:rPr>
          <w:rFonts w:cstheme="minorHAnsi"/>
        </w:rPr>
        <w:t xml:space="preserve">Christian </w:t>
      </w:r>
      <w:r w:rsidRPr="006D5EEB">
        <w:rPr>
          <w:rFonts w:cstheme="minorHAnsi"/>
        </w:rPr>
        <w:t xml:space="preserve">teaching </w:t>
      </w:r>
      <w:r>
        <w:rPr>
          <w:rFonts w:cstheme="minorHAnsi"/>
        </w:rPr>
        <w:t>of youth constituents</w:t>
      </w:r>
    </w:p>
    <w:p w14:paraId="1548E61F" w14:textId="77777777" w:rsidR="009B601A" w:rsidRPr="006D5EEB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6D5EEB">
        <w:rPr>
          <w:rFonts w:cstheme="minorHAnsi"/>
        </w:rPr>
        <w:t>Establishing relationships with</w:t>
      </w:r>
      <w:r>
        <w:rPr>
          <w:rFonts w:cstheme="minorHAnsi"/>
        </w:rPr>
        <w:t xml:space="preserve"> </w:t>
      </w:r>
      <w:r w:rsidRPr="006D5EEB">
        <w:rPr>
          <w:rFonts w:cstheme="minorHAnsi"/>
        </w:rPr>
        <w:t>youth and families</w:t>
      </w:r>
    </w:p>
    <w:p w14:paraId="28B0EE3B" w14:textId="1483C244" w:rsidR="009B601A" w:rsidRDefault="009B601A" w:rsidP="009B601A">
      <w:pPr>
        <w:pStyle w:val="ListParagraph"/>
        <w:numPr>
          <w:ilvl w:val="3"/>
          <w:numId w:val="28"/>
        </w:numPr>
        <w:rPr>
          <w:rFonts w:cstheme="minorHAnsi"/>
        </w:rPr>
      </w:pPr>
      <w:r w:rsidRPr="008E2FD5">
        <w:rPr>
          <w:rFonts w:cstheme="minorHAnsi"/>
        </w:rPr>
        <w:t>Communicating with constituents through “Ministry Tracker”, email, and social media</w:t>
      </w:r>
    </w:p>
    <w:p w14:paraId="1DC07542" w14:textId="77777777" w:rsidR="009B601A" w:rsidRPr="008E2FD5" w:rsidRDefault="009B601A" w:rsidP="009B601A">
      <w:pPr>
        <w:pStyle w:val="ListParagraph"/>
        <w:ind w:left="3600"/>
        <w:rPr>
          <w:rFonts w:cstheme="minorHAnsi"/>
        </w:rPr>
      </w:pPr>
    </w:p>
    <w:p w14:paraId="26B02567" w14:textId="7B5F348C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t>Support the ministries</w:t>
      </w:r>
      <w:r w:rsidRPr="008E2FD5">
        <w:rPr>
          <w:rFonts w:cstheme="minorHAnsi"/>
        </w:rPr>
        <w:t xml:space="preserve"> of First United Methodist Church of Stanton both prayerfully and financially;</w:t>
      </w:r>
    </w:p>
    <w:p w14:paraId="0E6FDB52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4E979D56" w14:textId="7C44B3FE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t>Set an example</w:t>
      </w:r>
      <w:r w:rsidRPr="008E2FD5">
        <w:rPr>
          <w:rFonts w:cstheme="minorHAnsi"/>
        </w:rPr>
        <w:t xml:space="preserve"> for children and youth through celibacy in singleness or fidelity in marriage between one man and one woman, and personal integrity in both personal and professional areas;</w:t>
      </w:r>
    </w:p>
    <w:p w14:paraId="72BA0FC1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297BB992" w14:textId="66FB6250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t>Be prepared to serve</w:t>
      </w:r>
      <w:r w:rsidRPr="008E2FD5">
        <w:rPr>
          <w:rFonts w:cstheme="minorHAnsi"/>
        </w:rPr>
        <w:t xml:space="preserve"> and/or lead various elements of the Sunday worship service when necessary;</w:t>
      </w:r>
    </w:p>
    <w:p w14:paraId="54F77300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0A8ADAE7" w14:textId="34039BF8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9B601A">
        <w:rPr>
          <w:rFonts w:cstheme="minorHAnsi"/>
          <w:b/>
          <w:bCs/>
        </w:rPr>
        <w:t>Attend all worship services</w:t>
      </w:r>
      <w:r w:rsidRPr="008E2FD5">
        <w:rPr>
          <w:rFonts w:cstheme="minorHAnsi"/>
        </w:rPr>
        <w:t>, church activities, and church committee meetings pertinent to youth ministry unless sick, on vacation, or for other absence pre-approved by the supervisor;</w:t>
      </w:r>
    </w:p>
    <w:p w14:paraId="09835230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0BFC80A0" w14:textId="0DF4ADCB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111586">
        <w:rPr>
          <w:rFonts w:cstheme="minorHAnsi"/>
          <w:b/>
          <w:bCs/>
        </w:rPr>
        <w:t>Participate in annual SPRC evaluation</w:t>
      </w:r>
      <w:r w:rsidRPr="008E2FD5">
        <w:rPr>
          <w:rFonts w:cstheme="minorHAnsi"/>
        </w:rPr>
        <w:t xml:space="preserve"> for Youth Intern position;</w:t>
      </w:r>
    </w:p>
    <w:p w14:paraId="7EBBFA9E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70DF3025" w14:textId="5411DF07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111586">
        <w:rPr>
          <w:rFonts w:cstheme="minorHAnsi"/>
          <w:b/>
          <w:bCs/>
        </w:rPr>
        <w:t>Continue</w:t>
      </w:r>
      <w:r w:rsidR="00111586">
        <w:rPr>
          <w:rFonts w:cstheme="minorHAnsi"/>
          <w:b/>
          <w:bCs/>
        </w:rPr>
        <w:t xml:space="preserve"> training </w:t>
      </w:r>
      <w:r w:rsidR="00111586" w:rsidRPr="00111586">
        <w:rPr>
          <w:rFonts w:cstheme="minorHAnsi"/>
        </w:rPr>
        <w:t>and</w:t>
      </w:r>
      <w:r w:rsidRPr="00111586">
        <w:rPr>
          <w:rFonts w:cstheme="minorHAnsi"/>
        </w:rPr>
        <w:t xml:space="preserve"> formal education</w:t>
      </w:r>
      <w:r w:rsidRPr="008E2FD5">
        <w:rPr>
          <w:rFonts w:cstheme="minorHAnsi"/>
        </w:rPr>
        <w:t xml:space="preserve"> through annual youth conferences, webinars, or seminary courses;</w:t>
      </w:r>
    </w:p>
    <w:p w14:paraId="3600C348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3D46FA38" w14:textId="565062F1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111586">
        <w:rPr>
          <w:rFonts w:cstheme="minorHAnsi"/>
          <w:b/>
          <w:bCs/>
        </w:rPr>
        <w:t>Develop new relationships</w:t>
      </w:r>
      <w:r w:rsidRPr="008E2FD5">
        <w:rPr>
          <w:rFonts w:cstheme="minorHAnsi"/>
        </w:rPr>
        <w:t xml:space="preserve"> with children, youth, &amp; families in the community who are unreached by the Gospel and/or unaffiliated with the congregation;</w:t>
      </w:r>
    </w:p>
    <w:p w14:paraId="64F0A3D2" w14:textId="77777777" w:rsidR="009B601A" w:rsidRPr="008E2FD5" w:rsidRDefault="009B601A" w:rsidP="009B601A">
      <w:pPr>
        <w:pStyle w:val="ListParagraph"/>
        <w:ind w:left="2160"/>
        <w:rPr>
          <w:rFonts w:cstheme="minorHAnsi"/>
        </w:rPr>
      </w:pPr>
    </w:p>
    <w:p w14:paraId="66FA1D12" w14:textId="77777777" w:rsidR="009B601A" w:rsidRDefault="009B601A" w:rsidP="009B601A">
      <w:pPr>
        <w:pStyle w:val="ListParagraph"/>
        <w:numPr>
          <w:ilvl w:val="2"/>
          <w:numId w:val="28"/>
        </w:numPr>
        <w:rPr>
          <w:rFonts w:cstheme="minorHAnsi"/>
        </w:rPr>
      </w:pPr>
      <w:r w:rsidRPr="00111586">
        <w:rPr>
          <w:rFonts w:cstheme="minorHAnsi"/>
          <w:b/>
          <w:bCs/>
        </w:rPr>
        <w:t>Other duties as assigned</w:t>
      </w:r>
      <w:r w:rsidRPr="00AC4043">
        <w:rPr>
          <w:rFonts w:cstheme="minorHAnsi"/>
        </w:rPr>
        <w:t xml:space="preserve"> by the Staff-Parish Relations Committee, Administrative Council, or Supervisor</w:t>
      </w:r>
      <w:r>
        <w:rPr>
          <w:rFonts w:cstheme="minorHAnsi"/>
        </w:rPr>
        <w:br/>
      </w:r>
    </w:p>
    <w:p w14:paraId="30583B71" w14:textId="7CB638D0" w:rsidR="001F45E2" w:rsidRPr="0007032E" w:rsidRDefault="001F45E2" w:rsidP="001F45E2">
      <w:pPr>
        <w:pStyle w:val="NoSpacing"/>
        <w:shd w:val="clear" w:color="auto" w:fill="7F7F7F" w:themeFill="text1" w:themeFillTint="80"/>
        <w:rPr>
          <w:rFonts w:ascii="Arial Narrow" w:hAnsi="Arial Narrow" w:cstheme="minorHAnsi"/>
          <w:color w:val="FFFFFF" w:themeColor="background1"/>
        </w:rPr>
      </w:pPr>
      <w:r w:rsidRPr="0007032E">
        <w:rPr>
          <w:rFonts w:ascii="Arial Narrow" w:hAnsi="Arial Narrow" w:cstheme="minorHAnsi"/>
          <w:color w:val="FFFFFF" w:themeColor="background1"/>
        </w:rPr>
        <w:t xml:space="preserve">   </w:t>
      </w:r>
      <w:r>
        <w:rPr>
          <w:rFonts w:ascii="Arial Narrow" w:hAnsi="Arial Narrow" w:cstheme="minorHAnsi"/>
          <w:color w:val="FFFFFF" w:themeColor="background1"/>
        </w:rPr>
        <w:t>QUALIFICATIONS</w:t>
      </w:r>
    </w:p>
    <w:p w14:paraId="75989A4E" w14:textId="77777777" w:rsidR="001F45E2" w:rsidRPr="001F45E2" w:rsidRDefault="001F45E2" w:rsidP="001F45E2">
      <w:pPr>
        <w:pStyle w:val="NoSpacing"/>
        <w:ind w:left="360"/>
        <w:rPr>
          <w:rFonts w:cstheme="minorHAnsi"/>
          <w:sz w:val="12"/>
          <w:szCs w:val="12"/>
        </w:rPr>
      </w:pPr>
    </w:p>
    <w:p w14:paraId="18CAACB7" w14:textId="1BA8C319" w:rsidR="009B601A" w:rsidRDefault="009B601A" w:rsidP="009B601A">
      <w:pPr>
        <w:pStyle w:val="ListParagraph"/>
        <w:numPr>
          <w:ilvl w:val="0"/>
          <w:numId w:val="29"/>
        </w:numPr>
        <w:rPr>
          <w:rFonts w:cstheme="minorHAnsi"/>
        </w:rPr>
      </w:pPr>
      <w:r w:rsidRPr="008E2FD5">
        <w:rPr>
          <w:rFonts w:cstheme="minorHAnsi"/>
        </w:rPr>
        <w:t>Passionate and observable commitment to the values, teaching, and mission of Jesus Christ, and alignment with the theological values of FUMC Stanton, and the UMC Book of Discipline;</w:t>
      </w:r>
    </w:p>
    <w:p w14:paraId="34514C1B" w14:textId="77777777" w:rsidR="009B601A" w:rsidRPr="008E2FD5" w:rsidRDefault="009B601A" w:rsidP="009B601A">
      <w:pPr>
        <w:pStyle w:val="ListParagraph"/>
        <w:ind w:left="1440"/>
        <w:rPr>
          <w:rFonts w:cstheme="minorHAnsi"/>
        </w:rPr>
      </w:pPr>
    </w:p>
    <w:p w14:paraId="3250B3EF" w14:textId="2DE1803A" w:rsidR="009B601A" w:rsidRDefault="009B601A" w:rsidP="009B601A">
      <w:pPr>
        <w:pStyle w:val="ListParagraph"/>
        <w:numPr>
          <w:ilvl w:val="1"/>
          <w:numId w:val="28"/>
        </w:numPr>
        <w:rPr>
          <w:rFonts w:cstheme="minorHAnsi"/>
        </w:rPr>
      </w:pPr>
      <w:r w:rsidRPr="008E2FD5">
        <w:rPr>
          <w:rFonts w:cstheme="minorHAnsi"/>
        </w:rPr>
        <w:t>Personal relationship skills and collaborative mindset are a must;</w:t>
      </w:r>
    </w:p>
    <w:p w14:paraId="3F00F16F" w14:textId="77777777" w:rsidR="009B601A" w:rsidRPr="008E2FD5" w:rsidRDefault="009B601A" w:rsidP="009B601A">
      <w:pPr>
        <w:pStyle w:val="ListParagraph"/>
        <w:ind w:left="1440"/>
        <w:rPr>
          <w:rFonts w:cstheme="minorHAnsi"/>
        </w:rPr>
      </w:pPr>
    </w:p>
    <w:p w14:paraId="5D13AE4A" w14:textId="223B0A4A" w:rsidR="009B601A" w:rsidRDefault="009B601A" w:rsidP="009B601A">
      <w:pPr>
        <w:pStyle w:val="ListParagraph"/>
        <w:numPr>
          <w:ilvl w:val="1"/>
          <w:numId w:val="28"/>
        </w:numPr>
        <w:rPr>
          <w:rFonts w:cstheme="minorHAnsi"/>
        </w:rPr>
      </w:pPr>
      <w:r w:rsidRPr="008E2FD5">
        <w:rPr>
          <w:rFonts w:cstheme="minorHAnsi"/>
        </w:rPr>
        <w:t>Compassion and vision for ministry with youth and their families;</w:t>
      </w:r>
    </w:p>
    <w:p w14:paraId="4E067FFD" w14:textId="77777777" w:rsidR="009B601A" w:rsidRPr="008E2FD5" w:rsidRDefault="009B601A" w:rsidP="009B601A">
      <w:pPr>
        <w:pStyle w:val="ListParagraph"/>
        <w:ind w:left="1440"/>
        <w:rPr>
          <w:rFonts w:cstheme="minorHAnsi"/>
        </w:rPr>
      </w:pPr>
    </w:p>
    <w:p w14:paraId="57123E40" w14:textId="6A68F535" w:rsidR="009B601A" w:rsidRDefault="009B601A" w:rsidP="009B601A">
      <w:pPr>
        <w:pStyle w:val="ListParagraph"/>
        <w:numPr>
          <w:ilvl w:val="1"/>
          <w:numId w:val="28"/>
        </w:numPr>
        <w:rPr>
          <w:rFonts w:cstheme="minorHAnsi"/>
        </w:rPr>
      </w:pPr>
      <w:r w:rsidRPr="008E2FD5">
        <w:rPr>
          <w:rFonts w:cstheme="minorHAnsi"/>
        </w:rPr>
        <w:t>Professional quality skills in communication, team building, &amp; technology;</w:t>
      </w:r>
    </w:p>
    <w:p w14:paraId="5793EC76" w14:textId="77777777" w:rsidR="009B601A" w:rsidRPr="008E2FD5" w:rsidRDefault="009B601A" w:rsidP="009B601A">
      <w:pPr>
        <w:pStyle w:val="ListParagraph"/>
        <w:ind w:left="1440"/>
        <w:rPr>
          <w:rFonts w:cstheme="minorHAnsi"/>
        </w:rPr>
      </w:pPr>
    </w:p>
    <w:p w14:paraId="0D0B635F" w14:textId="678EDD52" w:rsidR="001F45E2" w:rsidRDefault="009B601A" w:rsidP="009B601A">
      <w:pPr>
        <w:pStyle w:val="ListParagraph"/>
        <w:numPr>
          <w:ilvl w:val="1"/>
          <w:numId w:val="28"/>
        </w:numPr>
        <w:rPr>
          <w:rFonts w:cstheme="minorHAnsi"/>
        </w:rPr>
      </w:pPr>
      <w:r w:rsidRPr="00AC4043">
        <w:rPr>
          <w:rFonts w:cstheme="minorHAnsi"/>
        </w:rPr>
        <w:t>Personal relationship skills that result in effective ministry with youth, volunteers, staff members, and diverse individuals in the congregation and community</w:t>
      </w:r>
      <w:r w:rsidR="00111586">
        <w:rPr>
          <w:rFonts w:cstheme="minorHAnsi"/>
        </w:rPr>
        <w:t>;</w:t>
      </w:r>
    </w:p>
    <w:p w14:paraId="6ECD9310" w14:textId="77777777" w:rsidR="00111586" w:rsidRDefault="00111586" w:rsidP="00111586">
      <w:pPr>
        <w:pStyle w:val="ListParagraph"/>
        <w:ind w:left="1440"/>
        <w:rPr>
          <w:rFonts w:cstheme="minorHAnsi"/>
        </w:rPr>
      </w:pPr>
    </w:p>
    <w:p w14:paraId="1763DED5" w14:textId="0EF03C38" w:rsidR="00111586" w:rsidRPr="009B601A" w:rsidRDefault="00111586" w:rsidP="009B601A">
      <w:pPr>
        <w:pStyle w:val="ListParagraph"/>
        <w:numPr>
          <w:ilvl w:val="1"/>
          <w:numId w:val="28"/>
        </w:numPr>
        <w:rPr>
          <w:rFonts w:cstheme="minorHAnsi"/>
        </w:rPr>
      </w:pPr>
      <w:r w:rsidRPr="00111586">
        <w:rPr>
          <w:rFonts w:cstheme="minorHAnsi"/>
        </w:rPr>
        <w:t>A clear background check pertaining to interactions with minors, and other relevant areas of ministry with First United Methodist Church of Stanton.</w:t>
      </w:r>
    </w:p>
    <w:sectPr w:rsidR="00111586" w:rsidRPr="009B601A" w:rsidSect="00024E0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35B3"/>
    <w:multiLevelType w:val="hybridMultilevel"/>
    <w:tmpl w:val="F274D2CA"/>
    <w:lvl w:ilvl="0" w:tplc="25824DCC">
      <w:start w:val="1"/>
      <w:numFmt w:val="decimal"/>
      <w:lvlText w:val="%1)"/>
      <w:lvlJc w:val="left"/>
      <w:pPr>
        <w:ind w:left="720" w:hanging="360"/>
      </w:pPr>
      <w:rPr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805E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C47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1B1B26"/>
    <w:multiLevelType w:val="hybridMultilevel"/>
    <w:tmpl w:val="5CF0C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A49C6"/>
    <w:multiLevelType w:val="multilevel"/>
    <w:tmpl w:val="70D625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AD41FB"/>
    <w:multiLevelType w:val="multilevel"/>
    <w:tmpl w:val="70D625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17"/>
  </w:num>
  <w:num w:numId="25">
    <w:abstractNumId w:val="22"/>
  </w:num>
  <w:num w:numId="26">
    <w:abstractNumId w:val="27"/>
  </w:num>
  <w:num w:numId="27">
    <w:abstractNumId w:val="26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FE"/>
    <w:rsid w:val="00024E04"/>
    <w:rsid w:val="0007032E"/>
    <w:rsid w:val="00111586"/>
    <w:rsid w:val="00151D9A"/>
    <w:rsid w:val="00157727"/>
    <w:rsid w:val="001B5A2E"/>
    <w:rsid w:val="001F45E2"/>
    <w:rsid w:val="002955AC"/>
    <w:rsid w:val="00327A4C"/>
    <w:rsid w:val="003335C9"/>
    <w:rsid w:val="0034746C"/>
    <w:rsid w:val="0035324C"/>
    <w:rsid w:val="00431014"/>
    <w:rsid w:val="00471F3C"/>
    <w:rsid w:val="005413D9"/>
    <w:rsid w:val="00571742"/>
    <w:rsid w:val="0058023B"/>
    <w:rsid w:val="00610E4D"/>
    <w:rsid w:val="00627593"/>
    <w:rsid w:val="00645252"/>
    <w:rsid w:val="006469BE"/>
    <w:rsid w:val="006A5347"/>
    <w:rsid w:val="006D3D74"/>
    <w:rsid w:val="00760823"/>
    <w:rsid w:val="007820E5"/>
    <w:rsid w:val="007910A8"/>
    <w:rsid w:val="00822B0D"/>
    <w:rsid w:val="0083569A"/>
    <w:rsid w:val="00890659"/>
    <w:rsid w:val="008E58C3"/>
    <w:rsid w:val="008F5469"/>
    <w:rsid w:val="0095094E"/>
    <w:rsid w:val="00967F96"/>
    <w:rsid w:val="00996467"/>
    <w:rsid w:val="009B601A"/>
    <w:rsid w:val="00A024EB"/>
    <w:rsid w:val="00A65F23"/>
    <w:rsid w:val="00A67E49"/>
    <w:rsid w:val="00A9204E"/>
    <w:rsid w:val="00C5760B"/>
    <w:rsid w:val="00D00847"/>
    <w:rsid w:val="00D3326E"/>
    <w:rsid w:val="00D76694"/>
    <w:rsid w:val="00E00866"/>
    <w:rsid w:val="00E75F01"/>
    <w:rsid w:val="00EA35FE"/>
    <w:rsid w:val="00F2584E"/>
    <w:rsid w:val="00F2760E"/>
    <w:rsid w:val="00F706B3"/>
    <w:rsid w:val="00F70BE6"/>
    <w:rsid w:val="00F8127C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A15E"/>
  <w15:chartTrackingRefBased/>
  <w15:docId w15:val="{899BD850-D5BD-49E5-82C0-BE055B6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A35FE"/>
  </w:style>
  <w:style w:type="paragraph" w:styleId="ListParagraph">
    <w:name w:val="List Paragraph"/>
    <w:basedOn w:val="Normal"/>
    <w:uiPriority w:val="34"/>
    <w:unhideWhenUsed/>
    <w:qFormat/>
    <w:rsid w:val="009B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i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 Van Fleet</cp:lastModifiedBy>
  <cp:revision>2</cp:revision>
  <cp:lastPrinted>2020-12-16T00:20:00Z</cp:lastPrinted>
  <dcterms:created xsi:type="dcterms:W3CDTF">2021-05-03T19:05:00Z</dcterms:created>
  <dcterms:modified xsi:type="dcterms:W3CDTF">2021-05-03T19:05:00Z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