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8"/>
        <w:gridCol w:w="2605"/>
        <w:gridCol w:w="471"/>
        <w:gridCol w:w="2956"/>
      </w:tblGrid>
      <w:tr w:rsidR="00BF7C98" w:rsidRPr="007324BD" w14:paraId="7AFB1BEC" w14:textId="77777777" w:rsidTr="00435CA7">
        <w:trPr>
          <w:cantSplit/>
          <w:trHeight w:val="771"/>
          <w:tblHeader/>
          <w:jc w:val="center"/>
        </w:trPr>
        <w:tc>
          <w:tcPr>
            <w:tcW w:w="650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53BC588" w14:textId="3907A316" w:rsidR="00847987" w:rsidRDefault="00847987" w:rsidP="004A69D6">
            <w:pPr>
              <w:pStyle w:val="Heading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GFWC </w:t>
            </w:r>
            <w:r w:rsidR="003761A7">
              <w:rPr>
                <w:color w:val="auto"/>
                <w:sz w:val="20"/>
                <w:szCs w:val="20"/>
              </w:rPr>
              <w:t>Wewahitchka Woman’s Club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MEMBERSHIP APPLICATION</w:t>
            </w:r>
          </w:p>
          <w:p w14:paraId="5115BF82" w14:textId="77777777" w:rsidR="00BF7C98" w:rsidRPr="00847987" w:rsidRDefault="00BF7C98" w:rsidP="00847987"/>
        </w:tc>
        <w:tc>
          <w:tcPr>
            <w:tcW w:w="3025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60B48B" w14:textId="77777777" w:rsidR="00BF7C98" w:rsidRPr="00847987" w:rsidRDefault="00847987" w:rsidP="00847987">
            <w:pPr>
              <w:pStyle w:val="Heading1"/>
              <w:jc w:val="left"/>
              <w:rPr>
                <w:szCs w:val="20"/>
              </w:rPr>
            </w:pPr>
            <w:r>
              <w:rPr>
                <w:noProof/>
                <w:szCs w:val="20"/>
              </w:rPr>
              <w:t xml:space="preserve">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065570A7" wp14:editId="16CF5877">
                  <wp:extent cx="350520" cy="350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1030BF" w14:paraId="40DE628D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E6B2E5D" w14:textId="77777777" w:rsidR="00C81188" w:rsidRPr="001030BF" w:rsidRDefault="009D1F01" w:rsidP="005314CE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Member</w:t>
            </w:r>
            <w:r w:rsidR="00C81188" w:rsidRPr="001030BF">
              <w:rPr>
                <w:sz w:val="20"/>
                <w:szCs w:val="20"/>
              </w:rPr>
              <w:t xml:space="preserve"> Information</w:t>
            </w:r>
            <w:r w:rsidR="002F2F59" w:rsidRPr="001030BF">
              <w:rPr>
                <w:sz w:val="20"/>
                <w:szCs w:val="20"/>
              </w:rPr>
              <w:t>:</w:t>
            </w:r>
          </w:p>
        </w:tc>
      </w:tr>
      <w:tr w:rsidR="0024648C" w:rsidRPr="001030BF" w14:paraId="1F712B0E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E77A0FA" w14:textId="77777777" w:rsidR="0024648C" w:rsidRPr="001030BF" w:rsidRDefault="0024648C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Name</w:t>
            </w:r>
            <w:r w:rsidR="001D2340" w:rsidRPr="001030BF">
              <w:rPr>
                <w:sz w:val="20"/>
                <w:szCs w:val="20"/>
              </w:rPr>
              <w:t>:</w:t>
            </w:r>
            <w:r w:rsidR="00702A8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6863315"/>
                <w:placeholder>
                  <w:docPart w:val="15F36BD8B4174AA4B97B724DBF1F7F99"/>
                </w:placeholder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14:paraId="3E6763EC" w14:textId="77777777" w:rsidR="00C8306D" w:rsidRPr="001030BF" w:rsidRDefault="00C8306D" w:rsidP="00326F1B">
            <w:pPr>
              <w:rPr>
                <w:sz w:val="20"/>
                <w:szCs w:val="20"/>
              </w:rPr>
            </w:pPr>
          </w:p>
        </w:tc>
      </w:tr>
      <w:tr w:rsidR="00C81188" w:rsidRPr="001030BF" w14:paraId="0BEC42F2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38D7527" w14:textId="77777777" w:rsidR="00AE1F72" w:rsidRPr="001030BF" w:rsidRDefault="0084798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81188" w:rsidRPr="001030BF">
              <w:rPr>
                <w:sz w:val="20"/>
                <w:szCs w:val="20"/>
              </w:rPr>
              <w:t>ddress</w:t>
            </w:r>
            <w:r w:rsidR="001D2340" w:rsidRPr="001030BF">
              <w:rPr>
                <w:sz w:val="20"/>
                <w:szCs w:val="20"/>
              </w:rPr>
              <w:t>:</w:t>
            </w:r>
            <w:r w:rsidR="008C7F3D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693125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</w:t>
                </w:r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</w:t>
            </w:r>
            <w:r w:rsidR="008121D6">
              <w:rPr>
                <w:sz w:val="20"/>
                <w:szCs w:val="20"/>
              </w:rPr>
              <w:t xml:space="preserve">                              </w:t>
            </w:r>
            <w:r w:rsidR="00020A9F">
              <w:rPr>
                <w:sz w:val="20"/>
                <w:szCs w:val="20"/>
              </w:rPr>
              <w:t xml:space="preserve"> </w:t>
            </w:r>
            <w:r w:rsidR="008C7F3D" w:rsidRPr="00F921F1">
              <w:rPr>
                <w:sz w:val="18"/>
                <w:szCs w:val="18"/>
              </w:rPr>
              <w:t>City</w:t>
            </w:r>
            <w:r w:rsidR="008C7F3D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9750601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</w:t>
            </w:r>
            <w:r w:rsidR="008121D6">
              <w:rPr>
                <w:sz w:val="20"/>
                <w:szCs w:val="20"/>
              </w:rPr>
              <w:t xml:space="preserve">                 </w:t>
            </w:r>
            <w:r w:rsidR="008C7F3D" w:rsidRPr="00F921F1">
              <w:rPr>
                <w:sz w:val="18"/>
                <w:szCs w:val="18"/>
              </w:rPr>
              <w:t xml:space="preserve">State </w:t>
            </w:r>
            <w:sdt>
              <w:sdtPr>
                <w:rPr>
                  <w:sz w:val="18"/>
                  <w:szCs w:val="18"/>
                </w:rPr>
                <w:id w:val="-10515367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</w:t>
                </w:r>
              </w:sdtContent>
            </w:sdt>
            <w:r w:rsidR="008C7F3D">
              <w:rPr>
                <w:sz w:val="20"/>
                <w:szCs w:val="20"/>
              </w:rPr>
              <w:t xml:space="preserve">   </w:t>
            </w:r>
            <w:r w:rsidR="008C7F3D" w:rsidRPr="00F921F1">
              <w:rPr>
                <w:sz w:val="18"/>
                <w:szCs w:val="18"/>
              </w:rPr>
              <w:t>Zip</w:t>
            </w:r>
            <w:sdt>
              <w:sdtPr>
                <w:rPr>
                  <w:sz w:val="18"/>
                  <w:szCs w:val="18"/>
                </w:rPr>
                <w:id w:val="-200019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18"/>
                    <w:szCs w:val="18"/>
                  </w:rPr>
                  <w:t xml:space="preserve">       </w:t>
                </w:r>
              </w:sdtContent>
            </w:sdt>
          </w:p>
          <w:p w14:paraId="74D4346D" w14:textId="77777777" w:rsidR="008C7F3D" w:rsidRPr="001030BF" w:rsidRDefault="008C7F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C92FF3" w:rsidRPr="001030BF" w14:paraId="42A5360B" w14:textId="77777777" w:rsidTr="00B32E2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1D0EF72" w14:textId="77777777" w:rsidR="00C8306D" w:rsidRPr="001030BF" w:rsidRDefault="00020A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</w:t>
            </w:r>
            <w:r w:rsidR="004A69D6" w:rsidRPr="001030B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548350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  <w:r w:rsidR="004A69D6" w:rsidRPr="001030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  <w:p w14:paraId="477E9E5D" w14:textId="77777777" w:rsidR="00B32E20" w:rsidRPr="001030BF" w:rsidRDefault="00B32E20" w:rsidP="00326F1B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5F8E273C" w14:textId="77777777"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Mobile Phone:  </w:t>
            </w:r>
            <w:sdt>
              <w:sdtPr>
                <w:rPr>
                  <w:sz w:val="20"/>
                  <w:szCs w:val="20"/>
                </w:rPr>
                <w:id w:val="-8033853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</w:tcPr>
          <w:p w14:paraId="6B840448" w14:textId="77777777" w:rsidR="00C8306D" w:rsidRPr="001030BF" w:rsidRDefault="004A69D6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Month and Day of Birth:    </w:t>
            </w:r>
            <w:r w:rsidR="001030BF">
              <w:rPr>
                <w:sz w:val="20"/>
                <w:szCs w:val="20"/>
              </w:rPr>
              <w:br/>
              <w:t xml:space="preserve">        </w:t>
            </w:r>
            <w:sdt>
              <w:sdtPr>
                <w:rPr>
                  <w:sz w:val="20"/>
                  <w:szCs w:val="20"/>
                </w:rPr>
                <w:id w:val="-14685035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  <w:r w:rsidR="001030BF">
              <w:rPr>
                <w:sz w:val="20"/>
                <w:szCs w:val="20"/>
              </w:rPr>
              <w:t xml:space="preserve">       /</w:t>
            </w:r>
            <w:r w:rsidRPr="001030B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849595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</w:t>
            </w:r>
            <w:r w:rsidR="001030BF">
              <w:rPr>
                <w:sz w:val="20"/>
                <w:szCs w:val="20"/>
              </w:rPr>
              <w:t xml:space="preserve">                </w:t>
            </w:r>
          </w:p>
        </w:tc>
      </w:tr>
      <w:tr w:rsidR="004A69D6" w:rsidRPr="001030BF" w14:paraId="03DC8CE5" w14:textId="77777777" w:rsidTr="00B26BC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170F73" w14:textId="77777777" w:rsidR="008C7F3D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E-Mail Address: </w:t>
            </w:r>
            <w:sdt>
              <w:sdtPr>
                <w:rPr>
                  <w:sz w:val="20"/>
                  <w:szCs w:val="20"/>
                </w:rPr>
                <w:id w:val="-84741031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21D6">
                  <w:rPr>
                    <w:sz w:val="20"/>
                    <w:szCs w:val="20"/>
                  </w:rPr>
                  <w:t xml:space="preserve">        </w:t>
                </w:r>
                <w:r w:rsidR="00020A9F">
                  <w:rPr>
                    <w:sz w:val="20"/>
                    <w:szCs w:val="20"/>
                  </w:rPr>
                  <w:t xml:space="preserve">          </w:t>
                </w:r>
                <w:r w:rsidR="008121D6">
                  <w:rPr>
                    <w:sz w:val="20"/>
                    <w:szCs w:val="20"/>
                  </w:rPr>
                  <w:t xml:space="preserve">            </w:t>
                </w:r>
                <w:r w:rsidR="00020A9F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  <w:p w14:paraId="2AB8853F" w14:textId="77777777" w:rsidR="00435CA7" w:rsidRPr="001030BF" w:rsidRDefault="00435CA7" w:rsidP="004A69D6">
            <w:pPr>
              <w:rPr>
                <w:sz w:val="20"/>
                <w:szCs w:val="20"/>
              </w:rPr>
            </w:pPr>
          </w:p>
        </w:tc>
      </w:tr>
      <w:tr w:rsidR="009622B2" w:rsidRPr="001030BF" w14:paraId="44533D90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F15D9D9" w14:textId="77777777" w:rsidR="009622B2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Community Service</w:t>
            </w:r>
          </w:p>
        </w:tc>
      </w:tr>
      <w:tr w:rsidR="009D1F01" w:rsidRPr="001030BF" w14:paraId="0648F8BB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86D8E16" w14:textId="70C8E36E" w:rsidR="009D1F01" w:rsidRPr="001030BF" w:rsidRDefault="009D1F01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How </w:t>
            </w:r>
            <w:r w:rsidR="009F0CC3" w:rsidRPr="001030BF">
              <w:rPr>
                <w:sz w:val="20"/>
                <w:szCs w:val="20"/>
              </w:rPr>
              <w:t>did you become aware</w:t>
            </w:r>
            <w:r w:rsidRPr="001030BF">
              <w:rPr>
                <w:sz w:val="20"/>
                <w:szCs w:val="20"/>
              </w:rPr>
              <w:t xml:space="preserve"> </w:t>
            </w:r>
            <w:r w:rsidR="00694816" w:rsidRPr="001030BF">
              <w:rPr>
                <w:sz w:val="20"/>
                <w:szCs w:val="20"/>
              </w:rPr>
              <w:t xml:space="preserve">of </w:t>
            </w:r>
            <w:r w:rsidR="00847987">
              <w:rPr>
                <w:sz w:val="20"/>
                <w:szCs w:val="20"/>
              </w:rPr>
              <w:t xml:space="preserve">GFWC </w:t>
            </w:r>
            <w:r w:rsidR="003761A7">
              <w:rPr>
                <w:sz w:val="20"/>
                <w:szCs w:val="20"/>
              </w:rPr>
              <w:t>Wewahitchka Woman’s Club</w:t>
            </w:r>
            <w:r w:rsidRPr="001030BF">
              <w:rPr>
                <w:sz w:val="20"/>
                <w:szCs w:val="20"/>
              </w:rPr>
              <w:t>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903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  <w:p w14:paraId="2DF0B47D" w14:textId="77777777" w:rsidR="009F0CC3" w:rsidRPr="001030BF" w:rsidRDefault="009F0CC3" w:rsidP="00326F1B">
            <w:pPr>
              <w:rPr>
                <w:sz w:val="20"/>
                <w:szCs w:val="20"/>
              </w:rPr>
            </w:pPr>
          </w:p>
        </w:tc>
      </w:tr>
      <w:tr w:rsidR="009D1F01" w:rsidRPr="001030BF" w14:paraId="37CAA85E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87ABED4" w14:textId="77777777" w:rsidR="009D1F01" w:rsidRPr="001030BF" w:rsidRDefault="00AA53CB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How would you like to help us serve our community?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81665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928882242"/>
              <w:placeholder>
                <w:docPart w:val="DefaultPlaceholder_1082065158"/>
              </w:placeholder>
              <w:text/>
            </w:sdtPr>
            <w:sdtEndPr/>
            <w:sdtContent>
              <w:p w14:paraId="57F79AE3" w14:textId="77777777" w:rsidR="009F0CC3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sdtContent>
          </w:sdt>
          <w:p w14:paraId="50FDE86E" w14:textId="77777777" w:rsidR="007C5D35" w:rsidRPr="001030BF" w:rsidRDefault="007C5D35" w:rsidP="00326F1B">
            <w:pPr>
              <w:rPr>
                <w:sz w:val="20"/>
                <w:szCs w:val="20"/>
              </w:rPr>
            </w:pPr>
          </w:p>
        </w:tc>
      </w:tr>
      <w:tr w:rsidR="004A69D6" w:rsidRPr="001030BF" w14:paraId="3569A558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4A9E0E8" w14:textId="77777777" w:rsidR="004A69D6" w:rsidRPr="001030BF" w:rsidRDefault="004A69D6" w:rsidP="004A69D6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Previous GWFC Memberships:  </w:t>
            </w:r>
            <w:sdt>
              <w:sdtPr>
                <w:rPr>
                  <w:sz w:val="20"/>
                  <w:szCs w:val="20"/>
                </w:rPr>
                <w:id w:val="904456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</w:t>
            </w:r>
            <w:r w:rsidRPr="001030BF">
              <w:rPr>
                <w:sz w:val="20"/>
                <w:szCs w:val="20"/>
              </w:rPr>
              <w:t>Year Initiated into GFWC: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92210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14:paraId="34261E6A" w14:textId="77777777" w:rsidR="004A69D6" w:rsidRPr="001030BF" w:rsidRDefault="004A69D6" w:rsidP="00020A9F">
            <w:pPr>
              <w:rPr>
                <w:sz w:val="20"/>
                <w:szCs w:val="20"/>
              </w:rPr>
            </w:pPr>
            <w:r w:rsidRPr="00C0226F">
              <w:rPr>
                <w:sz w:val="20"/>
                <w:szCs w:val="20"/>
              </w:rPr>
              <w:t>Please list years with previous club</w:t>
            </w:r>
            <w:r w:rsidR="00C0226F">
              <w:rPr>
                <w:sz w:val="20"/>
                <w:szCs w:val="20"/>
              </w:rPr>
              <w:t>s:</w:t>
            </w:r>
            <w:r w:rsidR="0057422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38529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 w:rsidRP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</w:sdtContent>
            </w:sdt>
            <w:r w:rsidR="0057422C">
              <w:rPr>
                <w:i/>
                <w:sz w:val="20"/>
                <w:szCs w:val="20"/>
              </w:rPr>
              <w:t xml:space="preserve">                               </w:t>
            </w:r>
            <w:r w:rsidR="0057422C">
              <w:rPr>
                <w:i/>
                <w:sz w:val="20"/>
                <w:szCs w:val="20"/>
              </w:rPr>
              <w:br/>
            </w:r>
            <w:r w:rsidR="0057422C" w:rsidRPr="0057422C">
              <w:rPr>
                <w:sz w:val="20"/>
                <w:szCs w:val="20"/>
              </w:rPr>
              <w:t>Leadership Roles Held:</w:t>
            </w:r>
            <w:sdt>
              <w:sdtPr>
                <w:rPr>
                  <w:sz w:val="20"/>
                  <w:szCs w:val="20"/>
                </w:rPr>
                <w:id w:val="126835420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r w:rsidR="0057422C" w:rsidRPr="0057422C">
              <w:rPr>
                <w:sz w:val="20"/>
                <w:szCs w:val="20"/>
              </w:rPr>
              <w:t xml:space="preserve"> </w:t>
            </w:r>
            <w:r w:rsidR="0057422C"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811AE4" w:rsidRPr="001030BF" w14:paraId="14A54F1F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0F8FCD5" w14:textId="77777777" w:rsidR="00811AE4" w:rsidRPr="001030BF" w:rsidRDefault="00811AE4" w:rsidP="00326F1B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Other Clubs / Associations / Memberships: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044281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020A9F">
              <w:rPr>
                <w:sz w:val="20"/>
                <w:szCs w:val="20"/>
              </w:rPr>
              <w:t xml:space="preserve">             </w:t>
            </w:r>
          </w:p>
          <w:sdt>
            <w:sdtPr>
              <w:rPr>
                <w:sz w:val="20"/>
                <w:szCs w:val="20"/>
              </w:rPr>
              <w:id w:val="-27253009"/>
              <w:placeholder>
                <w:docPart w:val="DefaultPlaceholder_1082065158"/>
              </w:placeholder>
              <w:text/>
            </w:sdtPr>
            <w:sdtEndPr/>
            <w:sdtContent>
              <w:p w14:paraId="5B084561" w14:textId="77777777" w:rsidR="00811AE4" w:rsidRDefault="00020A9F" w:rsidP="00326F1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  <w:p w14:paraId="675A7772" w14:textId="77777777" w:rsidR="001030BF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Roles Held: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49199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0077BD" w:rsidRPr="001030BF" w14:paraId="3687391E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4D911A9" w14:textId="77777777" w:rsidR="000077BD" w:rsidRPr="001030BF" w:rsidRDefault="004A69D6" w:rsidP="00574303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Background &amp; Interests</w:t>
            </w:r>
          </w:p>
        </w:tc>
      </w:tr>
      <w:tr w:rsidR="00B32E20" w:rsidRPr="001030BF" w14:paraId="2302653A" w14:textId="77777777" w:rsidTr="001030BF">
        <w:trPr>
          <w:cantSplit/>
          <w:trHeight w:val="259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14:paraId="7CA6FAA1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Occupation:</w:t>
            </w:r>
            <w:sdt>
              <w:sdtPr>
                <w:rPr>
                  <w:sz w:val="20"/>
                  <w:szCs w:val="20"/>
                </w:rPr>
                <w:id w:val="17968758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Pr="001030BF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2CE9DE50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Company (optional):</w:t>
            </w:r>
            <w:sdt>
              <w:sdtPr>
                <w:rPr>
                  <w:sz w:val="20"/>
                  <w:szCs w:val="20"/>
                </w:rPr>
                <w:id w:val="892625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B32E20" w:rsidRPr="001030BF" w14:paraId="3D6D73CC" w14:textId="77777777" w:rsidTr="009D1F0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F22475" w14:textId="77777777" w:rsidR="00B32E20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Spouse</w:t>
            </w:r>
            <w:r w:rsidR="0057422C">
              <w:rPr>
                <w:sz w:val="20"/>
                <w:szCs w:val="20"/>
              </w:rPr>
              <w:t>/Significant Other</w:t>
            </w:r>
            <w:r w:rsidRPr="001030BF">
              <w:rPr>
                <w:sz w:val="20"/>
                <w:szCs w:val="20"/>
              </w:rPr>
              <w:t xml:space="preserve"> Name: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422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14:paraId="3F735FAF" w14:textId="77777777" w:rsidTr="00823B1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B00240A" w14:textId="77777777" w:rsidR="00B32E20" w:rsidRPr="001030BF" w:rsidRDefault="00B32E20" w:rsidP="00B32E20">
            <w:pPr>
              <w:rPr>
                <w:b/>
                <w:sz w:val="20"/>
                <w:szCs w:val="20"/>
              </w:rPr>
            </w:pPr>
            <w:r w:rsidRPr="001030BF">
              <w:rPr>
                <w:b/>
                <w:sz w:val="20"/>
                <w:szCs w:val="20"/>
              </w:rPr>
              <w:t>Ways I can participate / contribute</w:t>
            </w:r>
            <w:r w:rsidR="0057422C">
              <w:rPr>
                <w:b/>
                <w:sz w:val="20"/>
                <w:szCs w:val="20"/>
              </w:rPr>
              <w:t xml:space="preserve"> / areas that interest me:</w:t>
            </w:r>
          </w:p>
        </w:tc>
      </w:tr>
      <w:tr w:rsidR="00B32E20" w:rsidRPr="001030BF" w14:paraId="775B133C" w14:textId="77777777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82AA46D" w14:textId="77777777" w:rsidR="00B32E20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  <w:r w:rsidR="00020A9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04869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6F2B9FF" w14:textId="77777777" w:rsidR="00B32E20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Homelessness/Hunger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6271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48D641A7" w14:textId="77777777" w:rsidR="00B32E20" w:rsidRDefault="001E01F5" w:rsidP="00B3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Volunteer</w:t>
            </w:r>
          </w:p>
          <w:p w14:paraId="5EA19196" w14:textId="77777777" w:rsidR="001E01F5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13972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AA53CB" w:rsidRPr="001030BF" w14:paraId="1ABBF30C" w14:textId="77777777" w:rsidTr="004A69D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BFDECA3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57109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76C358E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26F"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formation Technology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40127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6D4F6AAA" w14:textId="77777777"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01F5">
              <w:rPr>
                <w:sz w:val="20"/>
                <w:szCs w:val="20"/>
              </w:rPr>
              <w:t>hotography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95946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14:paraId="0B28DFA0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7CD6E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/ Budgets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978548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0C609" w14:textId="77777777" w:rsidR="00AA53CB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</w:t>
            </w:r>
            <w:r w:rsidR="001E01F5">
              <w:rPr>
                <w:sz w:val="20"/>
                <w:szCs w:val="20"/>
              </w:rPr>
              <w:t>ationa</w:t>
            </w:r>
            <w:r w:rsidR="00847987">
              <w:rPr>
                <w:sz w:val="20"/>
                <w:szCs w:val="20"/>
              </w:rPr>
              <w:t>l Support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224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A0F46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Issues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39878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</w:tr>
      <w:tr w:rsidR="00AA53CB" w:rsidRPr="001030BF" w14:paraId="6A32F831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17C5E2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  <w:r w:rsidR="00847987">
              <w:rPr>
                <w:sz w:val="20"/>
                <w:szCs w:val="20"/>
              </w:rPr>
              <w:t xml:space="preserve"> &amp; Environment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509265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F30E4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024014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D360BD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1E01F5">
              <w:rPr>
                <w:sz w:val="20"/>
                <w:szCs w:val="20"/>
              </w:rPr>
              <w:t>Relations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844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AA53CB" w:rsidRPr="001030BF" w14:paraId="29C50647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685F38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</w:t>
            </w:r>
            <w:r w:rsidR="00C0226F">
              <w:rPr>
                <w:sz w:val="20"/>
                <w:szCs w:val="20"/>
              </w:rPr>
              <w:t>&amp; Sewing</w:t>
            </w:r>
            <w:r w:rsidR="00020A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7029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19C500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506527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A79327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Speaking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2728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AA53CB" w:rsidRPr="001030BF" w14:paraId="5F7B3515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E93BC" w14:textId="77777777" w:rsidR="001E01F5" w:rsidRPr="001E01F5" w:rsidRDefault="001E01F5" w:rsidP="00020A9F">
            <w:pPr>
              <w:rPr>
                <w:sz w:val="20"/>
                <w:szCs w:val="20"/>
              </w:rPr>
            </w:pPr>
            <w:r w:rsidRPr="001E01F5">
              <w:rPr>
                <w:sz w:val="20"/>
                <w:szCs w:val="20"/>
              </w:rPr>
              <w:t>Domestic Violence Prevention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37982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640C8" w14:textId="77777777" w:rsidR="00AA53CB" w:rsidRPr="001030BF" w:rsidRDefault="0057422C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E01F5">
              <w:rPr>
                <w:sz w:val="20"/>
                <w:szCs w:val="20"/>
              </w:rPr>
              <w:t>eeting Greeter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34811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AFF5F3" w14:textId="77777777" w:rsidR="00AA53CB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  <w:sdt>
              <w:sdtPr>
                <w:rPr>
                  <w:sz w:val="20"/>
                  <w:szCs w:val="20"/>
                </w:rPr>
                <w:id w:val="17124654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57422C" w:rsidRPr="001030BF" w14:paraId="2512C53A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03D40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130576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A72D4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 Office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96546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3F9CC" w14:textId="77777777" w:rsidR="0057422C" w:rsidRPr="001030BF" w:rsidRDefault="00C0226F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E01F5">
              <w:rPr>
                <w:sz w:val="20"/>
                <w:szCs w:val="20"/>
              </w:rPr>
              <w:t>ebsite Design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5014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57422C" w:rsidRPr="001030BF" w14:paraId="48A8738E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50BCC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9531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28720" w14:textId="77777777" w:rsidR="0057422C" w:rsidRPr="001030BF" w:rsidRDefault="008F2862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01F5">
              <w:rPr>
                <w:sz w:val="20"/>
                <w:szCs w:val="20"/>
              </w:rPr>
              <w:t>ewsletter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75207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468D52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86993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7422C" w:rsidRPr="001030BF" w14:paraId="17EE2F85" w14:textId="77777777" w:rsidTr="004A69D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65F697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2532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B1B6D4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3944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BFB0CB" w14:textId="77777777" w:rsidR="0057422C" w:rsidRPr="001030BF" w:rsidRDefault="001E01F5" w:rsidP="0002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 Foster Care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6956016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A53BE7" w:rsidRPr="001030BF" w14:paraId="020EDC82" w14:textId="77777777" w:rsidTr="003772C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1B7A4" w14:textId="77777777" w:rsidR="007C5D35" w:rsidRPr="001030BF" w:rsidRDefault="00A53BE7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 xml:space="preserve">Others (please list):  </w:t>
            </w:r>
            <w:sdt>
              <w:sdtPr>
                <w:rPr>
                  <w:sz w:val="20"/>
                  <w:szCs w:val="20"/>
                </w:rPr>
                <w:id w:val="786465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B32E20" w:rsidRPr="001030BF" w14:paraId="76394345" w14:textId="77777777" w:rsidTr="009D1F0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F2E171C" w14:textId="77777777" w:rsidR="00B32E20" w:rsidRPr="001030BF" w:rsidRDefault="00B32E20" w:rsidP="00B32E20">
            <w:pPr>
              <w:pStyle w:val="Heading2"/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</w:p>
        </w:tc>
      </w:tr>
      <w:tr w:rsidR="00B32E20" w:rsidRPr="001030BF" w14:paraId="0256808A" w14:textId="77777777" w:rsidTr="009D1F01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DD6A475" w14:textId="77777777"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</w:t>
            </w:r>
            <w:r w:rsidR="00F646CE" w:rsidRPr="001030BF">
              <w:rPr>
                <w:sz w:val="20"/>
                <w:szCs w:val="20"/>
              </w:rPr>
              <w:t xml:space="preserve"> sign me up for GFWC News &amp; Notes, Members</w:t>
            </w:r>
            <w:r w:rsidR="00C0226F">
              <w:rPr>
                <w:sz w:val="20"/>
                <w:szCs w:val="20"/>
              </w:rPr>
              <w:t>hip Monday, and club newsletter</w:t>
            </w:r>
            <w:r w:rsidR="00F646CE" w:rsidRPr="001030BF">
              <w:rPr>
                <w:sz w:val="20"/>
                <w:szCs w:val="20"/>
              </w:rPr>
              <w:t xml:space="preserve">  </w:t>
            </w:r>
          </w:p>
          <w:p w14:paraId="7E6FCFAD" w14:textId="77777777" w:rsidR="008C7025" w:rsidRPr="001030BF" w:rsidRDefault="008C7025" w:rsidP="00B32E20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sym w:font="Wingdings" w:char="F06F"/>
            </w:r>
            <w:r w:rsidRPr="001030BF">
              <w:rPr>
                <w:sz w:val="20"/>
                <w:szCs w:val="20"/>
              </w:rPr>
              <w:t xml:space="preserve">  You may sign me up for </w:t>
            </w:r>
            <w:r w:rsidR="00C0226F">
              <w:rPr>
                <w:sz w:val="20"/>
                <w:szCs w:val="20"/>
              </w:rPr>
              <w:t>GFWC Legislative Action Updates</w:t>
            </w:r>
          </w:p>
          <w:p w14:paraId="227F2260" w14:textId="68A72700" w:rsidR="00B32E20" w:rsidRPr="00F921F1" w:rsidRDefault="00847987" w:rsidP="00B32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</w:t>
            </w:r>
            <w:r w:rsidR="003761A7" w:rsidRPr="003761A7">
              <w:rPr>
                <w:sz w:val="18"/>
                <w:szCs w:val="18"/>
              </w:rPr>
              <w:t>GFWC Wewahitchka Woman’s Club</w:t>
            </w:r>
            <w:r w:rsidR="00F921F1" w:rsidRPr="003761A7">
              <w:rPr>
                <w:sz w:val="18"/>
                <w:szCs w:val="18"/>
              </w:rPr>
              <w:t xml:space="preserve"> </w:t>
            </w:r>
            <w:r w:rsidR="00F921F1" w:rsidRPr="00F921F1">
              <w:rPr>
                <w:sz w:val="18"/>
                <w:szCs w:val="18"/>
              </w:rPr>
              <w:t>permission to distribute this information among its membership and to GFWC FL &amp; GFWC.</w:t>
            </w:r>
          </w:p>
        </w:tc>
      </w:tr>
      <w:tr w:rsidR="00B32E20" w:rsidRPr="001030BF" w14:paraId="0435802A" w14:textId="77777777" w:rsidTr="004A69D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4B8DE26F" w14:textId="77777777" w:rsidR="008C7025" w:rsidRPr="001030BF" w:rsidRDefault="008C7025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Signature</w:t>
            </w:r>
            <w:r w:rsidR="00B32E20" w:rsidRPr="001030BF">
              <w:rPr>
                <w:sz w:val="20"/>
                <w:szCs w:val="20"/>
              </w:rPr>
              <w:t>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60883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1D348DED" w14:textId="77777777" w:rsidR="008C7025" w:rsidRPr="001030BF" w:rsidRDefault="00B32E20" w:rsidP="00020A9F">
            <w:pPr>
              <w:rPr>
                <w:sz w:val="20"/>
                <w:szCs w:val="20"/>
              </w:rPr>
            </w:pPr>
            <w:r w:rsidRPr="001030BF">
              <w:rPr>
                <w:sz w:val="20"/>
                <w:szCs w:val="20"/>
              </w:rPr>
              <w:t>Date:</w:t>
            </w:r>
            <w:r w:rsidR="00020A9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716135"/>
                <w:placeholder>
                  <w:docPart w:val="DefaultPlaceholder_1082065158"/>
                </w:placeholder>
                <w:text/>
              </w:sdtPr>
              <w:sdtEndPr/>
              <w:sdtContent>
                <w:r w:rsidR="00020A9F">
                  <w:rPr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</w:tbl>
    <w:p w14:paraId="13826E2D" w14:textId="77777777" w:rsidR="00847987" w:rsidRDefault="00847987" w:rsidP="00AC6F62">
      <w:pPr>
        <w:jc w:val="center"/>
        <w:rPr>
          <w:b/>
          <w:i/>
          <w:sz w:val="20"/>
          <w:szCs w:val="20"/>
        </w:rPr>
      </w:pPr>
    </w:p>
    <w:p w14:paraId="0DC9808E" w14:textId="123C82D8" w:rsidR="00415F5F" w:rsidRPr="003761A7" w:rsidRDefault="00435CA7" w:rsidP="00AC6F6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</w:t>
      </w:r>
      <w:r w:rsidR="00E859A8">
        <w:rPr>
          <w:b/>
          <w:i/>
          <w:sz w:val="20"/>
          <w:szCs w:val="20"/>
        </w:rPr>
        <w:t xml:space="preserve"> membership dues</w:t>
      </w:r>
      <w:r>
        <w:rPr>
          <w:b/>
          <w:i/>
          <w:sz w:val="20"/>
          <w:szCs w:val="20"/>
        </w:rPr>
        <w:t xml:space="preserve"> </w:t>
      </w:r>
      <w:r w:rsidR="003761A7">
        <w:rPr>
          <w:b/>
          <w:i/>
          <w:sz w:val="20"/>
          <w:szCs w:val="20"/>
        </w:rPr>
        <w:t>$35</w:t>
      </w:r>
      <w:r w:rsidR="00847987" w:rsidRPr="003761A7">
        <w:rPr>
          <w:b/>
          <w:i/>
          <w:sz w:val="20"/>
          <w:szCs w:val="20"/>
        </w:rPr>
        <w:t>, payable to</w:t>
      </w:r>
      <w:r w:rsidR="003761A7">
        <w:rPr>
          <w:b/>
          <w:i/>
          <w:sz w:val="20"/>
          <w:szCs w:val="20"/>
        </w:rPr>
        <w:t xml:space="preserve"> GFWC Wewahitchka Woman’s Club</w:t>
      </w:r>
      <w:r w:rsidR="00847987" w:rsidRPr="003761A7">
        <w:rPr>
          <w:b/>
          <w:i/>
          <w:sz w:val="20"/>
          <w:szCs w:val="20"/>
        </w:rPr>
        <w:t xml:space="preserve">, </w:t>
      </w:r>
      <w:r w:rsidR="003761A7">
        <w:rPr>
          <w:b/>
          <w:i/>
          <w:sz w:val="20"/>
          <w:szCs w:val="20"/>
        </w:rPr>
        <w:t>P.O. Box 94, Wewahitchka, FL 32465</w:t>
      </w:r>
    </w:p>
    <w:sectPr w:rsidR="00415F5F" w:rsidRPr="003761A7" w:rsidSect="00AB415C"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63FC" w14:textId="77777777" w:rsidR="00C21D2B" w:rsidRDefault="00C21D2B">
      <w:r>
        <w:separator/>
      </w:r>
    </w:p>
  </w:endnote>
  <w:endnote w:type="continuationSeparator" w:id="0">
    <w:p w14:paraId="78BFA9A8" w14:textId="77777777" w:rsidR="00C21D2B" w:rsidRDefault="00C2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8F91" w14:textId="77777777" w:rsidR="00823B1A" w:rsidRDefault="00823B1A" w:rsidP="007048C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CA906" w14:textId="77777777" w:rsidR="00C21D2B" w:rsidRDefault="00C21D2B">
      <w:r>
        <w:separator/>
      </w:r>
    </w:p>
  </w:footnote>
  <w:footnote w:type="continuationSeparator" w:id="0">
    <w:p w14:paraId="0CA6680D" w14:textId="77777777" w:rsidR="00C21D2B" w:rsidRDefault="00C2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60"/>
    <w:rsid w:val="000077BD"/>
    <w:rsid w:val="00016269"/>
    <w:rsid w:val="00017DD1"/>
    <w:rsid w:val="00020A9F"/>
    <w:rsid w:val="00032E90"/>
    <w:rsid w:val="000332AD"/>
    <w:rsid w:val="000447ED"/>
    <w:rsid w:val="00063F46"/>
    <w:rsid w:val="00075497"/>
    <w:rsid w:val="00085333"/>
    <w:rsid w:val="000B6190"/>
    <w:rsid w:val="000C0676"/>
    <w:rsid w:val="000C3395"/>
    <w:rsid w:val="000E2704"/>
    <w:rsid w:val="001030BF"/>
    <w:rsid w:val="0011649E"/>
    <w:rsid w:val="00130DF7"/>
    <w:rsid w:val="0016303A"/>
    <w:rsid w:val="0017293B"/>
    <w:rsid w:val="00190F40"/>
    <w:rsid w:val="001B685D"/>
    <w:rsid w:val="001D0F08"/>
    <w:rsid w:val="001D2340"/>
    <w:rsid w:val="001E01F5"/>
    <w:rsid w:val="001F7A95"/>
    <w:rsid w:val="00237678"/>
    <w:rsid w:val="00240AF1"/>
    <w:rsid w:val="0024648C"/>
    <w:rsid w:val="002602F0"/>
    <w:rsid w:val="002C0936"/>
    <w:rsid w:val="002D58BB"/>
    <w:rsid w:val="002F2F59"/>
    <w:rsid w:val="00305509"/>
    <w:rsid w:val="00326F1B"/>
    <w:rsid w:val="00341B94"/>
    <w:rsid w:val="003761A7"/>
    <w:rsid w:val="00384215"/>
    <w:rsid w:val="003A7866"/>
    <w:rsid w:val="003C4E60"/>
    <w:rsid w:val="00400969"/>
    <w:rsid w:val="004035E6"/>
    <w:rsid w:val="00404A1B"/>
    <w:rsid w:val="00415F5F"/>
    <w:rsid w:val="0042038C"/>
    <w:rsid w:val="00425B86"/>
    <w:rsid w:val="00431972"/>
    <w:rsid w:val="00435CA7"/>
    <w:rsid w:val="00443102"/>
    <w:rsid w:val="00457BB9"/>
    <w:rsid w:val="00461DCB"/>
    <w:rsid w:val="00491A66"/>
    <w:rsid w:val="004A69D6"/>
    <w:rsid w:val="004B599A"/>
    <w:rsid w:val="004B66C1"/>
    <w:rsid w:val="004D64E0"/>
    <w:rsid w:val="004E4017"/>
    <w:rsid w:val="0052418E"/>
    <w:rsid w:val="005314CE"/>
    <w:rsid w:val="00532E88"/>
    <w:rsid w:val="005360D4"/>
    <w:rsid w:val="0054754E"/>
    <w:rsid w:val="00560F7B"/>
    <w:rsid w:val="0056338C"/>
    <w:rsid w:val="00563872"/>
    <w:rsid w:val="0057422C"/>
    <w:rsid w:val="00574303"/>
    <w:rsid w:val="00591807"/>
    <w:rsid w:val="00593723"/>
    <w:rsid w:val="005D4280"/>
    <w:rsid w:val="005F422F"/>
    <w:rsid w:val="00616028"/>
    <w:rsid w:val="00651A5F"/>
    <w:rsid w:val="006638AD"/>
    <w:rsid w:val="00671993"/>
    <w:rsid w:val="00682713"/>
    <w:rsid w:val="00694816"/>
    <w:rsid w:val="006B513A"/>
    <w:rsid w:val="00702A81"/>
    <w:rsid w:val="007048C0"/>
    <w:rsid w:val="0072034E"/>
    <w:rsid w:val="00722DE8"/>
    <w:rsid w:val="007324BD"/>
    <w:rsid w:val="00733AC6"/>
    <w:rsid w:val="007344B3"/>
    <w:rsid w:val="007352E9"/>
    <w:rsid w:val="007543A4"/>
    <w:rsid w:val="00770EEA"/>
    <w:rsid w:val="0079454E"/>
    <w:rsid w:val="007C5D35"/>
    <w:rsid w:val="007E3D81"/>
    <w:rsid w:val="00811AE4"/>
    <w:rsid w:val="008121D6"/>
    <w:rsid w:val="00823B1A"/>
    <w:rsid w:val="00847987"/>
    <w:rsid w:val="00850FE1"/>
    <w:rsid w:val="008658E6"/>
    <w:rsid w:val="00884CA6"/>
    <w:rsid w:val="00887861"/>
    <w:rsid w:val="008C7025"/>
    <w:rsid w:val="008C7F3D"/>
    <w:rsid w:val="008D4F5C"/>
    <w:rsid w:val="008F2862"/>
    <w:rsid w:val="00900794"/>
    <w:rsid w:val="00932D09"/>
    <w:rsid w:val="00944E83"/>
    <w:rsid w:val="009622B2"/>
    <w:rsid w:val="00962392"/>
    <w:rsid w:val="009A1981"/>
    <w:rsid w:val="009C7D71"/>
    <w:rsid w:val="009D1F01"/>
    <w:rsid w:val="009F0CC3"/>
    <w:rsid w:val="009F58BB"/>
    <w:rsid w:val="00A11A75"/>
    <w:rsid w:val="00A41E64"/>
    <w:rsid w:val="00A4373B"/>
    <w:rsid w:val="00A53BE7"/>
    <w:rsid w:val="00A82008"/>
    <w:rsid w:val="00A83D5E"/>
    <w:rsid w:val="00AA53CB"/>
    <w:rsid w:val="00AB415C"/>
    <w:rsid w:val="00AC6F62"/>
    <w:rsid w:val="00AE1F72"/>
    <w:rsid w:val="00AE799E"/>
    <w:rsid w:val="00B03308"/>
    <w:rsid w:val="00B04903"/>
    <w:rsid w:val="00B04D25"/>
    <w:rsid w:val="00B12708"/>
    <w:rsid w:val="00B32E20"/>
    <w:rsid w:val="00B41C69"/>
    <w:rsid w:val="00B76E41"/>
    <w:rsid w:val="00B83DA4"/>
    <w:rsid w:val="00B96D9F"/>
    <w:rsid w:val="00BA3C2B"/>
    <w:rsid w:val="00BB32D8"/>
    <w:rsid w:val="00BC0F25"/>
    <w:rsid w:val="00BE09D6"/>
    <w:rsid w:val="00BF7C98"/>
    <w:rsid w:val="00C0226F"/>
    <w:rsid w:val="00C10FF1"/>
    <w:rsid w:val="00C21D2B"/>
    <w:rsid w:val="00C30E55"/>
    <w:rsid w:val="00C5090B"/>
    <w:rsid w:val="00C63324"/>
    <w:rsid w:val="00C81188"/>
    <w:rsid w:val="00C8306D"/>
    <w:rsid w:val="00C92FF3"/>
    <w:rsid w:val="00CA282A"/>
    <w:rsid w:val="00CB5E53"/>
    <w:rsid w:val="00CC6A22"/>
    <w:rsid w:val="00CC7CB7"/>
    <w:rsid w:val="00D02133"/>
    <w:rsid w:val="00D04928"/>
    <w:rsid w:val="00D21FCD"/>
    <w:rsid w:val="00D34CBE"/>
    <w:rsid w:val="00D376AC"/>
    <w:rsid w:val="00D461ED"/>
    <w:rsid w:val="00D53D61"/>
    <w:rsid w:val="00D66A94"/>
    <w:rsid w:val="00D9551F"/>
    <w:rsid w:val="00DA5F94"/>
    <w:rsid w:val="00DC47D9"/>
    <w:rsid w:val="00DC6437"/>
    <w:rsid w:val="00DD2A14"/>
    <w:rsid w:val="00DF1BA0"/>
    <w:rsid w:val="00DF46C1"/>
    <w:rsid w:val="00E33A75"/>
    <w:rsid w:val="00E33DC8"/>
    <w:rsid w:val="00E406C2"/>
    <w:rsid w:val="00E41FB4"/>
    <w:rsid w:val="00E630EB"/>
    <w:rsid w:val="00E72BD3"/>
    <w:rsid w:val="00E75AE6"/>
    <w:rsid w:val="00E80215"/>
    <w:rsid w:val="00E859A8"/>
    <w:rsid w:val="00EA234E"/>
    <w:rsid w:val="00EA353A"/>
    <w:rsid w:val="00EB52A5"/>
    <w:rsid w:val="00EC655E"/>
    <w:rsid w:val="00EE11C2"/>
    <w:rsid w:val="00EE33CA"/>
    <w:rsid w:val="00F04B9B"/>
    <w:rsid w:val="00F0626A"/>
    <w:rsid w:val="00F149CC"/>
    <w:rsid w:val="00F242E0"/>
    <w:rsid w:val="00F46364"/>
    <w:rsid w:val="00F51F40"/>
    <w:rsid w:val="00F646CE"/>
    <w:rsid w:val="00F74AAD"/>
    <w:rsid w:val="00F75A10"/>
    <w:rsid w:val="00F921F1"/>
    <w:rsid w:val="00FA3578"/>
    <w:rsid w:val="00FE1D9E"/>
    <w:rsid w:val="00FE25A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B5F"/>
  <w15:docId w15:val="{0F498627-6D71-4625-A7CE-5168FF4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22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8C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0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8C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B41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B79-FCFD-4507-8899-2B21E09E4317}"/>
      </w:docPartPr>
      <w:docPartBody>
        <w:p w:rsidR="0040194E" w:rsidRDefault="009614F1">
          <w:r w:rsidRPr="00C53FA3">
            <w:rPr>
              <w:rStyle w:val="PlaceholderText"/>
            </w:rPr>
            <w:t>Click here to enter text.</w:t>
          </w:r>
        </w:p>
      </w:docPartBody>
    </w:docPart>
    <w:docPart>
      <w:docPartPr>
        <w:name w:val="15F36BD8B4174AA4B97B724DBF1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1AB8-F8DF-41E0-A7E7-5D4EA136AA8E}"/>
      </w:docPartPr>
      <w:docPartBody>
        <w:p w:rsidR="008E7F78" w:rsidRDefault="0040194E" w:rsidP="0040194E">
          <w:pPr>
            <w:pStyle w:val="15F36BD8B4174AA4B97B724DBF1F7F99"/>
          </w:pPr>
          <w:r w:rsidRPr="00C53FA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F1"/>
    <w:rsid w:val="0040194E"/>
    <w:rsid w:val="0082705A"/>
    <w:rsid w:val="008E7F78"/>
    <w:rsid w:val="009614F1"/>
    <w:rsid w:val="00BE25BF"/>
    <w:rsid w:val="00D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94E"/>
    <w:rPr>
      <w:color w:val="808080"/>
    </w:rPr>
  </w:style>
  <w:style w:type="paragraph" w:customStyle="1" w:styleId="15F36BD8B4174AA4B97B724DBF1F7F99">
    <w:name w:val="15F36BD8B4174AA4B97B724DBF1F7F99"/>
    <w:rsid w:val="0040194E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24095F-D9A7-462A-BE44-DCE0B77E8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Powers, Karen</dc:creator>
  <cp:lastModifiedBy>Wewamom</cp:lastModifiedBy>
  <cp:revision>2</cp:revision>
  <cp:lastPrinted>2018-12-31T18:29:00Z</cp:lastPrinted>
  <dcterms:created xsi:type="dcterms:W3CDTF">2020-09-08T15:54:00Z</dcterms:created>
  <dcterms:modified xsi:type="dcterms:W3CDTF">2020-09-08T15:54:00Z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