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A0656C" w:rsidRPr="00A0656C" w14:paraId="56B150D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17F74AF" w14:textId="6B21C905" w:rsidR="00856C35" w:rsidRDefault="00A0656C" w:rsidP="00856C3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A29A64D" wp14:editId="20EFDE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627630" cy="1333500"/>
                  <wp:effectExtent l="0" t="0" r="1270" b="0"/>
                  <wp:wrapThrough wrapText="bothSides">
                    <wp:wrapPolygon edited="0">
                      <wp:start x="0" y="0"/>
                      <wp:lineTo x="0" y="21291"/>
                      <wp:lineTo x="21454" y="21291"/>
                      <wp:lineTo x="21454" y="0"/>
                      <wp:lineTo x="0" y="0"/>
                    </wp:wrapPolygon>
                  </wp:wrapThrough>
                  <wp:docPr id="1" name="Picture 1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rty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630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450555A9" w14:textId="77777777" w:rsidR="00856C35" w:rsidRPr="00A0656C" w:rsidRDefault="00A0656C" w:rsidP="00856C35">
            <w:pPr>
              <w:pStyle w:val="CompanyName"/>
              <w:rPr>
                <w:color w:val="auto"/>
              </w:rPr>
            </w:pPr>
            <w:r w:rsidRPr="00A0656C">
              <w:rPr>
                <w:color w:val="auto"/>
              </w:rPr>
              <w:t>Elite Party Rental</w:t>
            </w:r>
          </w:p>
          <w:p w14:paraId="1D278AE5" w14:textId="77777777" w:rsidR="00A0656C" w:rsidRPr="00A0656C" w:rsidRDefault="00A0656C" w:rsidP="00856C35">
            <w:pPr>
              <w:pStyle w:val="CompanyName"/>
              <w:rPr>
                <w:color w:val="auto"/>
              </w:rPr>
            </w:pPr>
            <w:r w:rsidRPr="00A0656C">
              <w:rPr>
                <w:color w:val="auto"/>
              </w:rPr>
              <w:t>4179 Peet Rd</w:t>
            </w:r>
          </w:p>
          <w:p w14:paraId="51AC3670" w14:textId="059DA292" w:rsidR="00A0656C" w:rsidRPr="00A0656C" w:rsidRDefault="00A0656C" w:rsidP="00856C35">
            <w:pPr>
              <w:pStyle w:val="CompanyName"/>
              <w:rPr>
                <w:color w:val="auto"/>
              </w:rPr>
            </w:pPr>
            <w:r w:rsidRPr="00A0656C">
              <w:rPr>
                <w:color w:val="auto"/>
              </w:rPr>
              <w:t>Chesaning MI 48616</w:t>
            </w:r>
          </w:p>
        </w:tc>
      </w:tr>
    </w:tbl>
    <w:p w14:paraId="6B77F085" w14:textId="77777777" w:rsidR="00467865" w:rsidRPr="00275BB5" w:rsidRDefault="00856C35" w:rsidP="00856C35">
      <w:pPr>
        <w:pStyle w:val="Heading1"/>
      </w:pPr>
      <w:r>
        <w:t>Employment Application</w:t>
      </w:r>
    </w:p>
    <w:p w14:paraId="73530E0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B216B9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544E428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595A94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02F8195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02F1613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12A8A4B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5808228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BEC9F6B" w14:textId="77777777" w:rsidTr="00FF1313">
        <w:tc>
          <w:tcPr>
            <w:tcW w:w="1081" w:type="dxa"/>
          </w:tcPr>
          <w:p w14:paraId="5C29C0F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8DBE12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65860F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78CC37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6E34717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6CF2DBF1" w14:textId="77777777" w:rsidR="00856C35" w:rsidRPr="009C220D" w:rsidRDefault="00856C35" w:rsidP="00856C35"/>
        </w:tc>
      </w:tr>
    </w:tbl>
    <w:p w14:paraId="7FAC90E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209F1D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1A3EECB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0D092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E258FC9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2416AED4" w14:textId="77777777" w:rsidTr="00FF1313">
        <w:tc>
          <w:tcPr>
            <w:tcW w:w="1081" w:type="dxa"/>
          </w:tcPr>
          <w:p w14:paraId="12901E40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DE53FD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ECFC71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53DC83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C458C6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E35DD15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36F744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5CD899D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25053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08EC80E" w14:textId="77777777" w:rsidTr="00FF1313">
        <w:trPr>
          <w:trHeight w:val="288"/>
        </w:trPr>
        <w:tc>
          <w:tcPr>
            <w:tcW w:w="1081" w:type="dxa"/>
          </w:tcPr>
          <w:p w14:paraId="4329516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32560A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BF96D8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ECFC1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109D9D8D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D1B942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9B1E33F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867A422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B106154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E72971B" w14:textId="77777777" w:rsidR="00841645" w:rsidRPr="009C220D" w:rsidRDefault="00841645" w:rsidP="00440CD8">
            <w:pPr>
              <w:pStyle w:val="FieldText"/>
            </w:pPr>
          </w:p>
        </w:tc>
      </w:tr>
    </w:tbl>
    <w:p w14:paraId="060EFECD" w14:textId="77777777" w:rsidR="00856C35" w:rsidRDefault="00856C35"/>
    <w:tbl>
      <w:tblPr>
        <w:tblStyle w:val="PlainTable3"/>
        <w:tblW w:w="1429" w:type="pct"/>
        <w:tblLayout w:type="fixed"/>
        <w:tblLook w:val="0620" w:firstRow="1" w:lastRow="0" w:firstColumn="0" w:lastColumn="0" w:noHBand="1" w:noVBand="1"/>
      </w:tblPr>
      <w:tblGrid>
        <w:gridCol w:w="1467"/>
        <w:gridCol w:w="1414"/>
      </w:tblGrid>
      <w:tr w:rsidR="00A0656C" w:rsidRPr="005114CE" w14:paraId="7333C8E9" w14:textId="77777777" w:rsidTr="00A06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0851AA29" w14:textId="77777777" w:rsidR="00A0656C" w:rsidRPr="005114CE" w:rsidRDefault="00A0656C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F99666" w14:textId="77777777" w:rsidR="00A0656C" w:rsidRPr="009C220D" w:rsidRDefault="00A0656C" w:rsidP="00440CD8">
            <w:pPr>
              <w:pStyle w:val="FieldText"/>
            </w:pPr>
          </w:p>
        </w:tc>
      </w:tr>
    </w:tbl>
    <w:p w14:paraId="24AF835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27AC80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7C4E5B45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5106EE2" w14:textId="77777777" w:rsidR="00DE7FB7" w:rsidRPr="009C220D" w:rsidRDefault="00DE7FB7" w:rsidP="00083002">
            <w:pPr>
              <w:pStyle w:val="FieldText"/>
            </w:pPr>
          </w:p>
        </w:tc>
      </w:tr>
    </w:tbl>
    <w:p w14:paraId="7B581B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0B8DF56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7E18FE0B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FD6EFF2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3BFEBD0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4C6365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1EC4A1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E574CA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4E6A09FD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50DFCE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4AC6A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358C493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1E0E3BF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</w:tr>
    </w:tbl>
    <w:p w14:paraId="600C09D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B4B2DC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8E186DE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0EFFDA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876D08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5129FB3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298689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3BF063DC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033B8F4" w14:textId="77777777" w:rsidR="009C220D" w:rsidRPr="009C220D" w:rsidRDefault="009C220D" w:rsidP="00617C65">
            <w:pPr>
              <w:pStyle w:val="FieldText"/>
            </w:pPr>
          </w:p>
        </w:tc>
      </w:tr>
    </w:tbl>
    <w:p w14:paraId="7E28DE0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2A61295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00DB64A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BB0281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FFFC0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17B282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CBF47E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136B241" w14:textId="77777777" w:rsidR="009C220D" w:rsidRPr="005114CE" w:rsidRDefault="009C220D" w:rsidP="00682C69"/>
        </w:tc>
      </w:tr>
    </w:tbl>
    <w:p w14:paraId="6C7B3A7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6C7E539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4E7E6FA9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638E7DD6" w14:textId="77777777" w:rsidR="000F2DF4" w:rsidRPr="009C220D" w:rsidRDefault="000F2DF4" w:rsidP="00617C65">
            <w:pPr>
              <w:pStyle w:val="FieldText"/>
            </w:pPr>
          </w:p>
        </w:tc>
      </w:tr>
    </w:tbl>
    <w:p w14:paraId="455A4B7B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5CDE704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340E965C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2EAB17BF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4BAC96F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CCE995E" w14:textId="77777777" w:rsidR="000F2DF4" w:rsidRPr="005114CE" w:rsidRDefault="000F2DF4" w:rsidP="00617C65">
            <w:pPr>
              <w:pStyle w:val="FieldText"/>
            </w:pPr>
          </w:p>
        </w:tc>
      </w:tr>
    </w:tbl>
    <w:p w14:paraId="5C87534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E42EFC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E9296B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8AC049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A387A6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3BCBD0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AAD6A5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9D4BA62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FF1F5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466208F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A0007E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2E3C575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BEFEC23" w14:textId="77777777" w:rsidR="00250014" w:rsidRPr="005114CE" w:rsidRDefault="00250014" w:rsidP="00617C65">
            <w:pPr>
              <w:pStyle w:val="FieldText"/>
            </w:pPr>
          </w:p>
        </w:tc>
      </w:tr>
    </w:tbl>
    <w:p w14:paraId="08F48E51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093FA22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9046CAE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9CA0BF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473A5B93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4D7E381" w14:textId="77777777" w:rsidR="000F2DF4" w:rsidRPr="005114CE" w:rsidRDefault="000F2DF4" w:rsidP="00617C65">
            <w:pPr>
              <w:pStyle w:val="FieldText"/>
            </w:pPr>
          </w:p>
        </w:tc>
      </w:tr>
    </w:tbl>
    <w:p w14:paraId="693DA223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F75837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C821A5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6395E9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1EE786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348D23E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25A79976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9B6F8F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B7AF9C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7CDD2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E13B4D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50E0788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643BB4E" w14:textId="77777777" w:rsidR="00250014" w:rsidRPr="005114CE" w:rsidRDefault="00250014" w:rsidP="00617C65">
            <w:pPr>
              <w:pStyle w:val="FieldText"/>
            </w:pPr>
          </w:p>
        </w:tc>
      </w:tr>
    </w:tbl>
    <w:p w14:paraId="7A40534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65DAA2F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0C8953B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7A11AD6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133658BC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26F6D1C8" w14:textId="77777777" w:rsidR="002A2510" w:rsidRPr="005114CE" w:rsidRDefault="002A2510" w:rsidP="00617C65">
            <w:pPr>
              <w:pStyle w:val="FieldText"/>
            </w:pPr>
          </w:p>
        </w:tc>
      </w:tr>
    </w:tbl>
    <w:p w14:paraId="0FAA0E16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3F0CCE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9EB12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1A27D3D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4F636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4A0EE3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CDFF0C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625B8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0155A5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E36EC8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C1DEB9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2E3B7D3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5100DDF" w14:textId="77777777" w:rsidR="00250014" w:rsidRPr="005114CE" w:rsidRDefault="00250014" w:rsidP="00617C65">
            <w:pPr>
              <w:pStyle w:val="FieldText"/>
            </w:pPr>
          </w:p>
        </w:tc>
      </w:tr>
    </w:tbl>
    <w:p w14:paraId="57F25A51" w14:textId="77777777" w:rsidR="00330050" w:rsidRDefault="00330050" w:rsidP="00330050">
      <w:pPr>
        <w:pStyle w:val="Heading2"/>
      </w:pPr>
      <w:r>
        <w:lastRenderedPageBreak/>
        <w:t>References</w:t>
      </w:r>
    </w:p>
    <w:p w14:paraId="077FB470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7B0F2F8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939EC74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E30E7B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453665EB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F0CDA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672F578E" w14:textId="77777777" w:rsidTr="00BD103E">
        <w:trPr>
          <w:trHeight w:val="360"/>
        </w:trPr>
        <w:tc>
          <w:tcPr>
            <w:tcW w:w="1072" w:type="dxa"/>
          </w:tcPr>
          <w:p w14:paraId="109E308C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B925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1CED0DFC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D3E3977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0D3F2C4C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E3ECDD0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6A5543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55EE1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79BC0C5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1415C3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931435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7B22B9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2EFFB8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907E13" w14:textId="77777777" w:rsidR="00D55AFA" w:rsidRDefault="00D55AFA" w:rsidP="00330050"/>
        </w:tc>
      </w:tr>
      <w:tr w:rsidR="000F2DF4" w:rsidRPr="005114CE" w14:paraId="0A96B18E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37AB3F8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55707B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CFAA0E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7BBCC3A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117EB36E" w14:textId="77777777" w:rsidTr="00BD103E">
        <w:trPr>
          <w:trHeight w:val="360"/>
        </w:trPr>
        <w:tc>
          <w:tcPr>
            <w:tcW w:w="1072" w:type="dxa"/>
          </w:tcPr>
          <w:p w14:paraId="522637F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F3D5B4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0FE402F2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951C852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CB04A4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4B63AE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DFFB09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526CC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C7697F4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45E2D4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1E492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EE94252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5A225D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93ACF0" w14:textId="77777777" w:rsidR="00D55AFA" w:rsidRDefault="00D55AFA" w:rsidP="00330050"/>
        </w:tc>
      </w:tr>
      <w:tr w:rsidR="000D2539" w:rsidRPr="005114CE" w14:paraId="18363890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BFB0E0C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956D0E1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22981E82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0D721B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7D1BCA1" w14:textId="77777777" w:rsidTr="00BD103E">
        <w:trPr>
          <w:trHeight w:val="360"/>
        </w:trPr>
        <w:tc>
          <w:tcPr>
            <w:tcW w:w="1072" w:type="dxa"/>
          </w:tcPr>
          <w:p w14:paraId="7324AB2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0C7C66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B13040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38D891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4D1432A3" w14:textId="77777777" w:rsidTr="00BD103E">
        <w:trPr>
          <w:trHeight w:val="360"/>
        </w:trPr>
        <w:tc>
          <w:tcPr>
            <w:tcW w:w="1072" w:type="dxa"/>
          </w:tcPr>
          <w:p w14:paraId="443E54F0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64D5D1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FA3140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940269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1AE771C5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5545CE4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04469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B1404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1A078FBF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F22633C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7E86A785" w14:textId="77777777" w:rsidTr="00BD103E">
        <w:trPr>
          <w:trHeight w:val="360"/>
        </w:trPr>
        <w:tc>
          <w:tcPr>
            <w:tcW w:w="1072" w:type="dxa"/>
          </w:tcPr>
          <w:p w14:paraId="7206B58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66F10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DD50BC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3161EE" w14:textId="77777777" w:rsidR="000D2539" w:rsidRPr="009C220D" w:rsidRDefault="000D2539" w:rsidP="0014663E">
            <w:pPr>
              <w:pStyle w:val="FieldText"/>
            </w:pPr>
          </w:p>
        </w:tc>
      </w:tr>
    </w:tbl>
    <w:p w14:paraId="0ED5A523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73FD03D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52CE11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5C42419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0A98669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2962DE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66AF25E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FE0F3F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C89C56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902A99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C668FA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5A0E874" w14:textId="77777777" w:rsidR="000D2539" w:rsidRPr="009C220D" w:rsidRDefault="000D2539" w:rsidP="0014663E">
            <w:pPr>
              <w:pStyle w:val="FieldText"/>
            </w:pPr>
          </w:p>
        </w:tc>
      </w:tr>
    </w:tbl>
    <w:p w14:paraId="263104F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25692BC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97211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DDC2D4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62C25EDA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5BDAB6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865A94B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1C8D65" w14:textId="77777777" w:rsidR="000D2539" w:rsidRPr="009C220D" w:rsidRDefault="000D2539" w:rsidP="0014663E">
            <w:pPr>
              <w:pStyle w:val="FieldText"/>
            </w:pPr>
          </w:p>
        </w:tc>
      </w:tr>
    </w:tbl>
    <w:p w14:paraId="4EC1C4E4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7CBD2BF9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AAB36D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564CCE6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7155CE9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9A29D0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A43023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7B959F7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607C860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004CE81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170A548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817659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6A62F96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79809B4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2F849B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EE6A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E3854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17D1B96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B931C7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32026E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21B79502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ADC2E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C0381C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961E95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9013C13" w14:textId="77777777" w:rsidTr="00BD103E">
        <w:trPr>
          <w:trHeight w:val="360"/>
        </w:trPr>
        <w:tc>
          <w:tcPr>
            <w:tcW w:w="1072" w:type="dxa"/>
          </w:tcPr>
          <w:p w14:paraId="0382220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260F8E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D3AB9B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0F458D8" w14:textId="77777777" w:rsidR="00BC07E3" w:rsidRPr="009C220D" w:rsidRDefault="00BC07E3" w:rsidP="00BC07E3">
            <w:pPr>
              <w:pStyle w:val="FieldText"/>
            </w:pPr>
          </w:p>
        </w:tc>
      </w:tr>
    </w:tbl>
    <w:p w14:paraId="5F6A641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5FCBC5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F8DBEB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4BDB14F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EC09D2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E58BA7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1CF5C836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C0E91D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7BD339E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7A293B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160AE46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0ABA87" w14:textId="77777777" w:rsidR="00BC07E3" w:rsidRPr="009C220D" w:rsidRDefault="00BC07E3" w:rsidP="00BC07E3">
            <w:pPr>
              <w:pStyle w:val="FieldText"/>
            </w:pPr>
          </w:p>
        </w:tc>
      </w:tr>
    </w:tbl>
    <w:p w14:paraId="23091EE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DD37C3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2FF28A5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6B0DA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9AC1C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D7842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8F6CCC6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F1AAFB4" w14:textId="77777777" w:rsidR="00BC07E3" w:rsidRPr="009C220D" w:rsidRDefault="00BC07E3" w:rsidP="00BC07E3">
            <w:pPr>
              <w:pStyle w:val="FieldText"/>
            </w:pPr>
          </w:p>
        </w:tc>
      </w:tr>
    </w:tbl>
    <w:p w14:paraId="554FF1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6B6B1AA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76E5922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0251E2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03010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D4C6116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6354B27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0590FFE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5FD4FFE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9CA91B0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7B43D8FD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4E849C2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E628E6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5090879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1F2AFE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53B2E6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02E3F0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EF6BD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696DCF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1734940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74A8468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76A75FF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E1A8C4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B848D7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1D7B3D2" w14:textId="77777777" w:rsidTr="00BD103E">
        <w:trPr>
          <w:trHeight w:val="360"/>
        </w:trPr>
        <w:tc>
          <w:tcPr>
            <w:tcW w:w="1072" w:type="dxa"/>
          </w:tcPr>
          <w:p w14:paraId="571FC36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98581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0777D54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B3EC351" w14:textId="77777777" w:rsidR="00BC07E3" w:rsidRPr="009C220D" w:rsidRDefault="00BC07E3" w:rsidP="00BC07E3">
            <w:pPr>
              <w:pStyle w:val="FieldText"/>
            </w:pPr>
          </w:p>
        </w:tc>
      </w:tr>
    </w:tbl>
    <w:p w14:paraId="5B1A5E5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463F4B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1DA34F9C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D31D92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C63AF7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74E3D7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F99000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BA2174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19B0800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7CDCD45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232C5B12" w14:textId="77777777"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7AE82CC" w14:textId="77777777" w:rsidR="00BC07E3" w:rsidRPr="009C220D" w:rsidRDefault="00BC07E3" w:rsidP="00BC07E3">
            <w:pPr>
              <w:pStyle w:val="FieldText"/>
            </w:pPr>
          </w:p>
        </w:tc>
      </w:tr>
    </w:tbl>
    <w:p w14:paraId="3ECA7D0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66497D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92C09C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80F2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2E45AF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D8190B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E9A7D8D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7CF4A5C" w14:textId="77777777" w:rsidR="00BC07E3" w:rsidRPr="009C220D" w:rsidRDefault="00BC07E3" w:rsidP="00BC07E3">
            <w:pPr>
              <w:pStyle w:val="FieldText"/>
            </w:pPr>
          </w:p>
        </w:tc>
      </w:tr>
    </w:tbl>
    <w:p w14:paraId="1C220C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EFCB96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1573A5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66E03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7B3B2E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3E358D5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3D3A21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574CA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8FE4DD5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4FD4E66" w14:textId="77777777" w:rsidR="00C92A3C" w:rsidRDefault="00C92A3C"/>
    <w:p w14:paraId="498863A1" w14:textId="77777777" w:rsidR="00871876" w:rsidRDefault="00871876" w:rsidP="00871876">
      <w:pPr>
        <w:pStyle w:val="Heading2"/>
      </w:pPr>
      <w:r w:rsidRPr="009C220D">
        <w:t>Disclaimer and Signature</w:t>
      </w:r>
    </w:p>
    <w:p w14:paraId="1062FA8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0328548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B73965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D2FEC6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28C1B2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3FB9ABD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566C1522" w14:textId="77777777" w:rsidR="000D2539" w:rsidRPr="005114CE" w:rsidRDefault="000D2539" w:rsidP="00682C69">
            <w:pPr>
              <w:pStyle w:val="FieldText"/>
            </w:pPr>
          </w:p>
        </w:tc>
      </w:tr>
    </w:tbl>
    <w:p w14:paraId="6C5B4B0A" w14:textId="77777777" w:rsidR="005F6E87" w:rsidRPr="004E34C6" w:rsidRDefault="005F6E87" w:rsidP="004E34C6">
      <w:bookmarkStart w:id="2" w:name="_GoBack"/>
      <w:bookmarkEnd w:id="2"/>
    </w:p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8A587" w14:textId="77777777" w:rsidR="00E574CA" w:rsidRDefault="00E574CA" w:rsidP="00176E67">
      <w:r>
        <w:separator/>
      </w:r>
    </w:p>
  </w:endnote>
  <w:endnote w:type="continuationSeparator" w:id="0">
    <w:p w14:paraId="36952581" w14:textId="77777777" w:rsidR="00E574CA" w:rsidRDefault="00E574CA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C4F6F99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8E61" w14:textId="77777777" w:rsidR="00E574CA" w:rsidRDefault="00E574CA" w:rsidP="00176E67">
      <w:r>
        <w:separator/>
      </w:r>
    </w:p>
  </w:footnote>
  <w:footnote w:type="continuationSeparator" w:id="0">
    <w:p w14:paraId="2825525B" w14:textId="77777777" w:rsidR="00E574CA" w:rsidRDefault="00E574CA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6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656C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74CA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C7DC6A"/>
  <w15:docId w15:val="{BFD99C2B-6190-45BB-B1E4-88DBB2CB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ta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3</TotalTime>
  <Pages>3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Renta</dc:creator>
  <cp:lastModifiedBy>Carter Hemgesberg</cp:lastModifiedBy>
  <cp:revision>1</cp:revision>
  <cp:lastPrinted>2020-02-25T21:22:00Z</cp:lastPrinted>
  <dcterms:created xsi:type="dcterms:W3CDTF">2020-02-25T21:18:00Z</dcterms:created>
  <dcterms:modified xsi:type="dcterms:W3CDTF">2020-02-25T21:25:00Z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