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856C35" w14:paraId="1E8457DD"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78F9FB" w14:textId="77777777" w:rsidR="00856C35" w:rsidRDefault="00856C35" w:rsidP="00856C35">
            <w:r w:rsidRPr="00856C35">
              <w:rPr>
                <w:noProof/>
              </w:rPr>
              <w:drawing>
                <wp:inline distT="0" distB="0" distL="0" distR="0" wp14:anchorId="7CE59C68" wp14:editId="0AE815A1">
                  <wp:extent cx="1403350" cy="140304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20386" cy="1420073"/>
                          </a:xfrm>
                          <a:prstGeom prst="rect">
                            <a:avLst/>
                          </a:prstGeom>
                          <a:noFill/>
                          <a:ln>
                            <a:noFill/>
                          </a:ln>
                        </pic:spPr>
                      </pic:pic>
                    </a:graphicData>
                  </a:graphic>
                </wp:inline>
              </w:drawing>
            </w:r>
          </w:p>
        </w:tc>
        <w:tc>
          <w:tcPr>
            <w:tcW w:w="4428" w:type="dxa"/>
          </w:tcPr>
          <w:p w14:paraId="36A58230" w14:textId="77777777" w:rsidR="00856C35" w:rsidRDefault="001334C7" w:rsidP="008B3990">
            <w:pPr>
              <w:pStyle w:val="CompanyName"/>
              <w:jc w:val="center"/>
            </w:pPr>
            <w:r>
              <w:t>Great Scott Labradoodles</w:t>
            </w:r>
          </w:p>
          <w:p w14:paraId="371AE9B3" w14:textId="14EA43BC" w:rsidR="00523567" w:rsidRPr="00523567" w:rsidRDefault="00523567" w:rsidP="008B3990">
            <w:pPr>
              <w:pStyle w:val="CompanyName"/>
              <w:jc w:val="center"/>
              <w:rPr>
                <w:sz w:val="22"/>
                <w:szCs w:val="22"/>
              </w:rPr>
            </w:pPr>
            <w:r>
              <w:rPr>
                <w:sz w:val="22"/>
                <w:szCs w:val="22"/>
              </w:rPr>
              <w:t>Once completed please email to: info@greatscottlabradoodles.com</w:t>
            </w:r>
          </w:p>
        </w:tc>
      </w:tr>
    </w:tbl>
    <w:p w14:paraId="562B78F9" w14:textId="268BA59F" w:rsidR="00467865" w:rsidRPr="00275BB5" w:rsidRDefault="001334C7" w:rsidP="00B22A0B">
      <w:pPr>
        <w:pStyle w:val="Heading1"/>
      </w:pPr>
      <w:r>
        <w:t>Puppy Application</w:t>
      </w:r>
    </w:p>
    <w:p w14:paraId="5CCCD16E"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21566E00"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388B5528" w14:textId="77777777" w:rsidR="00A82BA3" w:rsidRPr="005114CE" w:rsidRDefault="00A82BA3" w:rsidP="00490804">
            <w:r w:rsidRPr="00D6155E">
              <w:t>Full Name</w:t>
            </w:r>
            <w:r w:rsidRPr="005114CE">
              <w:t>:</w:t>
            </w:r>
          </w:p>
        </w:tc>
        <w:tc>
          <w:tcPr>
            <w:tcW w:w="2940" w:type="dxa"/>
            <w:tcBorders>
              <w:bottom w:val="single" w:sz="4" w:space="0" w:color="auto"/>
            </w:tcBorders>
          </w:tcPr>
          <w:p w14:paraId="544EC475" w14:textId="77777777" w:rsidR="00A82BA3" w:rsidRPr="009C220D" w:rsidRDefault="00A82BA3" w:rsidP="00440CD8">
            <w:pPr>
              <w:pStyle w:val="FieldText"/>
            </w:pPr>
          </w:p>
        </w:tc>
        <w:tc>
          <w:tcPr>
            <w:tcW w:w="2865" w:type="dxa"/>
            <w:tcBorders>
              <w:bottom w:val="single" w:sz="4" w:space="0" w:color="auto"/>
            </w:tcBorders>
          </w:tcPr>
          <w:p w14:paraId="6CD3B00A" w14:textId="77777777" w:rsidR="00A82BA3" w:rsidRPr="009C220D" w:rsidRDefault="00A82BA3" w:rsidP="00440CD8">
            <w:pPr>
              <w:pStyle w:val="FieldText"/>
            </w:pPr>
          </w:p>
        </w:tc>
        <w:tc>
          <w:tcPr>
            <w:tcW w:w="668" w:type="dxa"/>
            <w:tcBorders>
              <w:bottom w:val="single" w:sz="4" w:space="0" w:color="auto"/>
            </w:tcBorders>
          </w:tcPr>
          <w:p w14:paraId="10157349" w14:textId="77777777" w:rsidR="00A82BA3" w:rsidRPr="009C220D" w:rsidRDefault="00A82BA3" w:rsidP="00440CD8">
            <w:pPr>
              <w:pStyle w:val="FieldText"/>
            </w:pPr>
          </w:p>
        </w:tc>
        <w:tc>
          <w:tcPr>
            <w:tcW w:w="681" w:type="dxa"/>
          </w:tcPr>
          <w:p w14:paraId="21F4708B"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398E40BD" w14:textId="77777777" w:rsidR="00A82BA3" w:rsidRPr="009C220D" w:rsidRDefault="00A82BA3" w:rsidP="00440CD8">
            <w:pPr>
              <w:pStyle w:val="FieldText"/>
            </w:pPr>
          </w:p>
        </w:tc>
      </w:tr>
      <w:tr w:rsidR="00856C35" w:rsidRPr="005114CE" w14:paraId="5EC1D61C" w14:textId="77777777" w:rsidTr="00FF1313">
        <w:tc>
          <w:tcPr>
            <w:tcW w:w="1081" w:type="dxa"/>
          </w:tcPr>
          <w:p w14:paraId="0BC6B997" w14:textId="77777777" w:rsidR="00856C35" w:rsidRPr="00D6155E" w:rsidRDefault="00856C35" w:rsidP="00440CD8"/>
        </w:tc>
        <w:tc>
          <w:tcPr>
            <w:tcW w:w="2940" w:type="dxa"/>
            <w:tcBorders>
              <w:top w:val="single" w:sz="4" w:space="0" w:color="auto"/>
            </w:tcBorders>
          </w:tcPr>
          <w:p w14:paraId="61CA832F"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31179E28"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721B3693" w14:textId="6D22D4AF" w:rsidR="00856C35" w:rsidRPr="00490804" w:rsidRDefault="00856C35" w:rsidP="00490804">
            <w:pPr>
              <w:pStyle w:val="Heading3"/>
              <w:outlineLvl w:val="2"/>
            </w:pPr>
          </w:p>
        </w:tc>
        <w:tc>
          <w:tcPr>
            <w:tcW w:w="681" w:type="dxa"/>
          </w:tcPr>
          <w:p w14:paraId="1909A1A3" w14:textId="77777777" w:rsidR="00856C35" w:rsidRPr="005114CE" w:rsidRDefault="00856C35" w:rsidP="00856C35"/>
        </w:tc>
        <w:tc>
          <w:tcPr>
            <w:tcW w:w="1845" w:type="dxa"/>
            <w:tcBorders>
              <w:top w:val="single" w:sz="4" w:space="0" w:color="auto"/>
            </w:tcBorders>
          </w:tcPr>
          <w:p w14:paraId="218AA3FD" w14:textId="77777777" w:rsidR="00856C35" w:rsidRPr="009C220D" w:rsidRDefault="00856C35" w:rsidP="00856C35"/>
        </w:tc>
      </w:tr>
    </w:tbl>
    <w:p w14:paraId="4D3FC8A9"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6E404B8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301E917" w14:textId="77777777" w:rsidR="00A82BA3" w:rsidRPr="005114CE" w:rsidRDefault="00A82BA3" w:rsidP="00490804">
            <w:r w:rsidRPr="005114CE">
              <w:t>Address:</w:t>
            </w:r>
          </w:p>
        </w:tc>
        <w:tc>
          <w:tcPr>
            <w:tcW w:w="7199" w:type="dxa"/>
            <w:tcBorders>
              <w:bottom w:val="single" w:sz="4" w:space="0" w:color="auto"/>
            </w:tcBorders>
          </w:tcPr>
          <w:p w14:paraId="1B57EE33" w14:textId="77777777" w:rsidR="00A82BA3" w:rsidRPr="00FF1313" w:rsidRDefault="00A82BA3" w:rsidP="00440CD8">
            <w:pPr>
              <w:pStyle w:val="FieldText"/>
            </w:pPr>
          </w:p>
        </w:tc>
        <w:tc>
          <w:tcPr>
            <w:tcW w:w="1800" w:type="dxa"/>
            <w:tcBorders>
              <w:bottom w:val="single" w:sz="4" w:space="0" w:color="auto"/>
            </w:tcBorders>
          </w:tcPr>
          <w:p w14:paraId="1759E203" w14:textId="77777777" w:rsidR="00A82BA3" w:rsidRPr="00FF1313" w:rsidRDefault="00A82BA3" w:rsidP="00440CD8">
            <w:pPr>
              <w:pStyle w:val="FieldText"/>
            </w:pPr>
          </w:p>
        </w:tc>
      </w:tr>
      <w:tr w:rsidR="00856C35" w:rsidRPr="005114CE" w14:paraId="371E2FF3" w14:textId="77777777" w:rsidTr="00FF1313">
        <w:tc>
          <w:tcPr>
            <w:tcW w:w="1081" w:type="dxa"/>
          </w:tcPr>
          <w:p w14:paraId="339D7978" w14:textId="77777777" w:rsidR="00856C35" w:rsidRPr="005114CE" w:rsidRDefault="00856C35" w:rsidP="00440CD8"/>
        </w:tc>
        <w:tc>
          <w:tcPr>
            <w:tcW w:w="7199" w:type="dxa"/>
            <w:tcBorders>
              <w:top w:val="single" w:sz="4" w:space="0" w:color="auto"/>
            </w:tcBorders>
          </w:tcPr>
          <w:p w14:paraId="3B49AFC2"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14E8840A" w14:textId="77777777" w:rsidR="00856C35" w:rsidRPr="00490804" w:rsidRDefault="00856C35" w:rsidP="00490804">
            <w:pPr>
              <w:pStyle w:val="Heading3"/>
              <w:outlineLvl w:val="2"/>
            </w:pPr>
            <w:r w:rsidRPr="00490804">
              <w:t>Apartment/Unit #</w:t>
            </w:r>
          </w:p>
        </w:tc>
      </w:tr>
    </w:tbl>
    <w:p w14:paraId="1C225F96"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4734FFFD"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DB9BCF4" w14:textId="77777777" w:rsidR="00C76039" w:rsidRPr="005114CE" w:rsidRDefault="00C76039">
            <w:pPr>
              <w:rPr>
                <w:szCs w:val="19"/>
              </w:rPr>
            </w:pPr>
          </w:p>
        </w:tc>
        <w:tc>
          <w:tcPr>
            <w:tcW w:w="5805" w:type="dxa"/>
            <w:tcBorders>
              <w:bottom w:val="single" w:sz="4" w:space="0" w:color="auto"/>
            </w:tcBorders>
          </w:tcPr>
          <w:p w14:paraId="0992D714" w14:textId="77777777" w:rsidR="00C76039" w:rsidRPr="009C220D" w:rsidRDefault="00C76039" w:rsidP="00440CD8">
            <w:pPr>
              <w:pStyle w:val="FieldText"/>
            </w:pPr>
          </w:p>
        </w:tc>
        <w:tc>
          <w:tcPr>
            <w:tcW w:w="1394" w:type="dxa"/>
            <w:tcBorders>
              <w:bottom w:val="single" w:sz="4" w:space="0" w:color="auto"/>
            </w:tcBorders>
          </w:tcPr>
          <w:p w14:paraId="6151C63F" w14:textId="77777777" w:rsidR="00C76039" w:rsidRPr="005114CE" w:rsidRDefault="00C76039" w:rsidP="00440CD8">
            <w:pPr>
              <w:pStyle w:val="FieldText"/>
            </w:pPr>
          </w:p>
        </w:tc>
        <w:tc>
          <w:tcPr>
            <w:tcW w:w="1800" w:type="dxa"/>
            <w:tcBorders>
              <w:bottom w:val="single" w:sz="4" w:space="0" w:color="auto"/>
            </w:tcBorders>
          </w:tcPr>
          <w:p w14:paraId="192F50A1" w14:textId="77777777" w:rsidR="00C76039" w:rsidRPr="005114CE" w:rsidRDefault="00C76039" w:rsidP="00440CD8">
            <w:pPr>
              <w:pStyle w:val="FieldText"/>
            </w:pPr>
          </w:p>
        </w:tc>
      </w:tr>
      <w:tr w:rsidR="00856C35" w:rsidRPr="005114CE" w14:paraId="0F0423AF" w14:textId="77777777" w:rsidTr="00FF1313">
        <w:trPr>
          <w:trHeight w:val="288"/>
        </w:trPr>
        <w:tc>
          <w:tcPr>
            <w:tcW w:w="1081" w:type="dxa"/>
          </w:tcPr>
          <w:p w14:paraId="574D5C09" w14:textId="77777777" w:rsidR="00856C35" w:rsidRPr="005114CE" w:rsidRDefault="00856C35">
            <w:pPr>
              <w:rPr>
                <w:szCs w:val="19"/>
              </w:rPr>
            </w:pPr>
          </w:p>
        </w:tc>
        <w:tc>
          <w:tcPr>
            <w:tcW w:w="5805" w:type="dxa"/>
            <w:tcBorders>
              <w:top w:val="single" w:sz="4" w:space="0" w:color="auto"/>
            </w:tcBorders>
          </w:tcPr>
          <w:p w14:paraId="4DD097EA"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5660D342" w14:textId="5E09ECAF" w:rsidR="00856C35" w:rsidRPr="00490804" w:rsidRDefault="00A66A24" w:rsidP="00490804">
            <w:pPr>
              <w:pStyle w:val="Heading3"/>
              <w:outlineLvl w:val="2"/>
            </w:pPr>
            <w:r>
              <w:t>Prov</w:t>
            </w:r>
          </w:p>
        </w:tc>
        <w:tc>
          <w:tcPr>
            <w:tcW w:w="1800" w:type="dxa"/>
            <w:tcBorders>
              <w:top w:val="single" w:sz="4" w:space="0" w:color="auto"/>
            </w:tcBorders>
          </w:tcPr>
          <w:p w14:paraId="5B95705A" w14:textId="13207A1F" w:rsidR="00856C35" w:rsidRPr="00490804" w:rsidRDefault="00A66A24" w:rsidP="00490804">
            <w:pPr>
              <w:pStyle w:val="Heading3"/>
              <w:outlineLvl w:val="2"/>
            </w:pPr>
            <w:r>
              <w:t>Postal Code</w:t>
            </w:r>
            <w:r w:rsidR="00B96F5D">
              <w:t xml:space="preserve"> </w:t>
            </w:r>
          </w:p>
        </w:tc>
      </w:tr>
    </w:tbl>
    <w:p w14:paraId="2CD9B523"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003BF7B7"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706BAE9" w14:textId="77777777" w:rsidR="00841645" w:rsidRPr="005114CE" w:rsidRDefault="00841645" w:rsidP="00490804">
            <w:r w:rsidRPr="005114CE">
              <w:t>Phone:</w:t>
            </w:r>
          </w:p>
        </w:tc>
        <w:tc>
          <w:tcPr>
            <w:tcW w:w="3690" w:type="dxa"/>
            <w:tcBorders>
              <w:bottom w:val="single" w:sz="4" w:space="0" w:color="auto"/>
            </w:tcBorders>
          </w:tcPr>
          <w:p w14:paraId="183D4328" w14:textId="77777777" w:rsidR="00841645" w:rsidRPr="009C220D" w:rsidRDefault="00841645" w:rsidP="00856C35">
            <w:pPr>
              <w:pStyle w:val="FieldText"/>
            </w:pPr>
          </w:p>
        </w:tc>
        <w:tc>
          <w:tcPr>
            <w:tcW w:w="720" w:type="dxa"/>
          </w:tcPr>
          <w:p w14:paraId="01460617"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76644870" w14:textId="77777777" w:rsidR="00841645" w:rsidRPr="009C220D" w:rsidRDefault="00841645" w:rsidP="00440CD8">
            <w:pPr>
              <w:pStyle w:val="FieldText"/>
            </w:pPr>
          </w:p>
        </w:tc>
      </w:tr>
    </w:tbl>
    <w:p w14:paraId="179ACC46" w14:textId="77777777" w:rsidR="00856C35" w:rsidRDefault="00856C35"/>
    <w:p w14:paraId="15247E38"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4B5F65EC"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340AF2F3" w14:textId="1156D476" w:rsidR="00DE7FB7" w:rsidRPr="005114CE" w:rsidRDefault="001334C7" w:rsidP="00490804">
            <w:r>
              <w:t>Desired Litter</w:t>
            </w:r>
            <w:r w:rsidR="00C76039" w:rsidRPr="005114CE">
              <w:t>:</w:t>
            </w:r>
          </w:p>
        </w:tc>
        <w:tc>
          <w:tcPr>
            <w:tcW w:w="8277" w:type="dxa"/>
            <w:tcBorders>
              <w:bottom w:val="single" w:sz="4" w:space="0" w:color="auto"/>
            </w:tcBorders>
          </w:tcPr>
          <w:p w14:paraId="23172E7E" w14:textId="77777777" w:rsidR="00DE7FB7" w:rsidRPr="009C220D" w:rsidRDefault="00DE7FB7" w:rsidP="00083002">
            <w:pPr>
              <w:pStyle w:val="FieldText"/>
            </w:pPr>
          </w:p>
        </w:tc>
      </w:tr>
    </w:tbl>
    <w:p w14:paraId="25D5F9E2" w14:textId="77777777" w:rsidR="00856C35" w:rsidRDefault="00856C35"/>
    <w:p w14:paraId="04B7B8B8"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54320A7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17362B36" w14:textId="5E1A9037" w:rsidR="000F2DF4" w:rsidRPr="005114CE" w:rsidRDefault="001334C7" w:rsidP="00490804">
            <w:r>
              <w:t>How did you hear about us?</w:t>
            </w:r>
          </w:p>
        </w:tc>
        <w:tc>
          <w:tcPr>
            <w:tcW w:w="8748" w:type="dxa"/>
            <w:tcBorders>
              <w:bottom w:val="single" w:sz="4" w:space="0" w:color="auto"/>
            </w:tcBorders>
          </w:tcPr>
          <w:p w14:paraId="14246B38" w14:textId="656403F0" w:rsidR="000F2DF4" w:rsidRPr="009C220D" w:rsidRDefault="000F2DF4" w:rsidP="00617C65">
            <w:pPr>
              <w:pStyle w:val="FieldText"/>
            </w:pPr>
          </w:p>
        </w:tc>
      </w:tr>
    </w:tbl>
    <w:p w14:paraId="3641BF0D" w14:textId="134B18F0" w:rsidR="00811EF5" w:rsidRDefault="00811EF5" w:rsidP="004E34C6"/>
    <w:p w14:paraId="335949F5" w14:textId="38F1490F" w:rsidR="00811EF5" w:rsidRDefault="00811EF5" w:rsidP="00811EF5">
      <w:pPr>
        <w:pStyle w:val="Heading2"/>
      </w:pPr>
      <w:r>
        <w:t xml:space="preserve">Household Information </w:t>
      </w:r>
    </w:p>
    <w:p w14:paraId="4308600A" w14:textId="1B8C9779" w:rsidR="00811EF5" w:rsidRDefault="00811EF5" w:rsidP="004E34C6"/>
    <w:p w14:paraId="7B9BBA52" w14:textId="2047D2ED" w:rsidR="00811EF5" w:rsidRDefault="00811EF5" w:rsidP="004E34C6"/>
    <w:p w14:paraId="7E73A0BD" w14:textId="5D7EBEED" w:rsidR="00811EF5" w:rsidRDefault="00811EF5" w:rsidP="004E34C6">
      <w:r>
        <w:t xml:space="preserve">Do you rent or own your </w:t>
      </w:r>
      <w:r w:rsidR="00EE67A6">
        <w:t>home?</w:t>
      </w:r>
      <w:r>
        <w:t xml:space="preserve"> _________________________________</w:t>
      </w:r>
    </w:p>
    <w:p w14:paraId="75A3FEB2" w14:textId="2FB3777A" w:rsidR="00811EF5" w:rsidRDefault="00811EF5" w:rsidP="004E34C6"/>
    <w:p w14:paraId="12FB5CCA" w14:textId="1DB1D107" w:rsidR="00811EF5" w:rsidRDefault="00811EF5" w:rsidP="004E34C6">
      <w:r>
        <w:t>Type of home (apartment/condo/single family): ____________________________</w:t>
      </w:r>
    </w:p>
    <w:p w14:paraId="49ACB09D" w14:textId="01006449" w:rsidR="00811EF5" w:rsidRDefault="00811EF5" w:rsidP="004E34C6"/>
    <w:p w14:paraId="0713F18E" w14:textId="360DDAD3" w:rsidR="00811EF5" w:rsidRDefault="00811EF5" w:rsidP="004E34C6">
      <w:r>
        <w:t xml:space="preserve">Do you have a fenced </w:t>
      </w:r>
      <w:r w:rsidR="00EE67A6">
        <w:t>yard?</w:t>
      </w:r>
      <w:r>
        <w:t xml:space="preserve"> ______________________________</w:t>
      </w:r>
    </w:p>
    <w:p w14:paraId="5F0BA7C4" w14:textId="5D2FED8E" w:rsidR="00811EF5" w:rsidRDefault="00811EF5" w:rsidP="004E34C6"/>
    <w:p w14:paraId="12B95B3F" w14:textId="436B7195" w:rsidR="00811EF5" w:rsidRDefault="00811EF5" w:rsidP="004E34C6">
      <w:r>
        <w:t>Ages of Children in the home: ______________________________</w:t>
      </w:r>
    </w:p>
    <w:p w14:paraId="0BF141DD" w14:textId="417881DE" w:rsidR="00811EF5" w:rsidRDefault="00811EF5" w:rsidP="004E34C6"/>
    <w:p w14:paraId="471AFF89" w14:textId="1F546AE8" w:rsidR="00811EF5" w:rsidRDefault="00811EF5" w:rsidP="004E34C6">
      <w:r>
        <w:t xml:space="preserve">Do any family members suffer from </w:t>
      </w:r>
      <w:r w:rsidR="00EE67A6">
        <w:t>allergies?</w:t>
      </w:r>
      <w:r>
        <w:t xml:space="preserve"> _____________________________</w:t>
      </w:r>
    </w:p>
    <w:p w14:paraId="2E64B88A" w14:textId="690851E2" w:rsidR="00811EF5" w:rsidRDefault="00811EF5" w:rsidP="004E34C6"/>
    <w:p w14:paraId="7F3A3D70" w14:textId="0BEE32DF" w:rsidR="00811EF5" w:rsidRDefault="00811EF5" w:rsidP="004E34C6">
      <w:r>
        <w:t xml:space="preserve">Do you have other family </w:t>
      </w:r>
      <w:r w:rsidR="00EE67A6">
        <w:t>pets?</w:t>
      </w:r>
      <w:r>
        <w:t xml:space="preserve"> ________________________________</w:t>
      </w:r>
    </w:p>
    <w:p w14:paraId="561831D5" w14:textId="793C906B" w:rsidR="00811EF5" w:rsidRDefault="00811EF5" w:rsidP="004E34C6"/>
    <w:p w14:paraId="237D431F" w14:textId="52B8C70F" w:rsidR="00811EF5" w:rsidRDefault="00811EF5" w:rsidP="004E34C6">
      <w:r>
        <w:t xml:space="preserve">If </w:t>
      </w:r>
      <w:r w:rsidR="00ED14E2">
        <w:t>yes,</w:t>
      </w:r>
      <w:r>
        <w:t xml:space="preserve"> please </w:t>
      </w:r>
      <w:r w:rsidR="00EE67A6">
        <w:t>describe: _</w:t>
      </w:r>
      <w:r>
        <w:t>___________________________</w:t>
      </w:r>
    </w:p>
    <w:p w14:paraId="38E26D3C" w14:textId="61856612" w:rsidR="00811EF5" w:rsidRDefault="00811EF5" w:rsidP="004E34C6"/>
    <w:p w14:paraId="55A9A11F" w14:textId="63767982" w:rsidR="00811EF5" w:rsidRDefault="00811EF5" w:rsidP="004E34C6">
      <w:r>
        <w:t xml:space="preserve">Will this be your first family </w:t>
      </w:r>
      <w:r w:rsidR="00ED14E2">
        <w:t>dog? _</w:t>
      </w:r>
      <w:r>
        <w:t>_________________________________</w:t>
      </w:r>
    </w:p>
    <w:p w14:paraId="5B5D6868" w14:textId="297B494E" w:rsidR="00EE67A6" w:rsidRDefault="00EE67A6" w:rsidP="004E34C6"/>
    <w:p w14:paraId="79B801E9" w14:textId="126C0CDD" w:rsidR="00EE67A6" w:rsidRDefault="00EE67A6" w:rsidP="004E34C6">
      <w:r>
        <w:t xml:space="preserve">Is there anyone in your home who does NOT want a </w:t>
      </w:r>
      <w:r w:rsidR="00ED14E2">
        <w:t>dog: _</w:t>
      </w:r>
      <w:r>
        <w:t>__________________________</w:t>
      </w:r>
    </w:p>
    <w:p w14:paraId="73D11E01" w14:textId="0C2FB80B" w:rsidR="00EE67A6" w:rsidRDefault="00EE67A6" w:rsidP="004E34C6"/>
    <w:p w14:paraId="26928CD8" w14:textId="3A3B5642" w:rsidR="00EE67A6" w:rsidRDefault="00EE67A6" w:rsidP="00EE67A6">
      <w:pPr>
        <w:pStyle w:val="Heading2"/>
      </w:pPr>
      <w:r>
        <w:t xml:space="preserve">Dog Specifics </w:t>
      </w:r>
    </w:p>
    <w:p w14:paraId="5CAAC032" w14:textId="1D9C274A" w:rsidR="00EE67A6" w:rsidRDefault="00EE67A6" w:rsidP="00EE67A6"/>
    <w:p w14:paraId="0A9C15A8" w14:textId="186F12BD" w:rsidR="00EE67A6" w:rsidRDefault="00EE67A6" w:rsidP="00EE67A6">
      <w:r>
        <w:t>Who is your current or planned vet? _______________________________________</w:t>
      </w:r>
    </w:p>
    <w:p w14:paraId="782E90BB" w14:textId="2D735F5B" w:rsidR="00EE67A6" w:rsidRDefault="00EE67A6" w:rsidP="00EE67A6"/>
    <w:p w14:paraId="3E1DDEA1" w14:textId="545521BB" w:rsidR="00EE67A6" w:rsidRDefault="00EE67A6" w:rsidP="00EE67A6">
      <w:r>
        <w:lastRenderedPageBreak/>
        <w:t>Are you aware of an Australian Labradoodles grooming needs? _____________________</w:t>
      </w:r>
    </w:p>
    <w:p w14:paraId="60FBEA68" w14:textId="3B5C9211" w:rsidR="00EE67A6" w:rsidRDefault="00EE67A6" w:rsidP="00EE67A6"/>
    <w:p w14:paraId="695C5A6F" w14:textId="1EE88F6B" w:rsidR="00EE67A6" w:rsidRDefault="00EE67A6" w:rsidP="00EE67A6">
      <w:r>
        <w:t>Will you take your dog to a professional groomer when needed? _________________________</w:t>
      </w:r>
    </w:p>
    <w:p w14:paraId="5AD2BCC2" w14:textId="61A043DA" w:rsidR="00EE67A6" w:rsidRDefault="00EE67A6" w:rsidP="00EE67A6"/>
    <w:p w14:paraId="29947D9B" w14:textId="705D3ACC" w:rsidR="00EE67A6" w:rsidRDefault="00EE67A6" w:rsidP="00EE67A6">
      <w:r>
        <w:t>What sex do you prefer? __________________________</w:t>
      </w:r>
    </w:p>
    <w:p w14:paraId="43A58C09" w14:textId="40FA0CB6" w:rsidR="00EE67A6" w:rsidRDefault="00EE67A6" w:rsidP="00EE67A6"/>
    <w:p w14:paraId="53C67AFB" w14:textId="20FB02C2" w:rsidR="00EE67A6" w:rsidRDefault="00EE67A6" w:rsidP="00EE67A6">
      <w:r>
        <w:t>What color do you prefer? _________________________</w:t>
      </w:r>
    </w:p>
    <w:p w14:paraId="3731A85C" w14:textId="77777777" w:rsidR="00ED14E2" w:rsidRDefault="00ED14E2" w:rsidP="00EE67A6"/>
    <w:p w14:paraId="58A59E4C" w14:textId="43C9FE68" w:rsidR="00EE67A6" w:rsidRDefault="00EE67A6" w:rsidP="00EE67A6">
      <w:r>
        <w:t>What other preferences do you have? ______________________________________________________________</w:t>
      </w:r>
    </w:p>
    <w:p w14:paraId="381ADCE9" w14:textId="7999A637" w:rsidR="00EE67A6" w:rsidRDefault="00EE67A6" w:rsidP="00EE67A6"/>
    <w:p w14:paraId="168A8870" w14:textId="1A5F8FD8" w:rsidR="00EE67A6" w:rsidRDefault="00EE67A6" w:rsidP="00EE67A6">
      <w:r>
        <w:t xml:space="preserve">Will you accept a puppy regardless of gender/color?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w:t>
      </w:r>
    </w:p>
    <w:p w14:paraId="5F1E1B46" w14:textId="2109230D" w:rsidR="00EE67A6" w:rsidRDefault="00EE67A6" w:rsidP="00EE67A6"/>
    <w:p w14:paraId="5277F5E8" w14:textId="56C5D1AA" w:rsidR="00EE67A6" w:rsidRDefault="00EE67A6" w:rsidP="00EE67A6">
      <w:r>
        <w:t>At Great Scott Labradoodles we match our puppies with families based on temperament first. Color and gender a</w:t>
      </w:r>
      <w:r w:rsidR="00ED14E2">
        <w:t>re</w:t>
      </w:r>
      <w:r>
        <w:t xml:space="preserve"> secondary considerations. </w:t>
      </w:r>
      <w:r w:rsidR="00E6155A">
        <w:t xml:space="preserve">We can tell you in advance what the coloring and size of the litter will be, but only mother nature can dictate the outcome of a litter. We will do our best to match as many of your preferences as possible, but we can not guarantee gender. We want to ensure the dog is right for your family just as much as your family is right for the dog. To do this we ask that you be flexible so that we can meet your temperament expectations. </w:t>
      </w:r>
    </w:p>
    <w:p w14:paraId="59078352" w14:textId="1045C0ED" w:rsidR="00E6155A" w:rsidRDefault="00E6155A" w:rsidP="00EE67A6"/>
    <w:p w14:paraId="5F06F94C" w14:textId="0133FC99" w:rsidR="00E6155A" w:rsidRDefault="00E6155A" w:rsidP="00EE67A6">
      <w:r>
        <w:t xml:space="preserve">If there is a </w:t>
      </w:r>
      <w:r w:rsidR="001B5CD4">
        <w:t>reason why</w:t>
      </w:r>
      <w:r>
        <w:t xml:space="preserve"> you would not accept a puppy regardless of gender/color please let us know why. </w:t>
      </w:r>
    </w:p>
    <w:p w14:paraId="1E36894A" w14:textId="2D3DA850" w:rsidR="00E6155A" w:rsidRDefault="00E6155A" w:rsidP="00EE67A6"/>
    <w:p w14:paraId="316EC308" w14:textId="013CC5B4" w:rsidR="00E6155A" w:rsidRDefault="00E6155A" w:rsidP="00EE67A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0"/>
      </w:tblGrid>
      <w:tr w:rsidR="00E6155A" w14:paraId="1F96E287" w14:textId="77777777" w:rsidTr="00E6155A">
        <w:trPr>
          <w:trHeight w:val="3070"/>
        </w:trPr>
        <w:tc>
          <w:tcPr>
            <w:tcW w:w="10020" w:type="dxa"/>
          </w:tcPr>
          <w:p w14:paraId="08026D27" w14:textId="77777777" w:rsidR="00E6155A" w:rsidRDefault="00E6155A" w:rsidP="00E6155A">
            <w:pPr>
              <w:ind w:left="-10"/>
            </w:pPr>
          </w:p>
          <w:p w14:paraId="6022308E" w14:textId="77777777" w:rsidR="00E6155A" w:rsidRDefault="00E6155A" w:rsidP="00E6155A">
            <w:pPr>
              <w:ind w:left="-10"/>
            </w:pPr>
          </w:p>
          <w:p w14:paraId="1AADAB0E" w14:textId="77777777" w:rsidR="00E6155A" w:rsidRDefault="00E6155A" w:rsidP="00E6155A">
            <w:pPr>
              <w:ind w:left="-10"/>
            </w:pPr>
          </w:p>
          <w:p w14:paraId="1387E80B" w14:textId="77777777" w:rsidR="00E6155A" w:rsidRPr="00EE67A6" w:rsidRDefault="00E6155A" w:rsidP="00E6155A">
            <w:pPr>
              <w:ind w:left="-10"/>
            </w:pPr>
          </w:p>
          <w:p w14:paraId="5FDDAB10" w14:textId="77777777" w:rsidR="00E6155A" w:rsidRDefault="00E6155A" w:rsidP="00E6155A">
            <w:pPr>
              <w:ind w:left="-10"/>
            </w:pPr>
          </w:p>
          <w:p w14:paraId="55F86013" w14:textId="77777777" w:rsidR="00E6155A" w:rsidRDefault="00E6155A" w:rsidP="00E6155A">
            <w:pPr>
              <w:ind w:left="-10"/>
            </w:pPr>
          </w:p>
          <w:p w14:paraId="0D0F50AE" w14:textId="77777777" w:rsidR="00E6155A" w:rsidRDefault="00E6155A" w:rsidP="00E6155A">
            <w:pPr>
              <w:ind w:left="-10"/>
            </w:pPr>
          </w:p>
        </w:tc>
      </w:tr>
    </w:tbl>
    <w:p w14:paraId="4E9BBE11" w14:textId="0C7EC20D" w:rsidR="00811EF5" w:rsidRDefault="00811EF5" w:rsidP="00E6155A"/>
    <w:p w14:paraId="75E730D4" w14:textId="4149397D" w:rsidR="00E6155A" w:rsidRDefault="00E6155A" w:rsidP="00E6155A"/>
    <w:p w14:paraId="312F4FA5" w14:textId="256A951C" w:rsidR="00E6155A" w:rsidRDefault="00E6155A" w:rsidP="00E6155A">
      <w:r>
        <w:t>Have you ever raised a puppy? _________________________</w:t>
      </w:r>
    </w:p>
    <w:p w14:paraId="04E712CA" w14:textId="2FC88B07" w:rsidR="00E6155A" w:rsidRDefault="00E6155A" w:rsidP="00E6155A"/>
    <w:p w14:paraId="3B8A557F" w14:textId="4B0E23D7" w:rsidR="00E6155A" w:rsidRDefault="00E6155A" w:rsidP="00E6155A">
      <w:r>
        <w:t>Are you prepared to invest the time and responsibility into raising/training your puppy? _____________________</w:t>
      </w:r>
    </w:p>
    <w:p w14:paraId="7881BC5A" w14:textId="2423D351" w:rsidR="00E6155A" w:rsidRDefault="00E6155A" w:rsidP="00E6155A"/>
    <w:p w14:paraId="0D6E7F67" w14:textId="5EF324CA" w:rsidR="00E6155A" w:rsidRDefault="00665665" w:rsidP="00E6155A">
      <w:r>
        <w:t>Are you prepared to commit to veterinary care for the life of you dog? ________________________</w:t>
      </w:r>
    </w:p>
    <w:p w14:paraId="30D7394B" w14:textId="4BBDB8E7" w:rsidR="00665665" w:rsidRDefault="00665665" w:rsidP="00E6155A"/>
    <w:p w14:paraId="486B5AC5" w14:textId="750016D6" w:rsidR="00665665" w:rsidRDefault="00665665" w:rsidP="00E6155A">
      <w:r>
        <w:t>Will you commit to obedience training to properly train and socialize the dog? _______________________</w:t>
      </w:r>
    </w:p>
    <w:p w14:paraId="1F7905AF" w14:textId="00DBBA75" w:rsidR="00665665" w:rsidRDefault="00665665" w:rsidP="00E6155A"/>
    <w:p w14:paraId="088CD09B" w14:textId="4396DF64" w:rsidR="00665665" w:rsidRDefault="00665665" w:rsidP="00E6155A">
      <w:r>
        <w:t>Do you understand that a puppy will need frequent bathroom breaks during the day and evening? ______________</w:t>
      </w:r>
    </w:p>
    <w:p w14:paraId="1CD8F3E3" w14:textId="4A1107B5" w:rsidR="00665665" w:rsidRDefault="00665665" w:rsidP="00E6155A"/>
    <w:p w14:paraId="0A618618" w14:textId="4CA257A9" w:rsidR="00665665" w:rsidRDefault="00665665" w:rsidP="00E6155A">
      <w:r>
        <w:t>Do you commit to feeding your dog a high quality, premium dog food? ___________________</w:t>
      </w:r>
    </w:p>
    <w:p w14:paraId="0B09C850" w14:textId="11565758" w:rsidR="00665665" w:rsidRDefault="00665665" w:rsidP="00E6155A"/>
    <w:p w14:paraId="386179E0" w14:textId="0085CF7A" w:rsidR="00665665" w:rsidRDefault="00665665" w:rsidP="00E6155A"/>
    <w:p w14:paraId="0152B72B" w14:textId="5D4991F9" w:rsidR="00665665" w:rsidRDefault="00665665" w:rsidP="00E6155A"/>
    <w:p w14:paraId="6A71D921" w14:textId="77A9F1C8" w:rsidR="00665665" w:rsidRDefault="00665665" w:rsidP="00E6155A">
      <w:r>
        <w:t xml:space="preserve">Do you understand that if at any time in the </w:t>
      </w:r>
      <w:r w:rsidR="008B3990">
        <w:t>dog’s</w:t>
      </w:r>
      <w:r>
        <w:t xml:space="preserve"> life you are unable to care for your Australian Labradoodle, you are not to release him/her to a shelter, </w:t>
      </w:r>
      <w:r w:rsidR="008B3990">
        <w:t>pound,</w:t>
      </w:r>
      <w:r>
        <w:t xml:space="preserve"> or humane society and under no circumstances should you re-sell the dog?</w:t>
      </w:r>
    </w:p>
    <w:p w14:paraId="5FA631B5" w14:textId="05CDE312" w:rsidR="00665665" w:rsidRDefault="00665665" w:rsidP="00E6155A"/>
    <w:p w14:paraId="468CD5BF" w14:textId="30B50E46" w:rsidR="00665665" w:rsidRDefault="00665665" w:rsidP="00E6155A">
      <w:r>
        <w:t xml:space="preserve">______________________________ </w:t>
      </w:r>
      <w:r w:rsidR="008B3990">
        <w:t>__________</w:t>
      </w:r>
    </w:p>
    <w:p w14:paraId="38FF8994" w14:textId="3E4DD4C6" w:rsidR="00665665" w:rsidRDefault="00665665" w:rsidP="00E6155A"/>
    <w:p w14:paraId="4AE879E2" w14:textId="5398B7A8" w:rsidR="00665665" w:rsidRDefault="00665665" w:rsidP="00E6155A"/>
    <w:p w14:paraId="6D88B14D" w14:textId="742AD989" w:rsidR="00665665" w:rsidRDefault="00482FB1" w:rsidP="00E6155A">
      <w:r>
        <w:t xml:space="preserve">I confirm my intention to purchase an Australian Labradoodle from Great Scott Labradoodles. I understand that when offered a spot on a litter I will have 48 hours to confirm my intentions with a $500 reservation payment. </w:t>
      </w:r>
    </w:p>
    <w:p w14:paraId="445EB3EE" w14:textId="00299280" w:rsidR="00482FB1" w:rsidRDefault="00482FB1" w:rsidP="00E6155A"/>
    <w:p w14:paraId="556C527B" w14:textId="28AD114C" w:rsidR="00482FB1" w:rsidRDefault="00482FB1">
      <w:r>
        <w:t>____________________________________________________________________________________________</w:t>
      </w:r>
    </w:p>
    <w:p w14:paraId="127D4CC8" w14:textId="745BA63A" w:rsidR="00482FB1" w:rsidRDefault="00482FB1" w:rsidP="00482FB1">
      <w:pPr>
        <w:jc w:val="center"/>
      </w:pPr>
      <w:r>
        <w:t>(Please Sign)</w:t>
      </w:r>
    </w:p>
    <w:p w14:paraId="775D89C8" w14:textId="5A7BAB6D" w:rsidR="00482FB1" w:rsidRPr="004E34C6" w:rsidRDefault="00482FB1" w:rsidP="00E6155A"/>
    <w:sectPr w:rsidR="00482FB1"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6765" w14:textId="77777777" w:rsidR="001334C7" w:rsidRDefault="001334C7" w:rsidP="00176E67">
      <w:r>
        <w:separator/>
      </w:r>
    </w:p>
  </w:endnote>
  <w:endnote w:type="continuationSeparator" w:id="0">
    <w:p w14:paraId="5E593DB0" w14:textId="77777777" w:rsidR="001334C7" w:rsidRDefault="001334C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47CE71DD"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43E2" w14:textId="77777777" w:rsidR="001334C7" w:rsidRDefault="001334C7" w:rsidP="00176E67">
      <w:r>
        <w:separator/>
      </w:r>
    </w:p>
  </w:footnote>
  <w:footnote w:type="continuationSeparator" w:id="0">
    <w:p w14:paraId="289133D7" w14:textId="77777777" w:rsidR="001334C7" w:rsidRDefault="001334C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42485047">
    <w:abstractNumId w:val="9"/>
  </w:num>
  <w:num w:numId="2" w16cid:durableId="2010331035">
    <w:abstractNumId w:val="7"/>
  </w:num>
  <w:num w:numId="3" w16cid:durableId="1652368566">
    <w:abstractNumId w:val="6"/>
  </w:num>
  <w:num w:numId="4" w16cid:durableId="1889217761">
    <w:abstractNumId w:val="5"/>
  </w:num>
  <w:num w:numId="5" w16cid:durableId="1860703802">
    <w:abstractNumId w:val="4"/>
  </w:num>
  <w:num w:numId="6" w16cid:durableId="308705256">
    <w:abstractNumId w:val="8"/>
  </w:num>
  <w:num w:numId="7" w16cid:durableId="1704405243">
    <w:abstractNumId w:val="3"/>
  </w:num>
  <w:num w:numId="8" w16cid:durableId="157113344">
    <w:abstractNumId w:val="2"/>
  </w:num>
  <w:num w:numId="9" w16cid:durableId="1837763721">
    <w:abstractNumId w:val="1"/>
  </w:num>
  <w:num w:numId="10" w16cid:durableId="569269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C7"/>
    <w:rsid w:val="000071F7"/>
    <w:rsid w:val="00010B00"/>
    <w:rsid w:val="0002798A"/>
    <w:rsid w:val="00083002"/>
    <w:rsid w:val="00087B85"/>
    <w:rsid w:val="000A01F1"/>
    <w:rsid w:val="000C1163"/>
    <w:rsid w:val="000C797A"/>
    <w:rsid w:val="000D2539"/>
    <w:rsid w:val="000D2BB8"/>
    <w:rsid w:val="000F2DF4"/>
    <w:rsid w:val="000F6783"/>
    <w:rsid w:val="00120C95"/>
    <w:rsid w:val="001334C7"/>
    <w:rsid w:val="0014663E"/>
    <w:rsid w:val="00176E67"/>
    <w:rsid w:val="00180664"/>
    <w:rsid w:val="001903F7"/>
    <w:rsid w:val="0019395E"/>
    <w:rsid w:val="001B5CD4"/>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21526"/>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2FB1"/>
    <w:rsid w:val="0048685F"/>
    <w:rsid w:val="00490804"/>
    <w:rsid w:val="004A1437"/>
    <w:rsid w:val="004A4198"/>
    <w:rsid w:val="004A54EA"/>
    <w:rsid w:val="004B0578"/>
    <w:rsid w:val="004E34C6"/>
    <w:rsid w:val="004F62AD"/>
    <w:rsid w:val="00501AE8"/>
    <w:rsid w:val="00504B65"/>
    <w:rsid w:val="005114CE"/>
    <w:rsid w:val="0052122B"/>
    <w:rsid w:val="00523567"/>
    <w:rsid w:val="005557F6"/>
    <w:rsid w:val="00563778"/>
    <w:rsid w:val="005B4AE2"/>
    <w:rsid w:val="005E63CC"/>
    <w:rsid w:val="005F6E87"/>
    <w:rsid w:val="00602863"/>
    <w:rsid w:val="00607FED"/>
    <w:rsid w:val="00613129"/>
    <w:rsid w:val="00617C65"/>
    <w:rsid w:val="0063459A"/>
    <w:rsid w:val="0066126B"/>
    <w:rsid w:val="00665665"/>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11EF5"/>
    <w:rsid w:val="00841645"/>
    <w:rsid w:val="00852EC6"/>
    <w:rsid w:val="00856C35"/>
    <w:rsid w:val="00871876"/>
    <w:rsid w:val="008753A7"/>
    <w:rsid w:val="0088782D"/>
    <w:rsid w:val="008B3990"/>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66A24"/>
    <w:rsid w:val="00A74F99"/>
    <w:rsid w:val="00A82BA3"/>
    <w:rsid w:val="00A94ACC"/>
    <w:rsid w:val="00AA2EA7"/>
    <w:rsid w:val="00AE6FA4"/>
    <w:rsid w:val="00B03907"/>
    <w:rsid w:val="00B11811"/>
    <w:rsid w:val="00B22A0B"/>
    <w:rsid w:val="00B311E1"/>
    <w:rsid w:val="00B4735C"/>
    <w:rsid w:val="00B579DF"/>
    <w:rsid w:val="00B90EC2"/>
    <w:rsid w:val="00B96F5D"/>
    <w:rsid w:val="00BA268F"/>
    <w:rsid w:val="00BA63A0"/>
    <w:rsid w:val="00BC07E3"/>
    <w:rsid w:val="00BD103E"/>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6155A"/>
    <w:rsid w:val="00E87396"/>
    <w:rsid w:val="00E96F6F"/>
    <w:rsid w:val="00EB478A"/>
    <w:rsid w:val="00EC42A3"/>
    <w:rsid w:val="00ED14E2"/>
    <w:rsid w:val="00EE67A6"/>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DAAA54"/>
  <w15:docId w15:val="{5026288A-81E5-401A-8701-D63394B9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219</TotalTime>
  <Pages>3</Pages>
  <Words>460</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Chris scott</dc:creator>
  <cp:lastModifiedBy>Chris scott</cp:lastModifiedBy>
  <cp:revision>10</cp:revision>
  <cp:lastPrinted>2002-05-23T18:14:00Z</cp:lastPrinted>
  <dcterms:created xsi:type="dcterms:W3CDTF">2022-06-16T17:44:00Z</dcterms:created>
  <dcterms:modified xsi:type="dcterms:W3CDTF">2022-06-16T23:36:00Z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