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4D72CEE0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5DF6D7F6" w14:textId="1A2807CB" w:rsidR="00856C35" w:rsidRDefault="00533DFB" w:rsidP="00856C35">
            <w:r>
              <w:rPr>
                <w:noProof/>
              </w:rPr>
              <w:drawing>
                <wp:inline distT="0" distB="0" distL="0" distR="0" wp14:anchorId="0CBFB6AA" wp14:editId="5DAD3CE1">
                  <wp:extent cx="1848153" cy="1545973"/>
                  <wp:effectExtent l="0" t="0" r="0" b="0"/>
                  <wp:docPr id="2" name="Picture 2" descr="A person smiling and holding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ENTORING NEXT LEVEL COMPLET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766" cy="1556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1D18E940" w14:textId="11FD3D3F" w:rsidR="00533DFB" w:rsidRDefault="00533DFB" w:rsidP="00856C35">
            <w:pPr>
              <w:pStyle w:val="CompanyName"/>
            </w:pPr>
            <w:r>
              <w:t xml:space="preserve">GENESIS PREFERRED </w:t>
            </w:r>
          </w:p>
          <w:p w14:paraId="61C7EA42" w14:textId="3B2367F6" w:rsidR="00856C35" w:rsidRDefault="00533DFB" w:rsidP="00856C35">
            <w:pPr>
              <w:pStyle w:val="CompanyName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3BCE615" wp14:editId="3BAA40CE">
                      <wp:simplePos x="0" y="0"/>
                      <wp:positionH relativeFrom="column">
                        <wp:posOffset>640451</wp:posOffset>
                      </wp:positionH>
                      <wp:positionV relativeFrom="paragraph">
                        <wp:posOffset>376075</wp:posOffset>
                      </wp:positionV>
                      <wp:extent cx="2360930" cy="1404620"/>
                      <wp:effectExtent l="0" t="0" r="22860" b="1143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E25F63" w14:textId="155F8C96" w:rsidR="00533DFB" w:rsidRPr="00533DFB" w:rsidRDefault="00533DFB" w:rsidP="00533DFB">
                                  <w:pPr>
                                    <w:jc w:val="right"/>
                                    <w:rPr>
                                      <w:b/>
                                      <w:i/>
                                    </w:rPr>
                                  </w:pPr>
                                  <w:r w:rsidRPr="00533DFB">
                                    <w:rPr>
                                      <w:b/>
                                      <w:i/>
                                    </w:rPr>
                                    <w:t>with Dr. Cassandra Bradford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3BCE6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0.45pt;margin-top:29.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">
                      <v:textbox style="mso-fit-shape-to-text:t">
                        <w:txbxContent>
                          <w:p w14:paraId="11E25F63" w14:textId="155F8C96" w:rsidR="00533DFB" w:rsidRPr="00533DFB" w:rsidRDefault="00533DFB" w:rsidP="00533DFB">
                            <w:pPr>
                              <w:jc w:val="right"/>
                              <w:rPr>
                                <w:b/>
                                <w:i/>
                              </w:rPr>
                            </w:pPr>
                            <w:r w:rsidRPr="00533DFB">
                              <w:rPr>
                                <w:b/>
                                <w:i/>
                              </w:rPr>
                              <w:t>with Dr. Cassandra Bradford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 xml:space="preserve"> SOLUTIONS</w:t>
            </w:r>
          </w:p>
        </w:tc>
      </w:tr>
    </w:tbl>
    <w:p w14:paraId="48774C9A" w14:textId="4346B465" w:rsidR="00467865" w:rsidRDefault="00533DFB" w:rsidP="00856C35">
      <w:pPr>
        <w:pStyle w:val="Heading1"/>
      </w:pPr>
      <w:r>
        <w:t>MENTORING APPLICATION</w:t>
      </w:r>
    </w:p>
    <w:p w14:paraId="0A83658E" w14:textId="569A6954" w:rsidR="00533DFB" w:rsidRPr="00533DFB" w:rsidRDefault="00533DFB" w:rsidP="004D1357">
      <w:pPr>
        <w:jc w:val="both"/>
      </w:pPr>
      <w:r>
        <w:t>If you are an entrepreneur, author, speaker, advisor</w:t>
      </w:r>
      <w:r w:rsidR="004D1357">
        <w:t xml:space="preserve">, or business owner interested in growing your business, leaving your carbon impact within your industry, and creating a product (s) that will increase revenue; however, you find yourself “stuck” or just need a little guidance from an EXPERT who has a proven track record of more than 18 </w:t>
      </w:r>
      <w:proofErr w:type="spellStart"/>
      <w:r w:rsidR="004D1357">
        <w:t>years experience</w:t>
      </w:r>
      <w:proofErr w:type="spellEnd"/>
      <w:r w:rsidR="004D1357">
        <w:t>?  Then, you’re at the right start!  Let’s get “pushing”</w:t>
      </w:r>
    </w:p>
    <w:p w14:paraId="23C298FF" w14:textId="77777777" w:rsidR="00856C35" w:rsidRPr="00533DFB" w:rsidRDefault="00856C35" w:rsidP="00856C35">
      <w:pPr>
        <w:pStyle w:val="Heading2"/>
        <w:rPr>
          <w:sz w:val="28"/>
          <w:szCs w:val="28"/>
        </w:rPr>
      </w:pPr>
      <w:r w:rsidRPr="00533DFB">
        <w:rPr>
          <w:sz w:val="28"/>
          <w:szCs w:val="28"/>
        </w:rPr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6C58A14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7B743B6F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3519187F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1ECD8DB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4EC172B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6E5A2E17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14A72C3B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1AAF7044" w14:textId="77777777" w:rsidTr="00FF1313">
        <w:tc>
          <w:tcPr>
            <w:tcW w:w="1081" w:type="dxa"/>
          </w:tcPr>
          <w:p w14:paraId="1F303CCC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1899187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444CED4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5637279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1CF69630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3AEC6A1B" w14:textId="77777777" w:rsidR="00856C35" w:rsidRPr="009C220D" w:rsidRDefault="00856C35" w:rsidP="00856C35"/>
        </w:tc>
      </w:tr>
    </w:tbl>
    <w:p w14:paraId="5772AE1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00A0DFE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58E0DA2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15ADF92A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E3C76A8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1F65279E" w14:textId="77777777" w:rsidTr="00FF1313">
        <w:tc>
          <w:tcPr>
            <w:tcW w:w="1081" w:type="dxa"/>
          </w:tcPr>
          <w:p w14:paraId="36BB5938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4C5A962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A404A0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06ADA4E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666A3E2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E9BF6DA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5059E73B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24089AB3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9239DD0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279569C4" w14:textId="77777777" w:rsidTr="00FF1313">
        <w:trPr>
          <w:trHeight w:val="288"/>
        </w:trPr>
        <w:tc>
          <w:tcPr>
            <w:tcW w:w="1081" w:type="dxa"/>
          </w:tcPr>
          <w:p w14:paraId="14DE64B6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32CA631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19488CC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F4D67D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2A0742B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2BED943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3966CDE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6CDB886B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3D0D4FCE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42BB7112" w14:textId="77777777" w:rsidR="00841645" w:rsidRPr="009C220D" w:rsidRDefault="00841645" w:rsidP="00440CD8">
            <w:pPr>
              <w:pStyle w:val="FieldText"/>
            </w:pPr>
          </w:p>
        </w:tc>
      </w:tr>
    </w:tbl>
    <w:p w14:paraId="545B98D5" w14:textId="77777777" w:rsidR="00856C35" w:rsidRDefault="00856C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533DFB" w14:paraId="6E4A10AD" w14:textId="77777777" w:rsidTr="00533DFB">
        <w:tc>
          <w:tcPr>
            <w:tcW w:w="10070" w:type="dxa"/>
            <w:shd w:val="clear" w:color="auto" w:fill="404040" w:themeFill="text1" w:themeFillTint="BF"/>
          </w:tcPr>
          <w:p w14:paraId="72A991C4" w14:textId="7349E6F6" w:rsidR="00533DFB" w:rsidRPr="00533DFB" w:rsidRDefault="00533DFB" w:rsidP="00533DFB">
            <w:pPr>
              <w:jc w:val="center"/>
              <w:rPr>
                <w:sz w:val="28"/>
                <w:szCs w:val="28"/>
              </w:rPr>
            </w:pPr>
            <w:r w:rsidRPr="00533DFB">
              <w:rPr>
                <w:color w:val="FFFFFF" w:themeColor="background1"/>
                <w:sz w:val="28"/>
                <w:szCs w:val="28"/>
              </w:rPr>
              <w:t>Business Information</w:t>
            </w:r>
          </w:p>
        </w:tc>
      </w:tr>
    </w:tbl>
    <w:p w14:paraId="42E0B43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7A97951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416F4933" w14:textId="0FC125D9" w:rsidR="00DE7FB7" w:rsidRPr="005114CE" w:rsidRDefault="00533DFB" w:rsidP="00490804">
            <w:r>
              <w:t>Name of Business</w:t>
            </w:r>
            <w:r w:rsidR="00C76039" w:rsidRPr="005114CE"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6557F67A" w14:textId="77777777" w:rsidR="00DE7FB7" w:rsidRPr="009C220D" w:rsidRDefault="00DE7FB7" w:rsidP="00083002">
            <w:pPr>
              <w:pStyle w:val="FieldText"/>
            </w:pPr>
          </w:p>
        </w:tc>
      </w:tr>
    </w:tbl>
    <w:p w14:paraId="243E727D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32EF3301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ABAD9A4" w14:textId="4A1054B3" w:rsidR="009C220D" w:rsidRPr="005114CE" w:rsidRDefault="009C220D" w:rsidP="00490804">
            <w:r w:rsidRPr="005114CE">
              <w:t xml:space="preserve">Are you </w:t>
            </w:r>
            <w:r w:rsidR="00533DFB">
              <w:t>certified Minority Owned</w:t>
            </w:r>
            <w:r w:rsidRPr="005114CE">
              <w:t>?</w:t>
            </w:r>
          </w:p>
        </w:tc>
        <w:tc>
          <w:tcPr>
            <w:tcW w:w="665" w:type="dxa"/>
          </w:tcPr>
          <w:p w14:paraId="3D3C0CD8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43C59103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ED752A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0D58F211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84B1EB7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ED752A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64E61038" w14:textId="4B01C086" w:rsidR="009C220D" w:rsidRPr="005114CE" w:rsidRDefault="00533DFB" w:rsidP="00490804">
            <w:pPr>
              <w:pStyle w:val="Heading4"/>
              <w:outlineLvl w:val="3"/>
            </w:pPr>
            <w:r>
              <w:t>Do you have any employees other than you?</w:t>
            </w:r>
          </w:p>
        </w:tc>
        <w:tc>
          <w:tcPr>
            <w:tcW w:w="517" w:type="dxa"/>
          </w:tcPr>
          <w:p w14:paraId="690927F5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F4EC64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D752A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2C18AD2A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9B8004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D752A">
              <w:fldChar w:fldCharType="separate"/>
            </w:r>
            <w:r w:rsidRPr="005114CE">
              <w:fldChar w:fldCharType="end"/>
            </w:r>
          </w:p>
        </w:tc>
      </w:tr>
    </w:tbl>
    <w:p w14:paraId="1D848256" w14:textId="77777777" w:rsidR="00C92A3C" w:rsidRDefault="00C92A3C"/>
    <w:p w14:paraId="04C9FCE8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DF07A9" w:rsidRPr="005114CE" w14:paraId="24FEEDC3" w14:textId="77777777" w:rsidTr="00A801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716E0CD" w14:textId="096C4DC5" w:rsidR="00DF07A9" w:rsidRPr="005114CE" w:rsidRDefault="00DF07A9" w:rsidP="00A80175">
            <w:r w:rsidRPr="005114CE">
              <w:t xml:space="preserve">Are you </w:t>
            </w:r>
            <w:r>
              <w:t xml:space="preserve">certified </w:t>
            </w:r>
            <w:r>
              <w:t>Woman</w:t>
            </w:r>
            <w:r>
              <w:t xml:space="preserve"> Owned</w:t>
            </w:r>
            <w:r w:rsidRPr="005114CE">
              <w:t>?</w:t>
            </w:r>
          </w:p>
        </w:tc>
        <w:tc>
          <w:tcPr>
            <w:tcW w:w="665" w:type="dxa"/>
          </w:tcPr>
          <w:p w14:paraId="63BADC95" w14:textId="77777777" w:rsidR="00DF07A9" w:rsidRPr="00D6155E" w:rsidRDefault="00DF07A9" w:rsidP="00A80175">
            <w:pPr>
              <w:pStyle w:val="Checkbox"/>
            </w:pPr>
            <w:r w:rsidRPr="00D6155E">
              <w:t>YES</w:t>
            </w:r>
          </w:p>
          <w:p w14:paraId="12AD1E3E" w14:textId="77777777" w:rsidR="00DF07A9" w:rsidRPr="005114CE" w:rsidRDefault="00DF07A9" w:rsidP="00A8017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166DE966" w14:textId="77777777" w:rsidR="00DF07A9" w:rsidRPr="009C220D" w:rsidRDefault="00DF07A9" w:rsidP="00A80175">
            <w:pPr>
              <w:pStyle w:val="Checkbox"/>
            </w:pPr>
            <w:r>
              <w:t>NO</w:t>
            </w:r>
          </w:p>
          <w:p w14:paraId="119F9C5D" w14:textId="77777777" w:rsidR="00DF07A9" w:rsidRPr="00D6155E" w:rsidRDefault="00DF07A9" w:rsidP="00A80175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>
              <w:fldChar w:fldCharType="separate"/>
            </w:r>
            <w:r w:rsidRPr="00D6155E">
              <w:fldChar w:fldCharType="end"/>
            </w:r>
          </w:p>
        </w:tc>
        <w:tc>
          <w:tcPr>
            <w:tcW w:w="4031" w:type="dxa"/>
          </w:tcPr>
          <w:p w14:paraId="333E5901" w14:textId="3ADC7BA7" w:rsidR="00DF07A9" w:rsidRPr="005114CE" w:rsidRDefault="00DF07A9" w:rsidP="00DF07A9">
            <w:pPr>
              <w:pStyle w:val="Heading4"/>
              <w:jc w:val="left"/>
              <w:outlineLvl w:val="3"/>
            </w:pPr>
            <w:r>
              <w:t>Are you Certified Veteran Owned</w:t>
            </w:r>
            <w:r>
              <w:t>?</w:t>
            </w:r>
          </w:p>
        </w:tc>
        <w:tc>
          <w:tcPr>
            <w:tcW w:w="517" w:type="dxa"/>
          </w:tcPr>
          <w:p w14:paraId="79E93E32" w14:textId="77777777" w:rsidR="00DF07A9" w:rsidRPr="009C220D" w:rsidRDefault="00DF07A9" w:rsidP="00A80175">
            <w:pPr>
              <w:pStyle w:val="Checkbox"/>
            </w:pPr>
            <w:r>
              <w:t>YES</w:t>
            </w:r>
          </w:p>
          <w:p w14:paraId="04040545" w14:textId="77777777" w:rsidR="00DF07A9" w:rsidRPr="005114CE" w:rsidRDefault="00DF07A9" w:rsidP="00A8017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294ADA58" w14:textId="77777777" w:rsidR="00DF07A9" w:rsidRPr="009C220D" w:rsidRDefault="00DF07A9" w:rsidP="00A80175">
            <w:pPr>
              <w:pStyle w:val="Checkbox"/>
            </w:pPr>
            <w:r>
              <w:t>NO</w:t>
            </w:r>
          </w:p>
          <w:p w14:paraId="37A7373D" w14:textId="77777777" w:rsidR="00DF07A9" w:rsidRPr="005114CE" w:rsidRDefault="00DF07A9" w:rsidP="00A8017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</w:tr>
    </w:tbl>
    <w:p w14:paraId="7F4151B0" w14:textId="77777777" w:rsidR="00C92A3C" w:rsidRDefault="00C92A3C"/>
    <w:p w14:paraId="5A33C8C7" w14:textId="4BA451ED" w:rsidR="00330050" w:rsidRPr="004D1357" w:rsidRDefault="004D1357" w:rsidP="004D1357">
      <w:pPr>
        <w:pStyle w:val="Heading2"/>
        <w:shd w:val="clear" w:color="auto" w:fill="404040" w:themeFill="text1" w:themeFillTint="BF"/>
        <w:rPr>
          <w:color w:val="595959" w:themeColor="text1" w:themeTint="A6"/>
          <w:sz w:val="28"/>
          <w:szCs w:val="28"/>
        </w:rPr>
      </w:pPr>
      <w:r w:rsidRPr="004D1357">
        <w:rPr>
          <w:sz w:val="28"/>
          <w:szCs w:val="28"/>
        </w:rPr>
        <w:t>Mentoring Specifics</w:t>
      </w:r>
    </w:p>
    <w:p w14:paraId="7139F5BD" w14:textId="77777777" w:rsidR="00330050" w:rsidRDefault="003300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7"/>
      </w:tblGrid>
      <w:tr w:rsidR="004D1357" w14:paraId="25145C1F" w14:textId="77777777" w:rsidTr="004D1357">
        <w:trPr>
          <w:trHeight w:val="404"/>
        </w:trPr>
        <w:tc>
          <w:tcPr>
            <w:tcW w:w="10057" w:type="dxa"/>
          </w:tcPr>
          <w:p w14:paraId="08B1B90A" w14:textId="2BD063A1" w:rsidR="004D1357" w:rsidRPr="00D73EF7" w:rsidRDefault="004D1357">
            <w:pPr>
              <w:rPr>
                <w:rFonts w:cstheme="minorHAnsi"/>
              </w:rPr>
            </w:pPr>
            <w:r w:rsidRPr="00D73EF7">
              <w:rPr>
                <w:rFonts w:cstheme="minorHAnsi"/>
                <w:bCs/>
                <w:color w:val="000000" w:themeColor="text1"/>
                <w:shd w:val="clear" w:color="auto" w:fill="FFFFFF"/>
              </w:rPr>
              <w:t>List the specific types of products/services you provide.</w:t>
            </w:r>
          </w:p>
        </w:tc>
      </w:tr>
      <w:tr w:rsidR="004D1357" w14:paraId="5098C85A" w14:textId="77777777" w:rsidTr="00DF07A9">
        <w:trPr>
          <w:trHeight w:val="845"/>
        </w:trPr>
        <w:tc>
          <w:tcPr>
            <w:tcW w:w="10057" w:type="dxa"/>
          </w:tcPr>
          <w:p w14:paraId="191EE08A" w14:textId="77777777" w:rsidR="004D1357" w:rsidRDefault="004D1357"/>
        </w:tc>
      </w:tr>
    </w:tbl>
    <w:p w14:paraId="0875E66C" w14:textId="77777777" w:rsidR="00330050" w:rsidRDefault="003300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7"/>
      </w:tblGrid>
      <w:tr w:rsidR="00DF07A9" w14:paraId="6905FD6F" w14:textId="77777777" w:rsidTr="00A80175">
        <w:trPr>
          <w:trHeight w:val="404"/>
        </w:trPr>
        <w:tc>
          <w:tcPr>
            <w:tcW w:w="10057" w:type="dxa"/>
          </w:tcPr>
          <w:p w14:paraId="2490FB50" w14:textId="77777777" w:rsidR="00DF07A9" w:rsidRPr="00D73EF7" w:rsidRDefault="00DF07A9" w:rsidP="00A80175">
            <w:pPr>
              <w:rPr>
                <w:rFonts w:cstheme="minorHAnsi"/>
              </w:rPr>
            </w:pPr>
            <w:r w:rsidRPr="00D73EF7">
              <w:rPr>
                <w:rFonts w:cstheme="minorHAnsi"/>
                <w:bCs/>
                <w:color w:val="000000" w:themeColor="text1"/>
                <w:shd w:val="clear" w:color="auto" w:fill="FFFFFF"/>
              </w:rPr>
              <w:t>List the specific types of products/services you provide.</w:t>
            </w:r>
          </w:p>
        </w:tc>
      </w:tr>
      <w:tr w:rsidR="00DF07A9" w14:paraId="7B2EFC99" w14:textId="77777777" w:rsidTr="00A80175">
        <w:trPr>
          <w:trHeight w:val="1012"/>
        </w:trPr>
        <w:tc>
          <w:tcPr>
            <w:tcW w:w="10057" w:type="dxa"/>
          </w:tcPr>
          <w:p w14:paraId="25D86F35" w14:textId="77777777" w:rsidR="00DF07A9" w:rsidRDefault="00DF07A9" w:rsidP="00A80175"/>
        </w:tc>
      </w:tr>
    </w:tbl>
    <w:p w14:paraId="585B4C7D" w14:textId="42B4F912" w:rsidR="00871876" w:rsidRPr="00DF07A9" w:rsidRDefault="00DF07A9" w:rsidP="00871876">
      <w:pPr>
        <w:pStyle w:val="Heading2"/>
        <w:rPr>
          <w:sz w:val="28"/>
          <w:szCs w:val="28"/>
        </w:rPr>
      </w:pPr>
      <w:r w:rsidRPr="00DF07A9">
        <w:rPr>
          <w:sz w:val="28"/>
          <w:szCs w:val="28"/>
        </w:rPr>
        <w:lastRenderedPageBreak/>
        <w:t>Mentoring Programs</w:t>
      </w:r>
    </w:p>
    <w:p w14:paraId="58DD2FBA" w14:textId="77777777" w:rsidR="00C92A3C" w:rsidRDefault="00C92A3C" w:rsidP="00C92A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7830"/>
        <w:gridCol w:w="1705"/>
      </w:tblGrid>
      <w:tr w:rsidR="00474EC2" w14:paraId="363286BE" w14:textId="77777777" w:rsidTr="00474EC2">
        <w:sdt>
          <w:sdtPr>
            <w:id w:val="-84067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</w:tcPr>
              <w:p w14:paraId="32ACC3F0" w14:textId="2E3E9289" w:rsidR="00474EC2" w:rsidRDefault="00474EC2" w:rsidP="00A801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830" w:type="dxa"/>
          </w:tcPr>
          <w:p w14:paraId="526189D4" w14:textId="77777777" w:rsidR="00474EC2" w:rsidRPr="00474EC2" w:rsidRDefault="00474EC2" w:rsidP="00A80175">
            <w:pPr>
              <w:rPr>
                <w:b/>
              </w:rPr>
            </w:pPr>
            <w:r w:rsidRPr="00474EC2">
              <w:rPr>
                <w:b/>
              </w:rPr>
              <w:t>PRIVATE 1-ON-1 Mentoring // 6-Weeks Program</w:t>
            </w:r>
          </w:p>
          <w:p w14:paraId="1B02834C" w14:textId="77777777" w:rsidR="00474EC2" w:rsidRDefault="00474EC2" w:rsidP="00474EC2">
            <w:pPr>
              <w:pStyle w:val="ListParagraph"/>
              <w:numPr>
                <w:ilvl w:val="0"/>
                <w:numId w:val="11"/>
              </w:numPr>
            </w:pPr>
            <w:r>
              <w:t>Understand your Business</w:t>
            </w:r>
          </w:p>
          <w:p w14:paraId="4E34F8BD" w14:textId="77777777" w:rsidR="00474EC2" w:rsidRDefault="00474EC2" w:rsidP="00474EC2">
            <w:pPr>
              <w:pStyle w:val="ListParagraph"/>
              <w:numPr>
                <w:ilvl w:val="0"/>
                <w:numId w:val="11"/>
              </w:numPr>
            </w:pPr>
            <w:r>
              <w:t>Review your Business Model</w:t>
            </w:r>
          </w:p>
          <w:p w14:paraId="1BCD78A5" w14:textId="77777777" w:rsidR="00474EC2" w:rsidRDefault="00474EC2" w:rsidP="00474EC2">
            <w:pPr>
              <w:pStyle w:val="ListParagraph"/>
              <w:numPr>
                <w:ilvl w:val="0"/>
                <w:numId w:val="11"/>
              </w:numPr>
            </w:pPr>
            <w:r>
              <w:t>Identify your Target Market (s)</w:t>
            </w:r>
          </w:p>
          <w:p w14:paraId="214CBB5A" w14:textId="77777777" w:rsidR="00474EC2" w:rsidRDefault="00474EC2" w:rsidP="00474EC2">
            <w:pPr>
              <w:pStyle w:val="ListParagraph"/>
              <w:numPr>
                <w:ilvl w:val="0"/>
                <w:numId w:val="11"/>
              </w:numPr>
            </w:pPr>
            <w:r>
              <w:t>Identify at least 4 streams of revenue generated income streams</w:t>
            </w:r>
          </w:p>
          <w:p w14:paraId="144DE956" w14:textId="77777777" w:rsidR="00474EC2" w:rsidRDefault="00474EC2" w:rsidP="00474EC2">
            <w:pPr>
              <w:pStyle w:val="ListParagraph"/>
              <w:numPr>
                <w:ilvl w:val="0"/>
                <w:numId w:val="11"/>
              </w:numPr>
            </w:pPr>
            <w:r>
              <w:t>Devise a Master Strategy</w:t>
            </w:r>
          </w:p>
          <w:p w14:paraId="28E5ACAD" w14:textId="41A85CBE" w:rsidR="00474EC2" w:rsidRDefault="00474EC2" w:rsidP="00474EC2">
            <w:pPr>
              <w:pStyle w:val="ListParagraph"/>
              <w:numPr>
                <w:ilvl w:val="0"/>
                <w:numId w:val="11"/>
              </w:numPr>
            </w:pPr>
            <w:r>
              <w:t>Weekly Benchmarks</w:t>
            </w:r>
          </w:p>
        </w:tc>
        <w:tc>
          <w:tcPr>
            <w:tcW w:w="1705" w:type="dxa"/>
          </w:tcPr>
          <w:p w14:paraId="0E1E29B4" w14:textId="085A7FF7" w:rsidR="00474EC2" w:rsidRDefault="00474EC2" w:rsidP="00A80175">
            <w:r>
              <w:t>$1600.00</w:t>
            </w:r>
          </w:p>
        </w:tc>
      </w:tr>
      <w:tr w:rsidR="00474EC2" w14:paraId="239D93C7" w14:textId="77777777" w:rsidTr="00474EC2">
        <w:sdt>
          <w:sdtPr>
            <w:id w:val="1053730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</w:tcPr>
              <w:p w14:paraId="4B67E686" w14:textId="345BB837" w:rsidR="00474EC2" w:rsidRDefault="00474EC2" w:rsidP="00A801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830" w:type="dxa"/>
          </w:tcPr>
          <w:p w14:paraId="1A792CD5" w14:textId="77777777" w:rsidR="00474EC2" w:rsidRPr="00474EC2" w:rsidRDefault="00474EC2" w:rsidP="00A80175">
            <w:pPr>
              <w:rPr>
                <w:b/>
              </w:rPr>
            </w:pPr>
            <w:r w:rsidRPr="00474EC2">
              <w:rPr>
                <w:b/>
              </w:rPr>
              <w:t>GROUP Mentoring // 6-Weeks Program</w:t>
            </w:r>
          </w:p>
          <w:p w14:paraId="471718F1" w14:textId="77777777" w:rsidR="00474EC2" w:rsidRDefault="00474EC2" w:rsidP="00474EC2">
            <w:pPr>
              <w:pStyle w:val="ListParagraph"/>
              <w:numPr>
                <w:ilvl w:val="0"/>
                <w:numId w:val="12"/>
              </w:numPr>
            </w:pPr>
            <w:r>
              <w:t>Create Relational Currency</w:t>
            </w:r>
          </w:p>
          <w:p w14:paraId="35677938" w14:textId="77777777" w:rsidR="00474EC2" w:rsidRDefault="00474EC2" w:rsidP="00474EC2">
            <w:pPr>
              <w:pStyle w:val="ListParagraph"/>
              <w:numPr>
                <w:ilvl w:val="0"/>
                <w:numId w:val="12"/>
              </w:numPr>
            </w:pPr>
            <w:r>
              <w:t>Review Business Model</w:t>
            </w:r>
          </w:p>
          <w:p w14:paraId="1A5976A9" w14:textId="77777777" w:rsidR="00474EC2" w:rsidRDefault="00474EC2" w:rsidP="00474EC2">
            <w:pPr>
              <w:pStyle w:val="ListParagraph"/>
              <w:numPr>
                <w:ilvl w:val="0"/>
                <w:numId w:val="12"/>
              </w:numPr>
            </w:pPr>
            <w:r>
              <w:t>Provide Group Mastermind setting</w:t>
            </w:r>
          </w:p>
          <w:p w14:paraId="49AEB6B5" w14:textId="77777777" w:rsidR="00474EC2" w:rsidRDefault="00474EC2" w:rsidP="00474EC2">
            <w:pPr>
              <w:pStyle w:val="ListParagraph"/>
              <w:numPr>
                <w:ilvl w:val="0"/>
                <w:numId w:val="12"/>
              </w:numPr>
            </w:pPr>
            <w:r>
              <w:t>Identify your Target Market (s)</w:t>
            </w:r>
          </w:p>
          <w:p w14:paraId="6C038D60" w14:textId="151C4D0E" w:rsidR="00474EC2" w:rsidRDefault="00474EC2" w:rsidP="00474EC2">
            <w:pPr>
              <w:pStyle w:val="ListParagraph"/>
              <w:numPr>
                <w:ilvl w:val="0"/>
                <w:numId w:val="12"/>
              </w:numPr>
            </w:pPr>
            <w:r>
              <w:t>Weekly Benchmarks</w:t>
            </w:r>
          </w:p>
        </w:tc>
        <w:tc>
          <w:tcPr>
            <w:tcW w:w="1705" w:type="dxa"/>
          </w:tcPr>
          <w:p w14:paraId="5F538EE3" w14:textId="5352B5BC" w:rsidR="00474EC2" w:rsidRDefault="00474EC2" w:rsidP="00A80175">
            <w:proofErr w:type="gramStart"/>
            <w:r>
              <w:t>$  850</w:t>
            </w:r>
            <w:proofErr w:type="gramEnd"/>
            <w:r>
              <w:t>.00</w:t>
            </w:r>
          </w:p>
        </w:tc>
      </w:tr>
      <w:tr w:rsidR="00474EC2" w14:paraId="6E4FDB39" w14:textId="77777777" w:rsidTr="00474EC2">
        <w:sdt>
          <w:sdtPr>
            <w:id w:val="-1408367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</w:tcPr>
              <w:p w14:paraId="6F3AEFB0" w14:textId="3B088179" w:rsidR="00474EC2" w:rsidRDefault="00474EC2" w:rsidP="00A801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830" w:type="dxa"/>
          </w:tcPr>
          <w:p w14:paraId="5BEB71AD" w14:textId="77777777" w:rsidR="00474EC2" w:rsidRPr="008F7B29" w:rsidRDefault="00474EC2" w:rsidP="00A80175">
            <w:pPr>
              <w:rPr>
                <w:b/>
              </w:rPr>
            </w:pPr>
            <w:r w:rsidRPr="008F7B29">
              <w:rPr>
                <w:b/>
              </w:rPr>
              <w:t>PROFESSIONAL Mentoring// 6 Months Program</w:t>
            </w:r>
          </w:p>
          <w:p w14:paraId="59E6D630" w14:textId="77777777" w:rsidR="008F7B29" w:rsidRDefault="008F7B29" w:rsidP="008F7B29">
            <w:pPr>
              <w:pStyle w:val="ListParagraph"/>
              <w:numPr>
                <w:ilvl w:val="0"/>
                <w:numId w:val="13"/>
              </w:numPr>
            </w:pPr>
            <w:r>
              <w:t>Understand your Business</w:t>
            </w:r>
          </w:p>
          <w:p w14:paraId="07B3DFC2" w14:textId="77777777" w:rsidR="008F7B29" w:rsidRDefault="008F7B29" w:rsidP="008F7B29">
            <w:pPr>
              <w:pStyle w:val="ListParagraph"/>
              <w:numPr>
                <w:ilvl w:val="0"/>
                <w:numId w:val="13"/>
              </w:numPr>
            </w:pPr>
            <w:r>
              <w:t>Review your Business Model</w:t>
            </w:r>
          </w:p>
          <w:p w14:paraId="1A9BD3AB" w14:textId="77777777" w:rsidR="008F7B29" w:rsidRDefault="008F7B29" w:rsidP="008F7B29">
            <w:pPr>
              <w:pStyle w:val="ListParagraph"/>
              <w:numPr>
                <w:ilvl w:val="0"/>
                <w:numId w:val="13"/>
              </w:numPr>
            </w:pPr>
            <w:r>
              <w:t>Identify your Target Market (s)</w:t>
            </w:r>
          </w:p>
          <w:p w14:paraId="671417D1" w14:textId="77777777" w:rsidR="008F7B29" w:rsidRDefault="008F7B29" w:rsidP="008F7B29">
            <w:pPr>
              <w:pStyle w:val="ListParagraph"/>
              <w:numPr>
                <w:ilvl w:val="0"/>
                <w:numId w:val="13"/>
              </w:numPr>
            </w:pPr>
            <w:r>
              <w:t>Identify at least 4 streams of revenue generated income streams</w:t>
            </w:r>
          </w:p>
          <w:p w14:paraId="08E29ED2" w14:textId="77777777" w:rsidR="008F7B29" w:rsidRDefault="008F7B29" w:rsidP="008F7B29">
            <w:pPr>
              <w:pStyle w:val="ListParagraph"/>
              <w:numPr>
                <w:ilvl w:val="0"/>
                <w:numId w:val="13"/>
              </w:numPr>
            </w:pPr>
            <w:r>
              <w:t>Devise a Master Strategy</w:t>
            </w:r>
          </w:p>
          <w:p w14:paraId="6FB0FDE6" w14:textId="77777777" w:rsidR="008F7B29" w:rsidRDefault="008F7B29" w:rsidP="008F7B29">
            <w:pPr>
              <w:pStyle w:val="ListParagraph"/>
              <w:numPr>
                <w:ilvl w:val="0"/>
                <w:numId w:val="13"/>
              </w:numPr>
            </w:pPr>
            <w:r>
              <w:t>Weekly Benchmarks</w:t>
            </w:r>
            <w:r>
              <w:t xml:space="preserve"> </w:t>
            </w:r>
          </w:p>
          <w:p w14:paraId="290D1560" w14:textId="621F8EAA" w:rsidR="008F7B29" w:rsidRDefault="008F7B29" w:rsidP="008F7B29">
            <w:pPr>
              <w:pStyle w:val="ListParagraph"/>
              <w:numPr>
                <w:ilvl w:val="0"/>
                <w:numId w:val="13"/>
              </w:numPr>
            </w:pPr>
            <w:r>
              <w:t>Private Access</w:t>
            </w:r>
          </w:p>
          <w:p w14:paraId="430A2E32" w14:textId="4A64BA62" w:rsidR="008F7B29" w:rsidRDefault="008F7B29" w:rsidP="008F7B29">
            <w:pPr>
              <w:pStyle w:val="ListParagraph"/>
              <w:numPr>
                <w:ilvl w:val="0"/>
                <w:numId w:val="13"/>
              </w:numPr>
            </w:pPr>
            <w:r>
              <w:t>Relayed Resources through Relational Currency</w:t>
            </w:r>
          </w:p>
        </w:tc>
        <w:tc>
          <w:tcPr>
            <w:tcW w:w="1705" w:type="dxa"/>
          </w:tcPr>
          <w:p w14:paraId="789B065B" w14:textId="5C98C660" w:rsidR="008F7B29" w:rsidRDefault="008F7B29" w:rsidP="00A80175">
            <w:r>
              <w:t>$</w:t>
            </w:r>
            <w:r w:rsidR="00363529">
              <w:t>24</w:t>
            </w:r>
            <w:r>
              <w:t>00.00</w:t>
            </w:r>
          </w:p>
        </w:tc>
      </w:tr>
    </w:tbl>
    <w:p w14:paraId="77F07749" w14:textId="51FD646B" w:rsidR="00871876" w:rsidRPr="00592298" w:rsidRDefault="00592298" w:rsidP="00871876">
      <w:pPr>
        <w:pStyle w:val="Heading2"/>
        <w:rPr>
          <w:sz w:val="28"/>
          <w:szCs w:val="28"/>
        </w:rPr>
      </w:pPr>
      <w:r w:rsidRPr="00592298">
        <w:rPr>
          <w:sz w:val="28"/>
          <w:szCs w:val="28"/>
        </w:rPr>
        <w:t>Terms &amp; Conditions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592298" w14:paraId="09F27B6D" w14:textId="77777777" w:rsidTr="00592298">
        <w:tc>
          <w:tcPr>
            <w:tcW w:w="10070" w:type="dxa"/>
          </w:tcPr>
          <w:p w14:paraId="2B9B9010" w14:textId="7D2D211E" w:rsidR="00592298" w:rsidRPr="00363529" w:rsidRDefault="00592298" w:rsidP="00592298">
            <w:pPr>
              <w:rPr>
                <w:sz w:val="20"/>
                <w:szCs w:val="20"/>
              </w:rPr>
            </w:pPr>
            <w:r w:rsidRPr="00363529">
              <w:rPr>
                <w:sz w:val="20"/>
                <w:szCs w:val="20"/>
              </w:rPr>
              <w:t>In signing this document</w:t>
            </w:r>
            <w:r w:rsidRPr="00363529">
              <w:rPr>
                <w:sz w:val="20"/>
                <w:szCs w:val="20"/>
              </w:rPr>
              <w:t>,</w:t>
            </w:r>
            <w:r w:rsidRPr="00363529">
              <w:rPr>
                <w:sz w:val="20"/>
                <w:szCs w:val="20"/>
              </w:rPr>
              <w:t xml:space="preserve"> I agree to meet with the appointed mentor on a regular basis</w:t>
            </w:r>
            <w:r w:rsidRPr="00363529">
              <w:rPr>
                <w:sz w:val="20"/>
                <w:szCs w:val="20"/>
              </w:rPr>
              <w:t>; whether it be in-person, telephone, or via Zoom video chat</w:t>
            </w:r>
            <w:r w:rsidRPr="00363529">
              <w:rPr>
                <w:sz w:val="20"/>
                <w:szCs w:val="20"/>
              </w:rPr>
              <w:t xml:space="preserve">. I acknowledge that any assistance I receive from a mentor or from any representative of </w:t>
            </w:r>
            <w:r w:rsidRPr="00363529">
              <w:rPr>
                <w:sz w:val="20"/>
                <w:szCs w:val="20"/>
              </w:rPr>
              <w:t>Genesis Preferred Solutions</w:t>
            </w:r>
            <w:r w:rsidRPr="00363529">
              <w:rPr>
                <w:sz w:val="20"/>
                <w:szCs w:val="20"/>
              </w:rPr>
              <w:t xml:space="preserve"> is not designed to constitute business advice</w:t>
            </w:r>
            <w:r w:rsidRPr="00363529">
              <w:rPr>
                <w:sz w:val="20"/>
                <w:szCs w:val="20"/>
              </w:rPr>
              <w:t xml:space="preserve"> or guaranty business success.  </w:t>
            </w:r>
            <w:r w:rsidRPr="00363529">
              <w:rPr>
                <w:sz w:val="20"/>
                <w:szCs w:val="20"/>
              </w:rPr>
              <w:t xml:space="preserve">I understand that mentors and other representatives of </w:t>
            </w:r>
            <w:r w:rsidRPr="00363529">
              <w:rPr>
                <w:sz w:val="20"/>
                <w:szCs w:val="20"/>
              </w:rPr>
              <w:t>Genesis Preferred Solutions</w:t>
            </w:r>
            <w:r w:rsidRPr="00363529">
              <w:rPr>
                <w:sz w:val="20"/>
                <w:szCs w:val="20"/>
              </w:rPr>
              <w:t xml:space="preserve"> cannot be held responsible for my actions following my participation in the Business Mentoring program. I understand that by registering with the Genesis Preferred Solutions</w:t>
            </w:r>
            <w:r w:rsidRPr="00363529">
              <w:rPr>
                <w:sz w:val="20"/>
                <w:szCs w:val="20"/>
              </w:rPr>
              <w:t>, I am agreeing to provide honest and truthful information about my business and its information.  I also agree to a strict confidentiality</w:t>
            </w:r>
            <w:r w:rsidR="00363529" w:rsidRPr="00363529">
              <w:rPr>
                <w:sz w:val="20"/>
                <w:szCs w:val="20"/>
              </w:rPr>
              <w:t xml:space="preserve"> commitment while in any Group Mentoring program.  I also agree to hold harmless, Genesis Preferred Solutions of any information or legal actions brought in accordance with any intellectual property that I may share of others.  </w:t>
            </w:r>
          </w:p>
        </w:tc>
      </w:tr>
    </w:tbl>
    <w:p w14:paraId="636485F8" w14:textId="77777777" w:rsidR="00C92A3C" w:rsidRDefault="00C92A3C"/>
    <w:p w14:paraId="47A08DC8" w14:textId="77777777" w:rsidR="00871876" w:rsidRDefault="00871876" w:rsidP="00871876">
      <w:pPr>
        <w:pStyle w:val="Heading2"/>
      </w:pPr>
      <w:r w:rsidRPr="009C220D">
        <w:t>Disclaimer and Signature</w:t>
      </w:r>
    </w:p>
    <w:p w14:paraId="756C014D" w14:textId="4D4DE2F4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  <w:r w:rsidR="00363529">
        <w:t xml:space="preserve"> I agree to pay the necessary fees for the Mentoring Program that I have selected.  I clearly understand that there is a no refund policy.</w:t>
      </w:r>
    </w:p>
    <w:p w14:paraId="4B7AEA66" w14:textId="40088561" w:rsidR="00871876" w:rsidRPr="00871876" w:rsidRDefault="00871876" w:rsidP="00490804">
      <w:pPr>
        <w:pStyle w:val="Italic"/>
      </w:pPr>
      <w:bookmarkStart w:id="2" w:name="_GoBack"/>
      <w:bookmarkEnd w:id="2"/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43EDF16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457F159C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376CD13F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64A433FA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0A6AF2B6" w14:textId="77777777" w:rsidR="000D2539" w:rsidRPr="005114CE" w:rsidRDefault="000D2539" w:rsidP="00682C69">
            <w:pPr>
              <w:pStyle w:val="FieldText"/>
            </w:pPr>
          </w:p>
        </w:tc>
      </w:tr>
    </w:tbl>
    <w:p w14:paraId="1A51F819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16027" w14:textId="77777777" w:rsidR="00ED752A" w:rsidRDefault="00ED752A" w:rsidP="00176E67">
      <w:r>
        <w:separator/>
      </w:r>
    </w:p>
  </w:endnote>
  <w:endnote w:type="continuationSeparator" w:id="0">
    <w:p w14:paraId="2236923B" w14:textId="77777777" w:rsidR="00ED752A" w:rsidRDefault="00ED752A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7CF2CF77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6DB51" w14:textId="77777777" w:rsidR="00ED752A" w:rsidRDefault="00ED752A" w:rsidP="00176E67">
      <w:r>
        <w:separator/>
      </w:r>
    </w:p>
  </w:footnote>
  <w:footnote w:type="continuationSeparator" w:id="0">
    <w:p w14:paraId="26650297" w14:textId="77777777" w:rsidR="00ED752A" w:rsidRDefault="00ED752A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F1000F"/>
    <w:multiLevelType w:val="hybridMultilevel"/>
    <w:tmpl w:val="D53AA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2E47"/>
    <w:multiLevelType w:val="hybridMultilevel"/>
    <w:tmpl w:val="49ACC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730717"/>
    <w:multiLevelType w:val="hybridMultilevel"/>
    <w:tmpl w:val="711A8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DFB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6352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74EC2"/>
    <w:rsid w:val="0048685F"/>
    <w:rsid w:val="00490804"/>
    <w:rsid w:val="004A1437"/>
    <w:rsid w:val="004A4198"/>
    <w:rsid w:val="004A54EA"/>
    <w:rsid w:val="004B0578"/>
    <w:rsid w:val="004D1357"/>
    <w:rsid w:val="004E34C6"/>
    <w:rsid w:val="004F62AD"/>
    <w:rsid w:val="00501AE8"/>
    <w:rsid w:val="00504B65"/>
    <w:rsid w:val="005114CE"/>
    <w:rsid w:val="0052122B"/>
    <w:rsid w:val="00533DFB"/>
    <w:rsid w:val="005557F6"/>
    <w:rsid w:val="00563778"/>
    <w:rsid w:val="0059229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8F7B29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73EF7"/>
    <w:rsid w:val="00D83A19"/>
    <w:rsid w:val="00D86A85"/>
    <w:rsid w:val="00D90A75"/>
    <w:rsid w:val="00DA4514"/>
    <w:rsid w:val="00DC47A2"/>
    <w:rsid w:val="00DE1551"/>
    <w:rsid w:val="00DE1A09"/>
    <w:rsid w:val="00DE7FB7"/>
    <w:rsid w:val="00DF07A9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ED752A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EF77A1"/>
  <w15:docId w15:val="{726A21B1-5E23-4845-B8A6-2DABE4A7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474EC2"/>
    <w:pPr>
      <w:ind w:left="720"/>
      <w:contextualSpacing/>
    </w:pPr>
  </w:style>
  <w:style w:type="paragraph" w:customStyle="1" w:styleId="Default">
    <w:name w:val="Default"/>
    <w:rsid w:val="0059229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7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ssandra%20Wilson\AppData\Roaming\Microsoft\Templates\Employment%20application%20(online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(online)(2).dotx</Template>
  <TotalTime>57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CASSANDRA WILSON</dc:creator>
  <cp:lastModifiedBy>ADMIN SUPPORT</cp:lastModifiedBy>
  <cp:revision>3</cp:revision>
  <cp:lastPrinted>2002-05-23T18:14:00Z</cp:lastPrinted>
  <dcterms:created xsi:type="dcterms:W3CDTF">2018-12-04T19:06:00Z</dcterms:created>
  <dcterms:modified xsi:type="dcterms:W3CDTF">2018-12-04T20:03:00Z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