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438275" cy="711597"/>
                  <wp:effectExtent l="19050" t="0" r="9525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22" cy="7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941DF" w:rsidP="00856C35">
            <w:pPr>
              <w:pStyle w:val="CompanyName"/>
            </w:pPr>
            <w:r>
              <w:t>Meadow Vue Ranch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37"/>
        <w:gridCol w:w="1077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  <w:tr w:rsidR="00DE7FB7" w:rsidRPr="005114CE" w:rsidTr="00BC07E3">
        <w:trPr>
          <w:trHeight w:val="288"/>
        </w:trPr>
        <w:tc>
          <w:tcPr>
            <w:tcW w:w="1803" w:type="dxa"/>
            <w:gridSpan w:val="2"/>
            <w:vAlign w:val="bottom"/>
          </w:tcPr>
          <w:p w:rsidR="008941DF" w:rsidRDefault="008941DF" w:rsidP="00490804"/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9E6F25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9E6F25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E74C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9E6F2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9E6F2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9E6F2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9E6F2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9E6F2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9E6F2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9E6F2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9E6F2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9E6F2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9E6F2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9E6F2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9E6F2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9E6F2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9E6F2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9E6F25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9E6F25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9E6F25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9E6F25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BE74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683C4E">
        <w:t xml:space="preserve"> I also give my permission for Meadow Vue Ranch to run a criminal back ground check.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CF" w:rsidRDefault="00BE74CF" w:rsidP="00176E67">
      <w:r>
        <w:separator/>
      </w:r>
    </w:p>
  </w:endnote>
  <w:endnote w:type="continuationSeparator" w:id="0">
    <w:p w:rsidR="00BE74CF" w:rsidRDefault="00BE74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E7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CF" w:rsidRDefault="00BE74CF" w:rsidP="00176E67">
      <w:r>
        <w:separator/>
      </w:r>
    </w:p>
  </w:footnote>
  <w:footnote w:type="continuationSeparator" w:id="0">
    <w:p w:rsidR="00BE74CF" w:rsidRDefault="00BE74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A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3C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41DF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6F2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4BA9"/>
    <w:rsid w:val="00B90EC2"/>
    <w:rsid w:val="00BA268F"/>
    <w:rsid w:val="00BC07E3"/>
    <w:rsid w:val="00BE74CF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008E30"/>
  <w15:docId w15:val="{24BA4312-42C4-4D26-A3FE-3FFBAAB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c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parkc</dc:creator>
  <cp:lastModifiedBy>Cody Park</cp:lastModifiedBy>
  <cp:revision>1</cp:revision>
  <cp:lastPrinted>2002-05-23T18:14:00Z</cp:lastPrinted>
  <dcterms:created xsi:type="dcterms:W3CDTF">2016-03-29T21:18:00Z</dcterms:created>
  <dcterms:modified xsi:type="dcterms:W3CDTF">2020-12-04T15:51:00Z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