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1041996" cy="803205"/>
                  <wp:effectExtent l="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6" cy="80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84F12" w:rsidP="00884F12">
            <w:pPr>
              <w:pStyle w:val="CompanyName"/>
            </w:pPr>
            <w:r>
              <w:t xml:space="preserve">Meadow </w:t>
            </w:r>
            <w:proofErr w:type="spellStart"/>
            <w:r>
              <w:t>Vue</w:t>
            </w:r>
            <w:proofErr w:type="spellEnd"/>
            <w:r>
              <w:t xml:space="preserve"> Ranch </w:t>
            </w:r>
          </w:p>
        </w:tc>
      </w:tr>
    </w:tbl>
    <w:p w:rsidR="00467865" w:rsidRPr="00275BB5" w:rsidRDefault="0061636F" w:rsidP="00856C35">
      <w:pPr>
        <w:pStyle w:val="Heading1"/>
      </w:pPr>
      <w:r>
        <w:t>Counselor in Training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7" w:type="pct"/>
        <w:tblLayout w:type="fixed"/>
        <w:tblLook w:val="0620" w:firstRow="1" w:lastRow="0" w:firstColumn="0" w:lastColumn="0" w:noHBand="1" w:noVBand="1"/>
      </w:tblPr>
      <w:tblGrid>
        <w:gridCol w:w="1805"/>
        <w:gridCol w:w="8289"/>
      </w:tblGrid>
      <w:tr w:rsidR="00DE7FB7" w:rsidRPr="005114CE" w:rsidTr="00884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1805" w:type="dxa"/>
          </w:tcPr>
          <w:p w:rsidR="00DE7FB7" w:rsidRPr="005114CE" w:rsidRDefault="00884F12" w:rsidP="00490804">
            <w:r>
              <w:t>Parents or Guardian Name</w:t>
            </w:r>
          </w:p>
        </w:tc>
        <w:tc>
          <w:tcPr>
            <w:tcW w:w="8289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84F12" w:rsidRDefault="00884F12" w:rsidP="004E34C6"/>
    <w:p w:rsidR="0061636F" w:rsidRDefault="0061636F" w:rsidP="004E34C6">
      <w:r>
        <w:t>Years you have attended horse camp_____________________________</w:t>
      </w:r>
      <w:r w:rsidR="00F76CCF">
        <w:t xml:space="preserve"> </w:t>
      </w:r>
      <w:proofErr w:type="gramStart"/>
      <w:r w:rsidR="00F76CCF">
        <w:t>Age:_</w:t>
      </w:r>
      <w:proofErr w:type="gramEnd"/>
      <w:r w:rsidR="00F76CCF">
        <w:t>_________________</w:t>
      </w:r>
    </w:p>
    <w:p w:rsidR="00A9545C" w:rsidRDefault="00A9545C" w:rsidP="00A9545C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493395</wp:posOffset>
                </wp:positionV>
                <wp:extent cx="6372225" cy="4191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5C" w:rsidRDefault="00A9545C">
                            <w:r>
                              <w:t>Type 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55pt;margin-top:38.85pt;width:501.75pt;height:3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">
                <v:textbox>
                  <w:txbxContent>
                    <w:p w:rsidR="00A9545C" w:rsidRDefault="00A9545C">
                      <w:r>
                        <w:t>Type 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Explain </w:t>
      </w:r>
      <w:r w:rsidR="00F76CCF">
        <w:t>w</w:t>
      </w:r>
      <w:r w:rsidR="0061636F">
        <w:t>hy you would like to be a CIT</w:t>
      </w:r>
      <w:r>
        <w:t xml:space="preserve"> Meadow </w:t>
      </w:r>
      <w:proofErr w:type="spellStart"/>
      <w:r>
        <w:t>Vue</w:t>
      </w:r>
      <w:proofErr w:type="spellEnd"/>
      <w:r>
        <w:t xml:space="preserve"> Ranch </w:t>
      </w:r>
      <w:r>
        <w:br w:type="page"/>
      </w:r>
    </w:p>
    <w:p w:rsidR="00A9545C" w:rsidRDefault="00884F12" w:rsidP="00884F12">
      <w:pPr>
        <w:pStyle w:val="Heading2"/>
      </w:pPr>
      <w:r>
        <w:lastRenderedPageBreak/>
        <w:t>P</w:t>
      </w:r>
      <w:r w:rsidR="00F76CCF">
        <w:t xml:space="preserve">lease describe what skills you have that would make you a great CIT. Also describe your riding experience. </w:t>
      </w:r>
    </w:p>
    <w:p w:rsidR="00A9545C" w:rsidRPr="00A9545C" w:rsidRDefault="00A9545C" w:rsidP="00A954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B3592" wp14:editId="2EB30698">
                <wp:simplePos x="0" y="0"/>
                <wp:positionH relativeFrom="margin">
                  <wp:posOffset>0</wp:posOffset>
                </wp:positionH>
                <wp:positionV relativeFrom="page">
                  <wp:posOffset>1085850</wp:posOffset>
                </wp:positionV>
                <wp:extent cx="6372225" cy="430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12" w:rsidRDefault="00884F12">
                            <w:r>
                              <w:t>Type 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592" id="_x0000_s1027" type="#_x0000_t202" style="position:absolute;margin-left:0;margin-top:85.5pt;width:501.75pt;height:3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">
                <v:textbox>
                  <w:txbxContent>
                    <w:p w:rsidR="00884F12" w:rsidRDefault="00884F12">
                      <w:r>
                        <w:t>Type answer here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9545C" w:rsidRPr="00A9545C" w:rsidRDefault="00A9545C" w:rsidP="00A9545C">
      <w:pPr>
        <w:pStyle w:val="Heading2"/>
        <w:jc w:val="left"/>
      </w:pPr>
      <w:r>
        <w:t>If you receive a scholarship you will have to pay for transportation to and from the Ranch</w:t>
      </w:r>
    </w:p>
    <w:p w:rsidR="00A9545C" w:rsidRPr="00A9545C" w:rsidRDefault="00A9545C" w:rsidP="00A9545C"/>
    <w:p w:rsidR="00A9545C" w:rsidRDefault="00A9545C" w:rsidP="00A9545C">
      <w:r>
        <w:t>I affirm that all information in thi</w:t>
      </w:r>
      <w:r w:rsidR="00F76CCF">
        <w:t xml:space="preserve">s application is correct more information may be required if you are selected to serve as a CIT. email completed application to </w:t>
      </w:r>
      <w:proofErr w:type="spellStart"/>
      <w:r w:rsidR="00F76CCF">
        <w:t>cody@meadowvueranch</w:t>
      </w:r>
      <w:proofErr w:type="spellEnd"/>
      <w:r w:rsidR="00F76CCF">
        <w:t xml:space="preserve">. As the applicants parent I am aware my child is applying for this program and understand the duties that my may be required for questions please email </w:t>
      </w:r>
      <w:proofErr w:type="spellStart"/>
      <w:r w:rsidR="00F76CCF">
        <w:t>cody@meadowvueranch</w:t>
      </w:r>
      <w:proofErr w:type="spellEnd"/>
      <w:r w:rsidR="00F76CCF">
        <w:t xml:space="preserve"> </w:t>
      </w:r>
    </w:p>
    <w:p w:rsidR="0084208F" w:rsidRDefault="0084208F" w:rsidP="00A9545C"/>
    <w:p w:rsidR="00A9545C" w:rsidRPr="00A9545C" w:rsidRDefault="00A9545C" w:rsidP="00A9545C"/>
    <w:p w:rsidR="0084208F" w:rsidRDefault="0084208F" w:rsidP="00A9545C"/>
    <w:p w:rsidR="00A9545C" w:rsidRPr="00A9545C" w:rsidRDefault="00F76CCF" w:rsidP="00A9545C">
      <w:r>
        <w:t xml:space="preserve">Applicants </w:t>
      </w:r>
      <w:r w:rsidR="0084208F">
        <w:t>Signature: ______________________________________ Date: _________________________________</w:t>
      </w:r>
    </w:p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F76CCF" w:rsidRPr="00A9545C" w:rsidRDefault="00F76CCF" w:rsidP="00F76CCF">
      <w:r>
        <w:t xml:space="preserve">Parent </w:t>
      </w:r>
      <w:bookmarkStart w:id="0" w:name="_GoBack"/>
      <w:bookmarkEnd w:id="0"/>
      <w:r>
        <w:t>Signature: ______________________________________ Date: _________________________________</w:t>
      </w:r>
    </w:p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A9545C" w:rsidRPr="00A9545C" w:rsidRDefault="00A9545C" w:rsidP="00A9545C"/>
    <w:p w:rsidR="00884F12" w:rsidRPr="00A9545C" w:rsidRDefault="00884F12" w:rsidP="00A9545C"/>
    <w:sectPr w:rsidR="00884F12" w:rsidRPr="00A9545C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42" w:rsidRDefault="005B2A42" w:rsidP="00176E67">
      <w:r>
        <w:separator/>
      </w:r>
    </w:p>
  </w:endnote>
  <w:endnote w:type="continuationSeparator" w:id="0">
    <w:p w:rsidR="005B2A42" w:rsidRDefault="005B2A4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6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42" w:rsidRDefault="005B2A42" w:rsidP="00176E67">
      <w:r>
        <w:separator/>
      </w:r>
    </w:p>
  </w:footnote>
  <w:footnote w:type="continuationSeparator" w:id="0">
    <w:p w:rsidR="005B2A42" w:rsidRDefault="005B2A4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1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2A42"/>
    <w:rsid w:val="005B4AE2"/>
    <w:rsid w:val="005E63CC"/>
    <w:rsid w:val="005F6E87"/>
    <w:rsid w:val="00602863"/>
    <w:rsid w:val="00607FED"/>
    <w:rsid w:val="00613129"/>
    <w:rsid w:val="0061636F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208F"/>
    <w:rsid w:val="00852EC6"/>
    <w:rsid w:val="00856C35"/>
    <w:rsid w:val="00871876"/>
    <w:rsid w:val="008753A7"/>
    <w:rsid w:val="00884F12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545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6CC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AE152993-20F7-4AFB-891B-D3481BF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Aberdeen School District #58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Cody Park</dc:creator>
  <cp:lastModifiedBy>Cody Park</cp:lastModifiedBy>
  <cp:revision>3</cp:revision>
  <cp:lastPrinted>2002-05-23T18:14:00Z</cp:lastPrinted>
  <dcterms:created xsi:type="dcterms:W3CDTF">2020-12-04T20:48:00Z</dcterms:created>
  <dcterms:modified xsi:type="dcterms:W3CDTF">2020-12-04T20:55:00Z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