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041996" cy="803205"/>
                  <wp:effectExtent l="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6" cy="80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84F12" w:rsidP="00884F12">
            <w:pPr>
              <w:pStyle w:val="CompanyName"/>
            </w:pPr>
            <w:r>
              <w:t xml:space="preserve">Meadow Vue Ranch </w:t>
            </w:r>
          </w:p>
        </w:tc>
      </w:tr>
    </w:tbl>
    <w:p w:rsidR="00467865" w:rsidRPr="00275BB5" w:rsidRDefault="00884F12" w:rsidP="00856C35">
      <w:pPr>
        <w:pStyle w:val="Heading1"/>
      </w:pPr>
      <w:r>
        <w:t>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7" w:type="pct"/>
        <w:tblLayout w:type="fixed"/>
        <w:tblLook w:val="0620" w:firstRow="1" w:lastRow="0" w:firstColumn="0" w:lastColumn="0" w:noHBand="1" w:noVBand="1"/>
      </w:tblPr>
      <w:tblGrid>
        <w:gridCol w:w="1805"/>
        <w:gridCol w:w="8289"/>
      </w:tblGrid>
      <w:tr w:rsidR="00DE7FB7" w:rsidRPr="005114CE" w:rsidTr="0088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1805" w:type="dxa"/>
          </w:tcPr>
          <w:p w:rsidR="00DE7FB7" w:rsidRPr="005114CE" w:rsidRDefault="00884F12" w:rsidP="00490804">
            <w:r>
              <w:t>Parents or Guardian Name</w:t>
            </w:r>
          </w:p>
        </w:tc>
        <w:tc>
          <w:tcPr>
            <w:tcW w:w="8289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84F12" w:rsidRDefault="00884F12" w:rsidP="004E34C6"/>
    <w:p w:rsidR="00A9545C" w:rsidRDefault="00A9545C" w:rsidP="00A9545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6372225" cy="4191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5C" w:rsidRDefault="00A9545C">
                            <w:r>
                              <w:t>Type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38.85pt;width:501.75pt;height:3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">
                <v:textbox>
                  <w:txbxContent>
                    <w:p w:rsidR="00A9545C" w:rsidRDefault="00A9545C">
                      <w:r>
                        <w:t>Type 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Explain Why you would like to attend Meadow Vue Ranch Horse Camp</w:t>
      </w:r>
      <w:r>
        <w:t xml:space="preserve"> </w:t>
      </w:r>
      <w:r>
        <w:br w:type="page"/>
      </w:r>
    </w:p>
    <w:p w:rsidR="00A9545C" w:rsidRDefault="00884F12" w:rsidP="00884F12">
      <w:pPr>
        <w:pStyle w:val="Heading2"/>
      </w:pPr>
      <w:r>
        <w:lastRenderedPageBreak/>
        <w:t>P</w:t>
      </w:r>
      <w:r w:rsidR="00A9545C">
        <w:t>lease provide the reason you cannot afford to attend camp without a scholarship&gt;</w:t>
      </w:r>
    </w:p>
    <w:p w:rsidR="00A9545C" w:rsidRPr="00A9545C" w:rsidRDefault="00A9545C" w:rsidP="00A95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B3592" wp14:editId="2EB30698">
                <wp:simplePos x="0" y="0"/>
                <wp:positionH relativeFrom="margin">
                  <wp:posOffset>0</wp:posOffset>
                </wp:positionH>
                <wp:positionV relativeFrom="page">
                  <wp:posOffset>1085850</wp:posOffset>
                </wp:positionV>
                <wp:extent cx="6372225" cy="430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12" w:rsidRDefault="00884F12">
                            <w:r>
                              <w:t>Type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592" id="_x0000_s1027" type="#_x0000_t202" style="position:absolute;margin-left:0;margin-top:85.5pt;width:501.75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">
                <v:textbox>
                  <w:txbxContent>
                    <w:p w:rsidR="00884F12" w:rsidRDefault="00884F12">
                      <w:r>
                        <w:t>Type answer here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9545C" w:rsidRPr="00A9545C" w:rsidRDefault="00A9545C" w:rsidP="00A9545C">
      <w:pPr>
        <w:pStyle w:val="Heading2"/>
        <w:jc w:val="left"/>
      </w:pPr>
      <w:r>
        <w:t>If you receive a scholarship you will have to pay for transportation to and from the Ranch</w:t>
      </w:r>
    </w:p>
    <w:p w:rsidR="00A9545C" w:rsidRPr="00A9545C" w:rsidRDefault="00A9545C" w:rsidP="00A9545C"/>
    <w:p w:rsidR="00A9545C" w:rsidRDefault="00A9545C" w:rsidP="00A9545C">
      <w:r>
        <w:t xml:space="preserve">I affirm that all information in this application is correct and if </w:t>
      </w:r>
      <w:r w:rsidR="0084208F">
        <w:t xml:space="preserve">my child is </w:t>
      </w:r>
      <w:r>
        <w:t xml:space="preserve">selected I will send a picture to cody@meadowvueranch </w:t>
      </w:r>
      <w:r w:rsidR="0084208F">
        <w:t>so that the applicant can be recognized as the winner of a horse camp scholarship that may be used by Meadow Vue Ranch to promote the scholarship program</w:t>
      </w:r>
    </w:p>
    <w:p w:rsidR="0084208F" w:rsidRDefault="0084208F" w:rsidP="00A9545C"/>
    <w:p w:rsidR="00A9545C" w:rsidRPr="00A9545C" w:rsidRDefault="00A9545C" w:rsidP="00A9545C"/>
    <w:p w:rsidR="0084208F" w:rsidRDefault="0084208F" w:rsidP="00A9545C"/>
    <w:p w:rsidR="00A9545C" w:rsidRPr="00A9545C" w:rsidRDefault="0084208F" w:rsidP="00A9545C">
      <w:bookmarkStart w:id="0" w:name="_GoBack"/>
      <w:bookmarkEnd w:id="0"/>
      <w:r>
        <w:t>Signature: ______________________________________ Date: _________________________________</w:t>
      </w:r>
    </w:p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884F12" w:rsidRPr="00A9545C" w:rsidRDefault="00884F12" w:rsidP="00A9545C"/>
    <w:sectPr w:rsidR="00884F12" w:rsidRPr="00A9545C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47" w:rsidRDefault="008C2447" w:rsidP="00176E67">
      <w:r>
        <w:separator/>
      </w:r>
    </w:p>
  </w:endnote>
  <w:endnote w:type="continuationSeparator" w:id="0">
    <w:p w:rsidR="008C2447" w:rsidRDefault="008C24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47" w:rsidRDefault="008C2447" w:rsidP="00176E67">
      <w:r>
        <w:separator/>
      </w:r>
    </w:p>
  </w:footnote>
  <w:footnote w:type="continuationSeparator" w:id="0">
    <w:p w:rsidR="008C2447" w:rsidRDefault="008C24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08F"/>
    <w:rsid w:val="00852EC6"/>
    <w:rsid w:val="00856C35"/>
    <w:rsid w:val="00871876"/>
    <w:rsid w:val="008753A7"/>
    <w:rsid w:val="00884F12"/>
    <w:rsid w:val="0088782D"/>
    <w:rsid w:val="008B7081"/>
    <w:rsid w:val="008C244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545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AE152993-20F7-4AFB-891B-D3481BF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25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Aberdeen School District #58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Cody Park</dc:creator>
  <cp:lastModifiedBy>Cody Park</cp:lastModifiedBy>
  <cp:revision>1</cp:revision>
  <cp:lastPrinted>2002-05-23T18:14:00Z</cp:lastPrinted>
  <dcterms:created xsi:type="dcterms:W3CDTF">2020-12-04T15:57:00Z</dcterms:created>
  <dcterms:modified xsi:type="dcterms:W3CDTF">2020-12-04T16:22:00Z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