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36C9" w14:textId="77777777" w:rsidR="007500FB" w:rsidRDefault="00054CCB">
      <w:pPr>
        <w:pStyle w:val="BodyText"/>
        <w:kinsoku w:val="0"/>
        <w:overflowPunct w:val="0"/>
        <w:spacing w:before="88"/>
        <w:ind w:left="2966" w:right="2965" w:hanging="2"/>
        <w:jc w:val="center"/>
        <w:rPr>
          <w:sz w:val="40"/>
          <w:szCs w:val="40"/>
        </w:rPr>
      </w:pPr>
      <w:r>
        <w:rPr>
          <w:b/>
          <w:bCs/>
          <w:spacing w:val="-1"/>
          <w:sz w:val="40"/>
          <w:szCs w:val="40"/>
        </w:rPr>
        <w:t xml:space="preserve"> </w:t>
      </w:r>
      <w:r w:rsidR="007500FB">
        <w:rPr>
          <w:b/>
          <w:bCs/>
          <w:spacing w:val="-1"/>
          <w:sz w:val="40"/>
          <w:szCs w:val="40"/>
        </w:rPr>
        <w:t>S</w:t>
      </w:r>
      <w:r w:rsidR="007500FB">
        <w:rPr>
          <w:b/>
          <w:bCs/>
          <w:spacing w:val="-1"/>
          <w:sz w:val="32"/>
          <w:szCs w:val="32"/>
        </w:rPr>
        <w:t>TATE</w:t>
      </w:r>
      <w:r w:rsidR="007500FB">
        <w:rPr>
          <w:b/>
          <w:bCs/>
          <w:spacing w:val="-11"/>
          <w:sz w:val="32"/>
          <w:szCs w:val="32"/>
        </w:rPr>
        <w:t xml:space="preserve"> </w:t>
      </w:r>
      <w:r w:rsidR="007500FB">
        <w:rPr>
          <w:b/>
          <w:bCs/>
          <w:spacing w:val="-1"/>
          <w:sz w:val="40"/>
          <w:szCs w:val="40"/>
        </w:rPr>
        <w:t>P</w:t>
      </w:r>
      <w:r w:rsidR="007500FB">
        <w:rPr>
          <w:b/>
          <w:bCs/>
          <w:spacing w:val="-1"/>
          <w:sz w:val="32"/>
          <w:szCs w:val="32"/>
        </w:rPr>
        <w:t>LAN</w:t>
      </w:r>
      <w:r w:rsidR="007500FB">
        <w:rPr>
          <w:b/>
          <w:bCs/>
          <w:spacing w:val="-11"/>
          <w:sz w:val="32"/>
          <w:szCs w:val="32"/>
        </w:rPr>
        <w:t xml:space="preserve"> </w:t>
      </w:r>
      <w:r w:rsidR="007500FB">
        <w:rPr>
          <w:b/>
          <w:bCs/>
          <w:sz w:val="40"/>
          <w:szCs w:val="40"/>
        </w:rPr>
        <w:t>F</w:t>
      </w:r>
      <w:r w:rsidR="007500FB">
        <w:rPr>
          <w:b/>
          <w:bCs/>
          <w:sz w:val="32"/>
          <w:szCs w:val="32"/>
        </w:rPr>
        <w:t>OR</w:t>
      </w:r>
      <w:r w:rsidR="007500FB">
        <w:rPr>
          <w:b/>
          <w:bCs/>
          <w:spacing w:val="27"/>
          <w:w w:val="99"/>
          <w:sz w:val="32"/>
          <w:szCs w:val="32"/>
        </w:rPr>
        <w:t xml:space="preserve"> </w:t>
      </w:r>
      <w:r w:rsidR="007500FB">
        <w:rPr>
          <w:b/>
          <w:bCs/>
          <w:sz w:val="40"/>
          <w:szCs w:val="40"/>
        </w:rPr>
        <w:t>I</w:t>
      </w:r>
      <w:r w:rsidR="007500FB">
        <w:rPr>
          <w:b/>
          <w:bCs/>
          <w:sz w:val="32"/>
          <w:szCs w:val="32"/>
        </w:rPr>
        <w:t>NDEPENDENT</w:t>
      </w:r>
      <w:r w:rsidR="007500FB">
        <w:rPr>
          <w:b/>
          <w:bCs/>
          <w:spacing w:val="-31"/>
          <w:sz w:val="32"/>
          <w:szCs w:val="32"/>
        </w:rPr>
        <w:t xml:space="preserve"> </w:t>
      </w:r>
      <w:r w:rsidR="007500FB">
        <w:rPr>
          <w:b/>
          <w:bCs/>
          <w:spacing w:val="-1"/>
          <w:sz w:val="40"/>
          <w:szCs w:val="40"/>
        </w:rPr>
        <w:t>L</w:t>
      </w:r>
      <w:r w:rsidR="007500FB">
        <w:rPr>
          <w:b/>
          <w:bCs/>
          <w:spacing w:val="-1"/>
          <w:sz w:val="32"/>
          <w:szCs w:val="32"/>
        </w:rPr>
        <w:t>IVING</w:t>
      </w:r>
      <w:r w:rsidR="007500FB">
        <w:rPr>
          <w:b/>
          <w:bCs/>
          <w:spacing w:val="27"/>
          <w:w w:val="99"/>
          <w:sz w:val="32"/>
          <w:szCs w:val="32"/>
        </w:rPr>
        <w:t xml:space="preserve"> </w:t>
      </w:r>
      <w:r w:rsidR="007500FB">
        <w:rPr>
          <w:b/>
          <w:bCs/>
          <w:spacing w:val="-1"/>
          <w:sz w:val="40"/>
          <w:szCs w:val="40"/>
        </w:rPr>
        <w:t>(SPIL)</w:t>
      </w:r>
    </w:p>
    <w:p w14:paraId="0D987AC4" w14:textId="77777777" w:rsidR="007500FB" w:rsidRDefault="007500FB">
      <w:pPr>
        <w:pStyle w:val="BodyText"/>
        <w:kinsoku w:val="0"/>
        <w:overflowPunct w:val="0"/>
        <w:ind w:left="0"/>
        <w:rPr>
          <w:b/>
          <w:bCs/>
          <w:sz w:val="40"/>
          <w:szCs w:val="40"/>
        </w:rPr>
      </w:pPr>
    </w:p>
    <w:p w14:paraId="2DAA5818" w14:textId="77777777" w:rsidR="007500FB" w:rsidRDefault="007500FB">
      <w:pPr>
        <w:pStyle w:val="BodyText"/>
        <w:kinsoku w:val="0"/>
        <w:overflowPunct w:val="0"/>
        <w:spacing w:before="4"/>
        <w:ind w:left="0"/>
        <w:rPr>
          <w:b/>
          <w:bCs/>
          <w:sz w:val="33"/>
          <w:szCs w:val="33"/>
        </w:rPr>
      </w:pPr>
    </w:p>
    <w:p w14:paraId="7B02659C" w14:textId="77777777" w:rsidR="007500FB" w:rsidRDefault="007500FB">
      <w:pPr>
        <w:pStyle w:val="BodyText"/>
        <w:kinsoku w:val="0"/>
        <w:overflowPunct w:val="0"/>
        <w:spacing w:line="480" w:lineRule="auto"/>
        <w:ind w:left="264" w:right="262"/>
        <w:jc w:val="center"/>
        <w:rPr>
          <w:sz w:val="40"/>
          <w:szCs w:val="40"/>
        </w:rPr>
      </w:pPr>
      <w:r>
        <w:rPr>
          <w:spacing w:val="-1"/>
          <w:sz w:val="40"/>
          <w:szCs w:val="40"/>
        </w:rPr>
        <w:t xml:space="preserve">Rehabilitation </w:t>
      </w:r>
      <w:r>
        <w:rPr>
          <w:sz w:val="40"/>
          <w:szCs w:val="40"/>
        </w:rPr>
        <w:t>Act</w:t>
      </w:r>
      <w:r>
        <w:rPr>
          <w:spacing w:val="-1"/>
          <w:sz w:val="40"/>
          <w:szCs w:val="40"/>
        </w:rPr>
        <w:t xml:space="preserve"> of 1973,</w:t>
      </w:r>
      <w:r>
        <w:rPr>
          <w:spacing w:val="1"/>
          <w:sz w:val="40"/>
          <w:szCs w:val="40"/>
        </w:rPr>
        <w:t xml:space="preserve"> </w:t>
      </w:r>
      <w:r>
        <w:rPr>
          <w:spacing w:val="-2"/>
          <w:sz w:val="40"/>
          <w:szCs w:val="40"/>
        </w:rPr>
        <w:t xml:space="preserve">as </w:t>
      </w:r>
      <w:r>
        <w:rPr>
          <w:spacing w:val="-1"/>
          <w:sz w:val="40"/>
          <w:szCs w:val="40"/>
        </w:rPr>
        <w:t xml:space="preserve">Amended,Chapter </w:t>
      </w:r>
      <w:r>
        <w:rPr>
          <w:sz w:val="40"/>
          <w:szCs w:val="40"/>
        </w:rPr>
        <w:t>1,</w:t>
      </w:r>
      <w:r>
        <w:rPr>
          <w:spacing w:val="-1"/>
          <w:sz w:val="40"/>
          <w:szCs w:val="40"/>
        </w:rPr>
        <w:t xml:space="preserve"> </w:t>
      </w:r>
      <w:r>
        <w:rPr>
          <w:spacing w:val="-2"/>
          <w:sz w:val="40"/>
          <w:szCs w:val="40"/>
        </w:rPr>
        <w:t>Title</w:t>
      </w:r>
      <w:r>
        <w:rPr>
          <w:spacing w:val="37"/>
          <w:sz w:val="40"/>
          <w:szCs w:val="40"/>
        </w:rPr>
        <w:t xml:space="preserve"> </w:t>
      </w:r>
      <w:r>
        <w:rPr>
          <w:spacing w:val="-1"/>
          <w:sz w:val="40"/>
          <w:szCs w:val="40"/>
        </w:rPr>
        <w:t>VII</w:t>
      </w:r>
    </w:p>
    <w:p w14:paraId="26010A29" w14:textId="77777777" w:rsidR="007500FB" w:rsidRDefault="007500FB">
      <w:pPr>
        <w:pStyle w:val="BodyText"/>
        <w:kinsoku w:val="0"/>
        <w:overflowPunct w:val="0"/>
        <w:ind w:left="0"/>
        <w:rPr>
          <w:sz w:val="40"/>
          <w:szCs w:val="40"/>
        </w:rPr>
      </w:pPr>
    </w:p>
    <w:p w14:paraId="10EF7D5F" w14:textId="77777777" w:rsidR="007500FB" w:rsidRDefault="007500FB">
      <w:pPr>
        <w:pStyle w:val="BodyText"/>
        <w:kinsoku w:val="0"/>
        <w:overflowPunct w:val="0"/>
        <w:ind w:left="0"/>
        <w:rPr>
          <w:sz w:val="40"/>
          <w:szCs w:val="40"/>
        </w:rPr>
      </w:pPr>
    </w:p>
    <w:p w14:paraId="4EA95B03" w14:textId="77777777" w:rsidR="007500FB" w:rsidRDefault="007500FB">
      <w:pPr>
        <w:pStyle w:val="BodyText"/>
        <w:kinsoku w:val="0"/>
        <w:overflowPunct w:val="0"/>
        <w:spacing w:before="258"/>
        <w:ind w:left="260" w:right="262"/>
        <w:jc w:val="center"/>
        <w:rPr>
          <w:sz w:val="22"/>
          <w:szCs w:val="22"/>
        </w:rPr>
      </w:pPr>
      <w:r>
        <w:rPr>
          <w:b/>
          <w:bCs/>
          <w:spacing w:val="-2"/>
          <w:sz w:val="28"/>
          <w:szCs w:val="28"/>
        </w:rPr>
        <w:t>P</w:t>
      </w:r>
      <w:r>
        <w:rPr>
          <w:b/>
          <w:bCs/>
          <w:spacing w:val="-2"/>
          <w:sz w:val="22"/>
          <w:szCs w:val="22"/>
        </w:rPr>
        <w:t>ART</w:t>
      </w:r>
      <w:r>
        <w:rPr>
          <w:b/>
          <w:bCs/>
          <w:spacing w:val="-1"/>
          <w:sz w:val="22"/>
          <w:szCs w:val="22"/>
        </w:rPr>
        <w:t xml:space="preserve"> </w:t>
      </w:r>
      <w:r>
        <w:rPr>
          <w:b/>
          <w:bCs/>
          <w:sz w:val="28"/>
          <w:szCs w:val="28"/>
        </w:rPr>
        <w:t>B</w:t>
      </w:r>
      <w:r>
        <w:rPr>
          <w:b/>
          <w:bCs/>
          <w:spacing w:val="-15"/>
          <w:sz w:val="28"/>
          <w:szCs w:val="28"/>
        </w:rPr>
        <w:t xml:space="preserve"> </w:t>
      </w:r>
      <w:r>
        <w:rPr>
          <w:b/>
          <w:bCs/>
          <w:sz w:val="28"/>
          <w:szCs w:val="28"/>
        </w:rPr>
        <w:t>-</w:t>
      </w:r>
      <w:r>
        <w:rPr>
          <w:b/>
          <w:bCs/>
          <w:spacing w:val="-15"/>
          <w:sz w:val="28"/>
          <w:szCs w:val="28"/>
        </w:rPr>
        <w:t xml:space="preserve"> </w:t>
      </w:r>
      <w:r>
        <w:rPr>
          <w:b/>
          <w:bCs/>
          <w:spacing w:val="-1"/>
          <w:sz w:val="28"/>
          <w:szCs w:val="28"/>
        </w:rPr>
        <w:t>I</w:t>
      </w:r>
      <w:r>
        <w:rPr>
          <w:b/>
          <w:bCs/>
          <w:spacing w:val="-1"/>
          <w:sz w:val="22"/>
          <w:szCs w:val="22"/>
        </w:rPr>
        <w:t xml:space="preserve">NDEPENDENT </w:t>
      </w:r>
      <w:r>
        <w:rPr>
          <w:b/>
          <w:bCs/>
          <w:spacing w:val="-1"/>
          <w:sz w:val="28"/>
          <w:szCs w:val="28"/>
        </w:rPr>
        <w:t>L</w:t>
      </w:r>
      <w:r>
        <w:rPr>
          <w:b/>
          <w:bCs/>
          <w:spacing w:val="-1"/>
          <w:sz w:val="22"/>
          <w:szCs w:val="22"/>
        </w:rPr>
        <w:t xml:space="preserve">IVING </w:t>
      </w:r>
      <w:r>
        <w:rPr>
          <w:b/>
          <w:bCs/>
          <w:spacing w:val="-2"/>
          <w:sz w:val="28"/>
          <w:szCs w:val="28"/>
        </w:rPr>
        <w:t>S</w:t>
      </w:r>
      <w:r>
        <w:rPr>
          <w:b/>
          <w:bCs/>
          <w:spacing w:val="-2"/>
          <w:sz w:val="22"/>
          <w:szCs w:val="22"/>
        </w:rPr>
        <w:t>ERVICES</w:t>
      </w:r>
    </w:p>
    <w:p w14:paraId="52155017" w14:textId="77777777" w:rsidR="007500FB" w:rsidRDefault="007500FB">
      <w:pPr>
        <w:pStyle w:val="BodyText"/>
        <w:kinsoku w:val="0"/>
        <w:overflowPunct w:val="0"/>
        <w:spacing w:before="7"/>
        <w:ind w:left="0"/>
        <w:rPr>
          <w:b/>
          <w:bCs/>
          <w:sz w:val="31"/>
          <w:szCs w:val="31"/>
        </w:rPr>
      </w:pPr>
    </w:p>
    <w:p w14:paraId="16AE5F92" w14:textId="77777777" w:rsidR="007500FB" w:rsidRDefault="007500FB">
      <w:pPr>
        <w:pStyle w:val="BodyText"/>
        <w:kinsoku w:val="0"/>
        <w:overflowPunct w:val="0"/>
        <w:ind w:left="2619" w:right="2617"/>
        <w:jc w:val="center"/>
        <w:rPr>
          <w:rFonts w:ascii="Calibri Light" w:hAnsi="Calibri Light" w:cs="Calibri Light"/>
          <w:color w:val="000000"/>
          <w:sz w:val="28"/>
          <w:szCs w:val="28"/>
        </w:rPr>
      </w:pPr>
      <w:r>
        <w:rPr>
          <w:rFonts w:ascii="Calibri Light" w:hAnsi="Calibri Light" w:cs="Calibri Light"/>
          <w:color w:val="1F4D78"/>
          <w:spacing w:val="-1"/>
          <w:sz w:val="28"/>
          <w:szCs w:val="28"/>
        </w:rPr>
        <w:t>Part</w:t>
      </w:r>
      <w:r>
        <w:rPr>
          <w:rFonts w:ascii="Calibri Light" w:hAnsi="Calibri Light" w:cs="Calibri Light"/>
          <w:color w:val="1F4D78"/>
          <w:spacing w:val="-3"/>
          <w:sz w:val="28"/>
          <w:szCs w:val="28"/>
        </w:rPr>
        <w:t xml:space="preserve"> </w:t>
      </w:r>
      <w:r>
        <w:rPr>
          <w:rFonts w:ascii="Calibri Light" w:hAnsi="Calibri Light" w:cs="Calibri Light"/>
          <w:color w:val="1F4D78"/>
          <w:sz w:val="28"/>
          <w:szCs w:val="28"/>
        </w:rPr>
        <w:t>C -</w:t>
      </w:r>
      <w:r>
        <w:rPr>
          <w:rFonts w:ascii="Calibri Light" w:hAnsi="Calibri Light" w:cs="Calibri Light"/>
          <w:color w:val="1F4D78"/>
          <w:spacing w:val="-1"/>
          <w:sz w:val="28"/>
          <w:szCs w:val="28"/>
        </w:rPr>
        <w:t xml:space="preserve"> Centers</w:t>
      </w:r>
      <w:r>
        <w:rPr>
          <w:rFonts w:ascii="Calibri Light" w:hAnsi="Calibri Light" w:cs="Calibri Light"/>
          <w:color w:val="1F4D78"/>
          <w:spacing w:val="-2"/>
          <w:sz w:val="28"/>
          <w:szCs w:val="28"/>
        </w:rPr>
        <w:t xml:space="preserve"> </w:t>
      </w:r>
      <w:r>
        <w:rPr>
          <w:rFonts w:ascii="Calibri Light" w:hAnsi="Calibri Light" w:cs="Calibri Light"/>
          <w:color w:val="1F4D78"/>
          <w:spacing w:val="-1"/>
          <w:sz w:val="28"/>
          <w:szCs w:val="28"/>
        </w:rPr>
        <w:t>for</w:t>
      </w:r>
      <w:r>
        <w:rPr>
          <w:rFonts w:ascii="Calibri Light" w:hAnsi="Calibri Light" w:cs="Calibri Light"/>
          <w:color w:val="1F4D78"/>
          <w:spacing w:val="-2"/>
          <w:sz w:val="28"/>
          <w:szCs w:val="28"/>
        </w:rPr>
        <w:t xml:space="preserve"> </w:t>
      </w:r>
      <w:r>
        <w:rPr>
          <w:rFonts w:ascii="Calibri Light" w:hAnsi="Calibri Light" w:cs="Calibri Light"/>
          <w:color w:val="1F4D78"/>
          <w:spacing w:val="-1"/>
          <w:sz w:val="28"/>
          <w:szCs w:val="28"/>
        </w:rPr>
        <w:t>Independent</w:t>
      </w:r>
      <w:r>
        <w:rPr>
          <w:rFonts w:ascii="Calibri Light" w:hAnsi="Calibri Light" w:cs="Calibri Light"/>
          <w:color w:val="1F4D78"/>
          <w:spacing w:val="-2"/>
          <w:sz w:val="28"/>
          <w:szCs w:val="28"/>
        </w:rPr>
        <w:t xml:space="preserve"> </w:t>
      </w:r>
      <w:r>
        <w:rPr>
          <w:rFonts w:ascii="Calibri Light" w:hAnsi="Calibri Light" w:cs="Calibri Light"/>
          <w:color w:val="1F4D78"/>
          <w:spacing w:val="-1"/>
          <w:sz w:val="28"/>
          <w:szCs w:val="28"/>
        </w:rPr>
        <w:t>Living</w:t>
      </w:r>
    </w:p>
    <w:p w14:paraId="3A951604" w14:textId="77777777" w:rsidR="007500FB" w:rsidRDefault="007500FB">
      <w:pPr>
        <w:pStyle w:val="BodyText"/>
        <w:kinsoku w:val="0"/>
        <w:overflowPunct w:val="0"/>
        <w:ind w:left="0"/>
        <w:rPr>
          <w:rFonts w:ascii="Calibri Light" w:hAnsi="Calibri Light" w:cs="Calibri Light"/>
          <w:sz w:val="41"/>
          <w:szCs w:val="41"/>
        </w:rPr>
      </w:pPr>
    </w:p>
    <w:p w14:paraId="047A7737" w14:textId="77777777" w:rsidR="007500FB" w:rsidRDefault="007500FB">
      <w:pPr>
        <w:pStyle w:val="BodyText"/>
        <w:kinsoku w:val="0"/>
        <w:overflowPunct w:val="0"/>
        <w:ind w:left="2617" w:right="2617"/>
        <w:jc w:val="center"/>
        <w:rPr>
          <w:rFonts w:ascii="Calibri Light" w:hAnsi="Calibri Light" w:cs="Calibri Light"/>
          <w:sz w:val="28"/>
          <w:szCs w:val="28"/>
        </w:rPr>
      </w:pPr>
      <w:r>
        <w:rPr>
          <w:rFonts w:ascii="Calibri Light" w:hAnsi="Calibri Light" w:cs="Calibri Light"/>
          <w:spacing w:val="-2"/>
          <w:sz w:val="28"/>
          <w:szCs w:val="28"/>
        </w:rPr>
        <w:t>State:</w:t>
      </w:r>
      <w:r>
        <w:rPr>
          <w:rFonts w:ascii="Calibri Light" w:hAnsi="Calibri Light" w:cs="Calibri Light"/>
          <w:spacing w:val="57"/>
          <w:sz w:val="28"/>
          <w:szCs w:val="28"/>
        </w:rPr>
        <w:t xml:space="preserve"> </w:t>
      </w:r>
      <w:r>
        <w:rPr>
          <w:rFonts w:ascii="Calibri Light" w:hAnsi="Calibri Light" w:cs="Calibri Light"/>
          <w:spacing w:val="-3"/>
          <w:sz w:val="28"/>
          <w:szCs w:val="28"/>
        </w:rPr>
        <w:t>Hawaii</w:t>
      </w:r>
    </w:p>
    <w:p w14:paraId="693C31B3" w14:textId="77777777" w:rsidR="007500FB" w:rsidRDefault="007500FB">
      <w:pPr>
        <w:pStyle w:val="BodyText"/>
        <w:kinsoku w:val="0"/>
        <w:overflowPunct w:val="0"/>
        <w:spacing w:before="2"/>
        <w:ind w:left="0"/>
        <w:rPr>
          <w:rFonts w:ascii="Calibri Light" w:hAnsi="Calibri Light" w:cs="Calibri Light"/>
          <w:sz w:val="22"/>
          <w:szCs w:val="22"/>
        </w:rPr>
      </w:pPr>
    </w:p>
    <w:p w14:paraId="454B8D1F" w14:textId="77777777" w:rsidR="007500FB" w:rsidRDefault="007500FB">
      <w:pPr>
        <w:pStyle w:val="BodyText"/>
        <w:kinsoku w:val="0"/>
        <w:overflowPunct w:val="0"/>
        <w:spacing w:line="340" w:lineRule="exact"/>
        <w:ind w:left="262" w:right="262"/>
        <w:jc w:val="center"/>
        <w:rPr>
          <w:rFonts w:ascii="Calibri Light" w:hAnsi="Calibri Light" w:cs="Calibri Light"/>
          <w:sz w:val="28"/>
          <w:szCs w:val="28"/>
        </w:rPr>
      </w:pPr>
      <w:r>
        <w:rPr>
          <w:rFonts w:ascii="Calibri Light" w:hAnsi="Calibri Light" w:cs="Calibri Light"/>
          <w:spacing w:val="-3"/>
          <w:sz w:val="28"/>
          <w:szCs w:val="28"/>
        </w:rPr>
        <w:t>FISCAL</w:t>
      </w:r>
      <w:r>
        <w:rPr>
          <w:rFonts w:ascii="Calibri Light" w:hAnsi="Calibri Light" w:cs="Calibri Light"/>
          <w:spacing w:val="-4"/>
          <w:sz w:val="28"/>
          <w:szCs w:val="28"/>
        </w:rPr>
        <w:t xml:space="preserve"> YEARS:</w:t>
      </w:r>
      <w:r>
        <w:rPr>
          <w:rFonts w:ascii="Calibri Light" w:hAnsi="Calibri Light" w:cs="Calibri Light"/>
          <w:spacing w:val="59"/>
          <w:sz w:val="28"/>
          <w:szCs w:val="28"/>
        </w:rPr>
        <w:t xml:space="preserve"> </w:t>
      </w:r>
      <w:r>
        <w:rPr>
          <w:rFonts w:ascii="Calibri Light" w:hAnsi="Calibri Light" w:cs="Calibri Light"/>
          <w:spacing w:val="-3"/>
          <w:sz w:val="28"/>
          <w:szCs w:val="28"/>
        </w:rPr>
        <w:t>2021</w:t>
      </w:r>
      <w:r>
        <w:rPr>
          <w:rFonts w:ascii="Calibri Light" w:hAnsi="Calibri Light" w:cs="Calibri Light"/>
          <w:spacing w:val="-5"/>
          <w:sz w:val="28"/>
          <w:szCs w:val="28"/>
        </w:rPr>
        <w:t xml:space="preserve"> </w:t>
      </w:r>
      <w:r>
        <w:rPr>
          <w:rFonts w:ascii="Calibri Light" w:hAnsi="Calibri Light" w:cs="Calibri Light"/>
          <w:spacing w:val="-2"/>
          <w:sz w:val="28"/>
          <w:szCs w:val="28"/>
        </w:rPr>
        <w:t>to</w:t>
      </w:r>
      <w:r>
        <w:rPr>
          <w:rFonts w:ascii="Calibri Light" w:hAnsi="Calibri Light" w:cs="Calibri Light"/>
          <w:spacing w:val="-4"/>
          <w:sz w:val="28"/>
          <w:szCs w:val="28"/>
        </w:rPr>
        <w:t xml:space="preserve"> 2023</w:t>
      </w:r>
    </w:p>
    <w:p w14:paraId="7E71CA14" w14:textId="77777777" w:rsidR="007500FB" w:rsidRDefault="007500FB">
      <w:pPr>
        <w:pStyle w:val="BodyText"/>
        <w:kinsoku w:val="0"/>
        <w:overflowPunct w:val="0"/>
        <w:spacing w:line="320" w:lineRule="exact"/>
        <w:ind w:left="262" w:right="262"/>
        <w:jc w:val="center"/>
        <w:rPr>
          <w:sz w:val="28"/>
          <w:szCs w:val="28"/>
        </w:rPr>
      </w:pPr>
      <w:r>
        <w:rPr>
          <w:b/>
          <w:bCs/>
          <w:spacing w:val="-1"/>
          <w:sz w:val="28"/>
          <w:szCs w:val="28"/>
        </w:rPr>
        <w:t>Effective Date:</w:t>
      </w:r>
      <w:r>
        <w:rPr>
          <w:b/>
          <w:bCs/>
          <w:spacing w:val="69"/>
          <w:sz w:val="28"/>
          <w:szCs w:val="28"/>
        </w:rPr>
        <w:t xml:space="preserve"> </w:t>
      </w:r>
      <w:r>
        <w:rPr>
          <w:b/>
          <w:bCs/>
          <w:spacing w:val="-1"/>
          <w:sz w:val="28"/>
          <w:szCs w:val="28"/>
        </w:rPr>
        <w:t>October</w:t>
      </w:r>
      <w:r>
        <w:rPr>
          <w:b/>
          <w:bCs/>
          <w:spacing w:val="-3"/>
          <w:sz w:val="28"/>
          <w:szCs w:val="28"/>
        </w:rPr>
        <w:t xml:space="preserve"> </w:t>
      </w:r>
      <w:r>
        <w:rPr>
          <w:b/>
          <w:bCs/>
          <w:sz w:val="28"/>
          <w:szCs w:val="28"/>
        </w:rPr>
        <w:t>1,</w:t>
      </w:r>
      <w:r>
        <w:rPr>
          <w:b/>
          <w:bCs/>
          <w:spacing w:val="-1"/>
          <w:sz w:val="28"/>
          <w:szCs w:val="28"/>
        </w:rPr>
        <w:t xml:space="preserve"> </w:t>
      </w:r>
      <w:r>
        <w:rPr>
          <w:b/>
          <w:bCs/>
          <w:spacing w:val="-2"/>
          <w:sz w:val="28"/>
          <w:szCs w:val="28"/>
        </w:rPr>
        <w:t>2020</w:t>
      </w:r>
    </w:p>
    <w:p w14:paraId="6E627014" w14:textId="77777777" w:rsidR="007500FB" w:rsidRDefault="007500FB">
      <w:pPr>
        <w:pStyle w:val="BodyText"/>
        <w:kinsoku w:val="0"/>
        <w:overflowPunct w:val="0"/>
        <w:ind w:left="0"/>
        <w:rPr>
          <w:b/>
          <w:bCs/>
          <w:sz w:val="28"/>
          <w:szCs w:val="28"/>
        </w:rPr>
      </w:pPr>
    </w:p>
    <w:p w14:paraId="51729132" w14:textId="77777777" w:rsidR="007500FB" w:rsidRDefault="007500FB">
      <w:pPr>
        <w:pStyle w:val="BodyText"/>
        <w:kinsoku w:val="0"/>
        <w:overflowPunct w:val="0"/>
        <w:ind w:left="0"/>
        <w:rPr>
          <w:b/>
          <w:bCs/>
          <w:sz w:val="28"/>
          <w:szCs w:val="28"/>
        </w:rPr>
      </w:pPr>
    </w:p>
    <w:p w14:paraId="33391497" w14:textId="77777777" w:rsidR="007500FB" w:rsidRDefault="007500FB">
      <w:pPr>
        <w:pStyle w:val="BodyText"/>
        <w:kinsoku w:val="0"/>
        <w:overflowPunct w:val="0"/>
        <w:ind w:left="0"/>
        <w:rPr>
          <w:b/>
          <w:bCs/>
          <w:sz w:val="28"/>
          <w:szCs w:val="28"/>
        </w:rPr>
      </w:pPr>
    </w:p>
    <w:p w14:paraId="2FD7AE23" w14:textId="77777777" w:rsidR="007500FB" w:rsidRDefault="007500FB">
      <w:pPr>
        <w:pStyle w:val="BodyText"/>
        <w:kinsoku w:val="0"/>
        <w:overflowPunct w:val="0"/>
        <w:ind w:left="0"/>
        <w:rPr>
          <w:b/>
          <w:bCs/>
          <w:sz w:val="28"/>
          <w:szCs w:val="28"/>
        </w:rPr>
      </w:pPr>
    </w:p>
    <w:p w14:paraId="004040EC" w14:textId="77777777" w:rsidR="007500FB" w:rsidRDefault="007500FB">
      <w:pPr>
        <w:pStyle w:val="BodyText"/>
        <w:kinsoku w:val="0"/>
        <w:overflowPunct w:val="0"/>
        <w:ind w:left="0"/>
        <w:rPr>
          <w:b/>
          <w:bCs/>
          <w:sz w:val="28"/>
          <w:szCs w:val="28"/>
        </w:rPr>
      </w:pPr>
    </w:p>
    <w:p w14:paraId="3C0746CC" w14:textId="77777777" w:rsidR="007500FB" w:rsidRDefault="007500FB">
      <w:pPr>
        <w:pStyle w:val="BodyText"/>
        <w:kinsoku w:val="0"/>
        <w:overflowPunct w:val="0"/>
        <w:ind w:left="0"/>
        <w:rPr>
          <w:b/>
          <w:bCs/>
          <w:sz w:val="28"/>
          <w:szCs w:val="28"/>
        </w:rPr>
      </w:pPr>
    </w:p>
    <w:p w14:paraId="7E33C843" w14:textId="77777777" w:rsidR="007500FB" w:rsidRDefault="007500FB">
      <w:pPr>
        <w:pStyle w:val="BodyText"/>
        <w:kinsoku w:val="0"/>
        <w:overflowPunct w:val="0"/>
        <w:spacing w:before="8"/>
        <w:ind w:left="0"/>
        <w:rPr>
          <w:b/>
          <w:bCs/>
          <w:sz w:val="22"/>
          <w:szCs w:val="22"/>
        </w:rPr>
      </w:pPr>
    </w:p>
    <w:p w14:paraId="2396BDDC" w14:textId="77777777" w:rsidR="007500FB" w:rsidRDefault="007500FB">
      <w:pPr>
        <w:pStyle w:val="BodyText"/>
        <w:kinsoku w:val="0"/>
        <w:overflowPunct w:val="0"/>
        <w:ind w:right="204"/>
        <w:rPr>
          <w:sz w:val="18"/>
          <w:szCs w:val="18"/>
        </w:rPr>
      </w:pPr>
      <w:r>
        <w:rPr>
          <w:sz w:val="18"/>
          <w:szCs w:val="18"/>
        </w:rPr>
        <w:t>According</w:t>
      </w:r>
      <w:r>
        <w:rPr>
          <w:spacing w:val="-1"/>
          <w:sz w:val="18"/>
          <w:szCs w:val="18"/>
        </w:rPr>
        <w:t xml:space="preserve"> </w:t>
      </w:r>
      <w:r>
        <w:rPr>
          <w:sz w:val="18"/>
          <w:szCs w:val="18"/>
        </w:rPr>
        <w:t>to</w:t>
      </w:r>
      <w:r>
        <w:rPr>
          <w:spacing w:val="-1"/>
          <w:sz w:val="18"/>
          <w:szCs w:val="18"/>
        </w:rPr>
        <w:t xml:space="preserve"> </w:t>
      </w:r>
      <w:r>
        <w:rPr>
          <w:sz w:val="18"/>
          <w:szCs w:val="18"/>
        </w:rPr>
        <w:t>the</w:t>
      </w:r>
      <w:r>
        <w:rPr>
          <w:spacing w:val="-3"/>
          <w:sz w:val="18"/>
          <w:szCs w:val="18"/>
        </w:rPr>
        <w:t xml:space="preserve"> </w:t>
      </w:r>
      <w:r>
        <w:rPr>
          <w:spacing w:val="-1"/>
          <w:sz w:val="18"/>
          <w:szCs w:val="18"/>
        </w:rPr>
        <w:t>Paperwork Reduction</w:t>
      </w:r>
      <w:r>
        <w:rPr>
          <w:spacing w:val="1"/>
          <w:sz w:val="18"/>
          <w:szCs w:val="18"/>
        </w:rPr>
        <w:t xml:space="preserve"> </w:t>
      </w:r>
      <w:r>
        <w:rPr>
          <w:spacing w:val="-2"/>
          <w:sz w:val="18"/>
          <w:szCs w:val="18"/>
        </w:rPr>
        <w:t>Act</w:t>
      </w:r>
      <w:r>
        <w:rPr>
          <w:sz w:val="18"/>
          <w:szCs w:val="18"/>
        </w:rPr>
        <w:t xml:space="preserve"> of</w:t>
      </w:r>
      <w:r>
        <w:rPr>
          <w:spacing w:val="-2"/>
          <w:sz w:val="18"/>
          <w:szCs w:val="18"/>
        </w:rPr>
        <w:t xml:space="preserve"> </w:t>
      </w:r>
      <w:r>
        <w:rPr>
          <w:sz w:val="18"/>
          <w:szCs w:val="18"/>
        </w:rPr>
        <w:t>1995,</w:t>
      </w:r>
      <w:r>
        <w:rPr>
          <w:spacing w:val="1"/>
          <w:sz w:val="18"/>
          <w:szCs w:val="18"/>
        </w:rPr>
        <w:t xml:space="preserve"> </w:t>
      </w:r>
      <w:r>
        <w:rPr>
          <w:spacing w:val="-1"/>
          <w:sz w:val="18"/>
          <w:szCs w:val="18"/>
        </w:rPr>
        <w:t xml:space="preserve">no </w:t>
      </w:r>
      <w:r>
        <w:rPr>
          <w:sz w:val="18"/>
          <w:szCs w:val="18"/>
        </w:rPr>
        <w:t xml:space="preserve">persons </w:t>
      </w:r>
      <w:r>
        <w:rPr>
          <w:spacing w:val="-2"/>
          <w:sz w:val="18"/>
          <w:szCs w:val="18"/>
        </w:rPr>
        <w:t>are</w:t>
      </w:r>
      <w:r>
        <w:rPr>
          <w:spacing w:val="-1"/>
          <w:sz w:val="18"/>
          <w:szCs w:val="18"/>
        </w:rPr>
        <w:t xml:space="preserve"> </w:t>
      </w:r>
      <w:r>
        <w:rPr>
          <w:sz w:val="18"/>
          <w:szCs w:val="18"/>
        </w:rPr>
        <w:t>required</w:t>
      </w:r>
      <w:r>
        <w:rPr>
          <w:spacing w:val="1"/>
          <w:sz w:val="18"/>
          <w:szCs w:val="18"/>
        </w:rPr>
        <w:t xml:space="preserve"> </w:t>
      </w:r>
      <w:r>
        <w:rPr>
          <w:spacing w:val="-2"/>
          <w:sz w:val="18"/>
          <w:szCs w:val="18"/>
        </w:rPr>
        <w:t>to</w:t>
      </w:r>
      <w:r>
        <w:rPr>
          <w:spacing w:val="1"/>
          <w:sz w:val="18"/>
          <w:szCs w:val="18"/>
        </w:rPr>
        <w:t xml:space="preserve"> </w:t>
      </w:r>
      <w:r>
        <w:rPr>
          <w:spacing w:val="-1"/>
          <w:sz w:val="18"/>
          <w:szCs w:val="18"/>
        </w:rPr>
        <w:t>respond</w:t>
      </w:r>
      <w:r>
        <w:rPr>
          <w:spacing w:val="1"/>
          <w:sz w:val="18"/>
          <w:szCs w:val="18"/>
        </w:rPr>
        <w:t xml:space="preserve"> </w:t>
      </w:r>
      <w:r>
        <w:rPr>
          <w:spacing w:val="-2"/>
          <w:sz w:val="18"/>
          <w:szCs w:val="18"/>
        </w:rPr>
        <w:t>to</w:t>
      </w:r>
      <w:r>
        <w:rPr>
          <w:spacing w:val="1"/>
          <w:sz w:val="18"/>
          <w:szCs w:val="18"/>
        </w:rPr>
        <w:t xml:space="preserve"> </w:t>
      </w:r>
      <w:r>
        <w:rPr>
          <w:sz w:val="18"/>
          <w:szCs w:val="18"/>
        </w:rPr>
        <w:t>a</w:t>
      </w:r>
      <w:r>
        <w:rPr>
          <w:spacing w:val="-1"/>
          <w:sz w:val="18"/>
          <w:szCs w:val="18"/>
        </w:rPr>
        <w:t xml:space="preserve"> collection </w:t>
      </w:r>
      <w:r>
        <w:rPr>
          <w:sz w:val="18"/>
          <w:szCs w:val="18"/>
        </w:rPr>
        <w:t>of</w:t>
      </w:r>
      <w:r>
        <w:rPr>
          <w:spacing w:val="-2"/>
          <w:sz w:val="18"/>
          <w:szCs w:val="18"/>
        </w:rPr>
        <w:t xml:space="preserve"> </w:t>
      </w:r>
      <w:r>
        <w:rPr>
          <w:spacing w:val="-1"/>
          <w:sz w:val="18"/>
          <w:szCs w:val="18"/>
        </w:rPr>
        <w:t>information</w:t>
      </w:r>
      <w:r>
        <w:rPr>
          <w:spacing w:val="1"/>
          <w:sz w:val="18"/>
          <w:szCs w:val="18"/>
        </w:rPr>
        <w:t xml:space="preserve"> </w:t>
      </w:r>
      <w:r>
        <w:rPr>
          <w:sz w:val="18"/>
          <w:szCs w:val="18"/>
        </w:rPr>
        <w:t xml:space="preserve">unless </w:t>
      </w:r>
      <w:r>
        <w:rPr>
          <w:spacing w:val="-1"/>
          <w:sz w:val="18"/>
          <w:szCs w:val="18"/>
        </w:rPr>
        <w:t>such</w:t>
      </w:r>
      <w:r>
        <w:rPr>
          <w:spacing w:val="81"/>
          <w:sz w:val="18"/>
          <w:szCs w:val="18"/>
        </w:rPr>
        <w:t xml:space="preserve"> </w:t>
      </w:r>
      <w:r>
        <w:rPr>
          <w:spacing w:val="-1"/>
          <w:sz w:val="18"/>
          <w:szCs w:val="18"/>
        </w:rPr>
        <w:t>collection displays</w:t>
      </w:r>
      <w:r>
        <w:rPr>
          <w:sz w:val="18"/>
          <w:szCs w:val="18"/>
        </w:rPr>
        <w:t xml:space="preserve"> a</w:t>
      </w:r>
      <w:r>
        <w:rPr>
          <w:spacing w:val="2"/>
          <w:sz w:val="18"/>
          <w:szCs w:val="18"/>
        </w:rPr>
        <w:t xml:space="preserve"> </w:t>
      </w:r>
      <w:r>
        <w:rPr>
          <w:spacing w:val="-1"/>
          <w:sz w:val="18"/>
          <w:szCs w:val="18"/>
        </w:rPr>
        <w:t>valid</w:t>
      </w:r>
      <w:r>
        <w:rPr>
          <w:spacing w:val="1"/>
          <w:sz w:val="18"/>
          <w:szCs w:val="18"/>
        </w:rPr>
        <w:t xml:space="preserve"> </w:t>
      </w:r>
      <w:r>
        <w:rPr>
          <w:spacing w:val="-1"/>
          <w:sz w:val="18"/>
          <w:szCs w:val="18"/>
        </w:rPr>
        <w:t>OMB</w:t>
      </w:r>
      <w:r>
        <w:rPr>
          <w:sz w:val="18"/>
          <w:szCs w:val="18"/>
        </w:rPr>
        <w:t xml:space="preserve"> </w:t>
      </w:r>
      <w:r>
        <w:rPr>
          <w:spacing w:val="-1"/>
          <w:sz w:val="18"/>
          <w:szCs w:val="18"/>
        </w:rPr>
        <w:t>control</w:t>
      </w:r>
      <w:r>
        <w:rPr>
          <w:spacing w:val="-2"/>
          <w:sz w:val="18"/>
          <w:szCs w:val="18"/>
        </w:rPr>
        <w:t xml:space="preserve"> </w:t>
      </w:r>
      <w:r>
        <w:rPr>
          <w:spacing w:val="-1"/>
          <w:sz w:val="18"/>
          <w:szCs w:val="18"/>
        </w:rPr>
        <w:t>number</w:t>
      </w:r>
      <w:r>
        <w:rPr>
          <w:sz w:val="18"/>
          <w:szCs w:val="18"/>
        </w:rPr>
        <w:t xml:space="preserve"> </w:t>
      </w:r>
      <w:r>
        <w:rPr>
          <w:spacing w:val="-1"/>
          <w:sz w:val="18"/>
          <w:szCs w:val="18"/>
        </w:rPr>
        <w:t>(OMB</w:t>
      </w:r>
      <w:r>
        <w:rPr>
          <w:sz w:val="18"/>
          <w:szCs w:val="18"/>
        </w:rPr>
        <w:t xml:space="preserve"> </w:t>
      </w:r>
      <w:r>
        <w:rPr>
          <w:spacing w:val="-1"/>
          <w:sz w:val="18"/>
          <w:szCs w:val="18"/>
        </w:rPr>
        <w:t>0985-0044).</w:t>
      </w:r>
      <w:r>
        <w:rPr>
          <w:spacing w:val="-2"/>
          <w:sz w:val="18"/>
          <w:szCs w:val="18"/>
        </w:rPr>
        <w:t xml:space="preserve"> </w:t>
      </w:r>
      <w:r>
        <w:rPr>
          <w:sz w:val="18"/>
          <w:szCs w:val="18"/>
        </w:rPr>
        <w:t>Public</w:t>
      </w:r>
      <w:r>
        <w:rPr>
          <w:spacing w:val="-1"/>
          <w:sz w:val="18"/>
          <w:szCs w:val="18"/>
        </w:rPr>
        <w:t xml:space="preserve"> reporting burden</w:t>
      </w:r>
      <w:r>
        <w:rPr>
          <w:spacing w:val="1"/>
          <w:sz w:val="18"/>
          <w:szCs w:val="18"/>
        </w:rPr>
        <w:t xml:space="preserve"> </w:t>
      </w:r>
      <w:r>
        <w:rPr>
          <w:spacing w:val="-1"/>
          <w:sz w:val="18"/>
          <w:szCs w:val="18"/>
        </w:rPr>
        <w:t>for</w:t>
      </w:r>
      <w:r>
        <w:rPr>
          <w:sz w:val="18"/>
          <w:szCs w:val="18"/>
        </w:rPr>
        <w:t xml:space="preserve"> </w:t>
      </w:r>
      <w:r>
        <w:rPr>
          <w:spacing w:val="-1"/>
          <w:sz w:val="18"/>
          <w:szCs w:val="18"/>
        </w:rPr>
        <w:t>this</w:t>
      </w:r>
      <w:r>
        <w:rPr>
          <w:spacing w:val="-3"/>
          <w:sz w:val="18"/>
          <w:szCs w:val="18"/>
        </w:rPr>
        <w:t xml:space="preserve"> </w:t>
      </w:r>
      <w:r>
        <w:rPr>
          <w:spacing w:val="-1"/>
          <w:sz w:val="18"/>
          <w:szCs w:val="18"/>
        </w:rPr>
        <w:t xml:space="preserve">collection </w:t>
      </w:r>
      <w:r>
        <w:rPr>
          <w:sz w:val="18"/>
          <w:szCs w:val="18"/>
        </w:rPr>
        <w:t>of</w:t>
      </w:r>
      <w:r>
        <w:rPr>
          <w:spacing w:val="-2"/>
          <w:sz w:val="18"/>
          <w:szCs w:val="18"/>
        </w:rPr>
        <w:t xml:space="preserve"> </w:t>
      </w:r>
      <w:r>
        <w:rPr>
          <w:spacing w:val="-1"/>
          <w:sz w:val="18"/>
          <w:szCs w:val="18"/>
        </w:rPr>
        <w:t>information</w:t>
      </w:r>
      <w:r>
        <w:rPr>
          <w:spacing w:val="1"/>
          <w:sz w:val="18"/>
          <w:szCs w:val="18"/>
        </w:rPr>
        <w:t xml:space="preserve"> </w:t>
      </w:r>
      <w:r>
        <w:rPr>
          <w:sz w:val="18"/>
          <w:szCs w:val="18"/>
        </w:rPr>
        <w:t>is</w:t>
      </w:r>
      <w:r>
        <w:rPr>
          <w:spacing w:val="125"/>
          <w:sz w:val="18"/>
          <w:szCs w:val="18"/>
        </w:rPr>
        <w:t xml:space="preserve"> </w:t>
      </w:r>
      <w:r>
        <w:rPr>
          <w:spacing w:val="-1"/>
          <w:sz w:val="18"/>
          <w:szCs w:val="18"/>
        </w:rPr>
        <w:t>estimated</w:t>
      </w:r>
      <w:r>
        <w:rPr>
          <w:spacing w:val="1"/>
          <w:sz w:val="18"/>
          <w:szCs w:val="18"/>
        </w:rPr>
        <w:t xml:space="preserve"> </w:t>
      </w:r>
      <w:r>
        <w:rPr>
          <w:sz w:val="18"/>
          <w:szCs w:val="18"/>
        </w:rPr>
        <w:t>to</w:t>
      </w:r>
      <w:r>
        <w:rPr>
          <w:spacing w:val="1"/>
          <w:sz w:val="18"/>
          <w:szCs w:val="18"/>
        </w:rPr>
        <w:t xml:space="preserve"> </w:t>
      </w:r>
      <w:r>
        <w:rPr>
          <w:spacing w:val="-1"/>
          <w:sz w:val="18"/>
          <w:szCs w:val="18"/>
        </w:rPr>
        <w:t xml:space="preserve">average </w:t>
      </w:r>
      <w:r>
        <w:rPr>
          <w:sz w:val="18"/>
          <w:szCs w:val="18"/>
        </w:rPr>
        <w:t>240</w:t>
      </w:r>
      <w:r>
        <w:rPr>
          <w:spacing w:val="1"/>
          <w:sz w:val="18"/>
          <w:szCs w:val="18"/>
        </w:rPr>
        <w:t xml:space="preserve"> </w:t>
      </w:r>
      <w:r>
        <w:rPr>
          <w:sz w:val="18"/>
          <w:szCs w:val="18"/>
        </w:rPr>
        <w:t>hours</w:t>
      </w:r>
      <w:r>
        <w:rPr>
          <w:spacing w:val="-3"/>
          <w:sz w:val="18"/>
          <w:szCs w:val="18"/>
        </w:rPr>
        <w:t xml:space="preserve"> </w:t>
      </w:r>
      <w:r>
        <w:rPr>
          <w:sz w:val="18"/>
          <w:szCs w:val="18"/>
        </w:rPr>
        <w:t xml:space="preserve">per </w:t>
      </w:r>
      <w:r>
        <w:rPr>
          <w:spacing w:val="-1"/>
          <w:sz w:val="18"/>
          <w:szCs w:val="18"/>
        </w:rPr>
        <w:t>response,</w:t>
      </w:r>
      <w:r>
        <w:rPr>
          <w:spacing w:val="1"/>
          <w:sz w:val="18"/>
          <w:szCs w:val="18"/>
        </w:rPr>
        <w:t xml:space="preserve"> </w:t>
      </w:r>
      <w:r>
        <w:rPr>
          <w:spacing w:val="-1"/>
          <w:sz w:val="18"/>
          <w:szCs w:val="18"/>
        </w:rPr>
        <w:t>including time</w:t>
      </w:r>
      <w:r>
        <w:rPr>
          <w:spacing w:val="2"/>
          <w:sz w:val="18"/>
          <w:szCs w:val="18"/>
        </w:rPr>
        <w:t xml:space="preserve"> </w:t>
      </w:r>
      <w:r>
        <w:rPr>
          <w:spacing w:val="-1"/>
          <w:sz w:val="18"/>
          <w:szCs w:val="18"/>
        </w:rPr>
        <w:t>for</w:t>
      </w:r>
      <w:r>
        <w:rPr>
          <w:sz w:val="18"/>
          <w:szCs w:val="18"/>
        </w:rPr>
        <w:t xml:space="preserve"> gathering</w:t>
      </w:r>
      <w:r>
        <w:rPr>
          <w:spacing w:val="-1"/>
          <w:sz w:val="18"/>
          <w:szCs w:val="18"/>
        </w:rPr>
        <w:t xml:space="preserve"> </w:t>
      </w:r>
      <w:r>
        <w:rPr>
          <w:sz w:val="18"/>
          <w:szCs w:val="18"/>
        </w:rPr>
        <w:t>and</w:t>
      </w:r>
      <w:r>
        <w:rPr>
          <w:spacing w:val="-1"/>
          <w:sz w:val="18"/>
          <w:szCs w:val="18"/>
        </w:rPr>
        <w:t xml:space="preserve"> maintaining </w:t>
      </w:r>
      <w:r>
        <w:rPr>
          <w:sz w:val="18"/>
          <w:szCs w:val="18"/>
        </w:rPr>
        <w:t>the</w:t>
      </w:r>
      <w:r>
        <w:rPr>
          <w:spacing w:val="-3"/>
          <w:sz w:val="18"/>
          <w:szCs w:val="18"/>
        </w:rPr>
        <w:t xml:space="preserve"> </w:t>
      </w:r>
      <w:r>
        <w:rPr>
          <w:sz w:val="18"/>
          <w:szCs w:val="18"/>
        </w:rPr>
        <w:t>data</w:t>
      </w:r>
      <w:r>
        <w:rPr>
          <w:spacing w:val="-1"/>
          <w:sz w:val="18"/>
          <w:szCs w:val="18"/>
        </w:rPr>
        <w:t xml:space="preserve"> needed</w:t>
      </w:r>
      <w:r>
        <w:rPr>
          <w:spacing w:val="1"/>
          <w:sz w:val="18"/>
          <w:szCs w:val="18"/>
        </w:rPr>
        <w:t xml:space="preserve"> </w:t>
      </w:r>
      <w:r>
        <w:rPr>
          <w:sz w:val="18"/>
          <w:szCs w:val="18"/>
        </w:rPr>
        <w:t>and</w:t>
      </w:r>
      <w:r>
        <w:rPr>
          <w:spacing w:val="1"/>
          <w:sz w:val="18"/>
          <w:szCs w:val="18"/>
        </w:rPr>
        <w:t xml:space="preserve"> </w:t>
      </w:r>
      <w:r>
        <w:rPr>
          <w:spacing w:val="-1"/>
          <w:sz w:val="18"/>
          <w:szCs w:val="18"/>
        </w:rPr>
        <w:t xml:space="preserve">completing </w:t>
      </w:r>
      <w:r>
        <w:rPr>
          <w:sz w:val="18"/>
          <w:szCs w:val="18"/>
        </w:rPr>
        <w:t>and</w:t>
      </w:r>
      <w:r>
        <w:rPr>
          <w:spacing w:val="68"/>
          <w:sz w:val="18"/>
          <w:szCs w:val="18"/>
        </w:rPr>
        <w:t xml:space="preserve"> </w:t>
      </w:r>
      <w:r>
        <w:rPr>
          <w:spacing w:val="-1"/>
          <w:sz w:val="18"/>
          <w:szCs w:val="18"/>
        </w:rPr>
        <w:t xml:space="preserve">reviewing </w:t>
      </w:r>
      <w:r>
        <w:rPr>
          <w:sz w:val="18"/>
          <w:szCs w:val="18"/>
        </w:rPr>
        <w:t>the</w:t>
      </w:r>
      <w:r>
        <w:rPr>
          <w:spacing w:val="-1"/>
          <w:sz w:val="18"/>
          <w:szCs w:val="18"/>
        </w:rPr>
        <w:t xml:space="preserve"> collection </w:t>
      </w:r>
      <w:r>
        <w:rPr>
          <w:sz w:val="18"/>
          <w:szCs w:val="18"/>
        </w:rPr>
        <w:t>of</w:t>
      </w:r>
      <w:r>
        <w:rPr>
          <w:spacing w:val="-2"/>
          <w:sz w:val="18"/>
          <w:szCs w:val="18"/>
        </w:rPr>
        <w:t xml:space="preserve"> </w:t>
      </w:r>
      <w:r>
        <w:rPr>
          <w:spacing w:val="-1"/>
          <w:sz w:val="18"/>
          <w:szCs w:val="18"/>
        </w:rPr>
        <w:t>information.</w:t>
      </w:r>
      <w:r>
        <w:rPr>
          <w:spacing w:val="1"/>
          <w:sz w:val="18"/>
          <w:szCs w:val="18"/>
        </w:rPr>
        <w:t xml:space="preserve"> </w:t>
      </w:r>
      <w:r>
        <w:rPr>
          <w:spacing w:val="-1"/>
          <w:sz w:val="18"/>
          <w:szCs w:val="18"/>
        </w:rPr>
        <w:t>The obligation</w:t>
      </w:r>
      <w:r>
        <w:rPr>
          <w:spacing w:val="1"/>
          <w:sz w:val="18"/>
          <w:szCs w:val="18"/>
        </w:rPr>
        <w:t xml:space="preserve"> </w:t>
      </w:r>
      <w:r>
        <w:rPr>
          <w:spacing w:val="-2"/>
          <w:sz w:val="18"/>
          <w:szCs w:val="18"/>
        </w:rPr>
        <w:t>to</w:t>
      </w:r>
      <w:r>
        <w:rPr>
          <w:spacing w:val="1"/>
          <w:sz w:val="18"/>
          <w:szCs w:val="18"/>
        </w:rPr>
        <w:t xml:space="preserve"> </w:t>
      </w:r>
      <w:r>
        <w:rPr>
          <w:spacing w:val="-1"/>
          <w:sz w:val="18"/>
          <w:szCs w:val="18"/>
        </w:rPr>
        <w:t xml:space="preserve">respond </w:t>
      </w:r>
      <w:r>
        <w:rPr>
          <w:sz w:val="18"/>
          <w:szCs w:val="18"/>
        </w:rPr>
        <w:t>to</w:t>
      </w:r>
      <w:r>
        <w:rPr>
          <w:spacing w:val="1"/>
          <w:sz w:val="18"/>
          <w:szCs w:val="18"/>
        </w:rPr>
        <w:t xml:space="preserve"> </w:t>
      </w:r>
      <w:r>
        <w:rPr>
          <w:spacing w:val="-1"/>
          <w:sz w:val="18"/>
          <w:szCs w:val="18"/>
        </w:rPr>
        <w:t>this</w:t>
      </w:r>
      <w:r>
        <w:rPr>
          <w:sz w:val="18"/>
          <w:szCs w:val="18"/>
        </w:rPr>
        <w:t xml:space="preserve"> </w:t>
      </w:r>
      <w:r>
        <w:rPr>
          <w:spacing w:val="-1"/>
          <w:sz w:val="18"/>
          <w:szCs w:val="18"/>
        </w:rPr>
        <w:t xml:space="preserve">collection </w:t>
      </w:r>
      <w:r>
        <w:rPr>
          <w:sz w:val="18"/>
          <w:szCs w:val="18"/>
        </w:rPr>
        <w:t xml:space="preserve">is </w:t>
      </w:r>
      <w:r>
        <w:rPr>
          <w:spacing w:val="-1"/>
          <w:sz w:val="18"/>
          <w:szCs w:val="18"/>
        </w:rPr>
        <w:t>required</w:t>
      </w:r>
      <w:r>
        <w:rPr>
          <w:spacing w:val="1"/>
          <w:sz w:val="18"/>
          <w:szCs w:val="18"/>
        </w:rPr>
        <w:t xml:space="preserve"> </w:t>
      </w:r>
      <w:r>
        <w:rPr>
          <w:spacing w:val="-2"/>
          <w:sz w:val="18"/>
          <w:szCs w:val="18"/>
        </w:rPr>
        <w:t>to</w:t>
      </w:r>
      <w:r>
        <w:rPr>
          <w:spacing w:val="1"/>
          <w:sz w:val="18"/>
          <w:szCs w:val="18"/>
        </w:rPr>
        <w:t xml:space="preserve"> </w:t>
      </w:r>
      <w:r>
        <w:rPr>
          <w:spacing w:val="-2"/>
          <w:sz w:val="18"/>
          <w:szCs w:val="18"/>
        </w:rPr>
        <w:t>receive</w:t>
      </w:r>
      <w:r>
        <w:rPr>
          <w:spacing w:val="2"/>
          <w:sz w:val="18"/>
          <w:szCs w:val="18"/>
        </w:rPr>
        <w:t xml:space="preserve"> </w:t>
      </w:r>
      <w:r>
        <w:rPr>
          <w:spacing w:val="-1"/>
          <w:sz w:val="18"/>
          <w:szCs w:val="18"/>
        </w:rPr>
        <w:t>financial</w:t>
      </w:r>
      <w:r>
        <w:rPr>
          <w:sz w:val="18"/>
          <w:szCs w:val="18"/>
        </w:rPr>
        <w:t xml:space="preserve"> </w:t>
      </w:r>
      <w:r>
        <w:rPr>
          <w:spacing w:val="-1"/>
          <w:sz w:val="18"/>
          <w:szCs w:val="18"/>
        </w:rPr>
        <w:t>assistance</w:t>
      </w:r>
      <w:r>
        <w:rPr>
          <w:spacing w:val="136"/>
          <w:sz w:val="18"/>
          <w:szCs w:val="18"/>
        </w:rPr>
        <w:t xml:space="preserve"> </w:t>
      </w:r>
      <w:r>
        <w:rPr>
          <w:spacing w:val="-1"/>
          <w:sz w:val="18"/>
          <w:szCs w:val="18"/>
        </w:rPr>
        <w:t xml:space="preserve">(Title </w:t>
      </w:r>
      <w:r>
        <w:rPr>
          <w:sz w:val="18"/>
          <w:szCs w:val="18"/>
        </w:rPr>
        <w:t>VII of</w:t>
      </w:r>
      <w:r>
        <w:rPr>
          <w:spacing w:val="-2"/>
          <w:sz w:val="18"/>
          <w:szCs w:val="18"/>
        </w:rPr>
        <w:t xml:space="preserve"> </w:t>
      </w:r>
      <w:r>
        <w:rPr>
          <w:sz w:val="18"/>
          <w:szCs w:val="18"/>
        </w:rPr>
        <w:t>the</w:t>
      </w:r>
      <w:r>
        <w:rPr>
          <w:spacing w:val="-1"/>
          <w:sz w:val="18"/>
          <w:szCs w:val="18"/>
        </w:rPr>
        <w:t xml:space="preserve"> Rehabilitation</w:t>
      </w:r>
      <w:r>
        <w:rPr>
          <w:spacing w:val="1"/>
          <w:sz w:val="18"/>
          <w:szCs w:val="18"/>
        </w:rPr>
        <w:t xml:space="preserve"> </w:t>
      </w:r>
      <w:r>
        <w:rPr>
          <w:spacing w:val="-2"/>
          <w:sz w:val="18"/>
          <w:szCs w:val="18"/>
        </w:rPr>
        <w:t>Act</w:t>
      </w:r>
      <w:r>
        <w:rPr>
          <w:sz w:val="18"/>
          <w:szCs w:val="18"/>
        </w:rPr>
        <w:t xml:space="preserve"> of</w:t>
      </w:r>
      <w:r>
        <w:rPr>
          <w:spacing w:val="-2"/>
          <w:sz w:val="18"/>
          <w:szCs w:val="18"/>
        </w:rPr>
        <w:t xml:space="preserve"> </w:t>
      </w:r>
      <w:r>
        <w:rPr>
          <w:sz w:val="18"/>
          <w:szCs w:val="18"/>
        </w:rPr>
        <w:t>1973,</w:t>
      </w:r>
      <w:r>
        <w:rPr>
          <w:spacing w:val="1"/>
          <w:sz w:val="18"/>
          <w:szCs w:val="18"/>
        </w:rPr>
        <w:t xml:space="preserve"> </w:t>
      </w:r>
      <w:r>
        <w:rPr>
          <w:spacing w:val="-1"/>
          <w:sz w:val="18"/>
          <w:szCs w:val="18"/>
        </w:rPr>
        <w:t>as</w:t>
      </w:r>
      <w:r>
        <w:rPr>
          <w:sz w:val="18"/>
          <w:szCs w:val="18"/>
        </w:rPr>
        <w:t xml:space="preserve"> </w:t>
      </w:r>
      <w:r>
        <w:rPr>
          <w:spacing w:val="-1"/>
          <w:sz w:val="18"/>
          <w:szCs w:val="18"/>
        </w:rPr>
        <w:t>amended.</w:t>
      </w:r>
    </w:p>
    <w:p w14:paraId="68FE5CCA" w14:textId="77777777" w:rsidR="007500FB" w:rsidRDefault="007500FB">
      <w:pPr>
        <w:pStyle w:val="BodyText"/>
        <w:kinsoku w:val="0"/>
        <w:overflowPunct w:val="0"/>
        <w:ind w:right="204"/>
        <w:rPr>
          <w:sz w:val="18"/>
          <w:szCs w:val="18"/>
        </w:rPr>
        <w:sectPr w:rsidR="007500FB">
          <w:headerReference w:type="default" r:id="rId7"/>
          <w:footerReference w:type="default" r:id="rId8"/>
          <w:pgSz w:w="12240" w:h="15840"/>
          <w:pgMar w:top="1580" w:right="1320" w:bottom="1140" w:left="1320" w:header="1380" w:footer="941" w:gutter="0"/>
          <w:pgNumType w:start="1"/>
          <w:cols w:space="720"/>
          <w:noEndnote/>
        </w:sectPr>
      </w:pPr>
    </w:p>
    <w:p w14:paraId="013A903F" w14:textId="77777777" w:rsidR="007500FB" w:rsidRDefault="007500FB">
      <w:pPr>
        <w:pStyle w:val="Heading1"/>
        <w:kinsoku w:val="0"/>
        <w:overflowPunct w:val="0"/>
        <w:spacing w:before="69"/>
        <w:rPr>
          <w:b w:val="0"/>
          <w:bCs w:val="0"/>
        </w:rPr>
      </w:pPr>
      <w:r>
        <w:rPr>
          <w:spacing w:val="-1"/>
        </w:rPr>
        <w:lastRenderedPageBreak/>
        <w:t>Executive Summary</w:t>
      </w:r>
    </w:p>
    <w:p w14:paraId="3EBC72B7" w14:textId="77777777" w:rsidR="007500FB" w:rsidRDefault="007500FB">
      <w:pPr>
        <w:pStyle w:val="BodyText"/>
        <w:kinsoku w:val="0"/>
        <w:overflowPunct w:val="0"/>
        <w:spacing w:before="7"/>
        <w:ind w:left="0"/>
        <w:rPr>
          <w:b/>
          <w:bCs/>
          <w:sz w:val="23"/>
          <w:szCs w:val="23"/>
        </w:rPr>
      </w:pPr>
    </w:p>
    <w:p w14:paraId="5E89A84D" w14:textId="77777777" w:rsidR="007500FB" w:rsidRDefault="007500FB">
      <w:pPr>
        <w:pStyle w:val="BodyText"/>
        <w:kinsoku w:val="0"/>
        <w:overflowPunct w:val="0"/>
        <w:ind w:right="204"/>
        <w:rPr>
          <w:spacing w:val="-1"/>
        </w:rPr>
      </w:pPr>
      <w:r>
        <w:rPr>
          <w:spacing w:val="-1"/>
        </w:rPr>
        <w:t>Hawaii</w:t>
      </w:r>
      <w:r>
        <w:t xml:space="preserve"> </w:t>
      </w:r>
      <w:r>
        <w:rPr>
          <w:spacing w:val="-1"/>
        </w:rPr>
        <w:t>has</w:t>
      </w:r>
      <w:r>
        <w:t xml:space="preserve"> approximately</w:t>
      </w:r>
      <w:r>
        <w:rPr>
          <w:spacing w:val="-3"/>
        </w:rPr>
        <w:t xml:space="preserve"> </w:t>
      </w:r>
      <w:r w:rsidR="009071C6">
        <w:t xml:space="preserve">1.4 </w:t>
      </w:r>
      <w:r>
        <w:t xml:space="preserve">million </w:t>
      </w:r>
      <w:r>
        <w:rPr>
          <w:spacing w:val="-1"/>
        </w:rPr>
        <w:t>residents</w:t>
      </w:r>
      <w:r>
        <w:t xml:space="preserve"> living</w:t>
      </w:r>
      <w:r>
        <w:rPr>
          <w:spacing w:val="-3"/>
        </w:rPr>
        <w:t xml:space="preserve"> </w:t>
      </w:r>
      <w:r>
        <w:t>on six</w:t>
      </w:r>
      <w:r>
        <w:rPr>
          <w:spacing w:val="2"/>
        </w:rPr>
        <w:t xml:space="preserve"> </w:t>
      </w:r>
      <w:r>
        <w:rPr>
          <w:spacing w:val="-1"/>
        </w:rPr>
        <w:t>main</w:t>
      </w:r>
      <w:r>
        <w:t xml:space="preserve"> </w:t>
      </w:r>
      <w:r>
        <w:rPr>
          <w:spacing w:val="-1"/>
        </w:rPr>
        <w:t>islands:</w:t>
      </w:r>
      <w:r>
        <w:rPr>
          <w:spacing w:val="58"/>
        </w:rPr>
        <w:t xml:space="preserve"> </w:t>
      </w:r>
      <w:r>
        <w:rPr>
          <w:spacing w:val="-1"/>
        </w:rPr>
        <w:t>Kauai,</w:t>
      </w:r>
      <w:r>
        <w:t xml:space="preserve"> </w:t>
      </w:r>
      <w:r>
        <w:rPr>
          <w:spacing w:val="-1"/>
        </w:rPr>
        <w:t>Oahu,</w:t>
      </w:r>
      <w:r>
        <w:t xml:space="preserve"> Maui,</w:t>
      </w:r>
      <w:r>
        <w:rPr>
          <w:spacing w:val="55"/>
        </w:rPr>
        <w:t xml:space="preserve"> </w:t>
      </w:r>
      <w:r>
        <w:rPr>
          <w:spacing w:val="-1"/>
        </w:rPr>
        <w:t>Lanai,</w:t>
      </w:r>
      <w:r>
        <w:t xml:space="preserve"> </w:t>
      </w:r>
      <w:r>
        <w:rPr>
          <w:spacing w:val="-1"/>
        </w:rPr>
        <w:t>Molokai</w:t>
      </w:r>
      <w:r>
        <w:t xml:space="preserve"> </w:t>
      </w:r>
      <w:r>
        <w:rPr>
          <w:spacing w:val="-1"/>
        </w:rPr>
        <w:t>and</w:t>
      </w:r>
      <w:r>
        <w:t xml:space="preserve"> Hawaii,</w:t>
      </w:r>
      <w:r>
        <w:rPr>
          <w:spacing w:val="-1"/>
        </w:rPr>
        <w:t xml:space="preserve"> also</w:t>
      </w:r>
      <w:r>
        <w:t xml:space="preserve"> </w:t>
      </w:r>
      <w:r>
        <w:rPr>
          <w:spacing w:val="-1"/>
        </w:rPr>
        <w:t>called</w:t>
      </w:r>
      <w:r>
        <w:t xml:space="preserve"> the</w:t>
      </w:r>
      <w:r>
        <w:rPr>
          <w:spacing w:val="-1"/>
        </w:rPr>
        <w:t xml:space="preserve"> </w:t>
      </w:r>
      <w:r>
        <w:t xml:space="preserve">Big </w:t>
      </w:r>
      <w:r w:rsidR="0004744B">
        <w:rPr>
          <w:spacing w:val="-1"/>
        </w:rPr>
        <w:t>Island</w:t>
      </w:r>
      <w:r>
        <w:rPr>
          <w:spacing w:val="-1"/>
        </w:rPr>
        <w:t>.</w:t>
      </w:r>
      <w:r>
        <w:rPr>
          <w:spacing w:val="60"/>
        </w:rPr>
        <w:t xml:space="preserve"> </w:t>
      </w:r>
      <w:r>
        <w:rPr>
          <w:spacing w:val="-1"/>
        </w:rPr>
        <w:t>The</w:t>
      </w:r>
      <w:r>
        <w:rPr>
          <w:spacing w:val="1"/>
        </w:rPr>
        <w:t xml:space="preserve"> </w:t>
      </w:r>
      <w:r>
        <w:t>geography</w:t>
      </w:r>
      <w:r>
        <w:rPr>
          <w:spacing w:val="-5"/>
        </w:rPr>
        <w:t xml:space="preserve"> </w:t>
      </w:r>
      <w:r>
        <w:rPr>
          <w:spacing w:val="1"/>
        </w:rPr>
        <w:t>of</w:t>
      </w:r>
      <w:r>
        <w:rPr>
          <w:spacing w:val="-1"/>
        </w:rPr>
        <w:t xml:space="preserve"> Hawaii</w:t>
      </w:r>
      <w:r>
        <w:t xml:space="preserve"> </w:t>
      </w:r>
      <w:r>
        <w:rPr>
          <w:spacing w:val="-1"/>
        </w:rPr>
        <w:t>along</w:t>
      </w:r>
      <w:r w:rsidR="00135B13">
        <w:rPr>
          <w:spacing w:val="-1"/>
        </w:rPr>
        <w:t xml:space="preserve"> with the</w:t>
      </w:r>
      <w:r>
        <w:rPr>
          <w:spacing w:val="-1"/>
        </w:rPr>
        <w:t xml:space="preserve"> cultural</w:t>
      </w:r>
      <w:r>
        <w:t xml:space="preserve"> diversity</w:t>
      </w:r>
      <w:r>
        <w:rPr>
          <w:spacing w:val="-5"/>
        </w:rPr>
        <w:t xml:space="preserve"> </w:t>
      </w:r>
      <w:r>
        <w:t xml:space="preserve">makes </w:t>
      </w:r>
      <w:r>
        <w:rPr>
          <w:spacing w:val="-1"/>
        </w:rPr>
        <w:t>providing</w:t>
      </w:r>
      <w:r>
        <w:rPr>
          <w:spacing w:val="2"/>
        </w:rPr>
        <w:t xml:space="preserve"> </w:t>
      </w:r>
      <w:r>
        <w:rPr>
          <w:spacing w:val="-1"/>
        </w:rPr>
        <w:t>Independent</w:t>
      </w:r>
      <w:r>
        <w:rPr>
          <w:spacing w:val="2"/>
        </w:rPr>
        <w:t xml:space="preserve"> </w:t>
      </w:r>
      <w:r>
        <w:rPr>
          <w:spacing w:val="-1"/>
        </w:rPr>
        <w:t>Living</w:t>
      </w:r>
      <w:r>
        <w:rPr>
          <w:spacing w:val="-3"/>
        </w:rPr>
        <w:t xml:space="preserve"> </w:t>
      </w:r>
      <w:r>
        <w:rPr>
          <w:spacing w:val="-1"/>
        </w:rPr>
        <w:t>Service</w:t>
      </w:r>
      <w:r w:rsidR="00067946">
        <w:rPr>
          <w:spacing w:val="-1"/>
        </w:rPr>
        <w:t>s</w:t>
      </w:r>
      <w:r>
        <w:rPr>
          <w:spacing w:val="-1"/>
        </w:rPr>
        <w:t xml:space="preserve"> </w:t>
      </w:r>
      <w:r>
        <w:t>statewide</w:t>
      </w:r>
      <w:r>
        <w:rPr>
          <w:spacing w:val="-1"/>
        </w:rPr>
        <w:t xml:space="preserve"> </w:t>
      </w:r>
      <w:r>
        <w:t>both</w:t>
      </w:r>
      <w:r w:rsidR="00135B13">
        <w:rPr>
          <w:spacing w:val="-1"/>
        </w:rPr>
        <w:t xml:space="preserve"> </w:t>
      </w:r>
      <w:r>
        <w:rPr>
          <w:spacing w:val="-1"/>
        </w:rPr>
        <w:t>challenging</w:t>
      </w:r>
      <w:r w:rsidR="00135B13">
        <w:rPr>
          <w:spacing w:val="-1"/>
        </w:rPr>
        <w:t xml:space="preserve"> and </w:t>
      </w:r>
      <w:r>
        <w:rPr>
          <w:spacing w:val="-1"/>
        </w:rPr>
        <w:t>rewarding.</w:t>
      </w:r>
      <w:r>
        <w:t xml:space="preserve">  </w:t>
      </w:r>
      <w:r>
        <w:rPr>
          <w:spacing w:val="-1"/>
        </w:rPr>
        <w:t>Cultural</w:t>
      </w:r>
      <w:r>
        <w:rPr>
          <w:spacing w:val="2"/>
        </w:rPr>
        <w:t xml:space="preserve"> </w:t>
      </w:r>
      <w:r>
        <w:t>sensitivity</w:t>
      </w:r>
      <w:r>
        <w:rPr>
          <w:spacing w:val="-5"/>
        </w:rPr>
        <w:t xml:space="preserve"> </w:t>
      </w:r>
      <w:r>
        <w:rPr>
          <w:spacing w:val="-1"/>
        </w:rPr>
        <w:t>and</w:t>
      </w:r>
      <w:r>
        <w:t xml:space="preserve"> disability</w:t>
      </w:r>
      <w:r>
        <w:rPr>
          <w:spacing w:val="-3"/>
        </w:rPr>
        <w:t xml:space="preserve"> </w:t>
      </w:r>
      <w:r>
        <w:rPr>
          <w:spacing w:val="-1"/>
        </w:rPr>
        <w:t xml:space="preserve">etiquette are </w:t>
      </w:r>
      <w:r>
        <w:t xml:space="preserve">qualities </w:t>
      </w:r>
      <w:r>
        <w:rPr>
          <w:spacing w:val="-1"/>
        </w:rPr>
        <w:t xml:space="preserve">imperative </w:t>
      </w:r>
      <w:r>
        <w:t xml:space="preserve">to </w:t>
      </w:r>
      <w:r>
        <w:rPr>
          <w:spacing w:val="-1"/>
        </w:rPr>
        <w:t>all</w:t>
      </w:r>
      <w:r>
        <w:t xml:space="preserve"> </w:t>
      </w:r>
      <w:r>
        <w:rPr>
          <w:spacing w:val="-1"/>
        </w:rPr>
        <w:t>service</w:t>
      </w:r>
      <w:r>
        <w:rPr>
          <w:spacing w:val="83"/>
        </w:rPr>
        <w:t xml:space="preserve"> </w:t>
      </w:r>
      <w:r>
        <w:rPr>
          <w:spacing w:val="-1"/>
        </w:rPr>
        <w:t>providers.</w:t>
      </w:r>
    </w:p>
    <w:p w14:paraId="620A84C3" w14:textId="77777777" w:rsidR="007500FB" w:rsidRDefault="007500FB">
      <w:pPr>
        <w:pStyle w:val="BodyText"/>
        <w:kinsoku w:val="0"/>
        <w:overflowPunct w:val="0"/>
        <w:ind w:left="0"/>
      </w:pPr>
    </w:p>
    <w:p w14:paraId="4894112B" w14:textId="77777777" w:rsidR="007500FB" w:rsidRDefault="007500FB">
      <w:pPr>
        <w:pStyle w:val="BodyText"/>
        <w:kinsoku w:val="0"/>
        <w:overflowPunct w:val="0"/>
        <w:ind w:right="204"/>
        <w:rPr>
          <w:spacing w:val="-1"/>
        </w:rPr>
      </w:pPr>
      <w:r>
        <w:rPr>
          <w:spacing w:val="-1"/>
        </w:rPr>
        <w:t>Known</w:t>
      </w:r>
      <w:r>
        <w:t xml:space="preserve"> </w:t>
      </w:r>
      <w:r>
        <w:rPr>
          <w:spacing w:val="-1"/>
        </w:rPr>
        <w:t>as</w:t>
      </w:r>
      <w:r>
        <w:t xml:space="preserve"> the</w:t>
      </w:r>
      <w:r>
        <w:rPr>
          <w:spacing w:val="-1"/>
        </w:rPr>
        <w:t xml:space="preserve"> </w:t>
      </w:r>
      <w:r>
        <w:t>“Aloha</w:t>
      </w:r>
      <w:r>
        <w:rPr>
          <w:spacing w:val="-1"/>
        </w:rPr>
        <w:t xml:space="preserve"> </w:t>
      </w:r>
      <w:r>
        <w:t>State,”</w:t>
      </w:r>
      <w:r>
        <w:rPr>
          <w:spacing w:val="-1"/>
        </w:rPr>
        <w:t xml:space="preserve"> Hawaii</w:t>
      </w:r>
      <w:r>
        <w:t xml:space="preserve"> hosts </w:t>
      </w:r>
      <w:r>
        <w:rPr>
          <w:spacing w:val="-1"/>
        </w:rPr>
        <w:t>millions</w:t>
      </w:r>
      <w:r>
        <w:t xml:space="preserve"> of</w:t>
      </w:r>
      <w:r>
        <w:rPr>
          <w:spacing w:val="-1"/>
        </w:rPr>
        <w:t xml:space="preserve"> visitors</w:t>
      </w:r>
      <w:r>
        <w:t xml:space="preserve"> </w:t>
      </w:r>
      <w:r>
        <w:rPr>
          <w:spacing w:val="-1"/>
        </w:rPr>
        <w:t>from</w:t>
      </w:r>
      <w:r>
        <w:t xml:space="preserve"> </w:t>
      </w:r>
      <w:r>
        <w:rPr>
          <w:spacing w:val="-1"/>
        </w:rPr>
        <w:t>around</w:t>
      </w:r>
      <w:r>
        <w:rPr>
          <w:spacing w:val="2"/>
        </w:rPr>
        <w:t xml:space="preserve"> </w:t>
      </w:r>
      <w:r>
        <w:t>the</w:t>
      </w:r>
      <w:r>
        <w:rPr>
          <w:spacing w:val="-1"/>
        </w:rPr>
        <w:t xml:space="preserve"> world</w:t>
      </w:r>
      <w:r>
        <w:t xml:space="preserve"> </w:t>
      </w:r>
      <w:r>
        <w:rPr>
          <w:spacing w:val="-1"/>
        </w:rPr>
        <w:t>each</w:t>
      </w:r>
      <w:r>
        <w:rPr>
          <w:spacing w:val="4"/>
        </w:rPr>
        <w:t xml:space="preserve"> </w:t>
      </w:r>
      <w:r w:rsidR="009071C6">
        <w:rPr>
          <w:spacing w:val="-2"/>
        </w:rPr>
        <w:t>year.  Residents may</w:t>
      </w:r>
      <w:r>
        <w:rPr>
          <w:spacing w:val="-5"/>
        </w:rPr>
        <w:t xml:space="preserve"> </w:t>
      </w:r>
      <w:r>
        <w:t xml:space="preserve">seek </w:t>
      </w:r>
      <w:r w:rsidR="009071C6">
        <w:t xml:space="preserve">Independent Living Services from the two Centers for Independent Living (CILs).  The core services that the centers provide are:  information and referral, advocacy, independent living skills, transition services and peer support.  Since Hawaii hosts millions of visitors each year some visitors may seek information and referral services which is one of the five core services provided by the CILs.  </w:t>
      </w:r>
    </w:p>
    <w:p w14:paraId="736380C6" w14:textId="77777777" w:rsidR="007500FB" w:rsidRDefault="007500FB">
      <w:pPr>
        <w:pStyle w:val="BodyText"/>
        <w:kinsoku w:val="0"/>
        <w:overflowPunct w:val="0"/>
        <w:ind w:left="0"/>
      </w:pPr>
    </w:p>
    <w:p w14:paraId="4B502A2F" w14:textId="77777777" w:rsidR="007500FB" w:rsidRPr="00FF5A3F" w:rsidRDefault="00FF5A3F" w:rsidP="00FF5A3F">
      <w:pPr>
        <w:pStyle w:val="BodyText"/>
        <w:kinsoku w:val="0"/>
        <w:overflowPunct w:val="0"/>
        <w:ind w:left="0"/>
      </w:pPr>
      <w:r>
        <w:t>Residents of Hawaii with disabilities,</w:t>
      </w:r>
      <w:r w:rsidR="007500FB">
        <w:rPr>
          <w:spacing w:val="-1"/>
        </w:rPr>
        <w:t xml:space="preserve"> </w:t>
      </w:r>
      <w:r w:rsidR="007500FB">
        <w:t>family</w:t>
      </w:r>
      <w:r w:rsidR="007500FB">
        <w:rPr>
          <w:spacing w:val="-5"/>
        </w:rPr>
        <w:t xml:space="preserve"> </w:t>
      </w:r>
      <w:r w:rsidR="007500FB">
        <w:rPr>
          <w:spacing w:val="-1"/>
        </w:rPr>
        <w:t>members,</w:t>
      </w:r>
      <w:r w:rsidR="007500FB">
        <w:t xml:space="preserve"> </w:t>
      </w:r>
      <w:r w:rsidR="007500FB">
        <w:rPr>
          <w:spacing w:val="-1"/>
        </w:rPr>
        <w:t>and</w:t>
      </w:r>
      <w:r w:rsidR="007500FB">
        <w:t xml:space="preserve"> friends </w:t>
      </w:r>
      <w:r w:rsidR="007500FB">
        <w:rPr>
          <w:spacing w:val="-1"/>
        </w:rPr>
        <w:t>along</w:t>
      </w:r>
      <w:r w:rsidR="007500FB">
        <w:rPr>
          <w:spacing w:val="-3"/>
        </w:rPr>
        <w:t xml:space="preserve"> </w:t>
      </w:r>
      <w:r w:rsidR="007500FB">
        <w:rPr>
          <w:spacing w:val="-1"/>
        </w:rPr>
        <w:t>with</w:t>
      </w:r>
      <w:r w:rsidR="007500FB">
        <w:t xml:space="preserve"> </w:t>
      </w:r>
      <w:r>
        <w:rPr>
          <w:spacing w:val="-1"/>
        </w:rPr>
        <w:t xml:space="preserve">others </w:t>
      </w:r>
      <w:r w:rsidR="007500FB">
        <w:rPr>
          <w:spacing w:val="-1"/>
        </w:rPr>
        <w:t>work</w:t>
      </w:r>
      <w:r w:rsidR="007500FB">
        <w:t xml:space="preserve"> to minimize</w:t>
      </w:r>
      <w:r w:rsidR="007500FB">
        <w:rPr>
          <w:spacing w:val="-1"/>
        </w:rPr>
        <w:t xml:space="preserve"> existing</w:t>
      </w:r>
      <w:r w:rsidR="007500FB">
        <w:rPr>
          <w:spacing w:val="-3"/>
        </w:rPr>
        <w:t xml:space="preserve"> </w:t>
      </w:r>
      <w:r w:rsidR="007500FB">
        <w:rPr>
          <w:spacing w:val="-1"/>
        </w:rPr>
        <w:t>barriers</w:t>
      </w:r>
      <w:r w:rsidR="007500FB">
        <w:t xml:space="preserve"> throughout the</w:t>
      </w:r>
      <w:r w:rsidR="007500FB">
        <w:rPr>
          <w:spacing w:val="-1"/>
        </w:rPr>
        <w:t xml:space="preserve"> state.</w:t>
      </w:r>
      <w:r w:rsidR="007500FB">
        <w:rPr>
          <w:spacing w:val="59"/>
        </w:rPr>
        <w:t xml:space="preserve"> </w:t>
      </w:r>
      <w:r w:rsidR="007500FB">
        <w:rPr>
          <w:spacing w:val="-1"/>
        </w:rPr>
        <w:t>Some barriers</w:t>
      </w:r>
      <w:r w:rsidR="007500FB">
        <w:t xml:space="preserve"> to equal </w:t>
      </w:r>
      <w:r w:rsidR="007500FB">
        <w:rPr>
          <w:spacing w:val="-1"/>
        </w:rPr>
        <w:t>participation</w:t>
      </w:r>
      <w:r w:rsidR="007500FB">
        <w:t xml:space="preserve"> </w:t>
      </w:r>
      <w:r w:rsidR="007500FB">
        <w:rPr>
          <w:spacing w:val="-1"/>
        </w:rPr>
        <w:t>are:</w:t>
      </w:r>
      <w:r w:rsidR="007500FB">
        <w:rPr>
          <w:spacing w:val="71"/>
        </w:rPr>
        <w:t xml:space="preserve"> </w:t>
      </w:r>
      <w:r w:rsidR="007500FB">
        <w:rPr>
          <w:spacing w:val="-1"/>
        </w:rPr>
        <w:t>program</w:t>
      </w:r>
      <w:r w:rsidR="007500FB">
        <w:t xml:space="preserve"> </w:t>
      </w:r>
      <w:r w:rsidR="007500FB">
        <w:rPr>
          <w:spacing w:val="-1"/>
        </w:rPr>
        <w:t>access,</w:t>
      </w:r>
      <w:r w:rsidR="007500FB">
        <w:t xml:space="preserve"> </w:t>
      </w:r>
      <w:r w:rsidR="007500FB">
        <w:rPr>
          <w:spacing w:val="-1"/>
        </w:rPr>
        <w:t>physical</w:t>
      </w:r>
      <w:r w:rsidR="007500FB">
        <w:t xml:space="preserve"> </w:t>
      </w:r>
      <w:r w:rsidR="007500FB">
        <w:rPr>
          <w:spacing w:val="-1"/>
        </w:rPr>
        <w:t>barriers,</w:t>
      </w:r>
      <w:r w:rsidR="007500FB">
        <w:t xml:space="preserve"> </w:t>
      </w:r>
      <w:r w:rsidR="007500FB">
        <w:rPr>
          <w:spacing w:val="-1"/>
        </w:rPr>
        <w:t>language</w:t>
      </w:r>
      <w:r w:rsidR="007500FB">
        <w:rPr>
          <w:spacing w:val="1"/>
        </w:rPr>
        <w:t xml:space="preserve"> </w:t>
      </w:r>
      <w:r w:rsidR="007500FB">
        <w:rPr>
          <w:spacing w:val="-1"/>
        </w:rPr>
        <w:t>and</w:t>
      </w:r>
      <w:r w:rsidR="007500FB">
        <w:t xml:space="preserve"> </w:t>
      </w:r>
      <w:r w:rsidR="007500FB">
        <w:rPr>
          <w:spacing w:val="-1"/>
        </w:rPr>
        <w:t>communication</w:t>
      </w:r>
      <w:r w:rsidR="007500FB">
        <w:t xml:space="preserve"> </w:t>
      </w:r>
      <w:r w:rsidR="007500FB">
        <w:rPr>
          <w:spacing w:val="-1"/>
        </w:rPr>
        <w:t>barriers</w:t>
      </w:r>
      <w:r w:rsidR="007500FB">
        <w:rPr>
          <w:spacing w:val="2"/>
        </w:rPr>
        <w:t xml:space="preserve"> </w:t>
      </w:r>
      <w:r w:rsidR="007500FB">
        <w:t xml:space="preserve">and </w:t>
      </w:r>
      <w:r w:rsidR="007500FB">
        <w:rPr>
          <w:spacing w:val="-1"/>
        </w:rPr>
        <w:t>attitudinal</w:t>
      </w:r>
      <w:r w:rsidR="007500FB">
        <w:t xml:space="preserve"> </w:t>
      </w:r>
      <w:r>
        <w:rPr>
          <w:spacing w:val="-1"/>
        </w:rPr>
        <w:t xml:space="preserve">barriers </w:t>
      </w:r>
      <w:r w:rsidR="007500FB">
        <w:rPr>
          <w:spacing w:val="-1"/>
        </w:rPr>
        <w:t>about</w:t>
      </w:r>
      <w:r w:rsidR="007500FB">
        <w:t xml:space="preserve"> </w:t>
      </w:r>
      <w:r w:rsidR="007500FB">
        <w:rPr>
          <w:spacing w:val="-1"/>
        </w:rPr>
        <w:t>disabilities.</w:t>
      </w:r>
      <w:r w:rsidR="007500FB">
        <w:t xml:space="preserve">  </w:t>
      </w:r>
      <w:r w:rsidR="007500FB">
        <w:rPr>
          <w:spacing w:val="-1"/>
        </w:rPr>
        <w:t>Stereotypes</w:t>
      </w:r>
      <w:r w:rsidR="007500FB">
        <w:t xml:space="preserve"> </w:t>
      </w:r>
      <w:r w:rsidR="007500FB">
        <w:rPr>
          <w:spacing w:val="-1"/>
        </w:rPr>
        <w:t>and</w:t>
      </w:r>
      <w:r w:rsidR="007500FB">
        <w:rPr>
          <w:spacing w:val="2"/>
        </w:rPr>
        <w:t xml:space="preserve"> </w:t>
      </w:r>
      <w:r w:rsidR="007500FB">
        <w:rPr>
          <w:spacing w:val="-1"/>
        </w:rPr>
        <w:t>myths</w:t>
      </w:r>
      <w:r w:rsidR="007500FB">
        <w:t xml:space="preserve"> </w:t>
      </w:r>
      <w:r w:rsidR="007500FB">
        <w:rPr>
          <w:spacing w:val="-1"/>
        </w:rPr>
        <w:t>about</w:t>
      </w:r>
      <w:r w:rsidR="007500FB">
        <w:t xml:space="preserve"> disabilities </w:t>
      </w:r>
      <w:r w:rsidR="007500FB">
        <w:rPr>
          <w:spacing w:val="-1"/>
        </w:rPr>
        <w:t>are limiting,</w:t>
      </w:r>
      <w:r w:rsidR="007500FB">
        <w:t xml:space="preserve"> </w:t>
      </w:r>
      <w:r w:rsidR="007500FB">
        <w:rPr>
          <w:spacing w:val="-1"/>
        </w:rPr>
        <w:t>disrespectful,</w:t>
      </w:r>
      <w:r w:rsidR="007500FB">
        <w:t xml:space="preserve"> hurt</w:t>
      </w:r>
      <w:r>
        <w:t xml:space="preserve">ful </w:t>
      </w:r>
      <w:r w:rsidR="007500FB">
        <w:rPr>
          <w:spacing w:val="-1"/>
        </w:rPr>
        <w:t>and</w:t>
      </w:r>
      <w:r w:rsidR="007500FB">
        <w:t xml:space="preserve"> </w:t>
      </w:r>
      <w:r w:rsidR="007500FB">
        <w:rPr>
          <w:spacing w:val="-1"/>
        </w:rPr>
        <w:t xml:space="preserve">are </w:t>
      </w:r>
      <w:r w:rsidR="007500FB">
        <w:t xml:space="preserve">often </w:t>
      </w:r>
      <w:r w:rsidR="007500FB">
        <w:rPr>
          <w:spacing w:val="-1"/>
        </w:rPr>
        <w:t>outright</w:t>
      </w:r>
      <w:r w:rsidR="007500FB">
        <w:t xml:space="preserve"> </w:t>
      </w:r>
      <w:r w:rsidR="007500FB">
        <w:rPr>
          <w:spacing w:val="-1"/>
        </w:rPr>
        <w:t>discrimination.</w:t>
      </w:r>
    </w:p>
    <w:p w14:paraId="5D6F2976" w14:textId="77777777" w:rsidR="007500FB" w:rsidRDefault="007500FB">
      <w:pPr>
        <w:pStyle w:val="BodyText"/>
        <w:kinsoku w:val="0"/>
        <w:overflowPunct w:val="0"/>
        <w:ind w:left="0"/>
      </w:pPr>
    </w:p>
    <w:p w14:paraId="0C966C49" w14:textId="77777777" w:rsidR="007500FB" w:rsidRDefault="007500FB">
      <w:pPr>
        <w:pStyle w:val="BodyText"/>
        <w:kinsoku w:val="0"/>
        <w:overflowPunct w:val="0"/>
        <w:ind w:left="119" w:right="248"/>
        <w:rPr>
          <w:spacing w:val="-1"/>
        </w:rPr>
      </w:pPr>
      <w:r>
        <w:rPr>
          <w:spacing w:val="-1"/>
        </w:rPr>
        <w:t>The State Plan</w:t>
      </w:r>
      <w:r>
        <w:t xml:space="preserve"> </w:t>
      </w:r>
      <w:r>
        <w:rPr>
          <w:spacing w:val="-1"/>
        </w:rPr>
        <w:t>for</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 xml:space="preserve">(SPIL) </w:t>
      </w:r>
      <w:r>
        <w:t>is a</w:t>
      </w:r>
      <w:r>
        <w:rPr>
          <w:spacing w:val="1"/>
        </w:rPr>
        <w:t xml:space="preserve"> </w:t>
      </w:r>
      <w:r>
        <w:rPr>
          <w:spacing w:val="-1"/>
        </w:rPr>
        <w:t>three-year plan</w:t>
      </w:r>
      <w:r>
        <w:t xml:space="preserve"> that is </w:t>
      </w:r>
      <w:r>
        <w:rPr>
          <w:spacing w:val="-1"/>
        </w:rPr>
        <w:t>developed</w:t>
      </w:r>
      <w:r>
        <w:t xml:space="preserve"> </w:t>
      </w:r>
      <w:r>
        <w:rPr>
          <w:spacing w:val="-1"/>
        </w:rPr>
        <w:t>together</w:t>
      </w:r>
      <w:r>
        <w:rPr>
          <w:spacing w:val="99"/>
        </w:rPr>
        <w:t xml:space="preserve"> </w:t>
      </w:r>
      <w:r>
        <w:t>collaboratively</w:t>
      </w:r>
      <w:r>
        <w:rPr>
          <w:spacing w:val="-5"/>
        </w:rPr>
        <w:t xml:space="preserve"> </w:t>
      </w:r>
      <w:r>
        <w:rPr>
          <w:spacing w:val="-1"/>
        </w:rPr>
        <w:t>with</w:t>
      </w:r>
      <w:r>
        <w:t xml:space="preserve"> the</w:t>
      </w:r>
      <w:r>
        <w:rPr>
          <w:spacing w:val="1"/>
        </w:rPr>
        <w:t xml:space="preserve"> </w:t>
      </w:r>
      <w:r>
        <w:rPr>
          <w:spacing w:val="-1"/>
        </w:rPr>
        <w:t>Centers</w:t>
      </w:r>
      <w:r>
        <w:t xml:space="preserve"> </w:t>
      </w:r>
      <w:r>
        <w:rPr>
          <w:spacing w:val="-1"/>
        </w:rPr>
        <w:t>for</w:t>
      </w:r>
      <w:r>
        <w:rPr>
          <w:spacing w:val="1"/>
        </w:rPr>
        <w:t xml:space="preserve"> </w:t>
      </w:r>
      <w:r>
        <w:rPr>
          <w:spacing w:val="-1"/>
        </w:rPr>
        <w:t>Independent</w:t>
      </w:r>
      <w:r>
        <w:t xml:space="preserve"> </w:t>
      </w:r>
      <w:r>
        <w:rPr>
          <w:spacing w:val="-1"/>
        </w:rPr>
        <w:t>Living</w:t>
      </w:r>
      <w:r>
        <w:rPr>
          <w:spacing w:val="-3"/>
        </w:rPr>
        <w:t xml:space="preserve"> </w:t>
      </w:r>
      <w:r>
        <w:rPr>
          <w:spacing w:val="-1"/>
        </w:rPr>
        <w:t>(CILs),</w:t>
      </w:r>
      <w:r>
        <w:t xml:space="preserve"> </w:t>
      </w:r>
      <w:r w:rsidR="009071C6">
        <w:t>and t</w:t>
      </w:r>
      <w:r>
        <w:t>he</w:t>
      </w:r>
      <w:r>
        <w:rPr>
          <w:spacing w:val="-1"/>
        </w:rPr>
        <w:t xml:space="preserve"> Statewide</w:t>
      </w:r>
      <w:r>
        <w:rPr>
          <w:spacing w:val="1"/>
        </w:rPr>
        <w:t xml:space="preserve"> </w:t>
      </w:r>
      <w:r>
        <w:rPr>
          <w:spacing w:val="-1"/>
        </w:rPr>
        <w:t>Independent</w:t>
      </w:r>
      <w:r>
        <w:rPr>
          <w:spacing w:val="81"/>
        </w:rPr>
        <w:t xml:space="preserve"> </w:t>
      </w:r>
      <w:r>
        <w:rPr>
          <w:spacing w:val="-1"/>
        </w:rPr>
        <w:t>Living</w:t>
      </w:r>
      <w:r>
        <w:rPr>
          <w:spacing w:val="-3"/>
        </w:rPr>
        <w:t xml:space="preserve"> </w:t>
      </w:r>
      <w:r>
        <w:rPr>
          <w:spacing w:val="-1"/>
        </w:rPr>
        <w:t>Council</w:t>
      </w:r>
      <w:r w:rsidR="004F5406">
        <w:rPr>
          <w:spacing w:val="-1"/>
        </w:rPr>
        <w:t xml:space="preserve"> of Hawaii</w:t>
      </w:r>
      <w:r>
        <w:t xml:space="preserve"> </w:t>
      </w:r>
      <w:r w:rsidR="009071C6">
        <w:rPr>
          <w:spacing w:val="-1"/>
        </w:rPr>
        <w:t>(SILC).</w:t>
      </w:r>
      <w:r>
        <w:t xml:space="preserve"> </w:t>
      </w:r>
    </w:p>
    <w:p w14:paraId="01C4ECE3" w14:textId="77777777" w:rsidR="007500FB" w:rsidRDefault="007500FB">
      <w:pPr>
        <w:pStyle w:val="BodyText"/>
        <w:kinsoku w:val="0"/>
        <w:overflowPunct w:val="0"/>
        <w:ind w:left="0"/>
      </w:pPr>
    </w:p>
    <w:p w14:paraId="7AC07510" w14:textId="77777777" w:rsidR="007500FB" w:rsidRDefault="007500FB">
      <w:pPr>
        <w:pStyle w:val="BodyText"/>
        <w:kinsoku w:val="0"/>
        <w:overflowPunct w:val="0"/>
        <w:ind w:left="119" w:right="202"/>
        <w:rPr>
          <w:spacing w:val="-1"/>
        </w:rPr>
      </w:pPr>
      <w:r>
        <w:rPr>
          <w:spacing w:val="-1"/>
        </w:rPr>
        <w:t>The</w:t>
      </w:r>
      <w:r>
        <w:rPr>
          <w:spacing w:val="1"/>
        </w:rPr>
        <w:t xml:space="preserve"> </w:t>
      </w:r>
      <w:r>
        <w:rPr>
          <w:spacing w:val="-1"/>
        </w:rPr>
        <w:t>Independent</w:t>
      </w:r>
      <w:r>
        <w:rPr>
          <w:spacing w:val="2"/>
        </w:rPr>
        <w:t xml:space="preserve"> </w:t>
      </w:r>
      <w:r>
        <w:rPr>
          <w:spacing w:val="-1"/>
        </w:rPr>
        <w:t>Living</w:t>
      </w:r>
      <w:r>
        <w:t xml:space="preserve"> </w:t>
      </w:r>
      <w:r>
        <w:rPr>
          <w:spacing w:val="-1"/>
        </w:rPr>
        <w:t xml:space="preserve">service </w:t>
      </w:r>
      <w:r>
        <w:t xml:space="preserve">needs </w:t>
      </w:r>
      <w:r>
        <w:rPr>
          <w:spacing w:val="-1"/>
        </w:rPr>
        <w:t>identified</w:t>
      </w:r>
      <w:r>
        <w:t xml:space="preserve"> from public</w:t>
      </w:r>
      <w:r>
        <w:rPr>
          <w:spacing w:val="-1"/>
        </w:rPr>
        <w:t xml:space="preserve"> </w:t>
      </w:r>
      <w:r>
        <w:t xml:space="preserve">input </w:t>
      </w:r>
      <w:r>
        <w:rPr>
          <w:spacing w:val="-1"/>
        </w:rPr>
        <w:t>and</w:t>
      </w:r>
      <w:r>
        <w:t xml:space="preserve"> </w:t>
      </w:r>
      <w:r>
        <w:rPr>
          <w:spacing w:val="-1"/>
        </w:rPr>
        <w:t>data gathered</w:t>
      </w:r>
      <w:r>
        <w:t xml:space="preserve"> </w:t>
      </w:r>
      <w:r>
        <w:rPr>
          <w:spacing w:val="-1"/>
        </w:rPr>
        <w:t>from</w:t>
      </w:r>
      <w:r>
        <w:t xml:space="preserve"> phone</w:t>
      </w:r>
      <w:r>
        <w:rPr>
          <w:spacing w:val="71"/>
        </w:rPr>
        <w:t xml:space="preserve"> </w:t>
      </w:r>
      <w:r>
        <w:rPr>
          <w:spacing w:val="-1"/>
        </w:rPr>
        <w:t>calls,</w:t>
      </w:r>
      <w:r>
        <w:t xml:space="preserve"> </w:t>
      </w:r>
      <w:r>
        <w:rPr>
          <w:spacing w:val="-1"/>
        </w:rPr>
        <w:t>consumer satisfaction</w:t>
      </w:r>
      <w:r>
        <w:t xml:space="preserve"> </w:t>
      </w:r>
      <w:r>
        <w:rPr>
          <w:spacing w:val="-1"/>
        </w:rPr>
        <w:t>surveys</w:t>
      </w:r>
      <w:r w:rsidR="00FE50B1">
        <w:rPr>
          <w:spacing w:val="-1"/>
        </w:rPr>
        <w:t>,</w:t>
      </w:r>
      <w:r>
        <w:t xml:space="preserve"> </w:t>
      </w:r>
      <w:r>
        <w:rPr>
          <w:spacing w:val="-1"/>
        </w:rPr>
        <w:t>and</w:t>
      </w:r>
      <w:r>
        <w:t xml:space="preserve"> from other</w:t>
      </w:r>
      <w:r>
        <w:rPr>
          <w:spacing w:val="-1"/>
        </w:rPr>
        <w:t xml:space="preserve"> private and</w:t>
      </w:r>
      <w:r>
        <w:t xml:space="preserve"> public</w:t>
      </w:r>
      <w:r>
        <w:rPr>
          <w:spacing w:val="1"/>
        </w:rPr>
        <w:t xml:space="preserve"> </w:t>
      </w:r>
      <w:r>
        <w:rPr>
          <w:spacing w:val="-1"/>
        </w:rPr>
        <w:t>agencies</w:t>
      </w:r>
      <w:r>
        <w:t xml:space="preserve"> </w:t>
      </w:r>
      <w:r>
        <w:rPr>
          <w:spacing w:val="-1"/>
        </w:rPr>
        <w:t>statewide</w:t>
      </w:r>
      <w:r w:rsidR="00FE50B1">
        <w:rPr>
          <w:spacing w:val="-1"/>
        </w:rPr>
        <w:t>,</w:t>
      </w:r>
      <w:r w:rsidR="00FE50B1">
        <w:t xml:space="preserve"> emphasized</w:t>
      </w:r>
      <w:r>
        <w:rPr>
          <w:spacing w:val="-5"/>
        </w:rPr>
        <w:t xml:space="preserve"> </w:t>
      </w:r>
      <w:r>
        <w:rPr>
          <w:spacing w:val="-1"/>
        </w:rPr>
        <w:t>services</w:t>
      </w:r>
      <w:r>
        <w:t xml:space="preserve"> </w:t>
      </w:r>
      <w:r>
        <w:rPr>
          <w:spacing w:val="-1"/>
        </w:rPr>
        <w:t>that</w:t>
      </w:r>
      <w:r>
        <w:t xml:space="preserve"> </w:t>
      </w:r>
      <w:r>
        <w:rPr>
          <w:spacing w:val="-1"/>
        </w:rPr>
        <w:t>residents</w:t>
      </w:r>
      <w:r>
        <w:t xml:space="preserve"> of</w:t>
      </w:r>
      <w:r>
        <w:rPr>
          <w:spacing w:val="-1"/>
        </w:rPr>
        <w:t xml:space="preserve"> Hawaii</w:t>
      </w:r>
      <w:r>
        <w:t xml:space="preserve"> </w:t>
      </w:r>
      <w:r w:rsidR="00FE50B1">
        <w:t xml:space="preserve">and its visitors would be able </w:t>
      </w:r>
      <w:r>
        <w:t xml:space="preserve">to </w:t>
      </w:r>
      <w:r>
        <w:rPr>
          <w:spacing w:val="-1"/>
        </w:rPr>
        <w:t xml:space="preserve">participate </w:t>
      </w:r>
      <w:r w:rsidR="00FE50B1">
        <w:rPr>
          <w:spacing w:val="-1"/>
        </w:rPr>
        <w:t>in an enjoyable, meaningful, and barrier-free environment</w:t>
      </w:r>
    </w:p>
    <w:p w14:paraId="4457D449" w14:textId="77777777" w:rsidR="007500FB" w:rsidRDefault="007500FB">
      <w:pPr>
        <w:pStyle w:val="BodyText"/>
        <w:kinsoku w:val="0"/>
        <w:overflowPunct w:val="0"/>
        <w:ind w:left="0"/>
      </w:pPr>
    </w:p>
    <w:p w14:paraId="7877CD75" w14:textId="77777777" w:rsidR="007500FB" w:rsidRDefault="007500FB">
      <w:pPr>
        <w:pStyle w:val="BodyText"/>
        <w:kinsoku w:val="0"/>
        <w:overflowPunct w:val="0"/>
        <w:ind w:left="0"/>
      </w:pPr>
    </w:p>
    <w:p w14:paraId="2711F2A6" w14:textId="77777777" w:rsidR="00D26296" w:rsidRDefault="007500FB" w:rsidP="0039275B">
      <w:pPr>
        <w:pStyle w:val="BodyText"/>
        <w:kinsoku w:val="0"/>
        <w:overflowPunct w:val="0"/>
        <w:ind w:left="115" w:right="2779"/>
        <w:rPr>
          <w:spacing w:val="-1"/>
        </w:rPr>
      </w:pPr>
      <w:r>
        <w:rPr>
          <w:spacing w:val="-1"/>
        </w:rPr>
        <w:t>The SPIL</w:t>
      </w:r>
      <w:r>
        <w:rPr>
          <w:spacing w:val="-3"/>
        </w:rPr>
        <w:t xml:space="preserve"> </w:t>
      </w:r>
      <w:r>
        <w:t xml:space="preserve">document </w:t>
      </w:r>
      <w:r>
        <w:rPr>
          <w:spacing w:val="-1"/>
        </w:rPr>
        <w:t>for</w:t>
      </w:r>
      <w:r>
        <w:rPr>
          <w:spacing w:val="1"/>
        </w:rPr>
        <w:t xml:space="preserve"> </w:t>
      </w:r>
      <w:r w:rsidR="00C877DD">
        <w:rPr>
          <w:spacing w:val="-1"/>
        </w:rPr>
        <w:t>FFY2021-</w:t>
      </w:r>
      <w:r>
        <w:rPr>
          <w:spacing w:val="-1"/>
        </w:rPr>
        <w:t>2023</w:t>
      </w:r>
      <w:r>
        <w:t xml:space="preserve"> </w:t>
      </w:r>
      <w:r>
        <w:rPr>
          <w:spacing w:val="-1"/>
        </w:rPr>
        <w:t>contains</w:t>
      </w:r>
      <w:r>
        <w:rPr>
          <w:spacing w:val="2"/>
        </w:rPr>
        <w:t xml:space="preserve"> </w:t>
      </w:r>
      <w:r>
        <w:t>nine</w:t>
      </w:r>
      <w:r>
        <w:rPr>
          <w:spacing w:val="-1"/>
        </w:rPr>
        <w:t xml:space="preserve"> sections.</w:t>
      </w:r>
    </w:p>
    <w:p w14:paraId="76968891" w14:textId="77777777" w:rsidR="00D26296" w:rsidRDefault="00D26296" w:rsidP="0039275B">
      <w:pPr>
        <w:pStyle w:val="BodyText"/>
        <w:kinsoku w:val="0"/>
        <w:overflowPunct w:val="0"/>
        <w:ind w:left="115" w:right="2779"/>
        <w:rPr>
          <w:spacing w:val="57"/>
        </w:rPr>
      </w:pPr>
    </w:p>
    <w:p w14:paraId="080220B5" w14:textId="77777777" w:rsidR="007500FB" w:rsidRDefault="007500FB" w:rsidP="0039275B">
      <w:pPr>
        <w:pStyle w:val="BodyText"/>
        <w:kinsoku w:val="0"/>
        <w:overflowPunct w:val="0"/>
        <w:ind w:left="115" w:right="2779"/>
        <w:rPr>
          <w:spacing w:val="-1"/>
        </w:rPr>
      </w:pPr>
      <w:r>
        <w:rPr>
          <w:spacing w:val="-1"/>
        </w:rPr>
        <w:t>Section</w:t>
      </w:r>
      <w:r>
        <w:t xml:space="preserve"> 1: </w:t>
      </w:r>
      <w:r>
        <w:rPr>
          <w:spacing w:val="-1"/>
        </w:rPr>
        <w:t>Goals,</w:t>
      </w:r>
      <w:r>
        <w:t xml:space="preserve"> </w:t>
      </w:r>
      <w:r>
        <w:rPr>
          <w:spacing w:val="-1"/>
        </w:rPr>
        <w:t>Objectives</w:t>
      </w:r>
      <w:r>
        <w:t xml:space="preserve"> </w:t>
      </w:r>
      <w:r>
        <w:rPr>
          <w:spacing w:val="-1"/>
        </w:rPr>
        <w:t>and</w:t>
      </w:r>
      <w:r>
        <w:t xml:space="preserve"> </w:t>
      </w:r>
      <w:r>
        <w:rPr>
          <w:spacing w:val="-1"/>
        </w:rPr>
        <w:t>Activities</w:t>
      </w:r>
      <w:r w:rsidR="00B44065">
        <w:rPr>
          <w:spacing w:val="-1"/>
        </w:rPr>
        <w:t xml:space="preserve"> - Includes disaster </w:t>
      </w:r>
      <w:r w:rsidR="00091466">
        <w:rPr>
          <w:spacing w:val="-1"/>
        </w:rPr>
        <w:t xml:space="preserve">preparedness, improving statewide transportation, and accessible affordable safe housing.  </w:t>
      </w:r>
    </w:p>
    <w:p w14:paraId="54AD874F" w14:textId="77777777" w:rsidR="0039275B" w:rsidRDefault="0039275B" w:rsidP="0039275B">
      <w:pPr>
        <w:pStyle w:val="BodyText"/>
        <w:kinsoku w:val="0"/>
        <w:overflowPunct w:val="0"/>
        <w:ind w:left="115" w:right="2779"/>
        <w:rPr>
          <w:spacing w:val="-1"/>
        </w:rPr>
      </w:pPr>
    </w:p>
    <w:p w14:paraId="202CCD73" w14:textId="77777777" w:rsidR="0039275B" w:rsidRDefault="007500FB" w:rsidP="0039275B">
      <w:pPr>
        <w:pStyle w:val="BodyText"/>
        <w:kinsoku w:val="0"/>
        <w:overflowPunct w:val="0"/>
        <w:spacing w:before="10" w:after="240"/>
        <w:ind w:right="3529"/>
        <w:rPr>
          <w:spacing w:val="35"/>
        </w:rPr>
      </w:pPr>
      <w:r>
        <w:rPr>
          <w:spacing w:val="-1"/>
        </w:rPr>
        <w:t>Section</w:t>
      </w:r>
      <w:r>
        <w:t xml:space="preserve"> 2:  </w:t>
      </w:r>
      <w:r>
        <w:rPr>
          <w:spacing w:val="-1"/>
        </w:rPr>
        <w:t>Scope,</w:t>
      </w:r>
      <w:r>
        <w:t xml:space="preserve"> Extent</w:t>
      </w:r>
      <w:r>
        <w:rPr>
          <w:spacing w:val="-2"/>
        </w:rPr>
        <w:t xml:space="preserve"> </w:t>
      </w:r>
      <w:r>
        <w:rPr>
          <w:spacing w:val="-1"/>
        </w:rPr>
        <w:t>and</w:t>
      </w:r>
      <w:r>
        <w:t xml:space="preserve"> </w:t>
      </w:r>
      <w:r>
        <w:rPr>
          <w:spacing w:val="-1"/>
        </w:rPr>
        <w:t>Arrangement</w:t>
      </w:r>
      <w:r>
        <w:t xml:space="preserve"> of</w:t>
      </w:r>
      <w:r>
        <w:rPr>
          <w:spacing w:val="-1"/>
        </w:rPr>
        <w:t xml:space="preserve"> </w:t>
      </w:r>
      <w:r>
        <w:t>Services</w:t>
      </w:r>
      <w:r w:rsidR="00B44065">
        <w:t xml:space="preserve">. </w:t>
      </w:r>
      <w:r w:rsidR="0039275B">
        <w:t>The</w:t>
      </w:r>
      <w:r w:rsidR="00B36B6B">
        <w:t xml:space="preserve"> </w:t>
      </w:r>
      <w:r w:rsidR="0039275B">
        <w:t>Independent Living Services provided will reach out to groups of people and geographic areas tha</w:t>
      </w:r>
      <w:r w:rsidR="00B44065">
        <w:t xml:space="preserve">t may be </w:t>
      </w:r>
      <w:r w:rsidR="0039275B">
        <w:t xml:space="preserve">considered underserved and </w:t>
      </w:r>
      <w:r w:rsidR="00B44065">
        <w:tab/>
      </w:r>
      <w:r w:rsidR="0039275B">
        <w:t xml:space="preserve">unserved.  </w:t>
      </w:r>
    </w:p>
    <w:p w14:paraId="71D26FE5" w14:textId="77777777" w:rsidR="003809A1" w:rsidRDefault="007500FB" w:rsidP="0039275B">
      <w:pPr>
        <w:pStyle w:val="BodyText"/>
        <w:kinsoku w:val="0"/>
        <w:overflowPunct w:val="0"/>
        <w:spacing w:before="10" w:after="240"/>
        <w:ind w:right="3529"/>
      </w:pPr>
      <w:r>
        <w:rPr>
          <w:spacing w:val="-1"/>
        </w:rPr>
        <w:t>Section</w:t>
      </w:r>
      <w:r>
        <w:t xml:space="preserve"> 3:  </w:t>
      </w:r>
      <w:r>
        <w:rPr>
          <w:spacing w:val="-1"/>
        </w:rPr>
        <w:t>Network</w:t>
      </w:r>
      <w:r>
        <w:t xml:space="preserve"> of</w:t>
      </w:r>
      <w:r>
        <w:rPr>
          <w:spacing w:val="-1"/>
        </w:rPr>
        <w:t xml:space="preserve"> </w:t>
      </w:r>
      <w:r>
        <w:t>Centers</w:t>
      </w:r>
      <w:r w:rsidR="00A51FA4">
        <w:t xml:space="preserve"> - </w:t>
      </w:r>
      <w:r w:rsidR="003809A1">
        <w:t>Currently there are two Centers for Independent Living (CILs) providing services to</w:t>
      </w:r>
      <w:r w:rsidR="00681C4A">
        <w:t xml:space="preserve"> </w:t>
      </w:r>
      <w:r w:rsidR="003809A1">
        <w:t xml:space="preserve">urban and rural areas statewide.  </w:t>
      </w:r>
    </w:p>
    <w:p w14:paraId="311B8A18" w14:textId="77777777" w:rsidR="00640E69" w:rsidRDefault="00640E69" w:rsidP="006875AF">
      <w:pPr>
        <w:pStyle w:val="BodyText"/>
        <w:kinsoku w:val="0"/>
        <w:overflowPunct w:val="0"/>
        <w:spacing w:before="54" w:line="477" w:lineRule="auto"/>
        <w:ind w:right="3529"/>
        <w:rPr>
          <w:spacing w:val="-1"/>
        </w:rPr>
      </w:pPr>
    </w:p>
    <w:p w14:paraId="088D95C3" w14:textId="77777777" w:rsidR="00DE3A53" w:rsidRDefault="007500FB" w:rsidP="006875AF">
      <w:pPr>
        <w:pStyle w:val="BodyText"/>
        <w:kinsoku w:val="0"/>
        <w:overflowPunct w:val="0"/>
        <w:spacing w:before="54" w:line="477" w:lineRule="auto"/>
        <w:ind w:right="3529"/>
        <w:rPr>
          <w:spacing w:val="47"/>
        </w:rPr>
      </w:pPr>
      <w:r>
        <w:rPr>
          <w:spacing w:val="-1"/>
        </w:rPr>
        <w:lastRenderedPageBreak/>
        <w:t>Section</w:t>
      </w:r>
      <w:r>
        <w:t xml:space="preserve"> 4: </w:t>
      </w:r>
      <w:r>
        <w:rPr>
          <w:spacing w:val="-1"/>
        </w:rPr>
        <w:t>Designated</w:t>
      </w:r>
      <w:r>
        <w:t xml:space="preserve"> </w:t>
      </w:r>
      <w:r>
        <w:rPr>
          <w:spacing w:val="-1"/>
        </w:rPr>
        <w:t xml:space="preserve">State </w:t>
      </w:r>
      <w:r>
        <w:t>Entity</w:t>
      </w:r>
      <w:r>
        <w:rPr>
          <w:spacing w:val="-5"/>
        </w:rPr>
        <w:t xml:space="preserve"> </w:t>
      </w:r>
      <w:r>
        <w:t xml:space="preserve">– </w:t>
      </w:r>
      <w:r>
        <w:rPr>
          <w:spacing w:val="-1"/>
        </w:rPr>
        <w:t>DSE Responsibilities</w:t>
      </w:r>
      <w:r>
        <w:rPr>
          <w:spacing w:val="65"/>
        </w:rPr>
        <w:t xml:space="preserve"> </w:t>
      </w:r>
      <w:r>
        <w:rPr>
          <w:spacing w:val="-1"/>
        </w:rPr>
        <w:t>Section</w:t>
      </w:r>
      <w:r w:rsidR="00040075">
        <w:t xml:space="preserve"> 5: </w:t>
      </w:r>
      <w:r>
        <w:rPr>
          <w:spacing w:val="-1"/>
        </w:rPr>
        <w:t>Statewide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Council</w:t>
      </w:r>
      <w:r w:rsidR="006875AF">
        <w:t xml:space="preserve"> (SILC) </w:t>
      </w:r>
      <w:r>
        <w:rPr>
          <w:spacing w:val="-1"/>
        </w:rPr>
        <w:t>Section</w:t>
      </w:r>
      <w:r>
        <w:t xml:space="preserve"> 6: </w:t>
      </w:r>
      <w:r>
        <w:rPr>
          <w:spacing w:val="-2"/>
        </w:rPr>
        <w:t>Legal</w:t>
      </w:r>
      <w:r>
        <w:t xml:space="preserve"> </w:t>
      </w:r>
      <w:r>
        <w:rPr>
          <w:spacing w:val="-1"/>
        </w:rPr>
        <w:t>Basis</w:t>
      </w:r>
      <w:r>
        <w:t xml:space="preserve"> and </w:t>
      </w:r>
      <w:r>
        <w:rPr>
          <w:spacing w:val="-1"/>
        </w:rPr>
        <w:t>Certifications</w:t>
      </w:r>
      <w:r>
        <w:rPr>
          <w:spacing w:val="47"/>
        </w:rPr>
        <w:t xml:space="preserve"> </w:t>
      </w:r>
    </w:p>
    <w:p w14:paraId="3AB7018D" w14:textId="77777777" w:rsidR="007500FB" w:rsidRDefault="007500FB" w:rsidP="006875AF">
      <w:pPr>
        <w:pStyle w:val="BodyText"/>
        <w:kinsoku w:val="0"/>
        <w:overflowPunct w:val="0"/>
        <w:spacing w:before="54" w:line="477" w:lineRule="auto"/>
        <w:ind w:right="3529"/>
      </w:pPr>
      <w:r>
        <w:rPr>
          <w:spacing w:val="-1"/>
        </w:rPr>
        <w:t>Section</w:t>
      </w:r>
      <w:r>
        <w:t xml:space="preserve"> 7:</w:t>
      </w:r>
      <w:r w:rsidR="00040075">
        <w:t xml:space="preserve">  </w:t>
      </w:r>
      <w:r w:rsidR="00F22087">
        <w:rPr>
          <w:spacing w:val="-1"/>
        </w:rPr>
        <w:t>DSE</w:t>
      </w:r>
      <w:r w:rsidR="005311B4">
        <w:rPr>
          <w:spacing w:val="-1"/>
        </w:rPr>
        <w:t xml:space="preserve"> </w:t>
      </w:r>
      <w:r>
        <w:rPr>
          <w:spacing w:val="-1"/>
        </w:rPr>
        <w:t>Assurances</w:t>
      </w:r>
    </w:p>
    <w:p w14:paraId="19C36268" w14:textId="77777777" w:rsidR="007500FB" w:rsidRDefault="007500FB">
      <w:pPr>
        <w:pStyle w:val="BodyText"/>
        <w:kinsoku w:val="0"/>
        <w:overflowPunct w:val="0"/>
        <w:spacing w:before="10"/>
        <w:ind w:left="1202" w:right="1507" w:hanging="1083"/>
        <w:rPr>
          <w:spacing w:val="-1"/>
        </w:rPr>
      </w:pPr>
      <w:r>
        <w:rPr>
          <w:spacing w:val="-1"/>
        </w:rPr>
        <w:t>Section</w:t>
      </w:r>
      <w:r>
        <w:t xml:space="preserve"> 8:  </w:t>
      </w:r>
      <w:r>
        <w:rPr>
          <w:spacing w:val="-1"/>
        </w:rPr>
        <w:t>Statewide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Council</w:t>
      </w:r>
      <w:r>
        <w:t xml:space="preserve"> </w:t>
      </w:r>
      <w:r>
        <w:rPr>
          <w:spacing w:val="-1"/>
        </w:rPr>
        <w:t>(SILC)</w:t>
      </w:r>
      <w:r>
        <w:rPr>
          <w:spacing w:val="1"/>
        </w:rPr>
        <w:t xml:space="preserve"> </w:t>
      </w:r>
      <w:r>
        <w:rPr>
          <w:spacing w:val="-1"/>
        </w:rPr>
        <w:t>Assurances</w:t>
      </w:r>
      <w:r>
        <w:t xml:space="preserve"> </w:t>
      </w:r>
      <w:r>
        <w:rPr>
          <w:spacing w:val="-1"/>
        </w:rPr>
        <w:t>and</w:t>
      </w:r>
      <w:r>
        <w:rPr>
          <w:spacing w:val="73"/>
        </w:rPr>
        <w:t xml:space="preserve"> </w:t>
      </w:r>
      <w:r>
        <w:rPr>
          <w:spacing w:val="-1"/>
        </w:rPr>
        <w:t>Indicators</w:t>
      </w:r>
      <w:r>
        <w:t xml:space="preserve"> of</w:t>
      </w:r>
      <w:r>
        <w:rPr>
          <w:spacing w:val="-1"/>
        </w:rPr>
        <w:t xml:space="preserve"> </w:t>
      </w:r>
      <w:r>
        <w:t xml:space="preserve">Minimum </w:t>
      </w:r>
      <w:r>
        <w:rPr>
          <w:spacing w:val="-1"/>
        </w:rPr>
        <w:t>Compliance</w:t>
      </w:r>
    </w:p>
    <w:p w14:paraId="77A2DDA2" w14:textId="77777777" w:rsidR="007500FB" w:rsidRDefault="007500FB">
      <w:pPr>
        <w:pStyle w:val="BodyText"/>
        <w:kinsoku w:val="0"/>
        <w:overflowPunct w:val="0"/>
        <w:ind w:left="0"/>
      </w:pPr>
    </w:p>
    <w:p w14:paraId="3E1D9659" w14:textId="77777777" w:rsidR="007500FB" w:rsidRDefault="007500FB">
      <w:pPr>
        <w:pStyle w:val="BodyText"/>
        <w:kinsoku w:val="0"/>
        <w:overflowPunct w:val="0"/>
        <w:rPr>
          <w:spacing w:val="-1"/>
        </w:rPr>
      </w:pPr>
      <w:r>
        <w:rPr>
          <w:spacing w:val="-1"/>
        </w:rPr>
        <w:t>Section</w:t>
      </w:r>
      <w:r>
        <w:t xml:space="preserve"> 9:</w:t>
      </w:r>
      <w:r>
        <w:rPr>
          <w:spacing w:val="60"/>
        </w:rPr>
        <w:t xml:space="preserve"> </w:t>
      </w:r>
      <w:r>
        <w:rPr>
          <w:spacing w:val="-1"/>
        </w:rPr>
        <w:t>Signatures</w:t>
      </w:r>
    </w:p>
    <w:p w14:paraId="101DAFF9" w14:textId="77777777" w:rsidR="007500FB" w:rsidRDefault="007500FB">
      <w:pPr>
        <w:pStyle w:val="BodyText"/>
        <w:kinsoku w:val="0"/>
        <w:overflowPunct w:val="0"/>
        <w:ind w:left="0"/>
      </w:pPr>
    </w:p>
    <w:p w14:paraId="5DF49C8D" w14:textId="77777777" w:rsidR="007500FB" w:rsidRDefault="007500FB">
      <w:pPr>
        <w:pStyle w:val="BodyText"/>
        <w:kinsoku w:val="0"/>
        <w:overflowPunct w:val="0"/>
        <w:ind w:left="0"/>
        <w:rPr>
          <w:sz w:val="20"/>
          <w:szCs w:val="20"/>
        </w:rPr>
      </w:pPr>
    </w:p>
    <w:p w14:paraId="0C26B6CD" w14:textId="77777777" w:rsidR="00E7251E" w:rsidRDefault="00E7251E">
      <w:pPr>
        <w:pStyle w:val="BodyText"/>
        <w:kinsoku w:val="0"/>
        <w:overflowPunct w:val="0"/>
        <w:ind w:left="0"/>
        <w:rPr>
          <w:sz w:val="20"/>
          <w:szCs w:val="20"/>
        </w:rPr>
      </w:pPr>
    </w:p>
    <w:p w14:paraId="443F8753" w14:textId="77777777" w:rsidR="007500FB" w:rsidRDefault="007500FB">
      <w:pPr>
        <w:pStyle w:val="BodyText"/>
        <w:kinsoku w:val="0"/>
        <w:overflowPunct w:val="0"/>
        <w:ind w:left="119" w:right="182"/>
        <w:rPr>
          <w:spacing w:val="-1"/>
        </w:rPr>
      </w:pPr>
      <w:r>
        <w:rPr>
          <w:spacing w:val="-1"/>
        </w:rPr>
        <w:t>The goals,</w:t>
      </w:r>
      <w:r>
        <w:t xml:space="preserve"> </w:t>
      </w:r>
      <w:r>
        <w:rPr>
          <w:spacing w:val="-1"/>
        </w:rPr>
        <w:t>objectives</w:t>
      </w:r>
      <w:r w:rsidR="00605EC5">
        <w:rPr>
          <w:spacing w:val="-1"/>
        </w:rPr>
        <w:t xml:space="preserve">, </w:t>
      </w:r>
      <w:r>
        <w:rPr>
          <w:spacing w:val="-1"/>
        </w:rPr>
        <w:t>time lines</w:t>
      </w:r>
      <w:r>
        <w:t xml:space="preserve"> </w:t>
      </w:r>
      <w:r>
        <w:rPr>
          <w:spacing w:val="-1"/>
        </w:rPr>
        <w:t>and</w:t>
      </w:r>
      <w:r>
        <w:t xml:space="preserve"> </w:t>
      </w:r>
      <w:r>
        <w:rPr>
          <w:spacing w:val="-1"/>
        </w:rPr>
        <w:t>activities</w:t>
      </w:r>
      <w:r>
        <w:t xml:space="preserve"> </w:t>
      </w:r>
      <w:r>
        <w:rPr>
          <w:spacing w:val="-1"/>
        </w:rPr>
        <w:t>will</w:t>
      </w:r>
      <w:r>
        <w:t xml:space="preserve"> </w:t>
      </w:r>
      <w:r>
        <w:rPr>
          <w:spacing w:val="-1"/>
        </w:rPr>
        <w:t>create more</w:t>
      </w:r>
      <w:r>
        <w:rPr>
          <w:spacing w:val="1"/>
        </w:rPr>
        <w:t xml:space="preserve"> </w:t>
      </w:r>
      <w:r>
        <w:rPr>
          <w:spacing w:val="-1"/>
        </w:rPr>
        <w:t>Independent</w:t>
      </w:r>
      <w:r>
        <w:t xml:space="preserve"> </w:t>
      </w:r>
      <w:r>
        <w:rPr>
          <w:spacing w:val="-1"/>
        </w:rPr>
        <w:t>Living</w:t>
      </w:r>
      <w:r>
        <w:rPr>
          <w:spacing w:val="-3"/>
        </w:rPr>
        <w:t xml:space="preserve"> </w:t>
      </w:r>
      <w:r>
        <w:t>options in</w:t>
      </w:r>
      <w:r>
        <w:rPr>
          <w:spacing w:val="107"/>
        </w:rPr>
        <w:t xml:space="preserve"> </w:t>
      </w:r>
      <w:r>
        <w:rPr>
          <w:spacing w:val="-1"/>
        </w:rPr>
        <w:t>communities</w:t>
      </w:r>
      <w:r>
        <w:t xml:space="preserve"> </w:t>
      </w:r>
      <w:r>
        <w:rPr>
          <w:spacing w:val="-1"/>
        </w:rPr>
        <w:t>statewide.</w:t>
      </w:r>
      <w:r>
        <w:t xml:space="preserve">  </w:t>
      </w:r>
      <w:r>
        <w:rPr>
          <w:spacing w:val="-1"/>
        </w:rPr>
        <w:t>This</w:t>
      </w:r>
      <w:r>
        <w:t xml:space="preserve"> </w:t>
      </w:r>
      <w:r>
        <w:rPr>
          <w:spacing w:val="-1"/>
        </w:rPr>
        <w:t>three</w:t>
      </w:r>
      <w:r>
        <w:rPr>
          <w:spacing w:val="3"/>
        </w:rPr>
        <w:t xml:space="preserve"> </w:t>
      </w:r>
      <w:r>
        <w:rPr>
          <w:spacing w:val="-2"/>
        </w:rPr>
        <w:t>year</w:t>
      </w:r>
      <w:r>
        <w:rPr>
          <w:spacing w:val="-1"/>
        </w:rPr>
        <w:t xml:space="preserve"> State </w:t>
      </w:r>
      <w:r>
        <w:t xml:space="preserve">Plan </w:t>
      </w:r>
      <w:r>
        <w:rPr>
          <w:spacing w:val="-1"/>
        </w:rPr>
        <w:t>for</w:t>
      </w:r>
      <w:r>
        <w:rPr>
          <w:spacing w:val="1"/>
        </w:rPr>
        <w:t xml:space="preserve"> </w:t>
      </w:r>
      <w:r>
        <w:rPr>
          <w:spacing w:val="-1"/>
        </w:rPr>
        <w:t>Independent</w:t>
      </w:r>
      <w:r>
        <w:rPr>
          <w:spacing w:val="2"/>
        </w:rPr>
        <w:t xml:space="preserve"> </w:t>
      </w:r>
      <w:r>
        <w:rPr>
          <w:spacing w:val="-1"/>
        </w:rPr>
        <w:t>Living</w:t>
      </w:r>
      <w:r>
        <w:t xml:space="preserve"> </w:t>
      </w:r>
      <w:r>
        <w:rPr>
          <w:spacing w:val="-1"/>
        </w:rPr>
        <w:t xml:space="preserve">(SPIL) </w:t>
      </w:r>
      <w:r>
        <w:t>is a</w:t>
      </w:r>
      <w:r>
        <w:rPr>
          <w:spacing w:val="-1"/>
        </w:rPr>
        <w:t xml:space="preserve"> dynamic,</w:t>
      </w:r>
      <w:r>
        <w:rPr>
          <w:spacing w:val="99"/>
        </w:rPr>
        <w:t xml:space="preserve"> </w:t>
      </w:r>
      <w:r>
        <w:rPr>
          <w:spacing w:val="-1"/>
        </w:rPr>
        <w:t>creative,</w:t>
      </w:r>
      <w:r>
        <w:rPr>
          <w:spacing w:val="2"/>
        </w:rPr>
        <w:t xml:space="preserve"> </w:t>
      </w:r>
      <w:r>
        <w:rPr>
          <w:spacing w:val="-1"/>
        </w:rPr>
        <w:t>collaboration</w:t>
      </w:r>
      <w:r>
        <w:t xml:space="preserve"> </w:t>
      </w:r>
      <w:r>
        <w:rPr>
          <w:spacing w:val="-1"/>
        </w:rPr>
        <w:t>between</w:t>
      </w:r>
      <w:r>
        <w:t xml:space="preserve"> </w:t>
      </w:r>
      <w:r>
        <w:rPr>
          <w:spacing w:val="-1"/>
        </w:rPr>
        <w:t>agencies</w:t>
      </w:r>
      <w:r>
        <w:t xml:space="preserve"> </w:t>
      </w:r>
      <w:r>
        <w:rPr>
          <w:spacing w:val="-1"/>
        </w:rPr>
        <w:t>and</w:t>
      </w:r>
      <w:r>
        <w:t xml:space="preserve"> individuals </w:t>
      </w:r>
      <w:r>
        <w:rPr>
          <w:spacing w:val="-1"/>
        </w:rPr>
        <w:t>who</w:t>
      </w:r>
      <w:r>
        <w:t xml:space="preserve"> </w:t>
      </w:r>
      <w:r>
        <w:rPr>
          <w:spacing w:val="-1"/>
        </w:rPr>
        <w:t xml:space="preserve">are </w:t>
      </w:r>
      <w:r>
        <w:t>innovative</w:t>
      </w:r>
      <w:r>
        <w:rPr>
          <w:spacing w:val="-1"/>
        </w:rPr>
        <w:t xml:space="preserve"> and</w:t>
      </w:r>
      <w:r>
        <w:t xml:space="preserve"> </w:t>
      </w:r>
      <w:r>
        <w:rPr>
          <w:spacing w:val="-1"/>
        </w:rPr>
        <w:t>passionate</w:t>
      </w:r>
      <w:r>
        <w:rPr>
          <w:spacing w:val="83"/>
        </w:rPr>
        <w:t xml:space="preserve"> </w:t>
      </w:r>
      <w:r>
        <w:rPr>
          <w:spacing w:val="-1"/>
        </w:rPr>
        <w:t>believers</w:t>
      </w:r>
      <w:r>
        <w:t xml:space="preserve"> </w:t>
      </w:r>
      <w:r>
        <w:rPr>
          <w:spacing w:val="-1"/>
        </w:rPr>
        <w:t>that</w:t>
      </w:r>
      <w:r>
        <w:t xml:space="preserve"> </w:t>
      </w:r>
      <w:r>
        <w:rPr>
          <w:spacing w:val="-1"/>
        </w:rPr>
        <w:t>all</w:t>
      </w:r>
      <w:r>
        <w:t xml:space="preserve"> </w:t>
      </w:r>
      <w:r>
        <w:rPr>
          <w:spacing w:val="-1"/>
        </w:rPr>
        <w:t>visitors</w:t>
      </w:r>
      <w:r>
        <w:t xml:space="preserve"> </w:t>
      </w:r>
      <w:r>
        <w:rPr>
          <w:spacing w:val="-1"/>
        </w:rPr>
        <w:t>and</w:t>
      </w:r>
      <w:r>
        <w:t xml:space="preserve"> </w:t>
      </w:r>
      <w:r>
        <w:rPr>
          <w:spacing w:val="-1"/>
        </w:rPr>
        <w:t>residents</w:t>
      </w:r>
      <w:r>
        <w:t xml:space="preserve"> of</w:t>
      </w:r>
      <w:r>
        <w:rPr>
          <w:spacing w:val="-1"/>
        </w:rPr>
        <w:t xml:space="preserve"> </w:t>
      </w:r>
      <w:r>
        <w:t>the</w:t>
      </w:r>
      <w:r>
        <w:rPr>
          <w:spacing w:val="1"/>
        </w:rPr>
        <w:t xml:space="preserve"> </w:t>
      </w:r>
      <w:r>
        <w:t>“Aloha</w:t>
      </w:r>
      <w:r>
        <w:rPr>
          <w:spacing w:val="-1"/>
        </w:rPr>
        <w:t xml:space="preserve"> State” that</w:t>
      </w:r>
      <w:r>
        <w:t xml:space="preserve"> many</w:t>
      </w:r>
      <w:r>
        <w:rPr>
          <w:spacing w:val="-5"/>
        </w:rPr>
        <w:t xml:space="preserve"> </w:t>
      </w:r>
      <w:r>
        <w:t>of</w:t>
      </w:r>
      <w:r>
        <w:rPr>
          <w:spacing w:val="-1"/>
        </w:rPr>
        <w:t xml:space="preserve"> </w:t>
      </w:r>
      <w:r>
        <w:t>us</w:t>
      </w:r>
      <w:r>
        <w:rPr>
          <w:spacing w:val="2"/>
        </w:rPr>
        <w:t xml:space="preserve"> </w:t>
      </w:r>
      <w:r>
        <w:rPr>
          <w:spacing w:val="-1"/>
        </w:rPr>
        <w:t>call</w:t>
      </w:r>
      <w:r>
        <w:t xml:space="preserve"> home</w:t>
      </w:r>
      <w:r>
        <w:rPr>
          <w:spacing w:val="-1"/>
        </w:rPr>
        <w:t xml:space="preserve"> will</w:t>
      </w:r>
      <w:r>
        <w:t xml:space="preserve"> be</w:t>
      </w:r>
      <w:r>
        <w:rPr>
          <w:spacing w:val="81"/>
        </w:rPr>
        <w:t xml:space="preserve"> </w:t>
      </w:r>
      <w:r>
        <w:rPr>
          <w:spacing w:val="-1"/>
        </w:rPr>
        <w:t xml:space="preserve">able </w:t>
      </w:r>
      <w:r>
        <w:t xml:space="preserve">to </w:t>
      </w:r>
      <w:r>
        <w:rPr>
          <w:spacing w:val="-1"/>
        </w:rPr>
        <w:t>access</w:t>
      </w:r>
      <w:r>
        <w:t xml:space="preserve"> </w:t>
      </w:r>
      <w:r>
        <w:rPr>
          <w:spacing w:val="-1"/>
        </w:rPr>
        <w:t>work,</w:t>
      </w:r>
      <w:r>
        <w:t xml:space="preserve"> play, </w:t>
      </w:r>
      <w:r>
        <w:rPr>
          <w:spacing w:val="-1"/>
        </w:rPr>
        <w:t>special</w:t>
      </w:r>
      <w:r>
        <w:t xml:space="preserve"> </w:t>
      </w:r>
      <w:r>
        <w:rPr>
          <w:spacing w:val="-1"/>
        </w:rPr>
        <w:t>events,</w:t>
      </w:r>
      <w:r>
        <w:t xml:space="preserve"> socialize, </w:t>
      </w:r>
      <w:r>
        <w:rPr>
          <w:spacing w:val="-1"/>
        </w:rPr>
        <w:t>relax</w:t>
      </w:r>
      <w:r>
        <w:rPr>
          <w:spacing w:val="2"/>
        </w:rPr>
        <w:t xml:space="preserve"> </w:t>
      </w:r>
      <w:r>
        <w:rPr>
          <w:spacing w:val="-1"/>
        </w:rPr>
        <w:t>and</w:t>
      </w:r>
      <w:r>
        <w:t xml:space="preserve"> </w:t>
      </w:r>
      <w:r>
        <w:rPr>
          <w:spacing w:val="-1"/>
        </w:rPr>
        <w:t>participate</w:t>
      </w:r>
      <w:r>
        <w:rPr>
          <w:spacing w:val="1"/>
        </w:rPr>
        <w:t xml:space="preserve"> </w:t>
      </w:r>
      <w:r>
        <w:t>fully</w:t>
      </w:r>
      <w:r>
        <w:rPr>
          <w:spacing w:val="-5"/>
        </w:rPr>
        <w:t xml:space="preserve"> </w:t>
      </w:r>
      <w:r>
        <w:rPr>
          <w:spacing w:val="-1"/>
        </w:rPr>
        <w:t>with</w:t>
      </w:r>
      <w:r>
        <w:t xml:space="preserve"> </w:t>
      </w:r>
      <w:r>
        <w:rPr>
          <w:spacing w:val="-1"/>
        </w:rPr>
        <w:t>protected</w:t>
      </w:r>
      <w:r>
        <w:t xml:space="preserve"> </w:t>
      </w:r>
      <w:r>
        <w:rPr>
          <w:spacing w:val="-1"/>
        </w:rPr>
        <w:t>civil</w:t>
      </w:r>
      <w:r>
        <w:rPr>
          <w:spacing w:val="89"/>
        </w:rPr>
        <w:t xml:space="preserve"> </w:t>
      </w:r>
      <w:r>
        <w:rPr>
          <w:spacing w:val="-1"/>
        </w:rPr>
        <w:t>rights</w:t>
      </w:r>
      <w:r>
        <w:t xml:space="preserve"> </w:t>
      </w:r>
      <w:r>
        <w:rPr>
          <w:spacing w:val="-1"/>
        </w:rPr>
        <w:t>and</w:t>
      </w:r>
      <w:r>
        <w:rPr>
          <w:spacing w:val="2"/>
        </w:rPr>
        <w:t xml:space="preserve"> </w:t>
      </w:r>
      <w:r>
        <w:rPr>
          <w:spacing w:val="-1"/>
        </w:rPr>
        <w:t>empowerment.</w:t>
      </w:r>
    </w:p>
    <w:p w14:paraId="5437657A" w14:textId="77777777" w:rsidR="007500FB" w:rsidRDefault="007500FB">
      <w:pPr>
        <w:pStyle w:val="BodyText"/>
        <w:kinsoku w:val="0"/>
        <w:overflowPunct w:val="0"/>
        <w:ind w:left="119" w:right="182"/>
        <w:rPr>
          <w:spacing w:val="-1"/>
        </w:rPr>
        <w:sectPr w:rsidR="007500FB">
          <w:pgSz w:w="12240" w:h="15840"/>
          <w:pgMar w:top="1580" w:right="1320" w:bottom="1160" w:left="1320" w:header="1380" w:footer="941" w:gutter="0"/>
          <w:cols w:space="720"/>
          <w:noEndnote/>
        </w:sectPr>
      </w:pPr>
    </w:p>
    <w:p w14:paraId="6C3CC97E" w14:textId="77777777" w:rsidR="007500FB" w:rsidRDefault="007500FB">
      <w:pPr>
        <w:pStyle w:val="BodyText"/>
        <w:kinsoku w:val="0"/>
        <w:overflowPunct w:val="0"/>
        <w:ind w:left="0"/>
        <w:rPr>
          <w:sz w:val="20"/>
          <w:szCs w:val="20"/>
        </w:rPr>
      </w:pPr>
    </w:p>
    <w:p w14:paraId="730ACE3F" w14:textId="77777777" w:rsidR="007500FB" w:rsidRDefault="007500FB">
      <w:pPr>
        <w:pStyle w:val="Heading1"/>
        <w:kinsoku w:val="0"/>
        <w:overflowPunct w:val="0"/>
        <w:spacing w:before="69"/>
        <w:rPr>
          <w:b w:val="0"/>
          <w:bCs w:val="0"/>
        </w:rPr>
      </w:pPr>
      <w:r>
        <w:rPr>
          <w:spacing w:val="-1"/>
        </w:rPr>
        <w:t>Section</w:t>
      </w:r>
      <w:r>
        <w:t xml:space="preserve"> 1:</w:t>
      </w:r>
      <w:r>
        <w:rPr>
          <w:spacing w:val="-1"/>
        </w:rPr>
        <w:t xml:space="preserve"> Goals,</w:t>
      </w:r>
      <w:r>
        <w:t xml:space="preserve"> </w:t>
      </w:r>
      <w:r>
        <w:rPr>
          <w:spacing w:val="-1"/>
        </w:rPr>
        <w:t>Objectives</w:t>
      </w:r>
      <w:r>
        <w:t xml:space="preserve"> and </w:t>
      </w:r>
      <w:r>
        <w:rPr>
          <w:spacing w:val="-1"/>
        </w:rPr>
        <w:t>Activities</w:t>
      </w:r>
    </w:p>
    <w:p w14:paraId="00974140" w14:textId="77777777" w:rsidR="007500FB" w:rsidRDefault="007500FB">
      <w:pPr>
        <w:pStyle w:val="BodyText"/>
        <w:kinsoku w:val="0"/>
        <w:overflowPunct w:val="0"/>
        <w:spacing w:before="7"/>
        <w:ind w:left="0"/>
        <w:rPr>
          <w:b/>
          <w:bCs/>
          <w:sz w:val="23"/>
          <w:szCs w:val="23"/>
        </w:rPr>
      </w:pPr>
    </w:p>
    <w:p w14:paraId="45AED931" w14:textId="77777777" w:rsidR="007500FB" w:rsidRDefault="007500FB">
      <w:pPr>
        <w:pStyle w:val="BodyText"/>
        <w:numPr>
          <w:ilvl w:val="1"/>
          <w:numId w:val="12"/>
        </w:numPr>
        <w:tabs>
          <w:tab w:val="left" w:pos="480"/>
        </w:tabs>
        <w:kinsoku w:val="0"/>
        <w:overflowPunct w:val="0"/>
      </w:pPr>
      <w:r>
        <w:rPr>
          <w:spacing w:val="-1"/>
          <w:u w:val="single"/>
        </w:rPr>
        <w:t>Mission:</w:t>
      </w:r>
    </w:p>
    <w:p w14:paraId="5FCEF555" w14:textId="77777777" w:rsidR="007500FB" w:rsidRDefault="007500FB">
      <w:pPr>
        <w:pStyle w:val="BodyText"/>
        <w:kinsoku w:val="0"/>
        <w:overflowPunct w:val="0"/>
        <w:rPr>
          <w:spacing w:val="-1"/>
        </w:rPr>
      </w:pPr>
      <w:r>
        <w:t>Mission of</w:t>
      </w:r>
      <w:r>
        <w:rPr>
          <w:spacing w:val="-1"/>
        </w:rPr>
        <w:t xml:space="preserve"> </w:t>
      </w:r>
      <w:r>
        <w:t>the</w:t>
      </w:r>
      <w:r>
        <w:rPr>
          <w:spacing w:val="1"/>
        </w:rPr>
        <w:t xml:space="preserve"> </w:t>
      </w:r>
      <w:r>
        <w:rPr>
          <w:spacing w:val="-1"/>
        </w:rPr>
        <w:t>Independent</w:t>
      </w:r>
      <w:r>
        <w:rPr>
          <w:spacing w:val="2"/>
        </w:rPr>
        <w:t xml:space="preserve"> </w:t>
      </w:r>
      <w:r>
        <w:rPr>
          <w:spacing w:val="-1"/>
        </w:rPr>
        <w:t>Living</w:t>
      </w:r>
      <w:r>
        <w:t xml:space="preserve"> </w:t>
      </w:r>
      <w:r>
        <w:rPr>
          <w:spacing w:val="-1"/>
        </w:rPr>
        <w:t>Network</w:t>
      </w:r>
      <w:r>
        <w:rPr>
          <w:spacing w:val="2"/>
        </w:rPr>
        <w:t xml:space="preserve"> </w:t>
      </w:r>
      <w:r>
        <w:rPr>
          <w:spacing w:val="-1"/>
        </w:rPr>
        <w:t>and</w:t>
      </w:r>
      <w:r>
        <w:t xml:space="preserve"> the</w:t>
      </w:r>
      <w:r>
        <w:rPr>
          <w:spacing w:val="-1"/>
        </w:rPr>
        <w:t xml:space="preserve"> SPIL.</w:t>
      </w:r>
    </w:p>
    <w:p w14:paraId="21A69C97" w14:textId="77777777" w:rsidR="007500FB" w:rsidRDefault="007500FB">
      <w:pPr>
        <w:pStyle w:val="BodyText"/>
        <w:kinsoku w:val="0"/>
        <w:overflowPunct w:val="0"/>
        <w:ind w:left="0"/>
      </w:pPr>
    </w:p>
    <w:p w14:paraId="0FD2171D" w14:textId="77777777" w:rsidR="00437DE7" w:rsidRDefault="00437DE7" w:rsidP="00437DE7">
      <w:pPr>
        <w:pStyle w:val="BodyText"/>
        <w:kinsoku w:val="0"/>
        <w:overflowPunct w:val="0"/>
      </w:pPr>
      <w:r>
        <w:t xml:space="preserve">Mission of the Independent Living Network including Centers for Independent Living (CILs), the Statewide Independent Living Council </w:t>
      </w:r>
      <w:r w:rsidR="007E2303">
        <w:t>o</w:t>
      </w:r>
      <w:r>
        <w:t>f Hawaii (SILC) and the State Plan for Independent Living (SPIL) for FFY-2021-2023.</w:t>
      </w:r>
    </w:p>
    <w:p w14:paraId="09CD673D" w14:textId="77777777" w:rsidR="00437DE7" w:rsidRDefault="00437DE7" w:rsidP="00437DE7">
      <w:pPr>
        <w:pStyle w:val="BodyText"/>
        <w:kinsoku w:val="0"/>
        <w:overflowPunct w:val="0"/>
      </w:pPr>
    </w:p>
    <w:p w14:paraId="27FE4F60" w14:textId="77777777" w:rsidR="00437DE7" w:rsidRDefault="00437DE7" w:rsidP="00437DE7">
      <w:pPr>
        <w:pStyle w:val="BodyText"/>
        <w:kinsoku w:val="0"/>
        <w:overflowPunct w:val="0"/>
      </w:pPr>
      <w:r>
        <w:t>Hawaii Independent Living Network Mission</w:t>
      </w:r>
    </w:p>
    <w:p w14:paraId="6237E2E6" w14:textId="77777777" w:rsidR="00437DE7" w:rsidRDefault="000F299F" w:rsidP="00437DE7">
      <w:pPr>
        <w:pStyle w:val="BodyText"/>
        <w:kinsoku w:val="0"/>
        <w:overflowPunct w:val="0"/>
      </w:pPr>
      <w:r>
        <w:t>Hawaii is the Aloha S</w:t>
      </w:r>
      <w:r w:rsidR="00437DE7">
        <w:t>tate where persons with disabilities are independent, in control of their lives, and free from physical, communication, housing, transportation, and employment barriers statewide for full participation in each community and society.</w:t>
      </w:r>
    </w:p>
    <w:p w14:paraId="15088745" w14:textId="77777777" w:rsidR="00C17650" w:rsidRDefault="00C17650" w:rsidP="00437DE7">
      <w:pPr>
        <w:pStyle w:val="BodyText"/>
        <w:kinsoku w:val="0"/>
        <w:overflowPunct w:val="0"/>
      </w:pPr>
    </w:p>
    <w:p w14:paraId="033A2342" w14:textId="77777777" w:rsidR="00437DE7" w:rsidRDefault="00437DE7" w:rsidP="00437DE7">
      <w:pPr>
        <w:pStyle w:val="BodyText"/>
        <w:kinsoku w:val="0"/>
        <w:overflowPunct w:val="0"/>
      </w:pPr>
      <w:r>
        <w:t>The mission of the Statewide Independent Living Council of Hawaii (SILC) is to promote independent living and the integration of persons with disabilities into the community and to aid individuals in achieving their goals and basic human rights.</w:t>
      </w:r>
    </w:p>
    <w:p w14:paraId="68674F80" w14:textId="77777777" w:rsidR="00437DE7" w:rsidRDefault="00437DE7" w:rsidP="00437DE7">
      <w:pPr>
        <w:pStyle w:val="BodyText"/>
        <w:kinsoku w:val="0"/>
        <w:overflowPunct w:val="0"/>
      </w:pPr>
    </w:p>
    <w:p w14:paraId="5E61C801" w14:textId="77777777" w:rsidR="00437DE7" w:rsidRDefault="00437DE7" w:rsidP="00437DE7">
      <w:pPr>
        <w:pStyle w:val="BodyText"/>
        <w:kinsoku w:val="0"/>
        <w:overflowPunct w:val="0"/>
      </w:pPr>
      <w:r>
        <w:t>Description of the Hawaii Independent Living Network</w:t>
      </w:r>
    </w:p>
    <w:p w14:paraId="6842AB6C" w14:textId="77777777" w:rsidR="00437DE7" w:rsidRDefault="00437DE7" w:rsidP="00437DE7">
      <w:pPr>
        <w:pStyle w:val="BodyText"/>
        <w:kinsoku w:val="0"/>
        <w:overflowPunct w:val="0"/>
      </w:pPr>
      <w:r>
        <w:t xml:space="preserve">The Hawaii Statewide Independent Living Network is comprised of the current two Centers for Independent Living (CILs), the Statewide Independent Living Council of Hawaii (SILC), and Hawaii Division of Vocational Rehabilitation (DVR). The CIL’s provide Independent Living services to individuals with disabilities in the State of Hawaii regardless of type of disability, age, gender, race, or sexual orientation. The services provided assist people with disabilities to live independently in communities of their choice. The SILC partners with the CILs and DVR to help strengthen and expand the Independent Living Network to promote community-based services, engagement and </w:t>
      </w:r>
      <w:r w:rsidR="000924A9">
        <w:t xml:space="preserve">accessible </w:t>
      </w:r>
      <w:r>
        <w:t>resources for individuals in Hawaii with disabilities.</w:t>
      </w:r>
    </w:p>
    <w:p w14:paraId="60B73F00" w14:textId="77777777" w:rsidR="00437DE7" w:rsidRDefault="00437DE7">
      <w:pPr>
        <w:pStyle w:val="BodyText"/>
        <w:kinsoku w:val="0"/>
        <w:overflowPunct w:val="0"/>
        <w:ind w:left="0"/>
      </w:pPr>
    </w:p>
    <w:p w14:paraId="70F8CAFF" w14:textId="77777777" w:rsidR="007500FB" w:rsidRDefault="007500FB">
      <w:pPr>
        <w:pStyle w:val="BodyText"/>
        <w:numPr>
          <w:ilvl w:val="1"/>
          <w:numId w:val="12"/>
        </w:numPr>
        <w:tabs>
          <w:tab w:val="left" w:pos="480"/>
        </w:tabs>
        <w:kinsoku w:val="0"/>
        <w:overflowPunct w:val="0"/>
      </w:pPr>
      <w:r>
        <w:rPr>
          <w:spacing w:val="-1"/>
          <w:u w:val="single"/>
        </w:rPr>
        <w:t>Goals:</w:t>
      </w:r>
    </w:p>
    <w:p w14:paraId="13909D56" w14:textId="77777777" w:rsidR="007500FB" w:rsidRDefault="007500FB">
      <w:pPr>
        <w:pStyle w:val="BodyText"/>
        <w:kinsoku w:val="0"/>
        <w:overflowPunct w:val="0"/>
        <w:rPr>
          <w:spacing w:val="-1"/>
        </w:rPr>
      </w:pPr>
      <w:r>
        <w:rPr>
          <w:spacing w:val="-1"/>
        </w:rPr>
        <w:t>Goals</w:t>
      </w:r>
      <w:r>
        <w:t xml:space="preserve"> of</w:t>
      </w:r>
      <w:r>
        <w:rPr>
          <w:spacing w:val="-1"/>
        </w:rPr>
        <w:t xml:space="preserve"> </w:t>
      </w:r>
      <w:r>
        <w:t>the</w:t>
      </w:r>
      <w:r>
        <w:rPr>
          <w:spacing w:val="1"/>
        </w:rPr>
        <w:t xml:space="preserve"> </w:t>
      </w:r>
      <w:r>
        <w:rPr>
          <w:spacing w:val="-1"/>
        </w:rPr>
        <w:t>IL</w:t>
      </w:r>
      <w:r>
        <w:rPr>
          <w:spacing w:val="-3"/>
        </w:rPr>
        <w:t xml:space="preserve"> </w:t>
      </w:r>
      <w:r>
        <w:rPr>
          <w:spacing w:val="-1"/>
        </w:rPr>
        <w:t>Network</w:t>
      </w:r>
      <w:r>
        <w:rPr>
          <w:spacing w:val="2"/>
        </w:rPr>
        <w:t xml:space="preserve"> </w:t>
      </w:r>
      <w:r>
        <w:rPr>
          <w:spacing w:val="-1"/>
        </w:rPr>
        <w:t xml:space="preserve">for </w:t>
      </w:r>
      <w:r>
        <w:t>the</w:t>
      </w:r>
      <w:r>
        <w:rPr>
          <w:spacing w:val="-1"/>
        </w:rPr>
        <w:t xml:space="preserve"> three-year </w:t>
      </w:r>
      <w:r>
        <w:t>period</w:t>
      </w:r>
      <w:r>
        <w:rPr>
          <w:spacing w:val="2"/>
        </w:rPr>
        <w:t xml:space="preserve"> </w:t>
      </w:r>
      <w:r>
        <w:t>of</w:t>
      </w:r>
      <w:r>
        <w:rPr>
          <w:spacing w:val="-1"/>
        </w:rPr>
        <w:t xml:space="preserve"> </w:t>
      </w:r>
      <w:r>
        <w:t>the</w:t>
      </w:r>
      <w:r>
        <w:rPr>
          <w:spacing w:val="-1"/>
        </w:rPr>
        <w:t xml:space="preserve"> plan.</w:t>
      </w:r>
    </w:p>
    <w:p w14:paraId="2DF0BA18" w14:textId="77777777" w:rsidR="00873B8C" w:rsidRDefault="00873B8C">
      <w:pPr>
        <w:pStyle w:val="BodyText"/>
        <w:kinsoku w:val="0"/>
        <w:overflowPunct w:val="0"/>
        <w:rPr>
          <w:spacing w:val="-1"/>
        </w:rPr>
      </w:pPr>
    </w:p>
    <w:p w14:paraId="071FF9FF" w14:textId="77777777" w:rsidR="00873B8C" w:rsidRDefault="00356D45" w:rsidP="00873B8C">
      <w:pPr>
        <w:pStyle w:val="BodyText"/>
        <w:kinsoku w:val="0"/>
        <w:overflowPunct w:val="0"/>
        <w:rPr>
          <w:spacing w:val="-1"/>
        </w:rPr>
      </w:pPr>
      <w:r>
        <w:rPr>
          <w:spacing w:val="-1"/>
        </w:rPr>
        <w:t xml:space="preserve">Goal 1: </w:t>
      </w:r>
      <w:r w:rsidR="00873B8C" w:rsidRPr="00873B8C">
        <w:rPr>
          <w:spacing w:val="-1"/>
        </w:rPr>
        <w:t xml:space="preserve">Increase the capacity of the independent living network to serve individuals with </w:t>
      </w:r>
      <w:r w:rsidR="00126A88">
        <w:rPr>
          <w:spacing w:val="-1"/>
        </w:rPr>
        <w:tab/>
        <w:t xml:space="preserve"> </w:t>
      </w:r>
      <w:r w:rsidR="00873B8C" w:rsidRPr="00873B8C">
        <w:rPr>
          <w:spacing w:val="-1"/>
        </w:rPr>
        <w:t>disabilities statewide.</w:t>
      </w:r>
    </w:p>
    <w:p w14:paraId="70C665DA" w14:textId="77777777" w:rsidR="00356D45" w:rsidRPr="00873B8C" w:rsidRDefault="00356D45" w:rsidP="00873B8C">
      <w:pPr>
        <w:pStyle w:val="BodyText"/>
        <w:kinsoku w:val="0"/>
        <w:overflowPunct w:val="0"/>
        <w:rPr>
          <w:spacing w:val="-1"/>
        </w:rPr>
      </w:pPr>
    </w:p>
    <w:p w14:paraId="063E6192" w14:textId="77777777" w:rsidR="00873B8C" w:rsidRDefault="001C6F11" w:rsidP="00873B8C">
      <w:pPr>
        <w:pStyle w:val="BodyText"/>
        <w:kinsoku w:val="0"/>
        <w:overflowPunct w:val="0"/>
        <w:rPr>
          <w:spacing w:val="-1"/>
        </w:rPr>
      </w:pPr>
      <w:r>
        <w:rPr>
          <w:spacing w:val="-1"/>
        </w:rPr>
        <w:tab/>
      </w:r>
      <w:r w:rsidR="00873B8C" w:rsidRPr="00873B8C">
        <w:rPr>
          <w:spacing w:val="-1"/>
        </w:rPr>
        <w:t xml:space="preserve">Identified Need – Build a strong network, knowledge, awareness and resources of CILs, </w:t>
      </w:r>
      <w:r>
        <w:rPr>
          <w:spacing w:val="-1"/>
        </w:rPr>
        <w:tab/>
      </w:r>
      <w:r w:rsidR="00873B8C" w:rsidRPr="00873B8C">
        <w:rPr>
          <w:spacing w:val="-1"/>
        </w:rPr>
        <w:t xml:space="preserve">SILC and other partners in providing Independent Living services and the promotion of </w:t>
      </w:r>
      <w:r>
        <w:rPr>
          <w:spacing w:val="-1"/>
        </w:rPr>
        <w:tab/>
      </w:r>
      <w:r w:rsidR="00873B8C" w:rsidRPr="00873B8C">
        <w:rPr>
          <w:spacing w:val="-1"/>
        </w:rPr>
        <w:t>independent living, choice and self-determination.</w:t>
      </w:r>
    </w:p>
    <w:p w14:paraId="2231DDCE" w14:textId="77777777" w:rsidR="00356D45" w:rsidRPr="00873B8C" w:rsidRDefault="00356D45" w:rsidP="00873B8C">
      <w:pPr>
        <w:pStyle w:val="BodyText"/>
        <w:kinsoku w:val="0"/>
        <w:overflowPunct w:val="0"/>
        <w:rPr>
          <w:spacing w:val="-1"/>
        </w:rPr>
      </w:pPr>
    </w:p>
    <w:p w14:paraId="6E16F16A" w14:textId="77777777" w:rsidR="00873B8C" w:rsidRDefault="00126A88" w:rsidP="00873B8C">
      <w:pPr>
        <w:pStyle w:val="BodyText"/>
        <w:kinsoku w:val="0"/>
        <w:overflowPunct w:val="0"/>
        <w:rPr>
          <w:spacing w:val="-1"/>
        </w:rPr>
      </w:pPr>
      <w:r>
        <w:rPr>
          <w:spacing w:val="-1"/>
        </w:rPr>
        <w:t xml:space="preserve">Goal 2: </w:t>
      </w:r>
      <w:r w:rsidR="00873B8C" w:rsidRPr="00873B8C">
        <w:rPr>
          <w:spacing w:val="-1"/>
        </w:rPr>
        <w:t>Enhance systems change that will support inclusive and accessible communities to ensure people with disabilities will obtain and maintain independence where they live and visit statewide.</w:t>
      </w:r>
    </w:p>
    <w:p w14:paraId="01385796" w14:textId="77777777" w:rsidR="00126A88" w:rsidRPr="00873B8C" w:rsidRDefault="00126A88" w:rsidP="00873B8C">
      <w:pPr>
        <w:pStyle w:val="BodyText"/>
        <w:kinsoku w:val="0"/>
        <w:overflowPunct w:val="0"/>
        <w:rPr>
          <w:spacing w:val="-1"/>
        </w:rPr>
      </w:pPr>
    </w:p>
    <w:p w14:paraId="6984D481" w14:textId="77777777" w:rsidR="00873B8C" w:rsidRDefault="000B1A25" w:rsidP="00873B8C">
      <w:pPr>
        <w:pStyle w:val="BodyText"/>
        <w:kinsoku w:val="0"/>
        <w:overflowPunct w:val="0"/>
        <w:rPr>
          <w:spacing w:val="-1"/>
        </w:rPr>
      </w:pPr>
      <w:r>
        <w:rPr>
          <w:spacing w:val="-1"/>
        </w:rPr>
        <w:tab/>
      </w:r>
      <w:r w:rsidR="00873B8C" w:rsidRPr="00873B8C">
        <w:rPr>
          <w:spacing w:val="-1"/>
        </w:rPr>
        <w:t xml:space="preserve">Identified Need – Promote and support independence, choice, and access to community by </w:t>
      </w:r>
      <w:r>
        <w:rPr>
          <w:spacing w:val="-1"/>
        </w:rPr>
        <w:tab/>
      </w:r>
      <w:r w:rsidR="00873B8C" w:rsidRPr="00873B8C">
        <w:rPr>
          <w:spacing w:val="-1"/>
        </w:rPr>
        <w:t>enhancing systems change</w:t>
      </w:r>
      <w:r w:rsidR="00A77D9B">
        <w:rPr>
          <w:spacing w:val="-1"/>
        </w:rPr>
        <w:t>s</w:t>
      </w:r>
      <w:r w:rsidR="00873B8C" w:rsidRPr="00873B8C">
        <w:rPr>
          <w:spacing w:val="-1"/>
        </w:rPr>
        <w:t xml:space="preserve"> in transportation, housing, financial wellness, outreach to </w:t>
      </w:r>
      <w:r>
        <w:rPr>
          <w:spacing w:val="-1"/>
        </w:rPr>
        <w:tab/>
      </w:r>
      <w:r w:rsidR="00873B8C" w:rsidRPr="00873B8C">
        <w:rPr>
          <w:spacing w:val="-1"/>
        </w:rPr>
        <w:t>unserved and underserved, accessibility, education and employment.</w:t>
      </w:r>
    </w:p>
    <w:p w14:paraId="27D94FDA" w14:textId="77777777" w:rsidR="00126A88" w:rsidRPr="00873B8C" w:rsidRDefault="00126A88" w:rsidP="00873B8C">
      <w:pPr>
        <w:pStyle w:val="BodyText"/>
        <w:kinsoku w:val="0"/>
        <w:overflowPunct w:val="0"/>
        <w:rPr>
          <w:spacing w:val="-1"/>
        </w:rPr>
      </w:pPr>
    </w:p>
    <w:p w14:paraId="56D92E38" w14:textId="77777777" w:rsidR="00535DF6" w:rsidRDefault="00535DF6" w:rsidP="00873B8C">
      <w:pPr>
        <w:pStyle w:val="BodyText"/>
        <w:kinsoku w:val="0"/>
        <w:overflowPunct w:val="0"/>
        <w:rPr>
          <w:spacing w:val="-1"/>
        </w:rPr>
      </w:pPr>
    </w:p>
    <w:p w14:paraId="64CEF3E2" w14:textId="77777777" w:rsidR="0075322A" w:rsidRDefault="00126A88" w:rsidP="00873B8C">
      <w:pPr>
        <w:pStyle w:val="BodyText"/>
        <w:kinsoku w:val="0"/>
        <w:overflowPunct w:val="0"/>
        <w:rPr>
          <w:spacing w:val="-1"/>
        </w:rPr>
      </w:pPr>
      <w:r>
        <w:rPr>
          <w:spacing w:val="-1"/>
        </w:rPr>
        <w:lastRenderedPageBreak/>
        <w:t xml:space="preserve">Goal 3:  </w:t>
      </w:r>
      <w:r w:rsidR="0075322A">
        <w:rPr>
          <w:spacing w:val="-1"/>
        </w:rPr>
        <w:t xml:space="preserve">The SILC, CIL partners and DSE will make services available to unserved and underserved populations through strategic and targeted outreach.  </w:t>
      </w:r>
    </w:p>
    <w:p w14:paraId="726F0143" w14:textId="77777777" w:rsidR="000E009C" w:rsidRDefault="000E009C" w:rsidP="00873B8C">
      <w:pPr>
        <w:pStyle w:val="BodyText"/>
        <w:kinsoku w:val="0"/>
        <w:overflowPunct w:val="0"/>
        <w:rPr>
          <w:spacing w:val="-1"/>
        </w:rPr>
      </w:pPr>
    </w:p>
    <w:p w14:paraId="27905137" w14:textId="77777777" w:rsidR="000E009C" w:rsidRDefault="000E009C" w:rsidP="00873B8C">
      <w:pPr>
        <w:pStyle w:val="BodyText"/>
        <w:kinsoku w:val="0"/>
        <w:overflowPunct w:val="0"/>
        <w:rPr>
          <w:spacing w:val="-1"/>
        </w:rPr>
      </w:pPr>
      <w:r>
        <w:rPr>
          <w:spacing w:val="-1"/>
        </w:rPr>
        <w:tab/>
        <w:t xml:space="preserve">Identified Need – Support those with traumatic brain injury, deaf and/or blind, members of </w:t>
      </w:r>
      <w:r>
        <w:rPr>
          <w:spacing w:val="-1"/>
        </w:rPr>
        <w:tab/>
        <w:t>racial and</w:t>
      </w:r>
      <w:r w:rsidR="008813C8">
        <w:rPr>
          <w:spacing w:val="-1"/>
        </w:rPr>
        <w:t xml:space="preserve"> ethnic minority groups and liv</w:t>
      </w:r>
      <w:r w:rsidR="00BD3D8E">
        <w:rPr>
          <w:spacing w:val="-1"/>
        </w:rPr>
        <w:t>ing</w:t>
      </w:r>
      <w:r>
        <w:rPr>
          <w:spacing w:val="-1"/>
        </w:rPr>
        <w:t xml:space="preserve"> in rural areas, individuals living in health-care </w:t>
      </w:r>
      <w:r>
        <w:rPr>
          <w:spacing w:val="-1"/>
        </w:rPr>
        <w:tab/>
        <w:t xml:space="preserve">(SNF or Acute care) facilities, individuals with mental/emotional disabilities and those who </w:t>
      </w:r>
      <w:r>
        <w:rPr>
          <w:spacing w:val="-1"/>
        </w:rPr>
        <w:tab/>
        <w:t xml:space="preserve">are homeless.  </w:t>
      </w:r>
    </w:p>
    <w:p w14:paraId="668877C8" w14:textId="77777777" w:rsidR="0075322A" w:rsidRDefault="0075322A" w:rsidP="00873B8C">
      <w:pPr>
        <w:pStyle w:val="BodyText"/>
        <w:kinsoku w:val="0"/>
        <w:overflowPunct w:val="0"/>
        <w:rPr>
          <w:spacing w:val="-1"/>
        </w:rPr>
      </w:pPr>
    </w:p>
    <w:p w14:paraId="1C681477" w14:textId="77777777" w:rsidR="00126A88" w:rsidRDefault="00BA0848" w:rsidP="00873B8C">
      <w:pPr>
        <w:pStyle w:val="BodyText"/>
        <w:kinsoku w:val="0"/>
        <w:overflowPunct w:val="0"/>
        <w:rPr>
          <w:spacing w:val="-1"/>
        </w:rPr>
      </w:pPr>
      <w:r>
        <w:rPr>
          <w:spacing w:val="-1"/>
        </w:rPr>
        <w:t xml:space="preserve">Goal 4:  People with </w:t>
      </w:r>
      <w:r w:rsidR="00873B8C" w:rsidRPr="00873B8C">
        <w:rPr>
          <w:spacing w:val="-1"/>
        </w:rPr>
        <w:t>disabilities will have equal access to community resources during disasters whether natural (pandemic, hurricane, tsunami, volcanic eruption and lava flow, flooding, storm surge, fire), human-made (terrorism, civil unrest, or mass shooting) or technological (chemical</w:t>
      </w:r>
      <w:r>
        <w:rPr>
          <w:spacing w:val="-1"/>
        </w:rPr>
        <w:t>).</w:t>
      </w:r>
      <w:r w:rsidR="00873B8C" w:rsidRPr="00873B8C">
        <w:rPr>
          <w:spacing w:val="-1"/>
        </w:rPr>
        <w:t xml:space="preserve"> </w:t>
      </w:r>
    </w:p>
    <w:p w14:paraId="5FE5E6C8" w14:textId="77777777" w:rsidR="004505C1" w:rsidRPr="00873B8C" w:rsidRDefault="004505C1" w:rsidP="00873B8C">
      <w:pPr>
        <w:pStyle w:val="BodyText"/>
        <w:kinsoku w:val="0"/>
        <w:overflowPunct w:val="0"/>
        <w:rPr>
          <w:spacing w:val="-1"/>
        </w:rPr>
      </w:pPr>
    </w:p>
    <w:p w14:paraId="11D3606C" w14:textId="77777777" w:rsidR="007500FB" w:rsidRDefault="00873B8C" w:rsidP="007254F4">
      <w:pPr>
        <w:pStyle w:val="BodyText"/>
        <w:kinsoku w:val="0"/>
        <w:overflowPunct w:val="0"/>
        <w:rPr>
          <w:spacing w:val="-1"/>
        </w:rPr>
      </w:pPr>
      <w:r w:rsidRPr="00873B8C">
        <w:rPr>
          <w:spacing w:val="-1"/>
        </w:rPr>
        <w:tab/>
        <w:t>Identified Need – Increase n</w:t>
      </w:r>
      <w:r w:rsidR="004505C1">
        <w:rPr>
          <w:spacing w:val="-1"/>
        </w:rPr>
        <w:t>etwork, partnerships, education,</w:t>
      </w:r>
      <w:r w:rsidRPr="00873B8C">
        <w:rPr>
          <w:spacing w:val="-1"/>
        </w:rPr>
        <w:t xml:space="preserve"> and acc</w:t>
      </w:r>
      <w:r w:rsidR="004505C1">
        <w:rPr>
          <w:spacing w:val="-1"/>
        </w:rPr>
        <w:t xml:space="preserve">essibility awareness for </w:t>
      </w:r>
      <w:r w:rsidR="004505C1">
        <w:rPr>
          <w:spacing w:val="-1"/>
        </w:rPr>
        <w:tab/>
        <w:t xml:space="preserve">local and state </w:t>
      </w:r>
      <w:r w:rsidRPr="00873B8C">
        <w:rPr>
          <w:spacing w:val="-1"/>
        </w:rPr>
        <w:t>agencies regarding the needs of individuals with disabilities b</w:t>
      </w:r>
      <w:r w:rsidR="004505C1">
        <w:rPr>
          <w:spacing w:val="-1"/>
        </w:rPr>
        <w:t xml:space="preserve">efore, during </w:t>
      </w:r>
      <w:r w:rsidR="004505C1">
        <w:rPr>
          <w:spacing w:val="-1"/>
        </w:rPr>
        <w:tab/>
      </w:r>
      <w:r w:rsidR="00DB4E4E">
        <w:rPr>
          <w:spacing w:val="-1"/>
        </w:rPr>
        <w:t xml:space="preserve">and after a </w:t>
      </w:r>
      <w:r w:rsidR="004505C1">
        <w:rPr>
          <w:spacing w:val="-1"/>
        </w:rPr>
        <w:t xml:space="preserve">disaster.  </w:t>
      </w:r>
    </w:p>
    <w:p w14:paraId="7526D9EF" w14:textId="77777777" w:rsidR="00F204CC" w:rsidRDefault="00F204CC" w:rsidP="007254F4">
      <w:pPr>
        <w:pStyle w:val="BodyText"/>
        <w:kinsoku w:val="0"/>
        <w:overflowPunct w:val="0"/>
      </w:pPr>
    </w:p>
    <w:p w14:paraId="6E83A9B2" w14:textId="77777777" w:rsidR="00F204CC" w:rsidRDefault="00F204CC" w:rsidP="007254F4">
      <w:pPr>
        <w:pStyle w:val="BodyText"/>
        <w:kinsoku w:val="0"/>
        <w:overflowPunct w:val="0"/>
      </w:pPr>
    </w:p>
    <w:p w14:paraId="4C1205E1" w14:textId="77777777" w:rsidR="00474485" w:rsidRDefault="009338FC" w:rsidP="00474485">
      <w:pPr>
        <w:pStyle w:val="BodyText"/>
        <w:kinsoku w:val="0"/>
        <w:overflowPunct w:val="0"/>
        <w:ind w:right="125"/>
      </w:pPr>
      <w:r>
        <w:t xml:space="preserve">Goal 1: </w:t>
      </w:r>
      <w:r w:rsidR="00474485">
        <w:t>Increase the capacity of the Independent Living Network to serve individuals with disabilities statewide.</w:t>
      </w:r>
    </w:p>
    <w:p w14:paraId="6A785816" w14:textId="77777777" w:rsidR="009338FC" w:rsidRDefault="009338FC" w:rsidP="00474485">
      <w:pPr>
        <w:pStyle w:val="BodyText"/>
        <w:kinsoku w:val="0"/>
        <w:overflowPunct w:val="0"/>
        <w:ind w:right="125"/>
      </w:pPr>
    </w:p>
    <w:p w14:paraId="25D82B8C" w14:textId="77777777" w:rsidR="00474485" w:rsidRDefault="00474485" w:rsidP="00474485">
      <w:pPr>
        <w:pStyle w:val="BodyText"/>
        <w:kinsoku w:val="0"/>
        <w:overflowPunct w:val="0"/>
        <w:ind w:right="125"/>
      </w:pPr>
      <w:r>
        <w:t>Objective 1.1: Centers for Independent Living (CILs) will survey consumers’ satisfaction to validate services provided that are working and improve service delivery statewide while identifying training needs and trends to benefit everyone.</w:t>
      </w:r>
    </w:p>
    <w:p w14:paraId="710B4E62" w14:textId="77777777" w:rsidR="009338FC" w:rsidRDefault="009338FC" w:rsidP="00474485">
      <w:pPr>
        <w:pStyle w:val="BodyText"/>
        <w:kinsoku w:val="0"/>
        <w:overflowPunct w:val="0"/>
        <w:ind w:right="125"/>
      </w:pPr>
    </w:p>
    <w:p w14:paraId="59CAEC1A" w14:textId="77777777" w:rsidR="00F36803" w:rsidRDefault="00474485" w:rsidP="00474485">
      <w:pPr>
        <w:pStyle w:val="BodyText"/>
        <w:kinsoku w:val="0"/>
        <w:overflowPunct w:val="0"/>
        <w:ind w:right="125"/>
      </w:pPr>
      <w:r>
        <w:t>Activity 1:   CILs and SILC implement an annual consumer satisfaction survey for the Independent Living Network</w:t>
      </w:r>
    </w:p>
    <w:p w14:paraId="58D08DDE" w14:textId="77777777" w:rsidR="00F36803" w:rsidRDefault="00F36803" w:rsidP="00474485">
      <w:pPr>
        <w:pStyle w:val="BodyText"/>
        <w:kinsoku w:val="0"/>
        <w:overflowPunct w:val="0"/>
        <w:ind w:right="125"/>
      </w:pPr>
    </w:p>
    <w:p w14:paraId="53DF511E" w14:textId="77777777" w:rsidR="00474485" w:rsidRDefault="00474485" w:rsidP="00474485">
      <w:pPr>
        <w:pStyle w:val="BodyText"/>
        <w:kinsoku w:val="0"/>
        <w:overflowPunct w:val="0"/>
        <w:ind w:right="125"/>
      </w:pPr>
      <w:r>
        <w:t>Lead Organization:  Statewide Independent Living Council of Hawaii (SILC), Centers for Independent Living (CILs)</w:t>
      </w:r>
    </w:p>
    <w:p w14:paraId="3937D313" w14:textId="77777777" w:rsidR="00E5438A" w:rsidRDefault="00E5438A" w:rsidP="00474485">
      <w:pPr>
        <w:pStyle w:val="BodyText"/>
        <w:kinsoku w:val="0"/>
        <w:overflowPunct w:val="0"/>
        <w:ind w:right="125"/>
      </w:pPr>
    </w:p>
    <w:p w14:paraId="2DA95E50" w14:textId="77777777" w:rsidR="00474485" w:rsidRDefault="00474485" w:rsidP="00474485">
      <w:pPr>
        <w:pStyle w:val="BodyText"/>
        <w:kinsoku w:val="0"/>
        <w:overflowPunct w:val="0"/>
        <w:ind w:right="125"/>
      </w:pPr>
      <w:r>
        <w:t xml:space="preserve">Measurable Indicators:  </w:t>
      </w:r>
    </w:p>
    <w:p w14:paraId="5593F7CE" w14:textId="77777777" w:rsidR="00474485" w:rsidRDefault="00474485" w:rsidP="00474485">
      <w:pPr>
        <w:pStyle w:val="BodyText"/>
        <w:kinsoku w:val="0"/>
        <w:overflowPunct w:val="0"/>
        <w:ind w:right="125"/>
      </w:pPr>
      <w:r>
        <w:t>Year 1:  At least 60% of individuals surveyed will indicate satisfaction from service providers statewide.</w:t>
      </w:r>
    </w:p>
    <w:p w14:paraId="28968463" w14:textId="77777777" w:rsidR="00A15282" w:rsidRDefault="00A15282" w:rsidP="00474485">
      <w:pPr>
        <w:pStyle w:val="BodyText"/>
        <w:kinsoku w:val="0"/>
        <w:overflowPunct w:val="0"/>
        <w:ind w:right="125"/>
      </w:pPr>
    </w:p>
    <w:p w14:paraId="316188AE" w14:textId="77777777" w:rsidR="00474485" w:rsidRDefault="00474485" w:rsidP="00474485">
      <w:pPr>
        <w:pStyle w:val="BodyText"/>
        <w:kinsoku w:val="0"/>
        <w:overflowPunct w:val="0"/>
        <w:ind w:right="125"/>
      </w:pPr>
      <w:r>
        <w:t>Year 2:  At least 70% of individuals surveyed will indicate satisfaction from service providers statewide.</w:t>
      </w:r>
    </w:p>
    <w:p w14:paraId="05C55654" w14:textId="77777777" w:rsidR="00A15282" w:rsidRDefault="00A15282" w:rsidP="00474485">
      <w:pPr>
        <w:pStyle w:val="BodyText"/>
        <w:kinsoku w:val="0"/>
        <w:overflowPunct w:val="0"/>
        <w:ind w:right="125"/>
      </w:pPr>
    </w:p>
    <w:p w14:paraId="7E8D8331" w14:textId="77777777" w:rsidR="00474485" w:rsidRDefault="00474485" w:rsidP="00474485">
      <w:pPr>
        <w:pStyle w:val="BodyText"/>
        <w:kinsoku w:val="0"/>
        <w:overflowPunct w:val="0"/>
        <w:ind w:right="125"/>
      </w:pPr>
      <w:r>
        <w:t>Year 3:  At least 80% of individuals surveyed will indicate satisfaction from service providers statewide.</w:t>
      </w:r>
    </w:p>
    <w:p w14:paraId="15EEF53A" w14:textId="77777777" w:rsidR="00E5438A" w:rsidRDefault="00E5438A" w:rsidP="00474485">
      <w:pPr>
        <w:pStyle w:val="BodyText"/>
        <w:kinsoku w:val="0"/>
        <w:overflowPunct w:val="0"/>
        <w:ind w:right="125"/>
      </w:pPr>
    </w:p>
    <w:p w14:paraId="0B426074" w14:textId="77777777" w:rsidR="00474485" w:rsidRDefault="00474485" w:rsidP="00474485">
      <w:pPr>
        <w:pStyle w:val="BodyText"/>
        <w:kinsoku w:val="0"/>
        <w:overflowPunct w:val="0"/>
        <w:ind w:right="125"/>
      </w:pPr>
      <w:r>
        <w:t>10/01/2020 through 09/30/2023 survey satisfaction measured and results yearly</w:t>
      </w:r>
    </w:p>
    <w:p w14:paraId="0C7B0654" w14:textId="77777777" w:rsidR="00E5438A" w:rsidRDefault="00E5438A" w:rsidP="00474485">
      <w:pPr>
        <w:pStyle w:val="BodyText"/>
        <w:kinsoku w:val="0"/>
        <w:overflowPunct w:val="0"/>
        <w:ind w:right="125"/>
      </w:pPr>
    </w:p>
    <w:p w14:paraId="66AE833B" w14:textId="77777777" w:rsidR="00662257" w:rsidRDefault="00474485" w:rsidP="00474485">
      <w:pPr>
        <w:pStyle w:val="BodyText"/>
        <w:kinsoku w:val="0"/>
        <w:overflowPunct w:val="0"/>
        <w:ind w:right="125"/>
      </w:pPr>
      <w:r>
        <w:t xml:space="preserve">Objective 1.2:  </w:t>
      </w:r>
      <w:r w:rsidR="00662257">
        <w:t xml:space="preserve">SILC identify needs and resources to address independent living concerns, best practices and/or innovative trends in the Independent Living Movement.  </w:t>
      </w:r>
    </w:p>
    <w:p w14:paraId="4FED498C" w14:textId="77777777" w:rsidR="00FF3864" w:rsidRDefault="00FF3864" w:rsidP="00474485">
      <w:pPr>
        <w:pStyle w:val="BodyText"/>
        <w:kinsoku w:val="0"/>
        <w:overflowPunct w:val="0"/>
        <w:ind w:right="125"/>
      </w:pPr>
    </w:p>
    <w:p w14:paraId="5D2B54E7" w14:textId="77777777" w:rsidR="006E194E" w:rsidRDefault="00474485" w:rsidP="00474485">
      <w:pPr>
        <w:pStyle w:val="BodyText"/>
        <w:kinsoku w:val="0"/>
        <w:overflowPunct w:val="0"/>
        <w:ind w:right="125"/>
      </w:pPr>
      <w:r>
        <w:t>Activity 1:</w:t>
      </w:r>
      <w:r w:rsidR="009606CD">
        <w:t xml:space="preserve"> </w:t>
      </w:r>
      <w:r w:rsidR="006501A6">
        <w:t xml:space="preserve">SILC will coordinate and host one meeting with SILC, CILs, </w:t>
      </w:r>
      <w:r w:rsidR="009606CD">
        <w:t>p</w:t>
      </w:r>
      <w:r w:rsidR="006501A6">
        <w:t xml:space="preserve">ersons with disabilities and community </w:t>
      </w:r>
      <w:r w:rsidR="009606CD">
        <w:t>p</w:t>
      </w:r>
      <w:r w:rsidR="006501A6">
        <w:t>artners to discuss independent l</w:t>
      </w:r>
      <w:r w:rsidR="009606CD">
        <w:t>i</w:t>
      </w:r>
      <w:r w:rsidR="006501A6">
        <w:t xml:space="preserve">ving concerns, best practices and innovative </w:t>
      </w:r>
      <w:r w:rsidR="006501A6">
        <w:lastRenderedPageBreak/>
        <w:t xml:space="preserve">trends.  </w:t>
      </w:r>
      <w:r>
        <w:t xml:space="preserve"> </w:t>
      </w:r>
    </w:p>
    <w:p w14:paraId="626501F9" w14:textId="77777777" w:rsidR="009606CD" w:rsidRDefault="009606CD" w:rsidP="00474485">
      <w:pPr>
        <w:pStyle w:val="BodyText"/>
        <w:kinsoku w:val="0"/>
        <w:overflowPunct w:val="0"/>
        <w:ind w:right="125"/>
      </w:pPr>
    </w:p>
    <w:p w14:paraId="5809A86A" w14:textId="77777777" w:rsidR="006E194E" w:rsidRDefault="009606CD" w:rsidP="00474485">
      <w:pPr>
        <w:pStyle w:val="BodyText"/>
        <w:kinsoku w:val="0"/>
        <w:overflowPunct w:val="0"/>
        <w:ind w:right="125"/>
      </w:pPr>
      <w:r>
        <w:t>Lead Organization</w:t>
      </w:r>
      <w:r w:rsidR="00474485">
        <w:t xml:space="preserve">:  </w:t>
      </w:r>
      <w:r>
        <w:t xml:space="preserve">Statewide Independent Living Council.  </w:t>
      </w:r>
    </w:p>
    <w:p w14:paraId="058EC720" w14:textId="77777777" w:rsidR="009606CD" w:rsidRDefault="009606CD" w:rsidP="00474485">
      <w:pPr>
        <w:pStyle w:val="BodyText"/>
        <w:kinsoku w:val="0"/>
        <w:overflowPunct w:val="0"/>
        <w:ind w:right="125"/>
      </w:pPr>
    </w:p>
    <w:p w14:paraId="5179B738" w14:textId="77777777" w:rsidR="00474485" w:rsidRDefault="00474485" w:rsidP="00474485">
      <w:pPr>
        <w:pStyle w:val="BodyText"/>
        <w:kinsoku w:val="0"/>
        <w:overflowPunct w:val="0"/>
        <w:ind w:right="125"/>
      </w:pPr>
      <w:r>
        <w:t>Measurable Indicators:</w:t>
      </w:r>
      <w:r w:rsidR="009606CD">
        <w:t xml:space="preserve">  SILC will com</w:t>
      </w:r>
      <w:r w:rsidR="00CB13A4">
        <w:t>p</w:t>
      </w:r>
      <w:r w:rsidR="009606CD">
        <w:t xml:space="preserve">ile outcomes of meeting and an action </w:t>
      </w:r>
      <w:r w:rsidR="00CB13A4">
        <w:t>pl</w:t>
      </w:r>
      <w:r w:rsidR="009606CD">
        <w:t xml:space="preserve">an to </w:t>
      </w:r>
      <w:r w:rsidR="00CB13A4">
        <w:t>b</w:t>
      </w:r>
      <w:r w:rsidR="009606CD">
        <w:t xml:space="preserve">e shared as a community report with Network.  </w:t>
      </w:r>
    </w:p>
    <w:p w14:paraId="4576B9B5" w14:textId="77777777" w:rsidR="009606CD" w:rsidRDefault="009606CD" w:rsidP="00474485">
      <w:pPr>
        <w:pStyle w:val="BodyText"/>
        <w:kinsoku w:val="0"/>
        <w:overflowPunct w:val="0"/>
        <w:ind w:right="125"/>
      </w:pPr>
    </w:p>
    <w:p w14:paraId="76BF30D6" w14:textId="77777777" w:rsidR="00474485" w:rsidRDefault="00474485" w:rsidP="00474485">
      <w:pPr>
        <w:pStyle w:val="BodyText"/>
        <w:kinsoku w:val="0"/>
        <w:overflowPunct w:val="0"/>
        <w:ind w:right="125"/>
      </w:pPr>
      <w:r>
        <w:t>Time: 10/01/2020 through 09/30/2023   Measured yearly.</w:t>
      </w:r>
    </w:p>
    <w:p w14:paraId="1FC18B03" w14:textId="77777777" w:rsidR="00185319" w:rsidRDefault="00185319" w:rsidP="00474485">
      <w:pPr>
        <w:pStyle w:val="BodyText"/>
        <w:kinsoku w:val="0"/>
        <w:overflowPunct w:val="0"/>
        <w:ind w:right="125"/>
      </w:pPr>
    </w:p>
    <w:p w14:paraId="5EFEC2F0" w14:textId="77777777" w:rsidR="004B76F9" w:rsidRDefault="00474485" w:rsidP="00474485">
      <w:pPr>
        <w:pStyle w:val="BodyText"/>
        <w:kinsoku w:val="0"/>
        <w:overflowPunct w:val="0"/>
        <w:ind w:right="125"/>
      </w:pPr>
      <w:r>
        <w:t>Geographic Scope:  Statewide</w:t>
      </w:r>
    </w:p>
    <w:p w14:paraId="6E894AA6" w14:textId="77777777" w:rsidR="00474485" w:rsidRDefault="00474485" w:rsidP="00474485">
      <w:pPr>
        <w:pStyle w:val="BodyText"/>
        <w:kinsoku w:val="0"/>
        <w:overflowPunct w:val="0"/>
        <w:ind w:right="125"/>
      </w:pPr>
    </w:p>
    <w:p w14:paraId="2401BDDD" w14:textId="77777777" w:rsidR="007500FB" w:rsidRDefault="007500FB">
      <w:pPr>
        <w:pStyle w:val="BodyText"/>
        <w:kinsoku w:val="0"/>
        <w:overflowPunct w:val="0"/>
        <w:ind w:left="0"/>
      </w:pPr>
    </w:p>
    <w:p w14:paraId="71DD8EFD" w14:textId="77777777" w:rsidR="00254130" w:rsidRDefault="00254130" w:rsidP="00254130">
      <w:pPr>
        <w:pStyle w:val="BodyText"/>
        <w:kinsoku w:val="0"/>
        <w:overflowPunct w:val="0"/>
      </w:pPr>
      <w:r>
        <w:t>Goal 2: Enhance systems change that will support inclusive and accessible communities to ensure people with disabilities will obtain and maintain independence where they live and visit statewide.</w:t>
      </w:r>
    </w:p>
    <w:p w14:paraId="5BC37998" w14:textId="77777777" w:rsidR="00254130" w:rsidRDefault="00254130" w:rsidP="00254130">
      <w:pPr>
        <w:pStyle w:val="BodyText"/>
        <w:kinsoku w:val="0"/>
        <w:overflowPunct w:val="0"/>
      </w:pPr>
    </w:p>
    <w:p w14:paraId="751C9575" w14:textId="77777777" w:rsidR="00254130" w:rsidRDefault="00254130" w:rsidP="00254130">
      <w:pPr>
        <w:pStyle w:val="BodyText"/>
        <w:kinsoku w:val="0"/>
        <w:overflowPunct w:val="0"/>
      </w:pPr>
      <w:r>
        <w:t>Objective 2.1:  Residents and visitors of Hawaii with disabilities will have access to services provided by Centers for Independent Living (CILs)</w:t>
      </w:r>
    </w:p>
    <w:p w14:paraId="649E9027" w14:textId="77777777" w:rsidR="00254130" w:rsidRDefault="00254130" w:rsidP="00254130">
      <w:pPr>
        <w:pStyle w:val="BodyText"/>
        <w:kinsoku w:val="0"/>
        <w:overflowPunct w:val="0"/>
      </w:pPr>
    </w:p>
    <w:p w14:paraId="320D22AD" w14:textId="77777777" w:rsidR="008560E6" w:rsidRDefault="00254130" w:rsidP="00254130">
      <w:pPr>
        <w:pStyle w:val="BodyText"/>
        <w:kinsoku w:val="0"/>
        <w:overflowPunct w:val="0"/>
      </w:pPr>
      <w:r>
        <w:t>Activity 1:  CILs will provide the priority five core services</w:t>
      </w:r>
      <w:r w:rsidR="008560E6">
        <w:t xml:space="preserve"> (Information and </w:t>
      </w:r>
      <w:r w:rsidR="009C17CC">
        <w:t>r</w:t>
      </w:r>
      <w:r w:rsidR="008560E6">
        <w:t>eferral, independent living skill b</w:t>
      </w:r>
      <w:r w:rsidR="009C17CC">
        <w:t>u</w:t>
      </w:r>
      <w:r w:rsidR="008560E6">
        <w:t>ilding, peer support, individual and systems advocacy, transition services for youth and seniors with disabilities) as requested by consumers in their communities statewide.</w:t>
      </w:r>
    </w:p>
    <w:p w14:paraId="3CF82003" w14:textId="77777777" w:rsidR="00254130" w:rsidRDefault="00254130" w:rsidP="00254130">
      <w:pPr>
        <w:pStyle w:val="BodyText"/>
        <w:kinsoku w:val="0"/>
        <w:overflowPunct w:val="0"/>
      </w:pPr>
    </w:p>
    <w:p w14:paraId="15F0F2C7" w14:textId="77777777" w:rsidR="00254130" w:rsidRDefault="00254130" w:rsidP="00254130">
      <w:pPr>
        <w:pStyle w:val="BodyText"/>
        <w:kinsoku w:val="0"/>
        <w:overflowPunct w:val="0"/>
      </w:pPr>
      <w:r>
        <w:t>Measurable Indicators: The two CILs in Hawaii will provide the five core services as required by WIOA and report</w:t>
      </w:r>
      <w:r w:rsidR="009C17CC">
        <w:t xml:space="preserve">ed on at SILC meetings and in the yearly </w:t>
      </w:r>
      <w:r w:rsidR="005D74A0">
        <w:t>P</w:t>
      </w:r>
      <w:r w:rsidR="009C17CC">
        <w:t xml:space="preserve">rogram Performance Report (PPR) required by the Administration for Community Living (ACL).  </w:t>
      </w:r>
      <w:r>
        <w:t xml:space="preserve"> </w:t>
      </w:r>
    </w:p>
    <w:p w14:paraId="579E6E0B" w14:textId="77777777" w:rsidR="00254130" w:rsidRDefault="00254130" w:rsidP="00254130">
      <w:pPr>
        <w:pStyle w:val="BodyText"/>
        <w:kinsoku w:val="0"/>
        <w:overflowPunct w:val="0"/>
      </w:pPr>
    </w:p>
    <w:p w14:paraId="73F08D36" w14:textId="77777777" w:rsidR="00254130" w:rsidRDefault="00254130" w:rsidP="00254130">
      <w:pPr>
        <w:pStyle w:val="BodyText"/>
        <w:kinsoku w:val="0"/>
        <w:overflowPunct w:val="0"/>
      </w:pPr>
      <w:r>
        <w:t>Objecti</w:t>
      </w:r>
      <w:r w:rsidR="00FD07A7">
        <w:t xml:space="preserve">ve 2.2: </w:t>
      </w:r>
      <w:r>
        <w:t>Increase employment options, opportunities and supports for individuals with disabilities.</w:t>
      </w:r>
    </w:p>
    <w:p w14:paraId="6E663C10" w14:textId="77777777" w:rsidR="001A12D5" w:rsidRDefault="001A12D5" w:rsidP="00254130">
      <w:pPr>
        <w:pStyle w:val="BodyText"/>
        <w:kinsoku w:val="0"/>
        <w:overflowPunct w:val="0"/>
      </w:pPr>
    </w:p>
    <w:p w14:paraId="631B1DEF" w14:textId="77777777" w:rsidR="00254130" w:rsidRDefault="00254130" w:rsidP="00254130">
      <w:pPr>
        <w:pStyle w:val="BodyText"/>
        <w:kinsoku w:val="0"/>
        <w:overflowPunct w:val="0"/>
      </w:pPr>
      <w:r>
        <w:t>Activity 1:</w:t>
      </w:r>
      <w:r>
        <w:tab/>
        <w:t>Maintain and coordinate referrals to and from the CILs and DVR to ensure services and supports for both employment and independ</w:t>
      </w:r>
      <w:r w:rsidR="000A124B">
        <w:t>ent living services</w:t>
      </w:r>
      <w:r>
        <w:t>.</w:t>
      </w:r>
    </w:p>
    <w:p w14:paraId="225837DD" w14:textId="77777777" w:rsidR="001A12D5" w:rsidRDefault="001A12D5" w:rsidP="00254130">
      <w:pPr>
        <w:pStyle w:val="BodyText"/>
        <w:kinsoku w:val="0"/>
        <w:overflowPunct w:val="0"/>
      </w:pPr>
    </w:p>
    <w:p w14:paraId="2D63CB30" w14:textId="77777777" w:rsidR="004822E5" w:rsidRDefault="00254130" w:rsidP="00254130">
      <w:pPr>
        <w:pStyle w:val="BodyText"/>
        <w:kinsoku w:val="0"/>
        <w:overflowPunct w:val="0"/>
      </w:pPr>
      <w:r>
        <w:t xml:space="preserve">Measurable Indicators:  CILs will </w:t>
      </w:r>
      <w:r w:rsidR="004822E5">
        <w:t>keep track of how many referrals they receive from DVR.  They will share this information at the SILC meetings in their agency reports.</w:t>
      </w:r>
    </w:p>
    <w:p w14:paraId="6876C93A" w14:textId="77777777" w:rsidR="004822E5" w:rsidRDefault="004822E5" w:rsidP="00254130">
      <w:pPr>
        <w:pStyle w:val="BodyText"/>
        <w:kinsoku w:val="0"/>
        <w:overflowPunct w:val="0"/>
      </w:pPr>
    </w:p>
    <w:p w14:paraId="30129947" w14:textId="77777777" w:rsidR="00254130" w:rsidRDefault="00FD07A7" w:rsidP="00254130">
      <w:pPr>
        <w:pStyle w:val="BodyText"/>
        <w:kinsoku w:val="0"/>
        <w:overflowPunct w:val="0"/>
      </w:pPr>
      <w:r>
        <w:t xml:space="preserve">Objective 2.3: </w:t>
      </w:r>
      <w:r w:rsidR="00254130">
        <w:t>Increase resources, opportunities and supports for individual</w:t>
      </w:r>
      <w:r w:rsidR="004822E5">
        <w:t xml:space="preserve">s with a disability who are </w:t>
      </w:r>
      <w:r w:rsidR="00254130">
        <w:t>60 years and older.</w:t>
      </w:r>
    </w:p>
    <w:p w14:paraId="548EFF26" w14:textId="77777777" w:rsidR="00FD07A7" w:rsidRDefault="00FD07A7" w:rsidP="00254130">
      <w:pPr>
        <w:pStyle w:val="BodyText"/>
        <w:kinsoku w:val="0"/>
        <w:overflowPunct w:val="0"/>
      </w:pPr>
    </w:p>
    <w:p w14:paraId="0CDF4427" w14:textId="77777777" w:rsidR="00254130" w:rsidRDefault="00254130" w:rsidP="00254130">
      <w:pPr>
        <w:pStyle w:val="BodyText"/>
        <w:kinsoku w:val="0"/>
        <w:overflowPunct w:val="0"/>
      </w:pPr>
      <w:r>
        <w:t>Activity 1:</w:t>
      </w:r>
      <w:r>
        <w:tab/>
        <w:t>Coordinate with Area Agencies on Aging (AAA’s) through mutual referrals between agencies.</w:t>
      </w:r>
    </w:p>
    <w:p w14:paraId="6C463C7F" w14:textId="77777777" w:rsidR="00D643BD" w:rsidRDefault="00D643BD" w:rsidP="00254130">
      <w:pPr>
        <w:pStyle w:val="BodyText"/>
        <w:kinsoku w:val="0"/>
        <w:overflowPunct w:val="0"/>
      </w:pPr>
    </w:p>
    <w:p w14:paraId="5D8BB40B" w14:textId="77777777" w:rsidR="00D643BD" w:rsidRDefault="00254130" w:rsidP="00254130">
      <w:pPr>
        <w:pStyle w:val="BodyText"/>
        <w:kinsoku w:val="0"/>
        <w:overflowPunct w:val="0"/>
      </w:pPr>
      <w:r>
        <w:t>Measurable Indicators: CILs will</w:t>
      </w:r>
      <w:r w:rsidR="00580F0C">
        <w:t xml:space="preserve"> keep track of how many referrals they receive from AAAs.  They will share this information at the SILC meetings in their agency reports</w:t>
      </w:r>
    </w:p>
    <w:p w14:paraId="5386F704" w14:textId="77777777" w:rsidR="00580F0C" w:rsidRDefault="00580F0C" w:rsidP="00254130">
      <w:pPr>
        <w:pStyle w:val="BodyText"/>
        <w:kinsoku w:val="0"/>
        <w:overflowPunct w:val="0"/>
      </w:pPr>
    </w:p>
    <w:p w14:paraId="7BBF394E" w14:textId="77777777" w:rsidR="00254130" w:rsidRDefault="00D128F4" w:rsidP="00254130">
      <w:pPr>
        <w:pStyle w:val="BodyText"/>
        <w:kinsoku w:val="0"/>
        <w:overflowPunct w:val="0"/>
      </w:pPr>
      <w:r>
        <w:t xml:space="preserve">Objective 2.4:  </w:t>
      </w:r>
      <w:r w:rsidR="00254130">
        <w:t>Increase affordable, accessible and safe housing for individuals with disabilities in each community statewide.</w:t>
      </w:r>
    </w:p>
    <w:p w14:paraId="720651E8" w14:textId="77777777" w:rsidR="00D643BD" w:rsidRDefault="00D643BD" w:rsidP="00254130">
      <w:pPr>
        <w:pStyle w:val="BodyText"/>
        <w:kinsoku w:val="0"/>
        <w:overflowPunct w:val="0"/>
      </w:pPr>
    </w:p>
    <w:p w14:paraId="778112C3" w14:textId="77777777" w:rsidR="00254130" w:rsidRDefault="00254130" w:rsidP="00254130">
      <w:pPr>
        <w:pStyle w:val="BodyText"/>
        <w:kinsoku w:val="0"/>
        <w:overflowPunct w:val="0"/>
      </w:pPr>
      <w:r>
        <w:t>Activity 1:  Coordinate with entities providing emergency and housing subsidies through education, resources, and assistance programs.</w:t>
      </w:r>
    </w:p>
    <w:p w14:paraId="2DB9A8D2" w14:textId="77777777" w:rsidR="00D643BD" w:rsidRDefault="00D643BD" w:rsidP="00254130">
      <w:pPr>
        <w:pStyle w:val="BodyText"/>
        <w:kinsoku w:val="0"/>
        <w:overflowPunct w:val="0"/>
      </w:pPr>
    </w:p>
    <w:p w14:paraId="468E3C02" w14:textId="77777777" w:rsidR="00601BC8" w:rsidRDefault="00254130" w:rsidP="00254130">
      <w:pPr>
        <w:pStyle w:val="BodyText"/>
        <w:kinsoku w:val="0"/>
        <w:overflowPunct w:val="0"/>
      </w:pPr>
      <w:r>
        <w:t xml:space="preserve">Measurable Indicators:  The CILs will </w:t>
      </w:r>
      <w:r w:rsidR="00601BC8">
        <w:t>report how many referrals they make to agencies that provide energy and housing subsidies.  They will report this in their DVR reports and PPR.</w:t>
      </w:r>
    </w:p>
    <w:p w14:paraId="59A0E9A6" w14:textId="77777777" w:rsidR="00482BC3" w:rsidRDefault="00601BC8" w:rsidP="00254130">
      <w:pPr>
        <w:pStyle w:val="BodyText"/>
        <w:kinsoku w:val="0"/>
        <w:overflowPunct w:val="0"/>
      </w:pPr>
      <w:r>
        <w:t xml:space="preserve">  </w:t>
      </w:r>
    </w:p>
    <w:p w14:paraId="0D3065BE" w14:textId="77777777" w:rsidR="00254130" w:rsidRDefault="00482BC3" w:rsidP="00254130">
      <w:pPr>
        <w:pStyle w:val="BodyText"/>
        <w:kinsoku w:val="0"/>
        <w:overflowPunct w:val="0"/>
      </w:pPr>
      <w:r>
        <w:t xml:space="preserve">Objective 2.5:  </w:t>
      </w:r>
      <w:r w:rsidR="00254130">
        <w:t>Increase accessible transportation options for people with disabilities in local communities statewide.</w:t>
      </w:r>
    </w:p>
    <w:p w14:paraId="14BBD4BC" w14:textId="77777777" w:rsidR="00482BC3" w:rsidRDefault="00482BC3" w:rsidP="00254130">
      <w:pPr>
        <w:pStyle w:val="BodyText"/>
        <w:kinsoku w:val="0"/>
        <w:overflowPunct w:val="0"/>
      </w:pPr>
    </w:p>
    <w:p w14:paraId="04DCF84F" w14:textId="77777777" w:rsidR="00254130" w:rsidRDefault="00254130" w:rsidP="00254130">
      <w:pPr>
        <w:pStyle w:val="BodyText"/>
        <w:kinsoku w:val="0"/>
        <w:overflowPunct w:val="0"/>
      </w:pPr>
      <w:r>
        <w:t>Activity 1:  Increase and maintain partnerships with transportation providers and community agencies for individuals who reside in rural areas.</w:t>
      </w:r>
    </w:p>
    <w:p w14:paraId="2C2E912B" w14:textId="77777777" w:rsidR="00482BC3" w:rsidRDefault="00482BC3" w:rsidP="00254130">
      <w:pPr>
        <w:pStyle w:val="BodyText"/>
        <w:kinsoku w:val="0"/>
        <w:overflowPunct w:val="0"/>
      </w:pPr>
    </w:p>
    <w:p w14:paraId="1183E761" w14:textId="77777777" w:rsidR="00254130" w:rsidRDefault="00254130" w:rsidP="00254130">
      <w:pPr>
        <w:pStyle w:val="BodyText"/>
        <w:kinsoku w:val="0"/>
        <w:overflowPunct w:val="0"/>
      </w:pPr>
      <w:r>
        <w:t xml:space="preserve">Measurable Indicators: </w:t>
      </w:r>
    </w:p>
    <w:p w14:paraId="0C503607" w14:textId="77777777" w:rsidR="00254130" w:rsidRDefault="00254130" w:rsidP="00254130">
      <w:pPr>
        <w:pStyle w:val="BodyText"/>
        <w:kinsoku w:val="0"/>
        <w:overflowPunct w:val="0"/>
      </w:pPr>
      <w:r>
        <w:t>CILs will continue to report these activities under transportation services provided and goals completed.</w:t>
      </w:r>
    </w:p>
    <w:p w14:paraId="7C357073" w14:textId="77777777" w:rsidR="00482BC3" w:rsidRDefault="00482BC3" w:rsidP="00254130">
      <w:pPr>
        <w:pStyle w:val="BodyText"/>
        <w:kinsoku w:val="0"/>
        <w:overflowPunct w:val="0"/>
      </w:pPr>
    </w:p>
    <w:p w14:paraId="2927D7AD" w14:textId="77777777" w:rsidR="00254130" w:rsidRDefault="00254130" w:rsidP="00254130">
      <w:pPr>
        <w:pStyle w:val="BodyText"/>
        <w:kinsoku w:val="0"/>
        <w:overflowPunct w:val="0"/>
      </w:pPr>
      <w:r>
        <w:t>CILs will participate in at least one transportation committee, task force, etc. in each county.</w:t>
      </w:r>
    </w:p>
    <w:p w14:paraId="7889D0E6" w14:textId="77777777" w:rsidR="006E13D0" w:rsidRDefault="006E13D0">
      <w:pPr>
        <w:pStyle w:val="BodyText"/>
        <w:kinsoku w:val="0"/>
        <w:overflowPunct w:val="0"/>
        <w:ind w:left="0"/>
      </w:pPr>
    </w:p>
    <w:p w14:paraId="5A200B94" w14:textId="77777777" w:rsidR="006E13D0" w:rsidRDefault="00FA5015">
      <w:pPr>
        <w:pStyle w:val="BodyText"/>
        <w:kinsoku w:val="0"/>
        <w:overflowPunct w:val="0"/>
        <w:ind w:left="0"/>
      </w:pPr>
      <w:r>
        <w:t xml:space="preserve">Objective 2.6:  Provide resources for people with disabilities in financial wellness.  </w:t>
      </w:r>
    </w:p>
    <w:p w14:paraId="1A6908B5" w14:textId="77777777" w:rsidR="00FA5015" w:rsidRDefault="00FA5015">
      <w:pPr>
        <w:pStyle w:val="BodyText"/>
        <w:kinsoku w:val="0"/>
        <w:overflowPunct w:val="0"/>
        <w:ind w:left="0"/>
      </w:pPr>
    </w:p>
    <w:p w14:paraId="4A7FB65C" w14:textId="77777777" w:rsidR="00FA5015" w:rsidRDefault="002D1E09">
      <w:pPr>
        <w:pStyle w:val="BodyText"/>
        <w:kinsoku w:val="0"/>
        <w:overflowPunct w:val="0"/>
        <w:ind w:left="0"/>
      </w:pPr>
      <w:r>
        <w:t xml:space="preserve">Activity 1:  SILC and CILs will provide resources and opportunities for financial wellness and advocacy.  </w:t>
      </w:r>
    </w:p>
    <w:p w14:paraId="2083C084" w14:textId="77777777" w:rsidR="002D1E09" w:rsidRDefault="002D1E09">
      <w:pPr>
        <w:pStyle w:val="BodyText"/>
        <w:kinsoku w:val="0"/>
        <w:overflowPunct w:val="0"/>
        <w:ind w:left="0"/>
      </w:pPr>
    </w:p>
    <w:p w14:paraId="797D3A4D" w14:textId="77777777" w:rsidR="002D1E09" w:rsidRDefault="002D1E09">
      <w:pPr>
        <w:pStyle w:val="BodyText"/>
        <w:kinsoku w:val="0"/>
        <w:overflowPunct w:val="0"/>
        <w:ind w:left="0"/>
      </w:pPr>
      <w:r>
        <w:t xml:space="preserve">Measurable Indicators:  SILC and CILs will report on resources and opportunities in financial wellness.  </w:t>
      </w:r>
    </w:p>
    <w:p w14:paraId="54329E92" w14:textId="77777777" w:rsidR="002D1E09" w:rsidRDefault="002D1E09">
      <w:pPr>
        <w:pStyle w:val="BodyText"/>
        <w:kinsoku w:val="0"/>
        <w:overflowPunct w:val="0"/>
        <w:ind w:left="0"/>
      </w:pPr>
    </w:p>
    <w:p w14:paraId="34FA37F5" w14:textId="77777777" w:rsidR="00224CC6" w:rsidRDefault="00224CC6" w:rsidP="00224CC6">
      <w:pPr>
        <w:pStyle w:val="BodyText"/>
        <w:kinsoku w:val="0"/>
        <w:overflowPunct w:val="0"/>
      </w:pPr>
      <w:r>
        <w:t>Goal 3:  The SILC, CIL partners and DSE will make services available to unserved and underserved populations through strategic and targeted outreach.</w:t>
      </w:r>
    </w:p>
    <w:p w14:paraId="7E418193" w14:textId="77777777" w:rsidR="00224CC6" w:rsidRDefault="00224CC6" w:rsidP="00224CC6">
      <w:pPr>
        <w:pStyle w:val="BodyText"/>
        <w:kinsoku w:val="0"/>
        <w:overflowPunct w:val="0"/>
      </w:pPr>
    </w:p>
    <w:p w14:paraId="3214E0DC" w14:textId="77777777" w:rsidR="00224CC6" w:rsidRDefault="00224CC6" w:rsidP="00224CC6">
      <w:pPr>
        <w:pStyle w:val="BodyText"/>
        <w:kinsoku w:val="0"/>
        <w:overflowPunct w:val="0"/>
      </w:pPr>
      <w:r>
        <w:t xml:space="preserve">Objective 3.1:  Provide coordination of resources and advocacy efforts </w:t>
      </w:r>
    </w:p>
    <w:p w14:paraId="66032685" w14:textId="77777777" w:rsidR="00224CC6" w:rsidRDefault="00224CC6" w:rsidP="00224CC6">
      <w:pPr>
        <w:pStyle w:val="BodyText"/>
        <w:kinsoku w:val="0"/>
        <w:overflowPunct w:val="0"/>
      </w:pPr>
    </w:p>
    <w:p w14:paraId="21E9AAEA" w14:textId="77777777" w:rsidR="00B40D42" w:rsidRDefault="00224CC6" w:rsidP="00224CC6">
      <w:pPr>
        <w:pStyle w:val="BodyText"/>
        <w:kinsoku w:val="0"/>
        <w:overflowPunct w:val="0"/>
      </w:pPr>
      <w:r>
        <w:t>Activity 1:  Identify and coordinate with other community organizations in serving target group.</w:t>
      </w:r>
    </w:p>
    <w:p w14:paraId="1C4E8A62" w14:textId="77777777" w:rsidR="00B40D42" w:rsidRDefault="00224CC6" w:rsidP="00224CC6">
      <w:pPr>
        <w:pStyle w:val="BodyText"/>
        <w:kinsoku w:val="0"/>
        <w:overflowPunct w:val="0"/>
      </w:pPr>
      <w:r>
        <w:t xml:space="preserve">  </w:t>
      </w:r>
    </w:p>
    <w:p w14:paraId="0C1F8DFF" w14:textId="77777777" w:rsidR="00224CC6" w:rsidRDefault="00224CC6" w:rsidP="00224CC6">
      <w:pPr>
        <w:pStyle w:val="BodyText"/>
        <w:kinsoku w:val="0"/>
        <w:overflowPunct w:val="0"/>
      </w:pPr>
      <w:r>
        <w:t>Measurable Indicators:</w:t>
      </w:r>
    </w:p>
    <w:p w14:paraId="3197328D" w14:textId="77777777" w:rsidR="00224CC6" w:rsidRDefault="00224CC6" w:rsidP="00224CC6">
      <w:pPr>
        <w:pStyle w:val="BodyText"/>
        <w:kinsoku w:val="0"/>
        <w:overflowPunct w:val="0"/>
      </w:pPr>
      <w:r>
        <w:t xml:space="preserve">The two CILs in Hawaii will provide the five core services as required by </w:t>
      </w:r>
      <w:r w:rsidR="00B40D42">
        <w:t>The Rehabilitation Act</w:t>
      </w:r>
      <w:r>
        <w:t xml:space="preserve"> and reported on at SILC meetings and in the yearly Program Performance Report (PPR) required by the Administration for Community Living (ACL). </w:t>
      </w:r>
    </w:p>
    <w:p w14:paraId="107B0692" w14:textId="77777777" w:rsidR="00224CC6" w:rsidRDefault="00224CC6" w:rsidP="00224CC6">
      <w:pPr>
        <w:pStyle w:val="BodyText"/>
        <w:kinsoku w:val="0"/>
        <w:overflowPunct w:val="0"/>
      </w:pPr>
    </w:p>
    <w:p w14:paraId="5AB7BD1E" w14:textId="77777777" w:rsidR="00224CC6" w:rsidRDefault="006A6079" w:rsidP="00224CC6">
      <w:pPr>
        <w:pStyle w:val="BodyText"/>
        <w:kinsoku w:val="0"/>
        <w:overflowPunct w:val="0"/>
      </w:pPr>
      <w:r>
        <w:t>Activity 2:  CIL</w:t>
      </w:r>
      <w:r w:rsidR="00224CC6">
        <w:t xml:space="preserve">s will provide outreach services at local and state events to share information in English and other languages and alternate formats. </w:t>
      </w:r>
    </w:p>
    <w:p w14:paraId="55DF1CEF" w14:textId="77777777" w:rsidR="00224CC6" w:rsidRDefault="00224CC6" w:rsidP="00224CC6">
      <w:pPr>
        <w:pStyle w:val="BodyText"/>
        <w:kinsoku w:val="0"/>
        <w:overflowPunct w:val="0"/>
      </w:pPr>
    </w:p>
    <w:p w14:paraId="6B65F262" w14:textId="77777777" w:rsidR="00224CC6" w:rsidRDefault="00224CC6" w:rsidP="00224CC6">
      <w:pPr>
        <w:pStyle w:val="BodyText"/>
        <w:kinsoku w:val="0"/>
        <w:overflowPunct w:val="0"/>
      </w:pPr>
      <w:r>
        <w:t>Measurable Indicators:</w:t>
      </w:r>
    </w:p>
    <w:p w14:paraId="41109994" w14:textId="77777777" w:rsidR="00224CC6" w:rsidRDefault="00224CC6" w:rsidP="00224CC6">
      <w:pPr>
        <w:pStyle w:val="BodyText"/>
        <w:kinsoku w:val="0"/>
        <w:overflowPunct w:val="0"/>
      </w:pPr>
      <w:r>
        <w:t>Partnering and participating in two or more community events per year at fairs, classes, community events, individuals or groups.</w:t>
      </w:r>
    </w:p>
    <w:p w14:paraId="34E0A5E6" w14:textId="77777777" w:rsidR="00265E43" w:rsidRDefault="00265E43" w:rsidP="00224CC6">
      <w:pPr>
        <w:pStyle w:val="BodyText"/>
        <w:kinsoku w:val="0"/>
        <w:overflowPunct w:val="0"/>
      </w:pPr>
    </w:p>
    <w:p w14:paraId="294927F2" w14:textId="77777777" w:rsidR="00224CC6" w:rsidRDefault="00224CC6" w:rsidP="00224CC6">
      <w:pPr>
        <w:pStyle w:val="BodyText"/>
        <w:kinsoku w:val="0"/>
        <w:overflowPunct w:val="0"/>
      </w:pPr>
      <w:r>
        <w:t xml:space="preserve">Activity 3:  Participate in advocacy efforts that recruit and provide leadership for youth, young </w:t>
      </w:r>
      <w:r>
        <w:lastRenderedPageBreak/>
        <w:t>adults and other people with disabilities.</w:t>
      </w:r>
    </w:p>
    <w:p w14:paraId="768E3C03" w14:textId="77777777" w:rsidR="00265E43" w:rsidRDefault="00265E43" w:rsidP="00224CC6">
      <w:pPr>
        <w:pStyle w:val="BodyText"/>
        <w:kinsoku w:val="0"/>
        <w:overflowPunct w:val="0"/>
      </w:pPr>
    </w:p>
    <w:p w14:paraId="49A13BC5" w14:textId="77777777" w:rsidR="00224CC6" w:rsidRDefault="00224CC6" w:rsidP="00224CC6">
      <w:pPr>
        <w:pStyle w:val="BodyText"/>
        <w:kinsoku w:val="0"/>
        <w:overflowPunct w:val="0"/>
      </w:pPr>
      <w:r>
        <w:t>Measurable Indicators:</w:t>
      </w:r>
    </w:p>
    <w:p w14:paraId="497ED7FF" w14:textId="77777777" w:rsidR="00704DF3" w:rsidRDefault="00224CC6" w:rsidP="00704DF3">
      <w:pPr>
        <w:pStyle w:val="BodyText"/>
        <w:kinsoku w:val="0"/>
        <w:overflowPunct w:val="0"/>
      </w:pPr>
      <w:r>
        <w:t>Provide two or more trainings on advocacy, leadership or transition services</w:t>
      </w:r>
    </w:p>
    <w:p w14:paraId="22312CE7" w14:textId="77777777" w:rsidR="00265E43" w:rsidRDefault="00265E43" w:rsidP="00224CC6">
      <w:pPr>
        <w:pStyle w:val="BodyText"/>
        <w:kinsoku w:val="0"/>
        <w:overflowPunct w:val="0"/>
      </w:pPr>
    </w:p>
    <w:p w14:paraId="53945689" w14:textId="77777777" w:rsidR="004F3CC1" w:rsidRDefault="004F3CC1" w:rsidP="00224CC6">
      <w:pPr>
        <w:pStyle w:val="BodyText"/>
        <w:kinsoku w:val="0"/>
        <w:overflowPunct w:val="0"/>
      </w:pPr>
      <w:r>
        <w:t xml:space="preserve">Activity 4:  </w:t>
      </w:r>
    </w:p>
    <w:p w14:paraId="7CC89D95" w14:textId="77777777" w:rsidR="00FB03CE" w:rsidRDefault="00FB03CE" w:rsidP="00224CC6">
      <w:pPr>
        <w:pStyle w:val="BodyText"/>
        <w:kinsoku w:val="0"/>
        <w:overflowPunct w:val="0"/>
      </w:pPr>
      <w:r>
        <w:t xml:space="preserve">Develop transition services for people living in healthcare facility.   CILs will outreach to rehabilitation centers and hospital exit planners, and provide information on alternatives to people living in healthcare facilities.  </w:t>
      </w:r>
    </w:p>
    <w:p w14:paraId="375258D6" w14:textId="77777777" w:rsidR="00FB03CE" w:rsidRDefault="00FB03CE" w:rsidP="00224CC6">
      <w:pPr>
        <w:pStyle w:val="BodyText"/>
        <w:kinsoku w:val="0"/>
        <w:overflowPunct w:val="0"/>
      </w:pPr>
    </w:p>
    <w:p w14:paraId="6D26DF62" w14:textId="77777777" w:rsidR="00FB03CE" w:rsidRDefault="00224CC6" w:rsidP="00224CC6">
      <w:pPr>
        <w:pStyle w:val="BodyText"/>
        <w:kinsoku w:val="0"/>
        <w:overflowPunct w:val="0"/>
      </w:pPr>
      <w:r>
        <w:t>Measurable Indicators:  CILs will continue to report transition and diversi</w:t>
      </w:r>
      <w:r w:rsidR="00FB03CE">
        <w:t xml:space="preserve">on outcomes in their DVR reports and PPR.  </w:t>
      </w:r>
    </w:p>
    <w:p w14:paraId="0754A40C" w14:textId="77777777" w:rsidR="00FB03CE" w:rsidRDefault="00FB03CE" w:rsidP="00224CC6">
      <w:pPr>
        <w:pStyle w:val="BodyText"/>
        <w:kinsoku w:val="0"/>
        <w:overflowPunct w:val="0"/>
      </w:pPr>
    </w:p>
    <w:p w14:paraId="55261422" w14:textId="77777777" w:rsidR="00224CC6" w:rsidRDefault="00224CC6" w:rsidP="00224CC6">
      <w:pPr>
        <w:pStyle w:val="BodyText"/>
        <w:kinsoku w:val="0"/>
        <w:overflowPunct w:val="0"/>
      </w:pPr>
      <w:r>
        <w:t>Activity 5: Recruit board members from unserved and underserved disability community.</w:t>
      </w:r>
    </w:p>
    <w:p w14:paraId="30DF49E6" w14:textId="77777777" w:rsidR="00265E43" w:rsidRDefault="00265E43" w:rsidP="00224CC6">
      <w:pPr>
        <w:pStyle w:val="BodyText"/>
        <w:kinsoku w:val="0"/>
        <w:overflowPunct w:val="0"/>
      </w:pPr>
    </w:p>
    <w:p w14:paraId="0122C577" w14:textId="77777777" w:rsidR="00224CC6" w:rsidRDefault="00224CC6" w:rsidP="00224CC6">
      <w:pPr>
        <w:pStyle w:val="BodyText"/>
        <w:kinsoku w:val="0"/>
        <w:overflowPunct w:val="0"/>
      </w:pPr>
      <w:r>
        <w:t xml:space="preserve">Measurable Indicators:  </w:t>
      </w:r>
    </w:p>
    <w:p w14:paraId="2DFE0F98" w14:textId="77777777" w:rsidR="00224CC6" w:rsidRDefault="00224CC6" w:rsidP="00224CC6">
      <w:pPr>
        <w:pStyle w:val="BodyText"/>
        <w:kinsoku w:val="0"/>
        <w:overflowPunct w:val="0"/>
      </w:pPr>
      <w:r>
        <w:t>Recruitment of one or more SILC board members from unserved and/or underserved disability community.</w:t>
      </w:r>
    </w:p>
    <w:p w14:paraId="06A8F7E4" w14:textId="77777777" w:rsidR="00265E43" w:rsidRDefault="00265E43" w:rsidP="00224CC6">
      <w:pPr>
        <w:pStyle w:val="BodyText"/>
        <w:kinsoku w:val="0"/>
        <w:overflowPunct w:val="0"/>
      </w:pPr>
    </w:p>
    <w:p w14:paraId="1B3A9140" w14:textId="77777777" w:rsidR="00224CC6" w:rsidRDefault="00224CC6" w:rsidP="00224CC6">
      <w:pPr>
        <w:pStyle w:val="BodyText"/>
        <w:kinsoku w:val="0"/>
        <w:overflowPunct w:val="0"/>
      </w:pPr>
      <w:r>
        <w:t>Lead Agency: CILs</w:t>
      </w:r>
    </w:p>
    <w:p w14:paraId="30E314E9" w14:textId="77777777" w:rsidR="00265E43" w:rsidRDefault="00265E43" w:rsidP="00224CC6">
      <w:pPr>
        <w:pStyle w:val="BodyText"/>
        <w:kinsoku w:val="0"/>
        <w:overflowPunct w:val="0"/>
      </w:pPr>
    </w:p>
    <w:p w14:paraId="12A609DF" w14:textId="77777777" w:rsidR="00224CC6" w:rsidRDefault="00224CC6" w:rsidP="00224CC6">
      <w:pPr>
        <w:pStyle w:val="BodyText"/>
        <w:kinsoku w:val="0"/>
        <w:overflowPunct w:val="0"/>
        <w:ind w:left="0"/>
      </w:pPr>
      <w:r>
        <w:t>Time Frame: 10/01/2020 through 09/30/2023 measured yearly</w:t>
      </w:r>
    </w:p>
    <w:p w14:paraId="06D57C54" w14:textId="77777777" w:rsidR="00265E43" w:rsidRDefault="00265E43" w:rsidP="00224CC6">
      <w:pPr>
        <w:pStyle w:val="BodyText"/>
        <w:kinsoku w:val="0"/>
        <w:overflowPunct w:val="0"/>
        <w:ind w:left="0"/>
      </w:pPr>
    </w:p>
    <w:p w14:paraId="470F6936" w14:textId="77777777" w:rsidR="00265E43" w:rsidRDefault="00265E43" w:rsidP="00224CC6">
      <w:pPr>
        <w:pStyle w:val="BodyText"/>
        <w:kinsoku w:val="0"/>
        <w:overflowPunct w:val="0"/>
        <w:ind w:left="0"/>
      </w:pPr>
    </w:p>
    <w:p w14:paraId="354411C6" w14:textId="77777777" w:rsidR="005B1A03" w:rsidRDefault="00E375B5" w:rsidP="005B1A03">
      <w:pPr>
        <w:pStyle w:val="BodyText"/>
        <w:kinsoku w:val="0"/>
        <w:overflowPunct w:val="0"/>
      </w:pPr>
      <w:r>
        <w:t xml:space="preserve">Goal 4:  </w:t>
      </w:r>
      <w:r w:rsidR="005B1A03">
        <w:t>People with disabilities will have equal access to community resources during disasters whether natural (pandemic, hurricane, tsunami, volcanic eruption and lava flow, flooding, storm surge, fire), human-made (terrorism, civil unrest, or mass shooting) or technological (chemical releases, power outages, mass cyber-security breach).</w:t>
      </w:r>
    </w:p>
    <w:p w14:paraId="0F6AB04D" w14:textId="77777777" w:rsidR="005B1A03" w:rsidRDefault="005B1A03" w:rsidP="005B1A03">
      <w:pPr>
        <w:pStyle w:val="BodyText"/>
        <w:kinsoku w:val="0"/>
        <w:overflowPunct w:val="0"/>
      </w:pPr>
    </w:p>
    <w:p w14:paraId="0AFA2582" w14:textId="77777777" w:rsidR="005B1A03" w:rsidRDefault="005B1A03" w:rsidP="005B1A03">
      <w:pPr>
        <w:pStyle w:val="BodyText"/>
        <w:kinsoku w:val="0"/>
        <w:overflowPunct w:val="0"/>
      </w:pPr>
      <w:r>
        <w:t>Objective 4.1:  SILC and CILs will increase knowledge of services provided with state and local emergency officials by participating in the Emergency Operations Center (EOC) networks.</w:t>
      </w:r>
    </w:p>
    <w:p w14:paraId="397DB429" w14:textId="77777777" w:rsidR="005B1A03" w:rsidRDefault="005B1A03" w:rsidP="005B1A03">
      <w:pPr>
        <w:pStyle w:val="BodyText"/>
        <w:kinsoku w:val="0"/>
        <w:overflowPunct w:val="0"/>
      </w:pPr>
    </w:p>
    <w:p w14:paraId="26754AC2" w14:textId="77777777" w:rsidR="005B1A03" w:rsidRDefault="005B1A03" w:rsidP="005B1A03">
      <w:pPr>
        <w:pStyle w:val="BodyText"/>
        <w:kinsoku w:val="0"/>
        <w:overflowPunct w:val="0"/>
      </w:pPr>
      <w:r>
        <w:t>Activity 1:  SILC will host a work group to identify issues and barriers for people with disabilities before, during and after a disaster.</w:t>
      </w:r>
    </w:p>
    <w:p w14:paraId="7CC1C159" w14:textId="77777777" w:rsidR="005B1A03" w:rsidRDefault="005B1A03" w:rsidP="005B1A03">
      <w:pPr>
        <w:pStyle w:val="BodyText"/>
        <w:kinsoku w:val="0"/>
        <w:overflowPunct w:val="0"/>
      </w:pPr>
    </w:p>
    <w:p w14:paraId="30238179" w14:textId="77777777" w:rsidR="005B1A03" w:rsidRDefault="005B1A03" w:rsidP="005B1A03">
      <w:pPr>
        <w:pStyle w:val="BodyText"/>
        <w:kinsoku w:val="0"/>
        <w:overflowPunct w:val="0"/>
      </w:pPr>
      <w:r>
        <w:t>Measurable Indicators: SILC will conduct evaluations on the success of the work group.</w:t>
      </w:r>
    </w:p>
    <w:p w14:paraId="5D2AC876" w14:textId="77777777" w:rsidR="005B1A03" w:rsidRDefault="005B1A03" w:rsidP="005B1A03">
      <w:pPr>
        <w:pStyle w:val="BodyText"/>
        <w:kinsoku w:val="0"/>
        <w:overflowPunct w:val="0"/>
      </w:pPr>
    </w:p>
    <w:p w14:paraId="4D5937F9" w14:textId="77777777" w:rsidR="005B1A03" w:rsidRDefault="005B1A03" w:rsidP="005B1A03">
      <w:pPr>
        <w:pStyle w:val="BodyText"/>
        <w:kinsoku w:val="0"/>
        <w:overflowPunct w:val="0"/>
      </w:pPr>
      <w:r>
        <w:t>Activ</w:t>
      </w:r>
      <w:r w:rsidR="00E375B5">
        <w:t>ity 2:  SILC/CILs will participate in</w:t>
      </w:r>
      <w:r>
        <w:t xml:space="preserve"> at least one </w:t>
      </w:r>
      <w:r w:rsidR="00E375B5">
        <w:t xml:space="preserve">community </w:t>
      </w:r>
      <w:r>
        <w:t>eme</w:t>
      </w:r>
      <w:r w:rsidR="00E375B5">
        <w:t xml:space="preserve">rgency preparedness </w:t>
      </w:r>
      <w:r>
        <w:t>ac</w:t>
      </w:r>
      <w:r w:rsidR="00E375B5">
        <w:t xml:space="preserve">tivity for </w:t>
      </w:r>
      <w:r>
        <w:t xml:space="preserve">consumers per year. </w:t>
      </w:r>
    </w:p>
    <w:p w14:paraId="72C534E1" w14:textId="77777777" w:rsidR="005B1A03" w:rsidRDefault="005B1A03" w:rsidP="005B1A03">
      <w:pPr>
        <w:pStyle w:val="BodyText"/>
        <w:kinsoku w:val="0"/>
        <w:overflowPunct w:val="0"/>
      </w:pPr>
    </w:p>
    <w:p w14:paraId="128A8B62" w14:textId="77777777" w:rsidR="005B1A03" w:rsidRDefault="005B1A03" w:rsidP="005B1A03">
      <w:pPr>
        <w:pStyle w:val="BodyText"/>
        <w:kinsoku w:val="0"/>
        <w:overflowPunct w:val="0"/>
      </w:pPr>
      <w:r>
        <w:t xml:space="preserve">Measurable Indicators: </w:t>
      </w:r>
      <w:r w:rsidR="006B75AB">
        <w:t xml:space="preserve">SILC and CILs will keep track of emergency preparedness activities.  </w:t>
      </w:r>
    </w:p>
    <w:p w14:paraId="6811FAF4" w14:textId="77777777" w:rsidR="005B1A03" w:rsidRDefault="005B1A03" w:rsidP="005B1A03">
      <w:pPr>
        <w:pStyle w:val="BodyText"/>
        <w:kinsoku w:val="0"/>
        <w:overflowPunct w:val="0"/>
      </w:pPr>
    </w:p>
    <w:p w14:paraId="14D54001" w14:textId="77777777" w:rsidR="00BC5BDA" w:rsidRDefault="00BC5BDA" w:rsidP="005B1A03">
      <w:pPr>
        <w:pStyle w:val="BodyText"/>
        <w:kinsoku w:val="0"/>
        <w:overflowPunct w:val="0"/>
      </w:pPr>
      <w:r>
        <w:t xml:space="preserve">Activity 3:  SILC will contact various agencies to participate in disaster preparedness training.  </w:t>
      </w:r>
    </w:p>
    <w:p w14:paraId="54052647" w14:textId="77777777" w:rsidR="00BC5BDA" w:rsidRDefault="00BC5BDA" w:rsidP="005B1A03">
      <w:pPr>
        <w:pStyle w:val="BodyText"/>
        <w:kinsoku w:val="0"/>
        <w:overflowPunct w:val="0"/>
      </w:pPr>
    </w:p>
    <w:p w14:paraId="649A494F" w14:textId="77777777" w:rsidR="005B1A03" w:rsidRDefault="007E6F9F" w:rsidP="005B1A03">
      <w:pPr>
        <w:pStyle w:val="BodyText"/>
        <w:kinsoku w:val="0"/>
        <w:overflowPunct w:val="0"/>
      </w:pPr>
      <w:r>
        <w:t xml:space="preserve">Measurable Indicators:  SILC will keep track of agencies they contact and trainings attended.  </w:t>
      </w:r>
    </w:p>
    <w:p w14:paraId="0DFB3B89" w14:textId="77777777" w:rsidR="005B1A03" w:rsidRDefault="005B1A03" w:rsidP="005B1A03">
      <w:pPr>
        <w:pStyle w:val="BodyText"/>
        <w:kinsoku w:val="0"/>
        <w:overflowPunct w:val="0"/>
      </w:pPr>
    </w:p>
    <w:p w14:paraId="7A27B675" w14:textId="77777777" w:rsidR="005B1A03" w:rsidRDefault="005B1A03" w:rsidP="005B1A03">
      <w:pPr>
        <w:pStyle w:val="BodyText"/>
        <w:kinsoku w:val="0"/>
        <w:overflowPunct w:val="0"/>
      </w:pPr>
    </w:p>
    <w:p w14:paraId="608F8F7A" w14:textId="77777777" w:rsidR="005B1A03" w:rsidRDefault="00D73810" w:rsidP="005B1A03">
      <w:pPr>
        <w:pStyle w:val="BodyText"/>
        <w:kinsoku w:val="0"/>
        <w:overflowPunct w:val="0"/>
      </w:pPr>
      <w:r>
        <w:lastRenderedPageBreak/>
        <w:t xml:space="preserve">Activity 4:  CIL/SILC will identify and engage with 2 long term disaster recovery organizations (i.e. FEMA, Red Cross) that result in a partnership for disaster recovery planning.  </w:t>
      </w:r>
    </w:p>
    <w:p w14:paraId="7E802797" w14:textId="77777777" w:rsidR="00D73810" w:rsidRDefault="00D73810" w:rsidP="005B1A03">
      <w:pPr>
        <w:pStyle w:val="BodyText"/>
        <w:kinsoku w:val="0"/>
        <w:overflowPunct w:val="0"/>
      </w:pPr>
    </w:p>
    <w:p w14:paraId="157BB7C1" w14:textId="77777777" w:rsidR="005B1A03" w:rsidRDefault="005B1A03" w:rsidP="005B1A03">
      <w:pPr>
        <w:pStyle w:val="BodyText"/>
        <w:kinsoku w:val="0"/>
        <w:overflowPunct w:val="0"/>
      </w:pPr>
      <w:r>
        <w:t>Measurable Indicators: SILC and CILs will keep track of outreach efforts to disaster recovery organizations that result in partnerships.</w:t>
      </w:r>
    </w:p>
    <w:p w14:paraId="4645302B" w14:textId="77777777" w:rsidR="005B1A03" w:rsidRDefault="005B1A03" w:rsidP="005B1A03">
      <w:pPr>
        <w:pStyle w:val="BodyText"/>
        <w:kinsoku w:val="0"/>
        <w:overflowPunct w:val="0"/>
      </w:pPr>
    </w:p>
    <w:p w14:paraId="6755BF48" w14:textId="77777777" w:rsidR="005B1A03" w:rsidRDefault="005B1A03" w:rsidP="005B1A03">
      <w:pPr>
        <w:pStyle w:val="BodyText"/>
        <w:kinsoku w:val="0"/>
        <w:overflowPunct w:val="0"/>
      </w:pPr>
      <w:r>
        <w:t>Objective 4.2:  The SILC and CILs will advise emergency management and community partners about meaningful effective communication with consumers with disabilities</w:t>
      </w:r>
      <w:r w:rsidR="00BF0E44">
        <w:t>.</w:t>
      </w:r>
    </w:p>
    <w:p w14:paraId="5F9808F1" w14:textId="77777777" w:rsidR="00BF0E44" w:rsidRDefault="00BF0E44" w:rsidP="005B1A03">
      <w:pPr>
        <w:pStyle w:val="BodyText"/>
        <w:kinsoku w:val="0"/>
        <w:overflowPunct w:val="0"/>
      </w:pPr>
    </w:p>
    <w:p w14:paraId="669BF2F2" w14:textId="77777777" w:rsidR="005B1A03" w:rsidRDefault="005B1A03" w:rsidP="005B1A03">
      <w:pPr>
        <w:pStyle w:val="BodyText"/>
        <w:kinsoku w:val="0"/>
        <w:overflowPunct w:val="0"/>
      </w:pPr>
      <w:r>
        <w:t xml:space="preserve">Activity 1:   Promote and provide education and resources on use of sign language interpreters, captioning, alternative formats such as Braille and large print, and other communication accommodations to ensure accessibility of documents, news information, and public service announcements by technology, radio, television and emergency management personnel. </w:t>
      </w:r>
    </w:p>
    <w:p w14:paraId="07C40F40" w14:textId="77777777" w:rsidR="006E2D60" w:rsidRDefault="006E2D60" w:rsidP="005B1A03">
      <w:pPr>
        <w:pStyle w:val="BodyText"/>
        <w:kinsoku w:val="0"/>
        <w:overflowPunct w:val="0"/>
      </w:pPr>
    </w:p>
    <w:p w14:paraId="0789BBDB" w14:textId="77777777" w:rsidR="005B1A03" w:rsidRDefault="005B1A03" w:rsidP="005B1A03">
      <w:pPr>
        <w:pStyle w:val="BodyText"/>
        <w:kinsoku w:val="0"/>
        <w:overflowPunct w:val="0"/>
      </w:pPr>
      <w:r>
        <w:t xml:space="preserve">Measurable Indicators:  </w:t>
      </w:r>
    </w:p>
    <w:p w14:paraId="49F87D7A" w14:textId="77777777" w:rsidR="005B1A03" w:rsidRDefault="005B1A03" w:rsidP="005B1A03">
      <w:pPr>
        <w:pStyle w:val="BodyText"/>
        <w:kinsoku w:val="0"/>
        <w:overflowPunct w:val="0"/>
      </w:pPr>
      <w:r>
        <w:t>Partnerships with emer</w:t>
      </w:r>
      <w:r w:rsidR="000A412A">
        <w:t xml:space="preserve">gency agencies will </w:t>
      </w:r>
      <w:r>
        <w:t>be established.</w:t>
      </w:r>
    </w:p>
    <w:p w14:paraId="5CF27EA5" w14:textId="77777777" w:rsidR="005B1A03" w:rsidRDefault="005B1A03" w:rsidP="00224CC6">
      <w:pPr>
        <w:pStyle w:val="BodyText"/>
        <w:kinsoku w:val="0"/>
        <w:overflowPunct w:val="0"/>
        <w:ind w:left="0"/>
      </w:pPr>
    </w:p>
    <w:p w14:paraId="5DF16B2A" w14:textId="77777777" w:rsidR="00482BC3" w:rsidRDefault="00482BC3">
      <w:pPr>
        <w:pStyle w:val="BodyText"/>
        <w:kinsoku w:val="0"/>
        <w:overflowPunct w:val="0"/>
        <w:ind w:left="0"/>
      </w:pPr>
    </w:p>
    <w:p w14:paraId="11A90154" w14:textId="77777777" w:rsidR="007500FB" w:rsidRDefault="007500FB">
      <w:pPr>
        <w:pStyle w:val="BodyText"/>
        <w:kinsoku w:val="0"/>
        <w:overflowPunct w:val="0"/>
      </w:pPr>
      <w:r>
        <w:rPr>
          <w:spacing w:val="-1"/>
        </w:rPr>
        <w:t>1.4</w:t>
      </w:r>
      <w:r w:rsidR="003E3ADA">
        <w:rPr>
          <w:spacing w:val="-1"/>
        </w:rPr>
        <w:t xml:space="preserve"> </w:t>
      </w:r>
      <w:r w:rsidRPr="00B7195A">
        <w:rPr>
          <w:spacing w:val="-1"/>
        </w:rPr>
        <w:t>Evaluation</w:t>
      </w:r>
    </w:p>
    <w:p w14:paraId="1BA4A98B" w14:textId="77777777" w:rsidR="007500FB" w:rsidRDefault="007500FB">
      <w:pPr>
        <w:pStyle w:val="BodyText"/>
        <w:kinsoku w:val="0"/>
        <w:overflowPunct w:val="0"/>
        <w:ind w:right="204"/>
        <w:rPr>
          <w:spacing w:val="-1"/>
        </w:rPr>
      </w:pPr>
      <w:r>
        <w:rPr>
          <w:spacing w:val="-1"/>
        </w:rPr>
        <w:t>Methods</w:t>
      </w:r>
      <w:r>
        <w:t xml:space="preserve"> </w:t>
      </w:r>
      <w:r>
        <w:rPr>
          <w:spacing w:val="-1"/>
        </w:rPr>
        <w:t>and</w:t>
      </w:r>
      <w:r>
        <w:t xml:space="preserve"> </w:t>
      </w:r>
      <w:r>
        <w:rPr>
          <w:spacing w:val="-1"/>
        </w:rPr>
        <w:t>processes</w:t>
      </w:r>
      <w:r>
        <w:t xml:space="preserve"> the</w:t>
      </w:r>
      <w:r>
        <w:rPr>
          <w:spacing w:val="-1"/>
        </w:rPr>
        <w:t xml:space="preserve"> SILC</w:t>
      </w:r>
      <w:r>
        <w:t xml:space="preserve"> </w:t>
      </w:r>
      <w:r>
        <w:rPr>
          <w:spacing w:val="-1"/>
        </w:rPr>
        <w:t>will</w:t>
      </w:r>
      <w:r>
        <w:t xml:space="preserve"> use</w:t>
      </w:r>
      <w:r>
        <w:rPr>
          <w:spacing w:val="-1"/>
        </w:rPr>
        <w:t xml:space="preserve"> </w:t>
      </w:r>
      <w:r>
        <w:t xml:space="preserve">to </w:t>
      </w:r>
      <w:r>
        <w:rPr>
          <w:spacing w:val="-1"/>
        </w:rPr>
        <w:t xml:space="preserve">evaluate </w:t>
      </w:r>
      <w:r>
        <w:t>the</w:t>
      </w:r>
      <w:r>
        <w:rPr>
          <w:spacing w:val="-1"/>
        </w:rPr>
        <w:t xml:space="preserve"> effectiveness</w:t>
      </w:r>
      <w:r>
        <w:t xml:space="preserve"> of</w:t>
      </w:r>
      <w:r>
        <w:rPr>
          <w:spacing w:val="-1"/>
        </w:rPr>
        <w:t xml:space="preserve"> </w:t>
      </w:r>
      <w:r>
        <w:t>the</w:t>
      </w:r>
      <w:r>
        <w:rPr>
          <w:spacing w:val="-1"/>
        </w:rPr>
        <w:t xml:space="preserve"> SPIL</w:t>
      </w:r>
      <w:r>
        <w:rPr>
          <w:spacing w:val="-3"/>
        </w:rPr>
        <w:t xml:space="preserve"> </w:t>
      </w:r>
      <w:r>
        <w:t>including</w:t>
      </w:r>
      <w:r>
        <w:rPr>
          <w:spacing w:val="83"/>
        </w:rPr>
        <w:t xml:space="preserve"> </w:t>
      </w:r>
      <w:r>
        <w:rPr>
          <w:spacing w:val="-1"/>
        </w:rPr>
        <w:t>timelines</w:t>
      </w:r>
      <w:r>
        <w:t xml:space="preserve"> </w:t>
      </w:r>
      <w:r>
        <w:rPr>
          <w:spacing w:val="-1"/>
        </w:rPr>
        <w:t>and</w:t>
      </w:r>
      <w:r>
        <w:t xml:space="preserve"> </w:t>
      </w:r>
      <w:r>
        <w:rPr>
          <w:spacing w:val="-1"/>
        </w:rPr>
        <w:t>evaluation</w:t>
      </w:r>
      <w:r>
        <w:rPr>
          <w:spacing w:val="2"/>
        </w:rPr>
        <w:t xml:space="preserve"> </w:t>
      </w:r>
      <w:r>
        <w:t>of</w:t>
      </w:r>
      <w:r>
        <w:rPr>
          <w:spacing w:val="-1"/>
        </w:rPr>
        <w:t xml:space="preserve"> satisfaction</w:t>
      </w:r>
      <w:r>
        <w:t xml:space="preserve"> of</w:t>
      </w:r>
      <w:r>
        <w:rPr>
          <w:spacing w:val="-1"/>
        </w:rPr>
        <w:t xml:space="preserve"> individuals</w:t>
      </w:r>
      <w:r>
        <w:t xml:space="preserve"> </w:t>
      </w:r>
      <w:r>
        <w:rPr>
          <w:spacing w:val="-1"/>
        </w:rPr>
        <w:t>with</w:t>
      </w:r>
      <w:r>
        <w:t xml:space="preserve"> </w:t>
      </w:r>
      <w:r>
        <w:rPr>
          <w:spacing w:val="-1"/>
        </w:rPr>
        <w:t>disabilities.</w:t>
      </w:r>
    </w:p>
    <w:p w14:paraId="1708EB8D" w14:textId="77777777" w:rsidR="007B7F62" w:rsidRDefault="007B7F62">
      <w:pPr>
        <w:pStyle w:val="BodyText"/>
        <w:kinsoku w:val="0"/>
        <w:overflowPunct w:val="0"/>
        <w:ind w:right="204"/>
        <w:rPr>
          <w:spacing w:val="-1"/>
        </w:rPr>
      </w:pPr>
    </w:p>
    <w:p w14:paraId="4C414096" w14:textId="77777777" w:rsidR="008A0672" w:rsidRDefault="007B7F62">
      <w:pPr>
        <w:pStyle w:val="BodyText"/>
        <w:kinsoku w:val="0"/>
        <w:overflowPunct w:val="0"/>
        <w:ind w:right="204"/>
        <w:rPr>
          <w:spacing w:val="-1"/>
        </w:rPr>
      </w:pPr>
      <w:r>
        <w:rPr>
          <w:spacing w:val="-1"/>
        </w:rPr>
        <w:t>Goal 1:  Increase the capacity of the Independent Living Network to serve individuals with disabilities statewide.</w:t>
      </w:r>
    </w:p>
    <w:p w14:paraId="7E579574" w14:textId="77777777" w:rsidR="007B7F62" w:rsidRDefault="007B7F62">
      <w:pPr>
        <w:pStyle w:val="BodyText"/>
        <w:kinsoku w:val="0"/>
        <w:overflowPunct w:val="0"/>
        <w:ind w:right="204"/>
        <w:rPr>
          <w:spacing w:val="-1"/>
        </w:rPr>
      </w:pPr>
      <w:r>
        <w:rPr>
          <w:spacing w:val="-1"/>
        </w:rPr>
        <w:t xml:space="preserve">  </w:t>
      </w:r>
    </w:p>
    <w:p w14:paraId="010D709D" w14:textId="77777777" w:rsidR="007500FB" w:rsidRDefault="00E67FC7" w:rsidP="00083F6A">
      <w:pPr>
        <w:pStyle w:val="BodyText"/>
        <w:kinsoku w:val="0"/>
        <w:overflowPunct w:val="0"/>
        <w:ind w:right="204"/>
        <w:rPr>
          <w:spacing w:val="-1"/>
        </w:rPr>
      </w:pPr>
      <w:r>
        <w:rPr>
          <w:spacing w:val="-1"/>
        </w:rPr>
        <w:tab/>
        <w:t>Review the SPIL at each SILC meetin</w:t>
      </w:r>
      <w:r w:rsidR="00F47E06">
        <w:rPr>
          <w:spacing w:val="-1"/>
        </w:rPr>
        <w:t xml:space="preserve">g.  </w:t>
      </w:r>
      <w:r w:rsidR="00083F6A">
        <w:rPr>
          <w:spacing w:val="-1"/>
        </w:rPr>
        <w:t xml:space="preserve">Evaluate whether timelines are being met.  </w:t>
      </w:r>
      <w:r w:rsidR="00F47E06">
        <w:rPr>
          <w:spacing w:val="-1"/>
        </w:rPr>
        <w:t xml:space="preserve">The </w:t>
      </w:r>
      <w:r w:rsidR="00083F6A">
        <w:rPr>
          <w:spacing w:val="-1"/>
        </w:rPr>
        <w:tab/>
      </w:r>
      <w:r w:rsidR="00F47E06">
        <w:rPr>
          <w:spacing w:val="-1"/>
        </w:rPr>
        <w:t xml:space="preserve">SPIL workgroup including the CILs and the SILC </w:t>
      </w:r>
      <w:r w:rsidR="00083F6A">
        <w:rPr>
          <w:spacing w:val="-1"/>
        </w:rPr>
        <w:t xml:space="preserve">will make adjustments when necessary </w:t>
      </w:r>
      <w:r w:rsidR="00083F6A">
        <w:rPr>
          <w:spacing w:val="-1"/>
        </w:rPr>
        <w:tab/>
        <w:t xml:space="preserve">to timelines and indicators.  </w:t>
      </w:r>
      <w:r w:rsidR="00736B58">
        <w:rPr>
          <w:spacing w:val="-1"/>
        </w:rPr>
        <w:t>Quarterly throughout the three years.</w:t>
      </w:r>
    </w:p>
    <w:p w14:paraId="7BA5F90B" w14:textId="77777777" w:rsidR="00083F6A" w:rsidRDefault="00083F6A">
      <w:pPr>
        <w:pStyle w:val="BodyText"/>
        <w:kinsoku w:val="0"/>
        <w:overflowPunct w:val="0"/>
        <w:ind w:right="204"/>
        <w:rPr>
          <w:spacing w:val="-1"/>
        </w:rPr>
      </w:pPr>
    </w:p>
    <w:p w14:paraId="29501C2D" w14:textId="77777777" w:rsidR="00E67FC7" w:rsidRDefault="00E67FC7">
      <w:pPr>
        <w:pStyle w:val="BodyText"/>
        <w:kinsoku w:val="0"/>
        <w:overflowPunct w:val="0"/>
        <w:ind w:right="204"/>
        <w:rPr>
          <w:spacing w:val="-1"/>
        </w:rPr>
      </w:pPr>
      <w:r>
        <w:rPr>
          <w:spacing w:val="-1"/>
        </w:rPr>
        <w:t>Goal 2:  Enhance systems change that will support inclusive and accessible communities to ensure people with disabilities will obtain and maintain independence where they live and visit statewide.</w:t>
      </w:r>
    </w:p>
    <w:p w14:paraId="0155AF10" w14:textId="77777777" w:rsidR="00E67FC7" w:rsidRDefault="00E67FC7">
      <w:pPr>
        <w:pStyle w:val="BodyText"/>
        <w:kinsoku w:val="0"/>
        <w:overflowPunct w:val="0"/>
        <w:ind w:right="204"/>
        <w:rPr>
          <w:spacing w:val="-1"/>
        </w:rPr>
      </w:pPr>
    </w:p>
    <w:p w14:paraId="4F299B94" w14:textId="77777777" w:rsidR="000323D4" w:rsidRDefault="000176B4">
      <w:pPr>
        <w:pStyle w:val="BodyText"/>
        <w:kinsoku w:val="0"/>
        <w:overflowPunct w:val="0"/>
        <w:ind w:right="204"/>
        <w:rPr>
          <w:spacing w:val="-1"/>
        </w:rPr>
      </w:pPr>
      <w:r>
        <w:rPr>
          <w:spacing w:val="-1"/>
        </w:rPr>
        <w:tab/>
        <w:t>Review the annual consumer satisfaction survey results</w:t>
      </w:r>
      <w:r w:rsidR="007A2639">
        <w:rPr>
          <w:spacing w:val="-1"/>
        </w:rPr>
        <w:t xml:space="preserve"> for the Independent Living </w:t>
      </w:r>
      <w:r w:rsidR="007A2639">
        <w:rPr>
          <w:spacing w:val="-1"/>
        </w:rPr>
        <w:tab/>
        <w:t xml:space="preserve">Network.  </w:t>
      </w:r>
      <w:r w:rsidR="00F92EB9">
        <w:rPr>
          <w:spacing w:val="-1"/>
        </w:rPr>
        <w:t>The SILC and the CILs w</w:t>
      </w:r>
      <w:r w:rsidR="00BA13D3">
        <w:rPr>
          <w:spacing w:val="-1"/>
        </w:rPr>
        <w:t>ill report on the results each year</w:t>
      </w:r>
      <w:r w:rsidR="00F92EB9">
        <w:rPr>
          <w:spacing w:val="-1"/>
        </w:rPr>
        <w:t xml:space="preserve">.  </w:t>
      </w:r>
    </w:p>
    <w:p w14:paraId="0A426166" w14:textId="77777777" w:rsidR="00F92EB9" w:rsidRDefault="00F92EB9">
      <w:pPr>
        <w:pStyle w:val="BodyText"/>
        <w:kinsoku w:val="0"/>
        <w:overflowPunct w:val="0"/>
        <w:ind w:right="204"/>
        <w:rPr>
          <w:spacing w:val="-1"/>
        </w:rPr>
      </w:pPr>
    </w:p>
    <w:p w14:paraId="2F9F42D3" w14:textId="77777777" w:rsidR="000323D4" w:rsidRDefault="000323D4">
      <w:pPr>
        <w:pStyle w:val="BodyText"/>
        <w:kinsoku w:val="0"/>
        <w:overflowPunct w:val="0"/>
        <w:ind w:right="204"/>
        <w:rPr>
          <w:spacing w:val="-1"/>
        </w:rPr>
      </w:pPr>
      <w:r>
        <w:rPr>
          <w:spacing w:val="-1"/>
        </w:rPr>
        <w:t>Goal 3:  The SILC, CIL partners and DSE will make services available to unserved and underserved populations through strategic and targeted outreach.</w:t>
      </w:r>
    </w:p>
    <w:p w14:paraId="0BD3580C" w14:textId="77777777" w:rsidR="0048581D" w:rsidRDefault="0048581D">
      <w:pPr>
        <w:pStyle w:val="BodyText"/>
        <w:kinsoku w:val="0"/>
        <w:overflowPunct w:val="0"/>
        <w:ind w:right="204"/>
        <w:rPr>
          <w:spacing w:val="-1"/>
        </w:rPr>
      </w:pPr>
    </w:p>
    <w:p w14:paraId="45E56B19" w14:textId="77777777" w:rsidR="0048581D" w:rsidRDefault="0048581D">
      <w:pPr>
        <w:pStyle w:val="BodyText"/>
        <w:kinsoku w:val="0"/>
        <w:overflowPunct w:val="0"/>
        <w:ind w:right="204"/>
        <w:rPr>
          <w:spacing w:val="-1"/>
        </w:rPr>
      </w:pPr>
      <w:r>
        <w:rPr>
          <w:spacing w:val="-1"/>
        </w:rPr>
        <w:tab/>
        <w:t xml:space="preserve">The IL partner agencies will share information, resources and data collected </w:t>
      </w:r>
      <w:r w:rsidR="002224AC">
        <w:rPr>
          <w:spacing w:val="-1"/>
        </w:rPr>
        <w:t xml:space="preserve">at but not </w:t>
      </w:r>
      <w:r w:rsidR="002224AC">
        <w:rPr>
          <w:spacing w:val="-1"/>
        </w:rPr>
        <w:tab/>
        <w:t xml:space="preserve">limited to SILC meetings to ensure IL and employment needs continue in all areas </w:t>
      </w:r>
      <w:r w:rsidR="002224AC">
        <w:rPr>
          <w:spacing w:val="-1"/>
        </w:rPr>
        <w:tab/>
        <w:t xml:space="preserve">especially unserved and underserved </w:t>
      </w:r>
      <w:r w:rsidR="00E4568F">
        <w:rPr>
          <w:spacing w:val="-1"/>
        </w:rPr>
        <w:t xml:space="preserve">populations and </w:t>
      </w:r>
      <w:r w:rsidR="002224AC">
        <w:rPr>
          <w:spacing w:val="-1"/>
        </w:rPr>
        <w:t xml:space="preserve">geographic </w:t>
      </w:r>
      <w:r w:rsidR="00E4568F">
        <w:rPr>
          <w:spacing w:val="-1"/>
        </w:rPr>
        <w:t xml:space="preserve">areas.  </w:t>
      </w:r>
      <w:r w:rsidR="00352758">
        <w:rPr>
          <w:spacing w:val="-1"/>
        </w:rPr>
        <w:t xml:space="preserve">Throughout the </w:t>
      </w:r>
      <w:r w:rsidR="00352758">
        <w:rPr>
          <w:spacing w:val="-1"/>
        </w:rPr>
        <w:tab/>
        <w:t>three years.</w:t>
      </w:r>
    </w:p>
    <w:p w14:paraId="0D4A7467" w14:textId="77777777" w:rsidR="000323D4" w:rsidRDefault="000323D4">
      <w:pPr>
        <w:pStyle w:val="BodyText"/>
        <w:kinsoku w:val="0"/>
        <w:overflowPunct w:val="0"/>
        <w:ind w:right="204"/>
        <w:rPr>
          <w:spacing w:val="-1"/>
        </w:rPr>
      </w:pPr>
    </w:p>
    <w:p w14:paraId="7C60507B" w14:textId="77777777" w:rsidR="000323D4" w:rsidRDefault="00DB453F">
      <w:pPr>
        <w:pStyle w:val="BodyText"/>
        <w:kinsoku w:val="0"/>
        <w:overflowPunct w:val="0"/>
        <w:ind w:right="204"/>
        <w:rPr>
          <w:spacing w:val="-1"/>
        </w:rPr>
      </w:pPr>
      <w:r>
        <w:rPr>
          <w:spacing w:val="-1"/>
        </w:rPr>
        <w:t xml:space="preserve">Goal 4.  People with disabilities will have equal access to community resources during disasters whether natural (pandemic, hurricane, tsunami, volcanic eruption and lava flow, flooding, storm surge, fire), human-made (terrorism, civil unrest, or mass shooting) or technological (chemical </w:t>
      </w:r>
      <w:r>
        <w:rPr>
          <w:spacing w:val="-1"/>
        </w:rPr>
        <w:lastRenderedPageBreak/>
        <w:t>releases, power outages, mass cyber-security bre</w:t>
      </w:r>
      <w:r w:rsidR="00C617F4">
        <w:rPr>
          <w:spacing w:val="-1"/>
        </w:rPr>
        <w:t>ach</w:t>
      </w:r>
      <w:r>
        <w:rPr>
          <w:spacing w:val="-1"/>
        </w:rPr>
        <w:t>)</w:t>
      </w:r>
      <w:r w:rsidR="00C617F4">
        <w:rPr>
          <w:spacing w:val="-1"/>
        </w:rPr>
        <w:t>.</w:t>
      </w:r>
    </w:p>
    <w:p w14:paraId="15FC8050" w14:textId="77777777" w:rsidR="00DB453F" w:rsidRDefault="00DB453F">
      <w:pPr>
        <w:pStyle w:val="BodyText"/>
        <w:kinsoku w:val="0"/>
        <w:overflowPunct w:val="0"/>
        <w:ind w:right="204"/>
        <w:rPr>
          <w:spacing w:val="-1"/>
        </w:rPr>
      </w:pPr>
    </w:p>
    <w:p w14:paraId="12D339D5" w14:textId="77777777" w:rsidR="00DE70C3" w:rsidRDefault="000A2697">
      <w:pPr>
        <w:pStyle w:val="BodyText"/>
        <w:kinsoku w:val="0"/>
        <w:overflowPunct w:val="0"/>
        <w:ind w:right="204"/>
        <w:rPr>
          <w:spacing w:val="-1"/>
        </w:rPr>
      </w:pPr>
      <w:r>
        <w:rPr>
          <w:spacing w:val="-1"/>
        </w:rPr>
        <w:tab/>
      </w:r>
      <w:r w:rsidR="007359F1">
        <w:rPr>
          <w:spacing w:val="-1"/>
        </w:rPr>
        <w:t>By participating in disaster preparedness activities and disaster preparedness workgroups.</w:t>
      </w:r>
    </w:p>
    <w:p w14:paraId="4C5E5FC5" w14:textId="77777777" w:rsidR="00DB453F" w:rsidRDefault="00DE70C3">
      <w:pPr>
        <w:pStyle w:val="BodyText"/>
        <w:kinsoku w:val="0"/>
        <w:overflowPunct w:val="0"/>
        <w:ind w:right="204"/>
        <w:rPr>
          <w:spacing w:val="-1"/>
        </w:rPr>
      </w:pPr>
      <w:r>
        <w:rPr>
          <w:spacing w:val="-1"/>
        </w:rPr>
        <w:tab/>
        <w:t xml:space="preserve">Partnerships with emergency agencies will be established.  Ongoing through the three </w:t>
      </w:r>
      <w:r>
        <w:rPr>
          <w:spacing w:val="-1"/>
        </w:rPr>
        <w:tab/>
        <w:t xml:space="preserve">years.  </w:t>
      </w:r>
      <w:r w:rsidR="007359F1">
        <w:rPr>
          <w:spacing w:val="-1"/>
        </w:rPr>
        <w:t xml:space="preserve">  </w:t>
      </w:r>
    </w:p>
    <w:p w14:paraId="5B8CD5AB" w14:textId="77777777" w:rsidR="00DB453F" w:rsidRDefault="00DB453F">
      <w:pPr>
        <w:pStyle w:val="BodyText"/>
        <w:kinsoku w:val="0"/>
        <w:overflowPunct w:val="0"/>
        <w:ind w:right="204"/>
        <w:rPr>
          <w:spacing w:val="-1"/>
        </w:rPr>
      </w:pPr>
    </w:p>
    <w:p w14:paraId="44EDD770" w14:textId="77777777" w:rsidR="00DB453F" w:rsidRDefault="00DB453F">
      <w:pPr>
        <w:pStyle w:val="BodyText"/>
        <w:kinsoku w:val="0"/>
        <w:overflowPunct w:val="0"/>
        <w:ind w:right="204"/>
        <w:rPr>
          <w:spacing w:val="-1"/>
        </w:rPr>
      </w:pPr>
    </w:p>
    <w:p w14:paraId="736EC71D" w14:textId="77777777" w:rsidR="00E67FC7" w:rsidRDefault="00E67FC7">
      <w:pPr>
        <w:pStyle w:val="BodyText"/>
        <w:kinsoku w:val="0"/>
        <w:overflowPunct w:val="0"/>
        <w:ind w:right="204"/>
        <w:rPr>
          <w:spacing w:val="-1"/>
        </w:rPr>
      </w:pPr>
    </w:p>
    <w:p w14:paraId="7BD9A528" w14:textId="77777777" w:rsidR="00E67FC7" w:rsidRDefault="00E67FC7">
      <w:pPr>
        <w:pStyle w:val="BodyText"/>
        <w:kinsoku w:val="0"/>
        <w:overflowPunct w:val="0"/>
        <w:ind w:right="204"/>
        <w:rPr>
          <w:spacing w:val="-1"/>
        </w:rPr>
        <w:sectPr w:rsidR="00E67FC7">
          <w:headerReference w:type="default" r:id="rId9"/>
          <w:pgSz w:w="12240" w:h="15840"/>
          <w:pgMar w:top="1580" w:right="1320" w:bottom="1160" w:left="1320" w:header="1380" w:footer="941" w:gutter="0"/>
          <w:cols w:space="720"/>
          <w:noEndnote/>
        </w:sectPr>
      </w:pPr>
    </w:p>
    <w:p w14:paraId="67A1F906" w14:textId="77777777" w:rsidR="007500FB" w:rsidRDefault="007500FB">
      <w:pPr>
        <w:pStyle w:val="BodyText"/>
        <w:kinsoku w:val="0"/>
        <w:overflowPunct w:val="0"/>
        <w:spacing w:before="2"/>
        <w:ind w:left="0"/>
        <w:rPr>
          <w:sz w:val="25"/>
          <w:szCs w:val="25"/>
        </w:rPr>
      </w:pPr>
    </w:p>
    <w:p w14:paraId="4BDB4102" w14:textId="77777777" w:rsidR="007500FB" w:rsidRDefault="007500FB">
      <w:pPr>
        <w:pStyle w:val="BodyText"/>
        <w:kinsoku w:val="0"/>
        <w:overflowPunct w:val="0"/>
        <w:spacing w:before="69"/>
        <w:ind w:left="220"/>
        <w:jc w:val="both"/>
      </w:pPr>
      <w:r>
        <w:t xml:space="preserve">1.5 </w:t>
      </w:r>
      <w:r>
        <w:rPr>
          <w:spacing w:val="-1"/>
          <w:u w:val="single"/>
        </w:rPr>
        <w:t>Financial</w:t>
      </w:r>
      <w:r>
        <w:rPr>
          <w:spacing w:val="1"/>
          <w:u w:val="single"/>
        </w:rPr>
        <w:t xml:space="preserve"> </w:t>
      </w:r>
      <w:r>
        <w:rPr>
          <w:spacing w:val="-1"/>
          <w:u w:val="single"/>
        </w:rPr>
        <w:t>Plan</w:t>
      </w:r>
    </w:p>
    <w:p w14:paraId="3559BDCC" w14:textId="77777777" w:rsidR="007500FB" w:rsidRDefault="007500FB">
      <w:pPr>
        <w:pStyle w:val="BodyText"/>
        <w:kinsoku w:val="0"/>
        <w:overflowPunct w:val="0"/>
        <w:ind w:left="220" w:right="892"/>
        <w:jc w:val="both"/>
        <w:rPr>
          <w:spacing w:val="-1"/>
        </w:rPr>
      </w:pPr>
      <w:r>
        <w:rPr>
          <w:spacing w:val="-1"/>
        </w:rPr>
        <w:t>Sources,</w:t>
      </w:r>
      <w:r>
        <w:t xml:space="preserve"> </w:t>
      </w:r>
      <w:r>
        <w:rPr>
          <w:spacing w:val="-1"/>
        </w:rPr>
        <w:t>uses</w:t>
      </w:r>
      <w:r>
        <w:t xml:space="preserve"> </w:t>
      </w:r>
      <w:r>
        <w:rPr>
          <w:spacing w:val="-1"/>
        </w:rPr>
        <w:t>of,</w:t>
      </w:r>
      <w:r>
        <w:rPr>
          <w:spacing w:val="2"/>
        </w:rPr>
        <w:t xml:space="preserve"> </w:t>
      </w:r>
      <w:r>
        <w:rPr>
          <w:spacing w:val="-1"/>
        </w:rPr>
        <w:t>and</w:t>
      </w:r>
      <w:r>
        <w:t xml:space="preserve"> efforts to </w:t>
      </w:r>
      <w:r>
        <w:rPr>
          <w:spacing w:val="-1"/>
        </w:rPr>
        <w:t xml:space="preserve">coordinate </w:t>
      </w:r>
      <w:r>
        <w:t>funding</w:t>
      </w:r>
      <w:r>
        <w:rPr>
          <w:spacing w:val="-3"/>
        </w:rPr>
        <w:t xml:space="preserve"> </w:t>
      </w:r>
      <w:r>
        <w:t>to be</w:t>
      </w:r>
      <w:r>
        <w:rPr>
          <w:spacing w:val="-1"/>
        </w:rPr>
        <w:t xml:space="preserve"> </w:t>
      </w:r>
      <w:r>
        <w:t xml:space="preserve">used to </w:t>
      </w:r>
      <w:r>
        <w:rPr>
          <w:spacing w:val="-1"/>
        </w:rPr>
        <w:t>accomplish</w:t>
      </w:r>
      <w:r>
        <w:t xml:space="preserve"> the</w:t>
      </w:r>
      <w:r>
        <w:rPr>
          <w:spacing w:val="-1"/>
        </w:rPr>
        <w:t xml:space="preserve"> Goals</w:t>
      </w:r>
      <w:r>
        <w:t xml:space="preserve"> </w:t>
      </w:r>
      <w:r>
        <w:rPr>
          <w:spacing w:val="-1"/>
        </w:rPr>
        <w:t>and</w:t>
      </w:r>
      <w:r>
        <w:rPr>
          <w:spacing w:val="71"/>
        </w:rPr>
        <w:t xml:space="preserve"> </w:t>
      </w:r>
      <w:r>
        <w:rPr>
          <w:spacing w:val="-1"/>
        </w:rPr>
        <w:t>Objectives.</w:t>
      </w:r>
      <w:r>
        <w:t xml:space="preserve"> </w:t>
      </w:r>
      <w:r>
        <w:rPr>
          <w:spacing w:val="-1"/>
        </w:rPr>
        <w:t>Process</w:t>
      </w:r>
      <w:r>
        <w:rPr>
          <w:spacing w:val="2"/>
        </w:rPr>
        <w:t xml:space="preserve"> </w:t>
      </w:r>
      <w:r>
        <w:rPr>
          <w:spacing w:val="-1"/>
        </w:rPr>
        <w:t>for</w:t>
      </w:r>
      <w:r>
        <w:rPr>
          <w:spacing w:val="1"/>
        </w:rPr>
        <w:t xml:space="preserve"> </w:t>
      </w:r>
      <w:r>
        <w:rPr>
          <w:spacing w:val="-1"/>
        </w:rPr>
        <w:t>grants/contracts,</w:t>
      </w:r>
      <w:r>
        <w:t xml:space="preserve"> selection of</w:t>
      </w:r>
      <w:r>
        <w:rPr>
          <w:spacing w:val="-1"/>
        </w:rPr>
        <w:t xml:space="preserve"> grantees,</w:t>
      </w:r>
      <w:r>
        <w:t xml:space="preserve"> </w:t>
      </w:r>
      <w:r>
        <w:rPr>
          <w:spacing w:val="-1"/>
        </w:rPr>
        <w:t>and</w:t>
      </w:r>
      <w:r>
        <w:t xml:space="preserve"> </w:t>
      </w:r>
      <w:r>
        <w:rPr>
          <w:spacing w:val="-1"/>
        </w:rPr>
        <w:t>distribution</w:t>
      </w:r>
      <w:r>
        <w:t xml:space="preserve"> of</w:t>
      </w:r>
      <w:r>
        <w:rPr>
          <w:spacing w:val="-1"/>
        </w:rPr>
        <w:t xml:space="preserve"> funds</w:t>
      </w:r>
      <w:r>
        <w:t xml:space="preserve"> to</w:t>
      </w:r>
      <w:r>
        <w:rPr>
          <w:spacing w:val="97"/>
        </w:rPr>
        <w:t xml:space="preserve"> </w:t>
      </w:r>
      <w:r>
        <w:rPr>
          <w:spacing w:val="-1"/>
        </w:rPr>
        <w:t>facilitate effective operations</w:t>
      </w:r>
      <w:r>
        <w:t xml:space="preserve"> </w:t>
      </w:r>
      <w:r>
        <w:rPr>
          <w:spacing w:val="-1"/>
        </w:rPr>
        <w:t>and</w:t>
      </w:r>
      <w:r>
        <w:t xml:space="preserve"> </w:t>
      </w:r>
      <w:r>
        <w:rPr>
          <w:spacing w:val="-1"/>
        </w:rPr>
        <w:t>provision</w:t>
      </w:r>
      <w:r>
        <w:t xml:space="preserve"> of</w:t>
      </w:r>
      <w:r>
        <w:rPr>
          <w:spacing w:val="-1"/>
        </w:rPr>
        <w:t xml:space="preserve"> services.</w:t>
      </w:r>
    </w:p>
    <w:p w14:paraId="4ED30D4E" w14:textId="77777777" w:rsidR="007500FB" w:rsidRDefault="007500FB">
      <w:pPr>
        <w:pStyle w:val="BodyText"/>
        <w:kinsoku w:val="0"/>
        <w:overflowPunct w:val="0"/>
        <w:spacing w:before="6"/>
        <w:ind w:left="0"/>
        <w:rPr>
          <w:sz w:val="21"/>
          <w:szCs w:val="21"/>
        </w:rPr>
      </w:pPr>
    </w:p>
    <w:tbl>
      <w:tblPr>
        <w:tblW w:w="0" w:type="auto"/>
        <w:tblInd w:w="111" w:type="dxa"/>
        <w:tblLayout w:type="fixed"/>
        <w:tblCellMar>
          <w:left w:w="0" w:type="dxa"/>
          <w:right w:w="0" w:type="dxa"/>
        </w:tblCellMar>
        <w:tblLook w:val="0000" w:firstRow="0" w:lastRow="0" w:firstColumn="0" w:lastColumn="0" w:noHBand="0" w:noVBand="0"/>
      </w:tblPr>
      <w:tblGrid>
        <w:gridCol w:w="1999"/>
        <w:gridCol w:w="1308"/>
        <w:gridCol w:w="1481"/>
        <w:gridCol w:w="1594"/>
        <w:gridCol w:w="1538"/>
        <w:gridCol w:w="1656"/>
      </w:tblGrid>
      <w:tr w:rsidR="007500FB" w:rsidRPr="00DD35DA" w14:paraId="004635D3" w14:textId="77777777">
        <w:tblPrEx>
          <w:tblCellMar>
            <w:top w:w="0" w:type="dxa"/>
            <w:left w:w="0" w:type="dxa"/>
            <w:bottom w:w="0" w:type="dxa"/>
            <w:right w:w="0" w:type="dxa"/>
          </w:tblCellMar>
        </w:tblPrEx>
        <w:trPr>
          <w:trHeight w:hRule="exact" w:val="286"/>
        </w:trPr>
        <w:tc>
          <w:tcPr>
            <w:tcW w:w="9576" w:type="dxa"/>
            <w:gridSpan w:val="6"/>
            <w:tcBorders>
              <w:top w:val="single" w:sz="4" w:space="0" w:color="000000"/>
              <w:left w:val="single" w:sz="4" w:space="0" w:color="000000"/>
              <w:bottom w:val="single" w:sz="4" w:space="0" w:color="000000"/>
              <w:right w:val="single" w:sz="4" w:space="0" w:color="000000"/>
            </w:tcBorders>
          </w:tcPr>
          <w:p w14:paraId="11B24D25" w14:textId="77777777" w:rsidR="007500FB" w:rsidRPr="00DD35DA" w:rsidRDefault="007500FB">
            <w:pPr>
              <w:pStyle w:val="TableParagraph"/>
              <w:kinsoku w:val="0"/>
              <w:overflowPunct w:val="0"/>
              <w:spacing w:line="272" w:lineRule="exact"/>
              <w:ind w:left="102"/>
            </w:pPr>
            <w:r w:rsidRPr="00DD35DA">
              <w:rPr>
                <w:b/>
                <w:bCs/>
                <w:spacing w:val="-1"/>
              </w:rPr>
              <w:t>Fiscal</w:t>
            </w:r>
            <w:r w:rsidRPr="00DD35DA">
              <w:rPr>
                <w:b/>
                <w:bCs/>
              </w:rPr>
              <w:t xml:space="preserve"> </w:t>
            </w:r>
            <w:r w:rsidRPr="00DD35DA">
              <w:rPr>
                <w:b/>
                <w:bCs/>
                <w:spacing w:val="-1"/>
              </w:rPr>
              <w:t>Year(s):</w:t>
            </w:r>
            <w:r w:rsidR="005918A8" w:rsidRPr="00DD35DA">
              <w:rPr>
                <w:b/>
                <w:bCs/>
                <w:spacing w:val="-1"/>
              </w:rPr>
              <w:t xml:space="preserve"> 2021</w:t>
            </w:r>
          </w:p>
        </w:tc>
      </w:tr>
      <w:tr w:rsidR="007500FB" w:rsidRPr="00DD35DA" w14:paraId="719433E5" w14:textId="77777777">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208B87AB" w14:textId="77777777" w:rsidR="007500FB" w:rsidRPr="00DD35DA" w:rsidRDefault="007500FB">
            <w:pPr>
              <w:pStyle w:val="TableParagraph"/>
              <w:kinsoku w:val="0"/>
              <w:overflowPunct w:val="0"/>
              <w:spacing w:line="272" w:lineRule="exact"/>
              <w:ind w:left="102"/>
            </w:pPr>
            <w:r w:rsidRPr="00DD35DA">
              <w:rPr>
                <w:b/>
                <w:bCs/>
                <w:spacing w:val="-1"/>
              </w:rPr>
              <w:t>Sources</w:t>
            </w:r>
          </w:p>
        </w:tc>
        <w:tc>
          <w:tcPr>
            <w:tcW w:w="7577" w:type="dxa"/>
            <w:gridSpan w:val="5"/>
            <w:tcBorders>
              <w:top w:val="single" w:sz="4" w:space="0" w:color="000000"/>
              <w:left w:val="single" w:sz="12" w:space="0" w:color="000000"/>
              <w:bottom w:val="single" w:sz="4" w:space="0" w:color="000000"/>
              <w:right w:val="single" w:sz="4" w:space="0" w:color="000000"/>
            </w:tcBorders>
          </w:tcPr>
          <w:p w14:paraId="23E05E73" w14:textId="77777777" w:rsidR="007500FB" w:rsidRPr="00DD35DA" w:rsidRDefault="007500FB">
            <w:pPr>
              <w:pStyle w:val="TableParagraph"/>
              <w:kinsoku w:val="0"/>
              <w:overflowPunct w:val="0"/>
              <w:spacing w:line="272" w:lineRule="exact"/>
              <w:ind w:left="90"/>
            </w:pPr>
            <w:r w:rsidRPr="00DD35DA">
              <w:rPr>
                <w:b/>
                <w:bCs/>
                <w:spacing w:val="-1"/>
              </w:rPr>
              <w:t>Projected</w:t>
            </w:r>
            <w:r w:rsidRPr="00DD35DA">
              <w:rPr>
                <w:b/>
                <w:bCs/>
                <w:spacing w:val="3"/>
              </w:rPr>
              <w:t xml:space="preserve"> </w:t>
            </w:r>
            <w:r w:rsidRPr="00DD35DA">
              <w:rPr>
                <w:b/>
                <w:bCs/>
                <w:spacing w:val="-1"/>
              </w:rPr>
              <w:t>Funding</w:t>
            </w:r>
            <w:r w:rsidRPr="00DD35DA">
              <w:rPr>
                <w:b/>
                <w:bCs/>
              </w:rPr>
              <w:t xml:space="preserve"> </w:t>
            </w:r>
            <w:r w:rsidRPr="00DD35DA">
              <w:rPr>
                <w:b/>
                <w:bCs/>
                <w:spacing w:val="-1"/>
              </w:rPr>
              <w:t>Amounts</w:t>
            </w:r>
            <w:r w:rsidRPr="00DD35DA">
              <w:rPr>
                <w:b/>
                <w:bCs/>
              </w:rPr>
              <w:t xml:space="preserve"> and </w:t>
            </w:r>
            <w:r w:rsidRPr="00DD35DA">
              <w:rPr>
                <w:b/>
                <w:bCs/>
                <w:spacing w:val="-1"/>
              </w:rPr>
              <w:t>Uses</w:t>
            </w:r>
          </w:p>
        </w:tc>
      </w:tr>
      <w:tr w:rsidR="007500FB" w:rsidRPr="00DD35DA" w14:paraId="78CFA8C7" w14:textId="77777777">
        <w:tblPrEx>
          <w:tblCellMar>
            <w:top w:w="0" w:type="dxa"/>
            <w:left w:w="0" w:type="dxa"/>
            <w:bottom w:w="0" w:type="dxa"/>
            <w:right w:w="0" w:type="dxa"/>
          </w:tblCellMar>
        </w:tblPrEx>
        <w:trPr>
          <w:trHeight w:hRule="exact" w:val="1666"/>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5D97DB64" w14:textId="77777777" w:rsidR="007500FB" w:rsidRPr="00DD35DA" w:rsidRDefault="007500FB"/>
        </w:tc>
        <w:tc>
          <w:tcPr>
            <w:tcW w:w="1308" w:type="dxa"/>
            <w:tcBorders>
              <w:top w:val="single" w:sz="16" w:space="0" w:color="000000"/>
              <w:left w:val="single" w:sz="12" w:space="0" w:color="000000"/>
              <w:bottom w:val="single" w:sz="4" w:space="0" w:color="000000"/>
              <w:right w:val="single" w:sz="4" w:space="0" w:color="000000"/>
            </w:tcBorders>
          </w:tcPr>
          <w:p w14:paraId="25C86744" w14:textId="77777777" w:rsidR="007500FB" w:rsidRPr="00DD35DA" w:rsidRDefault="007500FB">
            <w:pPr>
              <w:pStyle w:val="TableParagraph"/>
              <w:kinsoku w:val="0"/>
              <w:overflowPunct w:val="0"/>
              <w:spacing w:line="253" w:lineRule="exact"/>
              <w:ind w:left="90"/>
              <w:rPr>
                <w:spacing w:val="-1"/>
              </w:rPr>
            </w:pPr>
            <w:r w:rsidRPr="00DD35DA">
              <w:rPr>
                <w:spacing w:val="-1"/>
              </w:rPr>
              <w:t>SILC</w:t>
            </w:r>
          </w:p>
          <w:p w14:paraId="142E70AD" w14:textId="77777777" w:rsidR="007500FB" w:rsidRPr="00DD35DA" w:rsidRDefault="007500FB">
            <w:pPr>
              <w:pStyle w:val="TableParagraph"/>
              <w:kinsoku w:val="0"/>
              <w:overflowPunct w:val="0"/>
              <w:ind w:left="90" w:right="304"/>
            </w:pPr>
            <w:r w:rsidRPr="00DD35DA">
              <w:rPr>
                <w:spacing w:val="-1"/>
              </w:rPr>
              <w:t>Resource</w:t>
            </w:r>
            <w:r w:rsidRPr="00DD35DA">
              <w:rPr>
                <w:spacing w:val="23"/>
              </w:rPr>
              <w:t xml:space="preserve"> </w:t>
            </w:r>
            <w:r w:rsidRPr="00DD35DA">
              <w:rPr>
                <w:spacing w:val="-1"/>
              </w:rPr>
              <w:t>Plan</w:t>
            </w:r>
          </w:p>
        </w:tc>
        <w:tc>
          <w:tcPr>
            <w:tcW w:w="1481" w:type="dxa"/>
            <w:tcBorders>
              <w:top w:val="single" w:sz="16" w:space="0" w:color="000000"/>
              <w:left w:val="single" w:sz="4" w:space="0" w:color="000000"/>
              <w:bottom w:val="single" w:sz="4" w:space="0" w:color="000000"/>
              <w:right w:val="single" w:sz="4" w:space="0" w:color="000000"/>
            </w:tcBorders>
          </w:tcPr>
          <w:p w14:paraId="54A54F93" w14:textId="77777777" w:rsidR="007500FB" w:rsidRPr="00DD35DA" w:rsidRDefault="007500FB">
            <w:pPr>
              <w:pStyle w:val="TableParagraph"/>
              <w:kinsoku w:val="0"/>
              <w:overflowPunct w:val="0"/>
              <w:spacing w:line="253" w:lineRule="exact"/>
              <w:ind w:left="99"/>
            </w:pPr>
            <w:r w:rsidRPr="00DD35DA">
              <w:rPr>
                <w:spacing w:val="-1"/>
              </w:rPr>
              <w:t>IL</w:t>
            </w:r>
            <w:r w:rsidRPr="00DD35DA">
              <w:rPr>
                <w:spacing w:val="-3"/>
              </w:rPr>
              <w:t xml:space="preserve"> </w:t>
            </w:r>
            <w:r w:rsidRPr="00DD35DA">
              <w:rPr>
                <w:spacing w:val="-1"/>
              </w:rPr>
              <w:t>Services</w:t>
            </w:r>
          </w:p>
        </w:tc>
        <w:tc>
          <w:tcPr>
            <w:tcW w:w="1594" w:type="dxa"/>
            <w:tcBorders>
              <w:top w:val="single" w:sz="16" w:space="0" w:color="000000"/>
              <w:left w:val="single" w:sz="4" w:space="0" w:color="000000"/>
              <w:bottom w:val="single" w:sz="4" w:space="0" w:color="000000"/>
              <w:right w:val="single" w:sz="4" w:space="0" w:color="000000"/>
            </w:tcBorders>
          </w:tcPr>
          <w:p w14:paraId="64EA931E" w14:textId="77777777" w:rsidR="007500FB" w:rsidRPr="00DD35DA" w:rsidRDefault="007500FB">
            <w:pPr>
              <w:pStyle w:val="TableParagraph"/>
              <w:kinsoku w:val="0"/>
              <w:overflowPunct w:val="0"/>
              <w:spacing w:line="253" w:lineRule="exact"/>
              <w:ind w:left="102"/>
            </w:pPr>
            <w:r w:rsidRPr="00DD35DA">
              <w:rPr>
                <w:spacing w:val="-1"/>
              </w:rPr>
              <w:t>General</w:t>
            </w:r>
            <w:r w:rsidRPr="00DD35DA">
              <w:t xml:space="preserve"> CIL</w:t>
            </w:r>
          </w:p>
          <w:p w14:paraId="161AC223" w14:textId="77777777" w:rsidR="007500FB" w:rsidRPr="00DD35DA" w:rsidRDefault="007500FB">
            <w:pPr>
              <w:pStyle w:val="TableParagraph"/>
              <w:kinsoku w:val="0"/>
              <w:overflowPunct w:val="0"/>
              <w:ind w:left="102"/>
            </w:pPr>
            <w:r w:rsidRPr="00DD35DA">
              <w:rPr>
                <w:spacing w:val="-1"/>
              </w:rPr>
              <w:t>Operations</w:t>
            </w:r>
          </w:p>
        </w:tc>
        <w:tc>
          <w:tcPr>
            <w:tcW w:w="1538" w:type="dxa"/>
            <w:tcBorders>
              <w:top w:val="single" w:sz="4" w:space="0" w:color="000000"/>
              <w:left w:val="single" w:sz="4" w:space="0" w:color="000000"/>
              <w:bottom w:val="single" w:sz="4" w:space="0" w:color="000000"/>
              <w:right w:val="single" w:sz="4" w:space="0" w:color="000000"/>
            </w:tcBorders>
          </w:tcPr>
          <w:p w14:paraId="1B968332" w14:textId="77777777" w:rsidR="007500FB" w:rsidRPr="00DD35DA" w:rsidRDefault="007500FB">
            <w:pPr>
              <w:pStyle w:val="TableParagraph"/>
              <w:kinsoku w:val="0"/>
              <w:overflowPunct w:val="0"/>
              <w:ind w:left="102" w:right="326"/>
            </w:pPr>
            <w:r w:rsidRPr="00DD35DA">
              <w:rPr>
                <w:spacing w:val="-1"/>
              </w:rPr>
              <w:t xml:space="preserve">Other </w:t>
            </w:r>
            <w:r w:rsidRPr="00DD35DA">
              <w:rPr>
                <w:spacing w:val="-2"/>
              </w:rPr>
              <w:t>SPIL</w:t>
            </w:r>
            <w:r w:rsidRPr="00DD35DA">
              <w:rPr>
                <w:spacing w:val="23"/>
              </w:rPr>
              <w:t xml:space="preserve"> </w:t>
            </w:r>
            <w:r w:rsidRPr="00DD35DA">
              <w:rPr>
                <w:spacing w:val="-1"/>
              </w:rPr>
              <w:t>Activities</w:t>
            </w:r>
          </w:p>
        </w:tc>
        <w:tc>
          <w:tcPr>
            <w:tcW w:w="1656" w:type="dxa"/>
            <w:tcBorders>
              <w:top w:val="single" w:sz="4" w:space="0" w:color="000000"/>
              <w:left w:val="single" w:sz="4" w:space="0" w:color="000000"/>
              <w:bottom w:val="single" w:sz="4" w:space="0" w:color="000000"/>
              <w:right w:val="single" w:sz="4" w:space="0" w:color="000000"/>
            </w:tcBorders>
          </w:tcPr>
          <w:p w14:paraId="7833DDC4" w14:textId="77777777" w:rsidR="007500FB" w:rsidRPr="00DD35DA" w:rsidRDefault="007500FB">
            <w:pPr>
              <w:pStyle w:val="TableParagraph"/>
              <w:kinsoku w:val="0"/>
              <w:overflowPunct w:val="0"/>
              <w:ind w:left="102" w:right="99"/>
            </w:pPr>
            <w:r w:rsidRPr="00DD35DA">
              <w:rPr>
                <w:spacing w:val="-1"/>
              </w:rPr>
              <w:t>Retained</w:t>
            </w:r>
            <w:r w:rsidRPr="00DD35DA">
              <w:t xml:space="preserve"> </w:t>
            </w:r>
            <w:r w:rsidRPr="00DD35DA">
              <w:rPr>
                <w:spacing w:val="1"/>
              </w:rPr>
              <w:t>by</w:t>
            </w:r>
            <w:r w:rsidRPr="00DD35DA">
              <w:rPr>
                <w:spacing w:val="25"/>
              </w:rPr>
              <w:t xml:space="preserve"> </w:t>
            </w:r>
            <w:r w:rsidRPr="00DD35DA">
              <w:rPr>
                <w:spacing w:val="-1"/>
              </w:rPr>
              <w:t>DSE for</w:t>
            </w:r>
            <w:r w:rsidRPr="00DD35DA">
              <w:rPr>
                <w:spacing w:val="24"/>
              </w:rPr>
              <w:t xml:space="preserve"> </w:t>
            </w:r>
            <w:r w:rsidRPr="00DD35DA">
              <w:rPr>
                <w:spacing w:val="-1"/>
              </w:rPr>
              <w:t>Administrative</w:t>
            </w:r>
            <w:r w:rsidRPr="00DD35DA">
              <w:rPr>
                <w:spacing w:val="23"/>
              </w:rPr>
              <w:t xml:space="preserve"> </w:t>
            </w:r>
            <w:r w:rsidRPr="00DD35DA">
              <w:rPr>
                <w:spacing w:val="-1"/>
              </w:rPr>
              <w:t>costs</w:t>
            </w:r>
            <w:r w:rsidRPr="00DD35DA">
              <w:t xml:space="preserve"> </w:t>
            </w:r>
            <w:r w:rsidRPr="00DD35DA">
              <w:rPr>
                <w:spacing w:val="-1"/>
              </w:rPr>
              <w:t>(applies</w:t>
            </w:r>
            <w:r w:rsidRPr="00DD35DA">
              <w:rPr>
                <w:spacing w:val="28"/>
              </w:rPr>
              <w:t xml:space="preserve"> </w:t>
            </w:r>
            <w:r w:rsidRPr="00DD35DA">
              <w:t>only</w:t>
            </w:r>
            <w:r w:rsidRPr="00DD35DA">
              <w:rPr>
                <w:spacing w:val="-5"/>
              </w:rPr>
              <w:t xml:space="preserve"> </w:t>
            </w:r>
            <w:r w:rsidRPr="00DD35DA">
              <w:t xml:space="preserve">to </w:t>
            </w:r>
            <w:r w:rsidRPr="00DD35DA">
              <w:rPr>
                <w:spacing w:val="-1"/>
              </w:rPr>
              <w:t>Part</w:t>
            </w:r>
            <w:r w:rsidRPr="00DD35DA">
              <w:t xml:space="preserve"> B</w:t>
            </w:r>
            <w:r w:rsidRPr="00DD35DA">
              <w:rPr>
                <w:spacing w:val="24"/>
              </w:rPr>
              <w:t xml:space="preserve"> </w:t>
            </w:r>
            <w:r w:rsidRPr="00DD35DA">
              <w:rPr>
                <w:spacing w:val="-1"/>
              </w:rPr>
              <w:t>funding)</w:t>
            </w:r>
          </w:p>
        </w:tc>
      </w:tr>
      <w:tr w:rsidR="007500FB" w:rsidRPr="00DD35DA" w14:paraId="73A5B975" w14:textId="77777777">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518ACECE" w14:textId="77777777" w:rsidR="007500FB" w:rsidRPr="00DD35DA" w:rsidRDefault="007500FB">
            <w:pPr>
              <w:pStyle w:val="TableParagraph"/>
              <w:kinsoku w:val="0"/>
              <w:overflowPunct w:val="0"/>
              <w:spacing w:line="272" w:lineRule="exact"/>
              <w:ind w:left="102"/>
            </w:pPr>
            <w:r w:rsidRPr="00DD35DA">
              <w:rPr>
                <w:b/>
                <w:bCs/>
                <w:spacing w:val="-1"/>
              </w:rPr>
              <w:t>Title VII</w:t>
            </w:r>
            <w:r w:rsidRPr="00DD35DA">
              <w:rPr>
                <w:b/>
                <w:bCs/>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552CA00F"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2C053684"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5F094257"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0142DC06"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F3F3F3"/>
          </w:tcPr>
          <w:p w14:paraId="7CFF928A" w14:textId="77777777" w:rsidR="007500FB" w:rsidRPr="00DD35DA" w:rsidRDefault="007500FB"/>
        </w:tc>
      </w:tr>
      <w:tr w:rsidR="007500FB" w:rsidRPr="00DD35DA" w14:paraId="2437D314" w14:textId="77777777">
        <w:tblPrEx>
          <w:tblCellMar>
            <w:top w:w="0" w:type="dxa"/>
            <w:left w:w="0" w:type="dxa"/>
            <w:bottom w:w="0" w:type="dxa"/>
            <w:right w:w="0" w:type="dxa"/>
          </w:tblCellMar>
        </w:tblPrEx>
        <w:trPr>
          <w:trHeight w:hRule="exact" w:val="838"/>
        </w:trPr>
        <w:tc>
          <w:tcPr>
            <w:tcW w:w="1999" w:type="dxa"/>
            <w:tcBorders>
              <w:top w:val="single" w:sz="4" w:space="0" w:color="000000"/>
              <w:left w:val="single" w:sz="4" w:space="0" w:color="000000"/>
              <w:bottom w:val="single" w:sz="4" w:space="0" w:color="000000"/>
              <w:right w:val="single" w:sz="12" w:space="0" w:color="000000"/>
            </w:tcBorders>
          </w:tcPr>
          <w:p w14:paraId="37C8B684" w14:textId="77777777" w:rsidR="007500FB" w:rsidRPr="00DD35DA" w:rsidRDefault="007500FB">
            <w:pPr>
              <w:pStyle w:val="TableParagraph"/>
              <w:kinsoku w:val="0"/>
              <w:overflowPunct w:val="0"/>
              <w:ind w:left="102" w:right="208"/>
            </w:pPr>
            <w:r w:rsidRPr="00DD35DA">
              <w:rPr>
                <w:spacing w:val="-1"/>
              </w:rPr>
              <w:t xml:space="preserve">Chapter </w:t>
            </w:r>
            <w:r w:rsidRPr="00DD35DA">
              <w:t xml:space="preserve">1, </w:t>
            </w:r>
            <w:r w:rsidRPr="00DD35DA">
              <w:rPr>
                <w:spacing w:val="-1"/>
              </w:rPr>
              <w:t>Part</w:t>
            </w:r>
            <w:r w:rsidRPr="00DD35DA">
              <w:t xml:space="preserve"> B</w:t>
            </w:r>
            <w:r w:rsidRPr="00DD35DA">
              <w:rPr>
                <w:spacing w:val="27"/>
              </w:rPr>
              <w:t xml:space="preserve"> </w:t>
            </w:r>
            <w:r w:rsidRPr="00DD35DA">
              <w:rPr>
                <w:spacing w:val="-1"/>
              </w:rPr>
              <w:t>(including</w:t>
            </w:r>
            <w:r w:rsidRPr="00DD35DA">
              <w:rPr>
                <w:spacing w:val="-3"/>
              </w:rPr>
              <w:t xml:space="preserve"> </w:t>
            </w:r>
            <w:r w:rsidRPr="00DD35DA">
              <w:rPr>
                <w:spacing w:val="-1"/>
              </w:rPr>
              <w:t>state</w:t>
            </w:r>
            <w:r w:rsidRPr="00DD35DA">
              <w:rPr>
                <w:spacing w:val="25"/>
              </w:rPr>
              <w:t xml:space="preserve"> </w:t>
            </w:r>
            <w:r w:rsidRPr="00DD35DA">
              <w:rPr>
                <w:spacing w:val="-1"/>
              </w:rPr>
              <w:t>match)</w:t>
            </w:r>
          </w:p>
        </w:tc>
        <w:tc>
          <w:tcPr>
            <w:tcW w:w="1308" w:type="dxa"/>
            <w:tcBorders>
              <w:top w:val="single" w:sz="4" w:space="0" w:color="000000"/>
              <w:left w:val="single" w:sz="12" w:space="0" w:color="000000"/>
              <w:bottom w:val="single" w:sz="4" w:space="0" w:color="000000"/>
              <w:right w:val="single" w:sz="4" w:space="0" w:color="000000"/>
            </w:tcBorders>
          </w:tcPr>
          <w:p w14:paraId="2A0EA6EB" w14:textId="77777777" w:rsidR="007500FB" w:rsidRPr="00DD35DA" w:rsidRDefault="005918A8">
            <w:r w:rsidRPr="00DD35DA">
              <w:t>$101,615</w:t>
            </w:r>
          </w:p>
        </w:tc>
        <w:tc>
          <w:tcPr>
            <w:tcW w:w="1481" w:type="dxa"/>
            <w:tcBorders>
              <w:top w:val="single" w:sz="4" w:space="0" w:color="000000"/>
              <w:left w:val="single" w:sz="4" w:space="0" w:color="000000"/>
              <w:bottom w:val="single" w:sz="4" w:space="0" w:color="000000"/>
              <w:right w:val="single" w:sz="4" w:space="0" w:color="000000"/>
            </w:tcBorders>
          </w:tcPr>
          <w:p w14:paraId="0F264B5C"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tcPr>
          <w:p w14:paraId="4B25AE8F" w14:textId="77777777" w:rsidR="004C6407" w:rsidRPr="00DD35DA" w:rsidRDefault="004C6407">
            <w:r w:rsidRPr="00DD35DA">
              <w:t>$338,717</w:t>
            </w:r>
          </w:p>
        </w:tc>
        <w:tc>
          <w:tcPr>
            <w:tcW w:w="1538" w:type="dxa"/>
            <w:tcBorders>
              <w:top w:val="single" w:sz="4" w:space="0" w:color="000000"/>
              <w:left w:val="single" w:sz="4" w:space="0" w:color="000000"/>
              <w:bottom w:val="single" w:sz="4" w:space="0" w:color="000000"/>
              <w:right w:val="single" w:sz="4" w:space="0" w:color="000000"/>
            </w:tcBorders>
          </w:tcPr>
          <w:p w14:paraId="7FA68F3E"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tcPr>
          <w:p w14:paraId="33D241EC" w14:textId="77777777" w:rsidR="007500FB" w:rsidRPr="00DD35DA" w:rsidRDefault="007500FB"/>
        </w:tc>
      </w:tr>
      <w:tr w:rsidR="007500FB" w:rsidRPr="00DD35DA" w14:paraId="061C4438" w14:textId="77777777">
        <w:tblPrEx>
          <w:tblCellMar>
            <w:top w:w="0" w:type="dxa"/>
            <w:left w:w="0" w:type="dxa"/>
            <w:bottom w:w="0" w:type="dxa"/>
            <w:right w:w="0" w:type="dxa"/>
          </w:tblCellMar>
        </w:tblPrEx>
        <w:trPr>
          <w:trHeight w:hRule="exact" w:val="288"/>
        </w:trPr>
        <w:tc>
          <w:tcPr>
            <w:tcW w:w="1999" w:type="dxa"/>
            <w:tcBorders>
              <w:top w:val="single" w:sz="4" w:space="0" w:color="000000"/>
              <w:left w:val="single" w:sz="4" w:space="0" w:color="000000"/>
              <w:bottom w:val="single" w:sz="4" w:space="0" w:color="000000"/>
              <w:right w:val="single" w:sz="12" w:space="0" w:color="000000"/>
            </w:tcBorders>
          </w:tcPr>
          <w:p w14:paraId="0CA95FAA" w14:textId="77777777" w:rsidR="007500FB" w:rsidRPr="00DD35DA" w:rsidRDefault="007500FB">
            <w:pPr>
              <w:pStyle w:val="TableParagraph"/>
              <w:kinsoku w:val="0"/>
              <w:overflowPunct w:val="0"/>
              <w:spacing w:line="269" w:lineRule="exact"/>
              <w:ind w:left="102"/>
            </w:pPr>
            <w:r w:rsidRPr="00DD35DA">
              <w:rPr>
                <w:spacing w:val="-1"/>
              </w:rPr>
              <w:t xml:space="preserve">Chapter </w:t>
            </w:r>
            <w:r w:rsidRPr="00DD35DA">
              <w:t xml:space="preserve">1, </w:t>
            </w:r>
            <w:r w:rsidRPr="00DD35DA">
              <w:rPr>
                <w:spacing w:val="-1"/>
              </w:rPr>
              <w:t>Part</w:t>
            </w:r>
            <w:r w:rsidRPr="00DD35DA">
              <w:t xml:space="preserve"> C</w:t>
            </w:r>
          </w:p>
        </w:tc>
        <w:tc>
          <w:tcPr>
            <w:tcW w:w="1308" w:type="dxa"/>
            <w:tcBorders>
              <w:top w:val="single" w:sz="4" w:space="0" w:color="000000"/>
              <w:left w:val="single" w:sz="12" w:space="0" w:color="000000"/>
              <w:bottom w:val="single" w:sz="4" w:space="0" w:color="000000"/>
              <w:right w:val="single" w:sz="4" w:space="0" w:color="000000"/>
            </w:tcBorders>
          </w:tcPr>
          <w:p w14:paraId="58C7B57A"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tcPr>
          <w:p w14:paraId="0089F66C"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tcPr>
          <w:p w14:paraId="47BF2C54" w14:textId="77777777" w:rsidR="007500FB" w:rsidRPr="00DD35DA" w:rsidRDefault="00054CCB">
            <w:r w:rsidRPr="00DD35DA">
              <w:t>$973,814</w:t>
            </w:r>
          </w:p>
        </w:tc>
        <w:tc>
          <w:tcPr>
            <w:tcW w:w="1538" w:type="dxa"/>
            <w:tcBorders>
              <w:top w:val="single" w:sz="4" w:space="0" w:color="000000"/>
              <w:left w:val="single" w:sz="4" w:space="0" w:color="000000"/>
              <w:bottom w:val="single" w:sz="4" w:space="0" w:color="000000"/>
              <w:right w:val="single" w:sz="4" w:space="0" w:color="000000"/>
            </w:tcBorders>
          </w:tcPr>
          <w:p w14:paraId="0C147AF8"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08BE42FB" w14:textId="77777777" w:rsidR="007500FB" w:rsidRPr="00DD35DA" w:rsidRDefault="007500FB"/>
        </w:tc>
      </w:tr>
      <w:tr w:rsidR="007500FB" w:rsidRPr="00DD35DA" w14:paraId="4A20FD4A" w14:textId="77777777">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0571D231" w14:textId="77777777" w:rsidR="007500FB" w:rsidRPr="00DD35DA" w:rsidRDefault="007500FB"/>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7A995DF7"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68B6C776"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470EE816"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21EA7540"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AA0E940" w14:textId="77777777" w:rsidR="007500FB" w:rsidRPr="00DD35DA" w:rsidRDefault="007500FB"/>
        </w:tc>
      </w:tr>
      <w:tr w:rsidR="007500FB" w:rsidRPr="00DD35DA" w14:paraId="5EF52F7B" w14:textId="77777777">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6EA1CCD5" w14:textId="77777777" w:rsidR="007500FB" w:rsidRPr="00DD35DA" w:rsidRDefault="007500FB">
            <w:pPr>
              <w:pStyle w:val="TableParagraph"/>
              <w:kinsoku w:val="0"/>
              <w:overflowPunct w:val="0"/>
              <w:ind w:left="102" w:right="417"/>
            </w:pPr>
            <w:r w:rsidRPr="00DD35DA">
              <w:rPr>
                <w:b/>
                <w:bCs/>
                <w:spacing w:val="-1"/>
              </w:rPr>
              <w:t>Other</w:t>
            </w:r>
            <w:r w:rsidRPr="00DD35DA">
              <w:rPr>
                <w:b/>
                <w:bCs/>
                <w:spacing w:val="1"/>
              </w:rPr>
              <w:t xml:space="preserve"> </w:t>
            </w:r>
            <w:r w:rsidRPr="00DD35DA">
              <w:rPr>
                <w:b/>
                <w:bCs/>
                <w:spacing w:val="-1"/>
              </w:rPr>
              <w:t>Federal</w:t>
            </w:r>
            <w:r w:rsidRPr="00DD35DA">
              <w:rPr>
                <w:b/>
                <w:bCs/>
                <w:spacing w:val="25"/>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503BF61F"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275DEF16"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59A9E114"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652C9E0C"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7BB80DC5" w14:textId="77777777" w:rsidR="007500FB" w:rsidRPr="00DD35DA" w:rsidRDefault="007500FB"/>
        </w:tc>
      </w:tr>
      <w:tr w:rsidR="007500FB" w:rsidRPr="00DD35DA" w14:paraId="79C5C124" w14:textId="77777777">
        <w:tblPrEx>
          <w:tblCellMar>
            <w:top w:w="0" w:type="dxa"/>
            <w:left w:w="0" w:type="dxa"/>
            <w:bottom w:w="0" w:type="dxa"/>
            <w:right w:w="0" w:type="dxa"/>
          </w:tblCellMar>
        </w:tblPrEx>
        <w:trPr>
          <w:trHeight w:hRule="exact" w:val="1114"/>
        </w:trPr>
        <w:tc>
          <w:tcPr>
            <w:tcW w:w="1999" w:type="dxa"/>
            <w:tcBorders>
              <w:top w:val="single" w:sz="4" w:space="0" w:color="000000"/>
              <w:left w:val="single" w:sz="4" w:space="0" w:color="000000"/>
              <w:bottom w:val="single" w:sz="4" w:space="0" w:color="000000"/>
              <w:right w:val="single" w:sz="12" w:space="0" w:color="000000"/>
            </w:tcBorders>
          </w:tcPr>
          <w:p w14:paraId="7F2B77B1" w14:textId="77777777" w:rsidR="007500FB" w:rsidRPr="00DD35DA" w:rsidRDefault="007500FB">
            <w:pPr>
              <w:pStyle w:val="TableParagraph"/>
              <w:kinsoku w:val="0"/>
              <w:overflowPunct w:val="0"/>
              <w:ind w:left="102" w:right="123"/>
            </w:pPr>
            <w:r w:rsidRPr="00DD35DA">
              <w:rPr>
                <w:spacing w:val="-1"/>
              </w:rPr>
              <w:t>Sec.</w:t>
            </w:r>
            <w:r w:rsidRPr="00DD35DA">
              <w:t xml:space="preserve"> </w:t>
            </w:r>
            <w:r w:rsidRPr="00DD35DA">
              <w:rPr>
                <w:spacing w:val="-1"/>
              </w:rPr>
              <w:t xml:space="preserve">101(a)(18) </w:t>
            </w:r>
            <w:r w:rsidRPr="00DD35DA">
              <w:t>of</w:t>
            </w:r>
            <w:r w:rsidRPr="00DD35DA">
              <w:rPr>
                <w:spacing w:val="21"/>
              </w:rPr>
              <w:t xml:space="preserve"> </w:t>
            </w:r>
            <w:r w:rsidRPr="00DD35DA">
              <w:t>the</w:t>
            </w:r>
            <w:r w:rsidRPr="00DD35DA">
              <w:rPr>
                <w:spacing w:val="-1"/>
              </w:rPr>
              <w:t xml:space="preserve"> Act</w:t>
            </w:r>
            <w:r w:rsidRPr="00DD35DA">
              <w:rPr>
                <w:spacing w:val="19"/>
              </w:rPr>
              <w:t xml:space="preserve"> </w:t>
            </w:r>
            <w:r w:rsidRPr="00DD35DA">
              <w:rPr>
                <w:spacing w:val="-1"/>
              </w:rPr>
              <w:t>(Innovation</w:t>
            </w:r>
            <w:r w:rsidRPr="00DD35DA">
              <w:t xml:space="preserve"> </w:t>
            </w:r>
            <w:r w:rsidRPr="00DD35DA">
              <w:rPr>
                <w:spacing w:val="-1"/>
              </w:rPr>
              <w:t>and</w:t>
            </w:r>
            <w:r w:rsidRPr="00DD35DA">
              <w:rPr>
                <w:spacing w:val="29"/>
              </w:rPr>
              <w:t xml:space="preserve"> </w:t>
            </w:r>
            <w:r w:rsidRPr="00DD35DA">
              <w:t>Expansion)</w:t>
            </w:r>
          </w:p>
        </w:tc>
        <w:tc>
          <w:tcPr>
            <w:tcW w:w="1308" w:type="dxa"/>
            <w:tcBorders>
              <w:top w:val="single" w:sz="4" w:space="0" w:color="000000"/>
              <w:left w:val="single" w:sz="12" w:space="0" w:color="000000"/>
              <w:bottom w:val="single" w:sz="4" w:space="0" w:color="000000"/>
              <w:right w:val="single" w:sz="4" w:space="0" w:color="000000"/>
            </w:tcBorders>
          </w:tcPr>
          <w:p w14:paraId="419BC4BA" w14:textId="77777777" w:rsidR="007500FB" w:rsidRPr="00DD35DA" w:rsidRDefault="005918A8">
            <w:r w:rsidRPr="00DD35DA">
              <w:t>$79,843</w:t>
            </w:r>
          </w:p>
        </w:tc>
        <w:tc>
          <w:tcPr>
            <w:tcW w:w="1481" w:type="dxa"/>
            <w:tcBorders>
              <w:top w:val="single" w:sz="4" w:space="0" w:color="000000"/>
              <w:left w:val="single" w:sz="4" w:space="0" w:color="000000"/>
              <w:bottom w:val="single" w:sz="4" w:space="0" w:color="000000"/>
              <w:right w:val="single" w:sz="4" w:space="0" w:color="000000"/>
            </w:tcBorders>
          </w:tcPr>
          <w:p w14:paraId="0FD6DE21"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tcPr>
          <w:p w14:paraId="41144133"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tcPr>
          <w:p w14:paraId="4116179F"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0794FD4A" w14:textId="77777777" w:rsidR="007500FB" w:rsidRPr="00DD35DA" w:rsidRDefault="007500FB"/>
        </w:tc>
      </w:tr>
      <w:tr w:rsidR="007500FB" w:rsidRPr="00DD35DA" w14:paraId="4792179E" w14:textId="77777777">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328F8A4D" w14:textId="77777777" w:rsidR="007500FB" w:rsidRPr="00DD35DA" w:rsidRDefault="007500FB">
            <w:pPr>
              <w:pStyle w:val="TableParagraph"/>
              <w:kinsoku w:val="0"/>
              <w:overflowPunct w:val="0"/>
              <w:ind w:left="102" w:right="355"/>
            </w:pPr>
            <w:r w:rsidRPr="00DD35DA">
              <w:rPr>
                <w:spacing w:val="-1"/>
              </w:rPr>
              <w:t>Social</w:t>
            </w:r>
            <w:r w:rsidRPr="00DD35DA">
              <w:t xml:space="preserve"> </w:t>
            </w:r>
            <w:r w:rsidRPr="00DD35DA">
              <w:rPr>
                <w:spacing w:val="-1"/>
              </w:rPr>
              <w:t>Security</w:t>
            </w:r>
            <w:r w:rsidRPr="00DD35DA">
              <w:rPr>
                <w:spacing w:val="23"/>
              </w:rPr>
              <w:t xml:space="preserve"> </w:t>
            </w:r>
            <w:r w:rsidRPr="00DD35DA">
              <w:rPr>
                <w:spacing w:val="-1"/>
              </w:rPr>
              <w:t>Reimbursement</w:t>
            </w:r>
          </w:p>
        </w:tc>
        <w:tc>
          <w:tcPr>
            <w:tcW w:w="1308" w:type="dxa"/>
            <w:tcBorders>
              <w:top w:val="single" w:sz="4" w:space="0" w:color="000000"/>
              <w:left w:val="single" w:sz="12" w:space="0" w:color="000000"/>
              <w:bottom w:val="single" w:sz="4" w:space="0" w:color="000000"/>
              <w:right w:val="single" w:sz="4" w:space="0" w:color="000000"/>
            </w:tcBorders>
          </w:tcPr>
          <w:p w14:paraId="47B96824"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tcPr>
          <w:p w14:paraId="2EDD0173" w14:textId="77777777" w:rsidR="007500FB" w:rsidRPr="00DD35DA" w:rsidRDefault="00985AF5">
            <w:r w:rsidRPr="00DD35DA">
              <w:t>$310,000</w:t>
            </w:r>
            <w:r w:rsidR="006711B1" w:rsidRPr="00DD35DA">
              <w:t>*</w:t>
            </w:r>
          </w:p>
        </w:tc>
        <w:tc>
          <w:tcPr>
            <w:tcW w:w="1594" w:type="dxa"/>
            <w:tcBorders>
              <w:top w:val="single" w:sz="4" w:space="0" w:color="000000"/>
              <w:left w:val="single" w:sz="4" w:space="0" w:color="000000"/>
              <w:bottom w:val="single" w:sz="4" w:space="0" w:color="000000"/>
              <w:right w:val="single" w:sz="4" w:space="0" w:color="000000"/>
            </w:tcBorders>
          </w:tcPr>
          <w:p w14:paraId="6F8D607B"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tcPr>
          <w:p w14:paraId="1DBB485F"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4D41764" w14:textId="77777777" w:rsidR="007500FB" w:rsidRPr="00DD35DA" w:rsidRDefault="007500FB"/>
        </w:tc>
      </w:tr>
      <w:tr w:rsidR="007500FB" w:rsidRPr="00DD35DA" w14:paraId="52B92427" w14:textId="77777777">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4AA0DC65" w14:textId="77777777" w:rsidR="007500FB" w:rsidRPr="00DD35DA" w:rsidRDefault="00534121">
            <w:pPr>
              <w:pStyle w:val="TableParagraph"/>
              <w:kinsoku w:val="0"/>
              <w:overflowPunct w:val="0"/>
              <w:spacing w:line="267" w:lineRule="exact"/>
              <w:ind w:left="102"/>
            </w:pPr>
            <w:r w:rsidRPr="00DD35DA">
              <w:rPr>
                <w:spacing w:val="-1"/>
              </w:rPr>
              <w:t>CARES Act</w:t>
            </w:r>
          </w:p>
        </w:tc>
        <w:tc>
          <w:tcPr>
            <w:tcW w:w="1308" w:type="dxa"/>
            <w:tcBorders>
              <w:top w:val="single" w:sz="4" w:space="0" w:color="000000"/>
              <w:left w:val="single" w:sz="12" w:space="0" w:color="000000"/>
              <w:bottom w:val="single" w:sz="4" w:space="0" w:color="000000"/>
              <w:right w:val="single" w:sz="4" w:space="0" w:color="000000"/>
            </w:tcBorders>
          </w:tcPr>
          <w:p w14:paraId="1833D9EC"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tcPr>
          <w:p w14:paraId="183BF44D"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tcPr>
          <w:p w14:paraId="4F17DEFA" w14:textId="77777777" w:rsidR="007500FB" w:rsidRPr="00DD35DA" w:rsidRDefault="001D6539">
            <w:r w:rsidRPr="00DD35DA">
              <w:t>$941,295</w:t>
            </w:r>
          </w:p>
        </w:tc>
        <w:tc>
          <w:tcPr>
            <w:tcW w:w="1538" w:type="dxa"/>
            <w:tcBorders>
              <w:top w:val="single" w:sz="4" w:space="0" w:color="000000"/>
              <w:left w:val="single" w:sz="4" w:space="0" w:color="000000"/>
              <w:bottom w:val="single" w:sz="4" w:space="0" w:color="000000"/>
              <w:right w:val="single" w:sz="4" w:space="0" w:color="000000"/>
            </w:tcBorders>
          </w:tcPr>
          <w:p w14:paraId="61D1EEB7"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4DBFD0C6" w14:textId="77777777" w:rsidR="007500FB" w:rsidRPr="00DD35DA" w:rsidRDefault="007500FB"/>
        </w:tc>
      </w:tr>
      <w:tr w:rsidR="007500FB" w:rsidRPr="00DD35DA" w14:paraId="7C1872E0" w14:textId="77777777">
        <w:tblPrEx>
          <w:tblCellMar>
            <w:top w:w="0" w:type="dxa"/>
            <w:left w:w="0" w:type="dxa"/>
            <w:bottom w:w="0" w:type="dxa"/>
            <w:right w:w="0" w:type="dxa"/>
          </w:tblCellMar>
        </w:tblPrEx>
        <w:trPr>
          <w:trHeight w:hRule="exact" w:val="287"/>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23ACDF69" w14:textId="77777777" w:rsidR="007500FB" w:rsidRPr="00DD35DA" w:rsidRDefault="007500FB"/>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3A03808F"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3367B761"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2CF2DE61"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7C49F66B"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C7F5624" w14:textId="77777777" w:rsidR="007500FB" w:rsidRPr="00DD35DA" w:rsidRDefault="007500FB"/>
        </w:tc>
      </w:tr>
      <w:tr w:rsidR="007500FB" w:rsidRPr="00DD35DA" w14:paraId="64CA6DFC" w14:textId="77777777">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50FBE65F" w14:textId="77777777" w:rsidR="007500FB" w:rsidRPr="00DD35DA" w:rsidRDefault="007500FB">
            <w:pPr>
              <w:pStyle w:val="TableParagraph"/>
              <w:kinsoku w:val="0"/>
              <w:overflowPunct w:val="0"/>
              <w:ind w:left="102" w:right="583"/>
            </w:pPr>
            <w:r w:rsidRPr="00DD35DA">
              <w:rPr>
                <w:b/>
                <w:bCs/>
                <w:spacing w:val="-1"/>
              </w:rPr>
              <w:t>Non-Federal</w:t>
            </w:r>
            <w:r w:rsidRPr="00DD35DA">
              <w:rPr>
                <w:b/>
                <w:bCs/>
                <w:spacing w:val="26"/>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6AC1B309"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23FE4905"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6D441C1B"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68F72919"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6CF0967F" w14:textId="77777777" w:rsidR="007500FB" w:rsidRPr="00DD35DA" w:rsidRDefault="007500FB"/>
        </w:tc>
      </w:tr>
      <w:tr w:rsidR="007500FB" w:rsidRPr="00DD35DA" w14:paraId="3E0EEC28" w14:textId="77777777">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44EA5375" w14:textId="77777777" w:rsidR="007500FB" w:rsidRPr="00DD35DA" w:rsidRDefault="007500FB">
            <w:pPr>
              <w:pStyle w:val="TableParagraph"/>
              <w:kinsoku w:val="0"/>
              <w:overflowPunct w:val="0"/>
              <w:spacing w:line="267" w:lineRule="exact"/>
              <w:ind w:left="102"/>
              <w:rPr>
                <w:spacing w:val="-1"/>
              </w:rPr>
            </w:pPr>
            <w:r w:rsidRPr="00DD35DA">
              <w:rPr>
                <w:spacing w:val="-1"/>
              </w:rPr>
              <w:t>State Funds</w:t>
            </w:r>
            <w:r w:rsidR="00472055" w:rsidRPr="00DD35DA">
              <w:rPr>
                <w:spacing w:val="-1"/>
              </w:rPr>
              <w:t xml:space="preserve"> </w:t>
            </w:r>
          </w:p>
          <w:p w14:paraId="6C909375" w14:textId="77777777" w:rsidR="00472055" w:rsidRPr="00DD35DA" w:rsidRDefault="00472055">
            <w:pPr>
              <w:pStyle w:val="TableParagraph"/>
              <w:kinsoku w:val="0"/>
              <w:overflowPunct w:val="0"/>
              <w:spacing w:line="267" w:lineRule="exact"/>
              <w:ind w:left="102"/>
            </w:pPr>
          </w:p>
        </w:tc>
        <w:tc>
          <w:tcPr>
            <w:tcW w:w="1308" w:type="dxa"/>
            <w:tcBorders>
              <w:top w:val="single" w:sz="4" w:space="0" w:color="000000"/>
              <w:left w:val="single" w:sz="12" w:space="0" w:color="000000"/>
              <w:bottom w:val="single" w:sz="4" w:space="0" w:color="000000"/>
              <w:right w:val="single" w:sz="4" w:space="0" w:color="000000"/>
            </w:tcBorders>
          </w:tcPr>
          <w:p w14:paraId="0175D530"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tcPr>
          <w:p w14:paraId="20803249"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tcPr>
          <w:p w14:paraId="7115D590"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tcPr>
          <w:p w14:paraId="6DAEDFBF"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68CA904E" w14:textId="77777777" w:rsidR="007500FB" w:rsidRPr="00DD35DA" w:rsidRDefault="007500FB"/>
        </w:tc>
      </w:tr>
      <w:tr w:rsidR="007500FB" w:rsidRPr="00DD35DA" w14:paraId="71A846BF" w14:textId="77777777">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5D86A2FB" w14:textId="77777777" w:rsidR="007500FB" w:rsidRPr="00DD35DA" w:rsidRDefault="007500FB">
            <w:pPr>
              <w:pStyle w:val="TableParagraph"/>
              <w:kinsoku w:val="0"/>
              <w:overflowPunct w:val="0"/>
              <w:spacing w:line="267" w:lineRule="exact"/>
              <w:ind w:left="102"/>
              <w:rPr>
                <w:spacing w:val="-1"/>
              </w:rPr>
            </w:pPr>
            <w:r w:rsidRPr="00DD35DA">
              <w:rPr>
                <w:spacing w:val="-1"/>
              </w:rPr>
              <w:t>Other</w:t>
            </w:r>
            <w:r w:rsidR="004C6407" w:rsidRPr="00DD35DA">
              <w:rPr>
                <w:spacing w:val="-1"/>
              </w:rPr>
              <w:t xml:space="preserve"> Part B</w:t>
            </w:r>
          </w:p>
          <w:p w14:paraId="112758F8" w14:textId="77777777" w:rsidR="004C6407" w:rsidRPr="00DD35DA" w:rsidRDefault="004C6407">
            <w:pPr>
              <w:pStyle w:val="TableParagraph"/>
              <w:kinsoku w:val="0"/>
              <w:overflowPunct w:val="0"/>
              <w:spacing w:line="267" w:lineRule="exact"/>
              <w:ind w:left="102"/>
              <w:rPr>
                <w:spacing w:val="-1"/>
              </w:rPr>
            </w:pPr>
          </w:p>
          <w:p w14:paraId="2D8CD725" w14:textId="77777777" w:rsidR="004C6407" w:rsidRPr="00DD35DA" w:rsidRDefault="004C6407">
            <w:pPr>
              <w:pStyle w:val="TableParagraph"/>
              <w:kinsoku w:val="0"/>
              <w:overflowPunct w:val="0"/>
              <w:spacing w:line="267" w:lineRule="exact"/>
              <w:ind w:left="102"/>
            </w:pPr>
          </w:p>
        </w:tc>
        <w:tc>
          <w:tcPr>
            <w:tcW w:w="1308" w:type="dxa"/>
            <w:tcBorders>
              <w:top w:val="single" w:sz="4" w:space="0" w:color="000000"/>
              <w:left w:val="single" w:sz="12" w:space="0" w:color="000000"/>
              <w:bottom w:val="single" w:sz="4" w:space="0" w:color="000000"/>
              <w:right w:val="single" w:sz="4" w:space="0" w:color="000000"/>
            </w:tcBorders>
          </w:tcPr>
          <w:p w14:paraId="0F267100" w14:textId="77777777" w:rsidR="007500FB" w:rsidRPr="00DD35DA" w:rsidRDefault="007500FB"/>
        </w:tc>
        <w:tc>
          <w:tcPr>
            <w:tcW w:w="1481" w:type="dxa"/>
            <w:tcBorders>
              <w:top w:val="single" w:sz="4" w:space="0" w:color="000000"/>
              <w:left w:val="single" w:sz="4" w:space="0" w:color="000000"/>
              <w:bottom w:val="single" w:sz="4" w:space="0" w:color="000000"/>
              <w:right w:val="single" w:sz="4" w:space="0" w:color="000000"/>
            </w:tcBorders>
          </w:tcPr>
          <w:p w14:paraId="50C9B636" w14:textId="77777777" w:rsidR="007500FB" w:rsidRPr="00DD35DA" w:rsidRDefault="007500FB"/>
        </w:tc>
        <w:tc>
          <w:tcPr>
            <w:tcW w:w="1594" w:type="dxa"/>
            <w:tcBorders>
              <w:top w:val="single" w:sz="4" w:space="0" w:color="000000"/>
              <w:left w:val="single" w:sz="4" w:space="0" w:color="000000"/>
              <w:bottom w:val="single" w:sz="4" w:space="0" w:color="000000"/>
              <w:right w:val="single" w:sz="4" w:space="0" w:color="000000"/>
            </w:tcBorders>
          </w:tcPr>
          <w:p w14:paraId="65600BB5" w14:textId="77777777" w:rsidR="007500FB" w:rsidRPr="00DD35DA" w:rsidRDefault="007500FB"/>
        </w:tc>
        <w:tc>
          <w:tcPr>
            <w:tcW w:w="1538" w:type="dxa"/>
            <w:tcBorders>
              <w:top w:val="single" w:sz="4" w:space="0" w:color="000000"/>
              <w:left w:val="single" w:sz="4" w:space="0" w:color="000000"/>
              <w:bottom w:val="single" w:sz="4" w:space="0" w:color="000000"/>
              <w:right w:val="single" w:sz="4" w:space="0" w:color="000000"/>
            </w:tcBorders>
          </w:tcPr>
          <w:p w14:paraId="30AE13A5" w14:textId="77777777" w:rsidR="007500FB" w:rsidRPr="00DD35DA" w:rsidRDefault="007500FB"/>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21346235" w14:textId="77777777" w:rsidR="007500FB" w:rsidRPr="00DD35DA" w:rsidRDefault="007500FB"/>
        </w:tc>
      </w:tr>
    </w:tbl>
    <w:p w14:paraId="5FAEEFC4" w14:textId="77777777" w:rsidR="007500FB" w:rsidRDefault="007500FB">
      <w:pPr>
        <w:pStyle w:val="BodyText"/>
        <w:kinsoku w:val="0"/>
        <w:overflowPunct w:val="0"/>
        <w:spacing w:before="2"/>
        <w:ind w:left="0"/>
        <w:rPr>
          <w:sz w:val="17"/>
          <w:szCs w:val="17"/>
        </w:rPr>
      </w:pPr>
    </w:p>
    <w:p w14:paraId="55311F13" w14:textId="77777777" w:rsidR="001C6962" w:rsidRDefault="001C6962">
      <w:pPr>
        <w:pStyle w:val="BodyText"/>
        <w:kinsoku w:val="0"/>
        <w:overflowPunct w:val="0"/>
        <w:spacing w:before="2"/>
        <w:ind w:left="0"/>
      </w:pPr>
      <w:r w:rsidRPr="001C6962">
        <w:rPr>
          <w:sz w:val="20"/>
          <w:szCs w:val="20"/>
        </w:rPr>
        <w:t xml:space="preserve">     </w:t>
      </w:r>
      <w:r w:rsidRPr="001C6962">
        <w:t>Total</w:t>
      </w:r>
      <w:r>
        <w:tab/>
      </w:r>
      <w:r>
        <w:tab/>
        <w:t>$181,458</w:t>
      </w:r>
      <w:r w:rsidR="0028047F">
        <w:tab/>
        <w:t>$310,000</w:t>
      </w:r>
      <w:r w:rsidR="002A7223">
        <w:t>*</w:t>
      </w:r>
      <w:r w:rsidR="0028047F">
        <w:tab/>
        <w:t>$2,253,826</w:t>
      </w:r>
    </w:p>
    <w:p w14:paraId="5881F2D1" w14:textId="77777777" w:rsidR="0028047F" w:rsidRDefault="0028047F">
      <w:pPr>
        <w:pStyle w:val="BodyText"/>
        <w:kinsoku w:val="0"/>
        <w:overflowPunct w:val="0"/>
        <w:spacing w:before="2"/>
        <w:ind w:left="0"/>
        <w:rPr>
          <w:sz w:val="17"/>
          <w:szCs w:val="17"/>
        </w:rPr>
      </w:pPr>
    </w:p>
    <w:p w14:paraId="0C4D30BE" w14:textId="77777777" w:rsidR="001C6962" w:rsidRDefault="0081400B">
      <w:pPr>
        <w:pStyle w:val="BodyText"/>
        <w:kinsoku w:val="0"/>
        <w:overflowPunct w:val="0"/>
        <w:spacing w:before="2"/>
        <w:ind w:left="0"/>
      </w:pPr>
      <w:r>
        <w:rPr>
          <w:sz w:val="17"/>
          <w:szCs w:val="17"/>
        </w:rPr>
        <w:t xml:space="preserve"> </w:t>
      </w:r>
      <w:r w:rsidR="00967F61">
        <w:t xml:space="preserve">    </w:t>
      </w:r>
      <w:r w:rsidR="006711B1">
        <w:tab/>
      </w:r>
      <w:r w:rsidR="00653497">
        <w:t>*</w:t>
      </w:r>
      <w:r w:rsidR="009E207C">
        <w:t xml:space="preserve">$310,000 </w:t>
      </w:r>
      <w:r w:rsidR="00300249">
        <w:t>S</w:t>
      </w:r>
      <w:r w:rsidR="00985AF5">
        <w:t>ocial Security Reimbursement</w:t>
      </w:r>
      <w:r w:rsidR="006711B1">
        <w:t xml:space="preserve"> for 2021.  Social Security Reimbursement for </w:t>
      </w:r>
      <w:r w:rsidR="006711B1">
        <w:tab/>
        <w:t xml:space="preserve">2022 and 2023 will be dependent upon availability of program funds.  </w:t>
      </w:r>
    </w:p>
    <w:p w14:paraId="0853A352" w14:textId="77777777" w:rsidR="0081400B" w:rsidRPr="0081400B" w:rsidRDefault="0081400B">
      <w:pPr>
        <w:pStyle w:val="BodyText"/>
        <w:kinsoku w:val="0"/>
        <w:overflowPunct w:val="0"/>
        <w:spacing w:before="2"/>
        <w:ind w:left="0"/>
      </w:pPr>
    </w:p>
    <w:p w14:paraId="0BAD4068" w14:textId="77777777" w:rsidR="001C6962" w:rsidRDefault="007500FB" w:rsidP="002D1E20">
      <w:pPr>
        <w:pStyle w:val="BodyText"/>
        <w:kinsoku w:val="0"/>
        <w:overflowPunct w:val="0"/>
        <w:spacing w:before="69"/>
        <w:ind w:left="220"/>
        <w:rPr>
          <w:spacing w:val="-1"/>
        </w:rPr>
      </w:pPr>
      <w:r>
        <w:rPr>
          <w:spacing w:val="-1"/>
        </w:rPr>
        <w:t>Description</w:t>
      </w:r>
      <w:r>
        <w:t xml:space="preserve"> of</w:t>
      </w:r>
      <w:r>
        <w:rPr>
          <w:spacing w:val="-1"/>
        </w:rPr>
        <w:t xml:space="preserve"> financial</w:t>
      </w:r>
      <w:r>
        <w:rPr>
          <w:spacing w:val="2"/>
        </w:rPr>
        <w:t xml:space="preserve"> </w:t>
      </w:r>
      <w:r w:rsidR="002D1E20">
        <w:rPr>
          <w:spacing w:val="-1"/>
        </w:rPr>
        <w:t>plan narrative:</w:t>
      </w:r>
    </w:p>
    <w:p w14:paraId="108C916D" w14:textId="77777777" w:rsidR="00487D66" w:rsidRDefault="0027617B" w:rsidP="002D1E20">
      <w:pPr>
        <w:pStyle w:val="BodyText"/>
        <w:kinsoku w:val="0"/>
        <w:overflowPunct w:val="0"/>
        <w:spacing w:before="69"/>
        <w:ind w:left="220"/>
        <w:rPr>
          <w:spacing w:val="-1"/>
        </w:rPr>
      </w:pPr>
      <w:r>
        <w:rPr>
          <w:spacing w:val="-1"/>
        </w:rPr>
        <w:t xml:space="preserve">The SILC Resource Plan has been set to comply with state and federal regulations and the needs of the people of Hawaii.  </w:t>
      </w:r>
      <w:r w:rsidR="00375548">
        <w:rPr>
          <w:spacing w:val="-1"/>
        </w:rPr>
        <w:t xml:space="preserve">The Part B funding at 30% ($101,615) together with the Innovation and Expansion Funds of $79,843 is not sufficient to fund the operations of the SILC </w:t>
      </w:r>
      <w:r w:rsidR="0097302D">
        <w:rPr>
          <w:spacing w:val="-1"/>
        </w:rPr>
        <w:t xml:space="preserve">statewide </w:t>
      </w:r>
      <w:r w:rsidR="00375548">
        <w:rPr>
          <w:spacing w:val="-1"/>
        </w:rPr>
        <w:t>including the SILC duties and authorities</w:t>
      </w:r>
      <w:r w:rsidR="0097302D">
        <w:rPr>
          <w:spacing w:val="-1"/>
        </w:rPr>
        <w:t xml:space="preserve"> in Section 705 of the ACT.</w:t>
      </w:r>
      <w:r w:rsidR="00487D66">
        <w:rPr>
          <w:spacing w:val="-1"/>
        </w:rPr>
        <w:t xml:space="preserve">  </w:t>
      </w:r>
    </w:p>
    <w:p w14:paraId="7BB3CC8C" w14:textId="77777777" w:rsidR="00487D66" w:rsidRDefault="00487D66" w:rsidP="002D1E20">
      <w:pPr>
        <w:pStyle w:val="BodyText"/>
        <w:kinsoku w:val="0"/>
        <w:overflowPunct w:val="0"/>
        <w:spacing w:before="69"/>
        <w:ind w:left="220"/>
        <w:rPr>
          <w:spacing w:val="-1"/>
        </w:rPr>
      </w:pPr>
    </w:p>
    <w:p w14:paraId="3BBB21C7" w14:textId="77777777" w:rsidR="0027617B" w:rsidRDefault="00487D66" w:rsidP="002D1E20">
      <w:pPr>
        <w:pStyle w:val="BodyText"/>
        <w:kinsoku w:val="0"/>
        <w:overflowPunct w:val="0"/>
        <w:spacing w:before="69"/>
        <w:ind w:left="220"/>
        <w:rPr>
          <w:spacing w:val="-1"/>
        </w:rPr>
      </w:pPr>
      <w:r>
        <w:rPr>
          <w:spacing w:val="-1"/>
        </w:rPr>
        <w:lastRenderedPageBreak/>
        <w:t xml:space="preserve">The CARES Act funding for FFY </w:t>
      </w:r>
      <w:r w:rsidR="00730A89">
        <w:rPr>
          <w:spacing w:val="-1"/>
        </w:rPr>
        <w:t>2021</w:t>
      </w:r>
      <w:r w:rsidR="002B2848">
        <w:rPr>
          <w:spacing w:val="-1"/>
        </w:rPr>
        <w:t>,</w:t>
      </w:r>
      <w:r w:rsidR="00730A89">
        <w:rPr>
          <w:spacing w:val="-1"/>
        </w:rPr>
        <w:t xml:space="preserve"> a one-</w:t>
      </w:r>
      <w:r>
        <w:rPr>
          <w:spacing w:val="-1"/>
        </w:rPr>
        <w:t>time funding</w:t>
      </w:r>
      <w:r w:rsidR="002B2848">
        <w:rPr>
          <w:spacing w:val="-1"/>
        </w:rPr>
        <w:t>,</w:t>
      </w:r>
      <w:r>
        <w:rPr>
          <w:spacing w:val="-1"/>
        </w:rPr>
        <w:t xml:space="preserve"> will be utilized to build capacity, increase technology to serve persons with disabilities, supply PE, food and other emergency services as allowed by the CARES Act and meet the increase </w:t>
      </w:r>
      <w:r w:rsidR="00730A89">
        <w:rPr>
          <w:spacing w:val="-1"/>
        </w:rPr>
        <w:t>in</w:t>
      </w:r>
      <w:r>
        <w:rPr>
          <w:spacing w:val="-1"/>
        </w:rPr>
        <w:t xml:space="preserve"> demand for the 5 core services as well as other allowable services provided by the CILs.  </w:t>
      </w:r>
    </w:p>
    <w:p w14:paraId="150BA025" w14:textId="77777777" w:rsidR="00F52C31" w:rsidRDefault="00F52C31" w:rsidP="002D1E20">
      <w:pPr>
        <w:pStyle w:val="BodyText"/>
        <w:kinsoku w:val="0"/>
        <w:overflowPunct w:val="0"/>
        <w:spacing w:before="69"/>
        <w:ind w:left="220"/>
        <w:rPr>
          <w:spacing w:val="-1"/>
        </w:rPr>
      </w:pPr>
    </w:p>
    <w:tbl>
      <w:tblPr>
        <w:tblW w:w="0" w:type="auto"/>
        <w:tblInd w:w="111" w:type="dxa"/>
        <w:tblLayout w:type="fixed"/>
        <w:tblCellMar>
          <w:left w:w="0" w:type="dxa"/>
          <w:right w:w="0" w:type="dxa"/>
        </w:tblCellMar>
        <w:tblLook w:val="0000" w:firstRow="0" w:lastRow="0" w:firstColumn="0" w:lastColumn="0" w:noHBand="0" w:noVBand="0"/>
      </w:tblPr>
      <w:tblGrid>
        <w:gridCol w:w="1999"/>
        <w:gridCol w:w="1308"/>
        <w:gridCol w:w="1481"/>
        <w:gridCol w:w="1594"/>
        <w:gridCol w:w="1538"/>
        <w:gridCol w:w="1656"/>
      </w:tblGrid>
      <w:tr w:rsidR="00F52C31" w:rsidRPr="00DD35DA" w14:paraId="2136CFB1" w14:textId="77777777" w:rsidTr="00C31CA2">
        <w:tblPrEx>
          <w:tblCellMar>
            <w:top w:w="0" w:type="dxa"/>
            <w:left w:w="0" w:type="dxa"/>
            <w:bottom w:w="0" w:type="dxa"/>
            <w:right w:w="0" w:type="dxa"/>
          </w:tblCellMar>
        </w:tblPrEx>
        <w:trPr>
          <w:trHeight w:hRule="exact" w:val="286"/>
        </w:trPr>
        <w:tc>
          <w:tcPr>
            <w:tcW w:w="9576" w:type="dxa"/>
            <w:gridSpan w:val="6"/>
            <w:tcBorders>
              <w:top w:val="single" w:sz="4" w:space="0" w:color="000000"/>
              <w:left w:val="single" w:sz="4" w:space="0" w:color="000000"/>
              <w:bottom w:val="single" w:sz="4" w:space="0" w:color="000000"/>
              <w:right w:val="single" w:sz="4" w:space="0" w:color="000000"/>
            </w:tcBorders>
          </w:tcPr>
          <w:p w14:paraId="7A0B5E8A" w14:textId="77777777" w:rsidR="00F52C31" w:rsidRPr="00DD35DA" w:rsidRDefault="00F52C31" w:rsidP="00C31CA2">
            <w:pPr>
              <w:pStyle w:val="TableParagraph"/>
              <w:kinsoku w:val="0"/>
              <w:overflowPunct w:val="0"/>
              <w:spacing w:line="272" w:lineRule="exact"/>
              <w:ind w:left="102"/>
            </w:pPr>
            <w:r w:rsidRPr="00DD35DA">
              <w:rPr>
                <w:b/>
                <w:bCs/>
                <w:spacing w:val="-1"/>
              </w:rPr>
              <w:t>Fiscal</w:t>
            </w:r>
            <w:r w:rsidRPr="00DD35DA">
              <w:rPr>
                <w:b/>
                <w:bCs/>
              </w:rPr>
              <w:t xml:space="preserve"> </w:t>
            </w:r>
            <w:r w:rsidRPr="00DD35DA">
              <w:rPr>
                <w:b/>
                <w:bCs/>
                <w:spacing w:val="-1"/>
              </w:rPr>
              <w:t>Year(s): 2022</w:t>
            </w:r>
          </w:p>
        </w:tc>
      </w:tr>
      <w:tr w:rsidR="00F52C31" w:rsidRPr="00DD35DA" w14:paraId="7ECF8E98"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4ECA8102" w14:textId="77777777" w:rsidR="00F52C31" w:rsidRPr="00DD35DA" w:rsidRDefault="00F52C31" w:rsidP="00C31CA2">
            <w:pPr>
              <w:pStyle w:val="TableParagraph"/>
              <w:kinsoku w:val="0"/>
              <w:overflowPunct w:val="0"/>
              <w:spacing w:line="272" w:lineRule="exact"/>
              <w:ind w:left="102"/>
            </w:pPr>
            <w:r w:rsidRPr="00DD35DA">
              <w:rPr>
                <w:b/>
                <w:bCs/>
                <w:spacing w:val="-1"/>
              </w:rPr>
              <w:t>Sources</w:t>
            </w:r>
          </w:p>
        </w:tc>
        <w:tc>
          <w:tcPr>
            <w:tcW w:w="7577" w:type="dxa"/>
            <w:gridSpan w:val="5"/>
            <w:tcBorders>
              <w:top w:val="single" w:sz="4" w:space="0" w:color="000000"/>
              <w:left w:val="single" w:sz="12" w:space="0" w:color="000000"/>
              <w:bottom w:val="single" w:sz="4" w:space="0" w:color="000000"/>
              <w:right w:val="single" w:sz="4" w:space="0" w:color="000000"/>
            </w:tcBorders>
          </w:tcPr>
          <w:p w14:paraId="49C3FD0C" w14:textId="77777777" w:rsidR="00F52C31" w:rsidRPr="00DD35DA" w:rsidRDefault="00F52C31" w:rsidP="00C31CA2">
            <w:pPr>
              <w:pStyle w:val="TableParagraph"/>
              <w:kinsoku w:val="0"/>
              <w:overflowPunct w:val="0"/>
              <w:spacing w:line="272" w:lineRule="exact"/>
              <w:ind w:left="90"/>
            </w:pPr>
            <w:r w:rsidRPr="00DD35DA">
              <w:rPr>
                <w:b/>
                <w:bCs/>
                <w:spacing w:val="-1"/>
              </w:rPr>
              <w:t>Projected</w:t>
            </w:r>
            <w:r w:rsidRPr="00DD35DA">
              <w:rPr>
                <w:b/>
                <w:bCs/>
                <w:spacing w:val="3"/>
              </w:rPr>
              <w:t xml:space="preserve"> </w:t>
            </w:r>
            <w:r w:rsidRPr="00DD35DA">
              <w:rPr>
                <w:b/>
                <w:bCs/>
                <w:spacing w:val="-1"/>
              </w:rPr>
              <w:t>Funding</w:t>
            </w:r>
            <w:r w:rsidRPr="00DD35DA">
              <w:rPr>
                <w:b/>
                <w:bCs/>
              </w:rPr>
              <w:t xml:space="preserve"> </w:t>
            </w:r>
            <w:r w:rsidRPr="00DD35DA">
              <w:rPr>
                <w:b/>
                <w:bCs/>
                <w:spacing w:val="-1"/>
              </w:rPr>
              <w:t>Amounts</w:t>
            </w:r>
            <w:r w:rsidRPr="00DD35DA">
              <w:rPr>
                <w:b/>
                <w:bCs/>
              </w:rPr>
              <w:t xml:space="preserve"> and </w:t>
            </w:r>
            <w:r w:rsidRPr="00DD35DA">
              <w:rPr>
                <w:b/>
                <w:bCs/>
                <w:spacing w:val="-1"/>
              </w:rPr>
              <w:t>Uses</w:t>
            </w:r>
          </w:p>
        </w:tc>
      </w:tr>
      <w:tr w:rsidR="00F52C31" w:rsidRPr="00DD35DA" w14:paraId="31471EA6" w14:textId="77777777" w:rsidTr="00C31CA2">
        <w:tblPrEx>
          <w:tblCellMar>
            <w:top w:w="0" w:type="dxa"/>
            <w:left w:w="0" w:type="dxa"/>
            <w:bottom w:w="0" w:type="dxa"/>
            <w:right w:w="0" w:type="dxa"/>
          </w:tblCellMar>
        </w:tblPrEx>
        <w:trPr>
          <w:trHeight w:hRule="exact" w:val="1666"/>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7B9E6A3B" w14:textId="77777777" w:rsidR="00F52C31" w:rsidRPr="00DD35DA" w:rsidRDefault="00F52C31" w:rsidP="00C31CA2"/>
        </w:tc>
        <w:tc>
          <w:tcPr>
            <w:tcW w:w="1308" w:type="dxa"/>
            <w:tcBorders>
              <w:top w:val="single" w:sz="16" w:space="0" w:color="000000"/>
              <w:left w:val="single" w:sz="12" w:space="0" w:color="000000"/>
              <w:bottom w:val="single" w:sz="4" w:space="0" w:color="000000"/>
              <w:right w:val="single" w:sz="4" w:space="0" w:color="000000"/>
            </w:tcBorders>
          </w:tcPr>
          <w:p w14:paraId="075E53F2" w14:textId="77777777" w:rsidR="00F52C31" w:rsidRPr="00DD35DA" w:rsidRDefault="00F52C31" w:rsidP="00C31CA2">
            <w:pPr>
              <w:pStyle w:val="TableParagraph"/>
              <w:kinsoku w:val="0"/>
              <w:overflowPunct w:val="0"/>
              <w:spacing w:line="253" w:lineRule="exact"/>
              <w:ind w:left="90"/>
              <w:rPr>
                <w:spacing w:val="-1"/>
              </w:rPr>
            </w:pPr>
            <w:r w:rsidRPr="00DD35DA">
              <w:rPr>
                <w:spacing w:val="-1"/>
              </w:rPr>
              <w:t>SILC</w:t>
            </w:r>
          </w:p>
          <w:p w14:paraId="48C71DCA" w14:textId="77777777" w:rsidR="00F52C31" w:rsidRPr="00DD35DA" w:rsidRDefault="00F52C31" w:rsidP="00C31CA2">
            <w:pPr>
              <w:pStyle w:val="TableParagraph"/>
              <w:kinsoku w:val="0"/>
              <w:overflowPunct w:val="0"/>
              <w:ind w:left="90" w:right="304"/>
            </w:pPr>
            <w:r w:rsidRPr="00DD35DA">
              <w:rPr>
                <w:spacing w:val="-1"/>
              </w:rPr>
              <w:t>Resource</w:t>
            </w:r>
            <w:r w:rsidRPr="00DD35DA">
              <w:rPr>
                <w:spacing w:val="23"/>
              </w:rPr>
              <w:t xml:space="preserve"> </w:t>
            </w:r>
            <w:r w:rsidRPr="00DD35DA">
              <w:rPr>
                <w:spacing w:val="-1"/>
              </w:rPr>
              <w:t>Plan</w:t>
            </w:r>
          </w:p>
        </w:tc>
        <w:tc>
          <w:tcPr>
            <w:tcW w:w="1481" w:type="dxa"/>
            <w:tcBorders>
              <w:top w:val="single" w:sz="16" w:space="0" w:color="000000"/>
              <w:left w:val="single" w:sz="4" w:space="0" w:color="000000"/>
              <w:bottom w:val="single" w:sz="4" w:space="0" w:color="000000"/>
              <w:right w:val="single" w:sz="4" w:space="0" w:color="000000"/>
            </w:tcBorders>
          </w:tcPr>
          <w:p w14:paraId="19CEB50A" w14:textId="77777777" w:rsidR="00F52C31" w:rsidRPr="00DD35DA" w:rsidRDefault="00F52C31" w:rsidP="00C31CA2">
            <w:pPr>
              <w:pStyle w:val="TableParagraph"/>
              <w:kinsoku w:val="0"/>
              <w:overflowPunct w:val="0"/>
              <w:spacing w:line="253" w:lineRule="exact"/>
              <w:ind w:left="99"/>
            </w:pPr>
            <w:r w:rsidRPr="00DD35DA">
              <w:rPr>
                <w:spacing w:val="-1"/>
              </w:rPr>
              <w:t>IL</w:t>
            </w:r>
            <w:r w:rsidRPr="00DD35DA">
              <w:rPr>
                <w:spacing w:val="-3"/>
              </w:rPr>
              <w:t xml:space="preserve"> </w:t>
            </w:r>
            <w:r w:rsidRPr="00DD35DA">
              <w:rPr>
                <w:spacing w:val="-1"/>
              </w:rPr>
              <w:t>Services</w:t>
            </w:r>
          </w:p>
        </w:tc>
        <w:tc>
          <w:tcPr>
            <w:tcW w:w="1594" w:type="dxa"/>
            <w:tcBorders>
              <w:top w:val="single" w:sz="16" w:space="0" w:color="000000"/>
              <w:left w:val="single" w:sz="4" w:space="0" w:color="000000"/>
              <w:bottom w:val="single" w:sz="4" w:space="0" w:color="000000"/>
              <w:right w:val="single" w:sz="4" w:space="0" w:color="000000"/>
            </w:tcBorders>
          </w:tcPr>
          <w:p w14:paraId="2A03EE44" w14:textId="77777777" w:rsidR="00F52C31" w:rsidRPr="00DD35DA" w:rsidRDefault="00F52C31" w:rsidP="00C31CA2">
            <w:pPr>
              <w:pStyle w:val="TableParagraph"/>
              <w:kinsoku w:val="0"/>
              <w:overflowPunct w:val="0"/>
              <w:spacing w:line="253" w:lineRule="exact"/>
              <w:ind w:left="102"/>
            </w:pPr>
            <w:r w:rsidRPr="00DD35DA">
              <w:rPr>
                <w:spacing w:val="-1"/>
              </w:rPr>
              <w:t>General</w:t>
            </w:r>
            <w:r w:rsidRPr="00DD35DA">
              <w:t xml:space="preserve"> CIL</w:t>
            </w:r>
          </w:p>
          <w:p w14:paraId="73D871EE" w14:textId="77777777" w:rsidR="00F52C31" w:rsidRPr="00DD35DA" w:rsidRDefault="00F52C31" w:rsidP="00C31CA2">
            <w:pPr>
              <w:pStyle w:val="TableParagraph"/>
              <w:kinsoku w:val="0"/>
              <w:overflowPunct w:val="0"/>
              <w:ind w:left="102"/>
            </w:pPr>
            <w:r w:rsidRPr="00DD35DA">
              <w:rPr>
                <w:spacing w:val="-1"/>
              </w:rPr>
              <w:t>Operations</w:t>
            </w:r>
          </w:p>
        </w:tc>
        <w:tc>
          <w:tcPr>
            <w:tcW w:w="1538" w:type="dxa"/>
            <w:tcBorders>
              <w:top w:val="single" w:sz="4" w:space="0" w:color="000000"/>
              <w:left w:val="single" w:sz="4" w:space="0" w:color="000000"/>
              <w:bottom w:val="single" w:sz="4" w:space="0" w:color="000000"/>
              <w:right w:val="single" w:sz="4" w:space="0" w:color="000000"/>
            </w:tcBorders>
          </w:tcPr>
          <w:p w14:paraId="51979F63" w14:textId="77777777" w:rsidR="00F52C31" w:rsidRPr="00DD35DA" w:rsidRDefault="00F52C31" w:rsidP="00C31CA2">
            <w:pPr>
              <w:pStyle w:val="TableParagraph"/>
              <w:kinsoku w:val="0"/>
              <w:overflowPunct w:val="0"/>
              <w:ind w:left="102" w:right="326"/>
            </w:pPr>
            <w:r w:rsidRPr="00DD35DA">
              <w:rPr>
                <w:spacing w:val="-1"/>
              </w:rPr>
              <w:t xml:space="preserve">Other </w:t>
            </w:r>
            <w:r w:rsidRPr="00DD35DA">
              <w:rPr>
                <w:spacing w:val="-2"/>
              </w:rPr>
              <w:t>SPIL</w:t>
            </w:r>
            <w:r w:rsidRPr="00DD35DA">
              <w:rPr>
                <w:spacing w:val="23"/>
              </w:rPr>
              <w:t xml:space="preserve"> </w:t>
            </w:r>
            <w:r w:rsidRPr="00DD35DA">
              <w:rPr>
                <w:spacing w:val="-1"/>
              </w:rPr>
              <w:t>Activities</w:t>
            </w:r>
          </w:p>
        </w:tc>
        <w:tc>
          <w:tcPr>
            <w:tcW w:w="1656" w:type="dxa"/>
            <w:tcBorders>
              <w:top w:val="single" w:sz="4" w:space="0" w:color="000000"/>
              <w:left w:val="single" w:sz="4" w:space="0" w:color="000000"/>
              <w:bottom w:val="single" w:sz="4" w:space="0" w:color="000000"/>
              <w:right w:val="single" w:sz="4" w:space="0" w:color="000000"/>
            </w:tcBorders>
          </w:tcPr>
          <w:p w14:paraId="40CA7068" w14:textId="77777777" w:rsidR="00F52C31" w:rsidRPr="00DD35DA" w:rsidRDefault="00F52C31" w:rsidP="00C31CA2">
            <w:pPr>
              <w:pStyle w:val="TableParagraph"/>
              <w:kinsoku w:val="0"/>
              <w:overflowPunct w:val="0"/>
              <w:ind w:left="102" w:right="99"/>
            </w:pPr>
            <w:r w:rsidRPr="00DD35DA">
              <w:rPr>
                <w:spacing w:val="-1"/>
              </w:rPr>
              <w:t>Retained</w:t>
            </w:r>
            <w:r w:rsidRPr="00DD35DA">
              <w:t xml:space="preserve"> </w:t>
            </w:r>
            <w:r w:rsidRPr="00DD35DA">
              <w:rPr>
                <w:spacing w:val="1"/>
              </w:rPr>
              <w:t>by</w:t>
            </w:r>
            <w:r w:rsidRPr="00DD35DA">
              <w:rPr>
                <w:spacing w:val="25"/>
              </w:rPr>
              <w:t xml:space="preserve"> </w:t>
            </w:r>
            <w:r w:rsidRPr="00DD35DA">
              <w:rPr>
                <w:spacing w:val="-1"/>
              </w:rPr>
              <w:t>DSE for</w:t>
            </w:r>
            <w:r w:rsidRPr="00DD35DA">
              <w:rPr>
                <w:spacing w:val="24"/>
              </w:rPr>
              <w:t xml:space="preserve"> </w:t>
            </w:r>
            <w:r w:rsidRPr="00DD35DA">
              <w:rPr>
                <w:spacing w:val="-1"/>
              </w:rPr>
              <w:t>Administrative</w:t>
            </w:r>
            <w:r w:rsidRPr="00DD35DA">
              <w:rPr>
                <w:spacing w:val="23"/>
              </w:rPr>
              <w:t xml:space="preserve"> </w:t>
            </w:r>
            <w:r w:rsidRPr="00DD35DA">
              <w:rPr>
                <w:spacing w:val="-1"/>
              </w:rPr>
              <w:t>costs</w:t>
            </w:r>
            <w:r w:rsidRPr="00DD35DA">
              <w:t xml:space="preserve"> </w:t>
            </w:r>
            <w:r w:rsidRPr="00DD35DA">
              <w:rPr>
                <w:spacing w:val="-1"/>
              </w:rPr>
              <w:t>(applies</w:t>
            </w:r>
            <w:r w:rsidRPr="00DD35DA">
              <w:rPr>
                <w:spacing w:val="28"/>
              </w:rPr>
              <w:t xml:space="preserve"> </w:t>
            </w:r>
            <w:r w:rsidRPr="00DD35DA">
              <w:t>only</w:t>
            </w:r>
            <w:r w:rsidRPr="00DD35DA">
              <w:rPr>
                <w:spacing w:val="-5"/>
              </w:rPr>
              <w:t xml:space="preserve"> </w:t>
            </w:r>
            <w:r w:rsidRPr="00DD35DA">
              <w:t xml:space="preserve">to </w:t>
            </w:r>
            <w:r w:rsidRPr="00DD35DA">
              <w:rPr>
                <w:spacing w:val="-1"/>
              </w:rPr>
              <w:t>Part</w:t>
            </w:r>
            <w:r w:rsidRPr="00DD35DA">
              <w:t xml:space="preserve"> B</w:t>
            </w:r>
            <w:r w:rsidRPr="00DD35DA">
              <w:rPr>
                <w:spacing w:val="24"/>
              </w:rPr>
              <w:t xml:space="preserve"> </w:t>
            </w:r>
            <w:r w:rsidRPr="00DD35DA">
              <w:rPr>
                <w:spacing w:val="-1"/>
              </w:rPr>
              <w:t>funding)</w:t>
            </w:r>
          </w:p>
        </w:tc>
      </w:tr>
      <w:tr w:rsidR="00F52C31" w:rsidRPr="00DD35DA" w14:paraId="4E3C0E73"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106F8A1E" w14:textId="77777777" w:rsidR="00F52C31" w:rsidRPr="00DD35DA" w:rsidRDefault="00F52C31" w:rsidP="00C31CA2">
            <w:pPr>
              <w:pStyle w:val="TableParagraph"/>
              <w:kinsoku w:val="0"/>
              <w:overflowPunct w:val="0"/>
              <w:spacing w:line="272" w:lineRule="exact"/>
              <w:ind w:left="102"/>
            </w:pPr>
            <w:r w:rsidRPr="00DD35DA">
              <w:rPr>
                <w:b/>
                <w:bCs/>
                <w:spacing w:val="-1"/>
              </w:rPr>
              <w:t>Title VII</w:t>
            </w:r>
            <w:r w:rsidRPr="00DD35DA">
              <w:rPr>
                <w:b/>
                <w:bCs/>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22126323"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3671FF12"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4E5328B5"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674D996B"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F3F3F3"/>
          </w:tcPr>
          <w:p w14:paraId="27038CC4" w14:textId="77777777" w:rsidR="00F52C31" w:rsidRPr="00DD35DA" w:rsidRDefault="00F52C31" w:rsidP="00C31CA2"/>
        </w:tc>
      </w:tr>
      <w:tr w:rsidR="00F52C31" w:rsidRPr="00DD35DA" w14:paraId="5119B272" w14:textId="77777777" w:rsidTr="00C31CA2">
        <w:tblPrEx>
          <w:tblCellMar>
            <w:top w:w="0" w:type="dxa"/>
            <w:left w:w="0" w:type="dxa"/>
            <w:bottom w:w="0" w:type="dxa"/>
            <w:right w:w="0" w:type="dxa"/>
          </w:tblCellMar>
        </w:tblPrEx>
        <w:trPr>
          <w:trHeight w:hRule="exact" w:val="838"/>
        </w:trPr>
        <w:tc>
          <w:tcPr>
            <w:tcW w:w="1999" w:type="dxa"/>
            <w:tcBorders>
              <w:top w:val="single" w:sz="4" w:space="0" w:color="000000"/>
              <w:left w:val="single" w:sz="4" w:space="0" w:color="000000"/>
              <w:bottom w:val="single" w:sz="4" w:space="0" w:color="000000"/>
              <w:right w:val="single" w:sz="12" w:space="0" w:color="000000"/>
            </w:tcBorders>
          </w:tcPr>
          <w:p w14:paraId="7103240C" w14:textId="77777777" w:rsidR="00F52C31" w:rsidRPr="00DD35DA" w:rsidRDefault="00F52C31" w:rsidP="00C31CA2">
            <w:pPr>
              <w:pStyle w:val="TableParagraph"/>
              <w:kinsoku w:val="0"/>
              <w:overflowPunct w:val="0"/>
              <w:ind w:left="102" w:right="208"/>
            </w:pPr>
            <w:r w:rsidRPr="00DD35DA">
              <w:rPr>
                <w:spacing w:val="-1"/>
              </w:rPr>
              <w:t xml:space="preserve">Chapter </w:t>
            </w:r>
            <w:r w:rsidRPr="00DD35DA">
              <w:t xml:space="preserve">1, </w:t>
            </w:r>
            <w:r w:rsidRPr="00DD35DA">
              <w:rPr>
                <w:spacing w:val="-1"/>
              </w:rPr>
              <w:t>Part</w:t>
            </w:r>
            <w:r w:rsidRPr="00DD35DA">
              <w:t xml:space="preserve"> B</w:t>
            </w:r>
            <w:r w:rsidRPr="00DD35DA">
              <w:rPr>
                <w:spacing w:val="27"/>
              </w:rPr>
              <w:t xml:space="preserve"> </w:t>
            </w:r>
            <w:r w:rsidRPr="00DD35DA">
              <w:rPr>
                <w:spacing w:val="-1"/>
              </w:rPr>
              <w:t>(including</w:t>
            </w:r>
            <w:r w:rsidRPr="00DD35DA">
              <w:rPr>
                <w:spacing w:val="-3"/>
              </w:rPr>
              <w:t xml:space="preserve"> </w:t>
            </w:r>
            <w:r w:rsidRPr="00DD35DA">
              <w:rPr>
                <w:spacing w:val="-1"/>
              </w:rPr>
              <w:t>state</w:t>
            </w:r>
            <w:r w:rsidRPr="00DD35DA">
              <w:rPr>
                <w:spacing w:val="25"/>
              </w:rPr>
              <w:t xml:space="preserve"> </w:t>
            </w:r>
            <w:r w:rsidRPr="00DD35DA">
              <w:rPr>
                <w:spacing w:val="-1"/>
              </w:rPr>
              <w:t>match)</w:t>
            </w:r>
          </w:p>
        </w:tc>
        <w:tc>
          <w:tcPr>
            <w:tcW w:w="1308" w:type="dxa"/>
            <w:tcBorders>
              <w:top w:val="single" w:sz="4" w:space="0" w:color="000000"/>
              <w:left w:val="single" w:sz="12" w:space="0" w:color="000000"/>
              <w:bottom w:val="single" w:sz="4" w:space="0" w:color="000000"/>
              <w:right w:val="single" w:sz="4" w:space="0" w:color="000000"/>
            </w:tcBorders>
          </w:tcPr>
          <w:p w14:paraId="208ACB22" w14:textId="77777777" w:rsidR="00F52C31" w:rsidRPr="00DD35DA" w:rsidRDefault="00F52C31" w:rsidP="00C31CA2">
            <w:r w:rsidRPr="00DD35DA">
              <w:t>$101,615</w:t>
            </w:r>
          </w:p>
        </w:tc>
        <w:tc>
          <w:tcPr>
            <w:tcW w:w="1481" w:type="dxa"/>
            <w:tcBorders>
              <w:top w:val="single" w:sz="4" w:space="0" w:color="000000"/>
              <w:left w:val="single" w:sz="4" w:space="0" w:color="000000"/>
              <w:bottom w:val="single" w:sz="4" w:space="0" w:color="000000"/>
              <w:right w:val="single" w:sz="4" w:space="0" w:color="000000"/>
            </w:tcBorders>
          </w:tcPr>
          <w:p w14:paraId="079FAB0D"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1371C115" w14:textId="77777777" w:rsidR="00F52C31" w:rsidRPr="00DD35DA" w:rsidRDefault="00DE0193" w:rsidP="00C31CA2">
            <w:r w:rsidRPr="00DD35DA">
              <w:t>$338,717</w:t>
            </w:r>
          </w:p>
        </w:tc>
        <w:tc>
          <w:tcPr>
            <w:tcW w:w="1538" w:type="dxa"/>
            <w:tcBorders>
              <w:top w:val="single" w:sz="4" w:space="0" w:color="000000"/>
              <w:left w:val="single" w:sz="4" w:space="0" w:color="000000"/>
              <w:bottom w:val="single" w:sz="4" w:space="0" w:color="000000"/>
              <w:right w:val="single" w:sz="4" w:space="0" w:color="000000"/>
            </w:tcBorders>
          </w:tcPr>
          <w:p w14:paraId="0E08EE51"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tcPr>
          <w:p w14:paraId="07AB48EF" w14:textId="77777777" w:rsidR="00F52C31" w:rsidRPr="00DD35DA" w:rsidRDefault="00F52C31" w:rsidP="00C31CA2"/>
        </w:tc>
      </w:tr>
      <w:tr w:rsidR="00F52C31" w:rsidRPr="00DD35DA" w14:paraId="73BC766A" w14:textId="77777777" w:rsidTr="00C31CA2">
        <w:tblPrEx>
          <w:tblCellMar>
            <w:top w:w="0" w:type="dxa"/>
            <w:left w:w="0" w:type="dxa"/>
            <w:bottom w:w="0" w:type="dxa"/>
            <w:right w:w="0" w:type="dxa"/>
          </w:tblCellMar>
        </w:tblPrEx>
        <w:trPr>
          <w:trHeight w:hRule="exact" w:val="288"/>
        </w:trPr>
        <w:tc>
          <w:tcPr>
            <w:tcW w:w="1999" w:type="dxa"/>
            <w:tcBorders>
              <w:top w:val="single" w:sz="4" w:space="0" w:color="000000"/>
              <w:left w:val="single" w:sz="4" w:space="0" w:color="000000"/>
              <w:bottom w:val="single" w:sz="4" w:space="0" w:color="000000"/>
              <w:right w:val="single" w:sz="12" w:space="0" w:color="000000"/>
            </w:tcBorders>
          </w:tcPr>
          <w:p w14:paraId="61DF8D0A" w14:textId="77777777" w:rsidR="00F52C31" w:rsidRPr="00DD35DA" w:rsidRDefault="00F52C31" w:rsidP="00C31CA2">
            <w:pPr>
              <w:pStyle w:val="TableParagraph"/>
              <w:kinsoku w:val="0"/>
              <w:overflowPunct w:val="0"/>
              <w:spacing w:line="269" w:lineRule="exact"/>
              <w:ind w:left="102"/>
            </w:pPr>
            <w:r w:rsidRPr="00DD35DA">
              <w:rPr>
                <w:spacing w:val="-1"/>
              </w:rPr>
              <w:t xml:space="preserve">Chapter </w:t>
            </w:r>
            <w:r w:rsidRPr="00DD35DA">
              <w:t xml:space="preserve">1, </w:t>
            </w:r>
            <w:r w:rsidRPr="00DD35DA">
              <w:rPr>
                <w:spacing w:val="-1"/>
              </w:rPr>
              <w:t>Part</w:t>
            </w:r>
            <w:r w:rsidRPr="00DD35DA">
              <w:t xml:space="preserve"> C</w:t>
            </w:r>
          </w:p>
        </w:tc>
        <w:tc>
          <w:tcPr>
            <w:tcW w:w="1308" w:type="dxa"/>
            <w:tcBorders>
              <w:top w:val="single" w:sz="4" w:space="0" w:color="000000"/>
              <w:left w:val="single" w:sz="12" w:space="0" w:color="000000"/>
              <w:bottom w:val="single" w:sz="4" w:space="0" w:color="000000"/>
              <w:right w:val="single" w:sz="4" w:space="0" w:color="000000"/>
            </w:tcBorders>
          </w:tcPr>
          <w:p w14:paraId="5832995D"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283271BC"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3241F0D2" w14:textId="77777777" w:rsidR="00F52C31" w:rsidRPr="00DD35DA" w:rsidRDefault="00F52C31" w:rsidP="00C31CA2">
            <w:r w:rsidRPr="00DD35DA">
              <w:t>$973,814</w:t>
            </w:r>
          </w:p>
        </w:tc>
        <w:tc>
          <w:tcPr>
            <w:tcW w:w="1538" w:type="dxa"/>
            <w:tcBorders>
              <w:top w:val="single" w:sz="4" w:space="0" w:color="000000"/>
              <w:left w:val="single" w:sz="4" w:space="0" w:color="000000"/>
              <w:bottom w:val="single" w:sz="4" w:space="0" w:color="000000"/>
              <w:right w:val="single" w:sz="4" w:space="0" w:color="000000"/>
            </w:tcBorders>
          </w:tcPr>
          <w:p w14:paraId="26C0729F"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FF9F86E" w14:textId="77777777" w:rsidR="00F52C31" w:rsidRPr="00DD35DA" w:rsidRDefault="00F52C31" w:rsidP="00C31CA2"/>
        </w:tc>
      </w:tr>
      <w:tr w:rsidR="00F52C31" w:rsidRPr="00DD35DA" w14:paraId="3A386349"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2017B446" w14:textId="77777777" w:rsidR="00F52C31" w:rsidRPr="00DD35DA" w:rsidRDefault="00F52C31" w:rsidP="00C31CA2"/>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486BAD55"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65E56FCA"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2DFE9763"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1B02863C"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4AE47A65" w14:textId="77777777" w:rsidR="00F52C31" w:rsidRPr="00DD35DA" w:rsidRDefault="00F52C31" w:rsidP="00C31CA2"/>
        </w:tc>
      </w:tr>
      <w:tr w:rsidR="00F52C31" w:rsidRPr="00DD35DA" w14:paraId="44C0B243" w14:textId="77777777" w:rsidTr="00C31CA2">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2045C542" w14:textId="77777777" w:rsidR="00F52C31" w:rsidRPr="00DD35DA" w:rsidRDefault="00F52C31" w:rsidP="00C31CA2">
            <w:pPr>
              <w:pStyle w:val="TableParagraph"/>
              <w:kinsoku w:val="0"/>
              <w:overflowPunct w:val="0"/>
              <w:ind w:left="102" w:right="417"/>
            </w:pPr>
            <w:r w:rsidRPr="00DD35DA">
              <w:rPr>
                <w:b/>
                <w:bCs/>
                <w:spacing w:val="-1"/>
              </w:rPr>
              <w:t>Other</w:t>
            </w:r>
            <w:r w:rsidRPr="00DD35DA">
              <w:rPr>
                <w:b/>
                <w:bCs/>
                <w:spacing w:val="1"/>
              </w:rPr>
              <w:t xml:space="preserve"> </w:t>
            </w:r>
            <w:r w:rsidRPr="00DD35DA">
              <w:rPr>
                <w:b/>
                <w:bCs/>
                <w:spacing w:val="-1"/>
              </w:rPr>
              <w:t>Federal</w:t>
            </w:r>
            <w:r w:rsidRPr="00DD35DA">
              <w:rPr>
                <w:b/>
                <w:bCs/>
                <w:spacing w:val="25"/>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2FAD315F"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224BCC6D"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50EE2CF1"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5C3EEDFE"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753D1E4F" w14:textId="77777777" w:rsidR="00F52C31" w:rsidRPr="00DD35DA" w:rsidRDefault="00F52C31" w:rsidP="00C31CA2"/>
        </w:tc>
      </w:tr>
      <w:tr w:rsidR="00F52C31" w:rsidRPr="00DD35DA" w14:paraId="42EDCA6E" w14:textId="77777777" w:rsidTr="00C31CA2">
        <w:tblPrEx>
          <w:tblCellMar>
            <w:top w:w="0" w:type="dxa"/>
            <w:left w:w="0" w:type="dxa"/>
            <w:bottom w:w="0" w:type="dxa"/>
            <w:right w:w="0" w:type="dxa"/>
          </w:tblCellMar>
        </w:tblPrEx>
        <w:trPr>
          <w:trHeight w:hRule="exact" w:val="1114"/>
        </w:trPr>
        <w:tc>
          <w:tcPr>
            <w:tcW w:w="1999" w:type="dxa"/>
            <w:tcBorders>
              <w:top w:val="single" w:sz="4" w:space="0" w:color="000000"/>
              <w:left w:val="single" w:sz="4" w:space="0" w:color="000000"/>
              <w:bottom w:val="single" w:sz="4" w:space="0" w:color="000000"/>
              <w:right w:val="single" w:sz="12" w:space="0" w:color="000000"/>
            </w:tcBorders>
          </w:tcPr>
          <w:p w14:paraId="2F838E08" w14:textId="77777777" w:rsidR="00F52C31" w:rsidRPr="00DD35DA" w:rsidRDefault="00F52C31" w:rsidP="00C31CA2">
            <w:pPr>
              <w:pStyle w:val="TableParagraph"/>
              <w:kinsoku w:val="0"/>
              <w:overflowPunct w:val="0"/>
              <w:ind w:left="102" w:right="123"/>
            </w:pPr>
            <w:r w:rsidRPr="00DD35DA">
              <w:rPr>
                <w:spacing w:val="-1"/>
              </w:rPr>
              <w:t>Sec.</w:t>
            </w:r>
            <w:r w:rsidRPr="00DD35DA">
              <w:t xml:space="preserve"> </w:t>
            </w:r>
            <w:r w:rsidRPr="00DD35DA">
              <w:rPr>
                <w:spacing w:val="-1"/>
              </w:rPr>
              <w:t xml:space="preserve">101(a)(18) </w:t>
            </w:r>
            <w:r w:rsidRPr="00DD35DA">
              <w:t>of</w:t>
            </w:r>
            <w:r w:rsidRPr="00DD35DA">
              <w:rPr>
                <w:spacing w:val="21"/>
              </w:rPr>
              <w:t xml:space="preserve"> </w:t>
            </w:r>
            <w:r w:rsidRPr="00DD35DA">
              <w:t>the</w:t>
            </w:r>
            <w:r w:rsidRPr="00DD35DA">
              <w:rPr>
                <w:spacing w:val="-1"/>
              </w:rPr>
              <w:t xml:space="preserve"> Act</w:t>
            </w:r>
            <w:r w:rsidRPr="00DD35DA">
              <w:rPr>
                <w:spacing w:val="19"/>
              </w:rPr>
              <w:t xml:space="preserve"> </w:t>
            </w:r>
            <w:r w:rsidRPr="00DD35DA">
              <w:rPr>
                <w:spacing w:val="-1"/>
              </w:rPr>
              <w:t>(Innovation</w:t>
            </w:r>
            <w:r w:rsidRPr="00DD35DA">
              <w:t xml:space="preserve"> </w:t>
            </w:r>
            <w:r w:rsidRPr="00DD35DA">
              <w:rPr>
                <w:spacing w:val="-1"/>
              </w:rPr>
              <w:t>and</w:t>
            </w:r>
            <w:r w:rsidRPr="00DD35DA">
              <w:rPr>
                <w:spacing w:val="29"/>
              </w:rPr>
              <w:t xml:space="preserve"> </w:t>
            </w:r>
            <w:r w:rsidRPr="00DD35DA">
              <w:t>Expansion)</w:t>
            </w:r>
          </w:p>
        </w:tc>
        <w:tc>
          <w:tcPr>
            <w:tcW w:w="1308" w:type="dxa"/>
            <w:tcBorders>
              <w:top w:val="single" w:sz="4" w:space="0" w:color="000000"/>
              <w:left w:val="single" w:sz="12" w:space="0" w:color="000000"/>
              <w:bottom w:val="single" w:sz="4" w:space="0" w:color="000000"/>
              <w:right w:val="single" w:sz="4" w:space="0" w:color="000000"/>
            </w:tcBorders>
          </w:tcPr>
          <w:p w14:paraId="64EC8CA4" w14:textId="77777777" w:rsidR="00F52C31" w:rsidRPr="00DD35DA" w:rsidRDefault="00F52C31" w:rsidP="00C31CA2">
            <w:r w:rsidRPr="00DD35DA">
              <w:t>$79,843</w:t>
            </w:r>
          </w:p>
        </w:tc>
        <w:tc>
          <w:tcPr>
            <w:tcW w:w="1481" w:type="dxa"/>
            <w:tcBorders>
              <w:top w:val="single" w:sz="4" w:space="0" w:color="000000"/>
              <w:left w:val="single" w:sz="4" w:space="0" w:color="000000"/>
              <w:bottom w:val="single" w:sz="4" w:space="0" w:color="000000"/>
              <w:right w:val="single" w:sz="4" w:space="0" w:color="000000"/>
            </w:tcBorders>
          </w:tcPr>
          <w:p w14:paraId="61DC5135"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5C245217"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786E3583"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707D7C7" w14:textId="77777777" w:rsidR="00F52C31" w:rsidRPr="00DD35DA" w:rsidRDefault="00F52C31" w:rsidP="00C31CA2"/>
        </w:tc>
      </w:tr>
      <w:tr w:rsidR="00F52C31" w:rsidRPr="00DD35DA" w14:paraId="2196B9D0" w14:textId="77777777" w:rsidTr="00C31CA2">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377BAF55" w14:textId="77777777" w:rsidR="00F52C31" w:rsidRPr="00DD35DA" w:rsidRDefault="00F52C31" w:rsidP="00C31CA2">
            <w:pPr>
              <w:pStyle w:val="TableParagraph"/>
              <w:kinsoku w:val="0"/>
              <w:overflowPunct w:val="0"/>
              <w:ind w:left="102" w:right="355"/>
            </w:pPr>
            <w:r w:rsidRPr="00DD35DA">
              <w:rPr>
                <w:spacing w:val="-1"/>
              </w:rPr>
              <w:t>Social</w:t>
            </w:r>
            <w:r w:rsidRPr="00DD35DA">
              <w:t xml:space="preserve"> </w:t>
            </w:r>
            <w:r w:rsidRPr="00DD35DA">
              <w:rPr>
                <w:spacing w:val="-1"/>
              </w:rPr>
              <w:t>Security</w:t>
            </w:r>
            <w:r w:rsidRPr="00DD35DA">
              <w:rPr>
                <w:spacing w:val="23"/>
              </w:rPr>
              <w:t xml:space="preserve"> </w:t>
            </w:r>
            <w:r w:rsidRPr="00DD35DA">
              <w:rPr>
                <w:spacing w:val="-1"/>
              </w:rPr>
              <w:t>Reimbursement</w:t>
            </w:r>
          </w:p>
        </w:tc>
        <w:tc>
          <w:tcPr>
            <w:tcW w:w="1308" w:type="dxa"/>
            <w:tcBorders>
              <w:top w:val="single" w:sz="4" w:space="0" w:color="000000"/>
              <w:left w:val="single" w:sz="12" w:space="0" w:color="000000"/>
              <w:bottom w:val="single" w:sz="4" w:space="0" w:color="000000"/>
              <w:right w:val="single" w:sz="4" w:space="0" w:color="000000"/>
            </w:tcBorders>
          </w:tcPr>
          <w:p w14:paraId="1F0233C3"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32887830"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387793B1"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5E69C75D"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1B12215D" w14:textId="77777777" w:rsidR="00F52C31" w:rsidRPr="00DD35DA" w:rsidRDefault="00F52C31" w:rsidP="00C31CA2"/>
        </w:tc>
      </w:tr>
      <w:tr w:rsidR="00F52C31" w:rsidRPr="00DD35DA" w14:paraId="6F2436A0"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2E632FEA" w14:textId="77777777" w:rsidR="00F52C31" w:rsidRPr="00DD35DA" w:rsidRDefault="00F52C31" w:rsidP="00C31CA2">
            <w:pPr>
              <w:pStyle w:val="TableParagraph"/>
              <w:kinsoku w:val="0"/>
              <w:overflowPunct w:val="0"/>
              <w:spacing w:line="267" w:lineRule="exact"/>
              <w:ind w:left="102"/>
            </w:pPr>
            <w:r w:rsidRPr="00DD35DA">
              <w:rPr>
                <w:spacing w:val="-1"/>
              </w:rPr>
              <w:t>CARES Act</w:t>
            </w:r>
          </w:p>
        </w:tc>
        <w:tc>
          <w:tcPr>
            <w:tcW w:w="1308" w:type="dxa"/>
            <w:tcBorders>
              <w:top w:val="single" w:sz="4" w:space="0" w:color="000000"/>
              <w:left w:val="single" w:sz="12" w:space="0" w:color="000000"/>
              <w:bottom w:val="single" w:sz="4" w:space="0" w:color="000000"/>
              <w:right w:val="single" w:sz="4" w:space="0" w:color="000000"/>
            </w:tcBorders>
          </w:tcPr>
          <w:p w14:paraId="2E31E532"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4B328A0D"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6CE6FB39"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7440A620"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6F321388" w14:textId="77777777" w:rsidR="00F52C31" w:rsidRPr="00DD35DA" w:rsidRDefault="00F52C31" w:rsidP="00C31CA2"/>
        </w:tc>
      </w:tr>
      <w:tr w:rsidR="00F52C31" w:rsidRPr="00DD35DA" w14:paraId="591B2BB8" w14:textId="77777777" w:rsidTr="00C31CA2">
        <w:tblPrEx>
          <w:tblCellMar>
            <w:top w:w="0" w:type="dxa"/>
            <w:left w:w="0" w:type="dxa"/>
            <w:bottom w:w="0" w:type="dxa"/>
            <w:right w:w="0" w:type="dxa"/>
          </w:tblCellMar>
        </w:tblPrEx>
        <w:trPr>
          <w:trHeight w:hRule="exact" w:val="287"/>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5B507975" w14:textId="77777777" w:rsidR="00F52C31" w:rsidRPr="00DD35DA" w:rsidRDefault="00F52C31" w:rsidP="00C31CA2"/>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3950558C"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59EE9FBE"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32732B98"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075C2B75"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75FBD4AF" w14:textId="77777777" w:rsidR="00F52C31" w:rsidRPr="00DD35DA" w:rsidRDefault="00F52C31" w:rsidP="00C31CA2"/>
        </w:tc>
      </w:tr>
      <w:tr w:rsidR="00F52C31" w:rsidRPr="00DD35DA" w14:paraId="14A88BD3" w14:textId="77777777" w:rsidTr="00C31CA2">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02690C49" w14:textId="77777777" w:rsidR="00F52C31" w:rsidRPr="00DD35DA" w:rsidRDefault="00F52C31" w:rsidP="00C31CA2">
            <w:pPr>
              <w:pStyle w:val="TableParagraph"/>
              <w:kinsoku w:val="0"/>
              <w:overflowPunct w:val="0"/>
              <w:ind w:left="102" w:right="583"/>
            </w:pPr>
            <w:r w:rsidRPr="00DD35DA">
              <w:rPr>
                <w:b/>
                <w:bCs/>
                <w:spacing w:val="-1"/>
              </w:rPr>
              <w:t>Non-Federal</w:t>
            </w:r>
            <w:r w:rsidRPr="00DD35DA">
              <w:rPr>
                <w:b/>
                <w:bCs/>
                <w:spacing w:val="26"/>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13090937"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5CB33B67"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62FAC6A4"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49A374D1"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1EC55DB4" w14:textId="77777777" w:rsidR="00F52C31" w:rsidRPr="00DD35DA" w:rsidRDefault="00F52C31" w:rsidP="00C31CA2"/>
        </w:tc>
      </w:tr>
      <w:tr w:rsidR="00F52C31" w:rsidRPr="00DD35DA" w14:paraId="4DF137CE"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2108D16E" w14:textId="77777777" w:rsidR="00F52C31" w:rsidRPr="00DD35DA" w:rsidRDefault="00F52C31" w:rsidP="00C31CA2">
            <w:pPr>
              <w:pStyle w:val="TableParagraph"/>
              <w:kinsoku w:val="0"/>
              <w:overflowPunct w:val="0"/>
              <w:spacing w:line="267" w:lineRule="exact"/>
              <w:ind w:left="102"/>
              <w:rPr>
                <w:spacing w:val="-1"/>
              </w:rPr>
            </w:pPr>
            <w:r w:rsidRPr="00DD35DA">
              <w:rPr>
                <w:spacing w:val="-1"/>
              </w:rPr>
              <w:t xml:space="preserve">State Funds </w:t>
            </w:r>
          </w:p>
          <w:p w14:paraId="6A573024" w14:textId="77777777" w:rsidR="00F52C31" w:rsidRPr="00DD35DA" w:rsidRDefault="00F52C31" w:rsidP="00C31CA2">
            <w:pPr>
              <w:pStyle w:val="TableParagraph"/>
              <w:kinsoku w:val="0"/>
              <w:overflowPunct w:val="0"/>
              <w:spacing w:line="267" w:lineRule="exact"/>
              <w:ind w:left="102"/>
            </w:pPr>
          </w:p>
        </w:tc>
        <w:tc>
          <w:tcPr>
            <w:tcW w:w="1308" w:type="dxa"/>
            <w:tcBorders>
              <w:top w:val="single" w:sz="4" w:space="0" w:color="000000"/>
              <w:left w:val="single" w:sz="12" w:space="0" w:color="000000"/>
              <w:bottom w:val="single" w:sz="4" w:space="0" w:color="000000"/>
              <w:right w:val="single" w:sz="4" w:space="0" w:color="000000"/>
            </w:tcBorders>
          </w:tcPr>
          <w:p w14:paraId="2DDEC459"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561F5A0E"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0BCEAF1E"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1320D82F"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6E124515" w14:textId="77777777" w:rsidR="00F52C31" w:rsidRPr="00DD35DA" w:rsidRDefault="00F52C31" w:rsidP="00C31CA2"/>
        </w:tc>
      </w:tr>
      <w:tr w:rsidR="00F52C31" w:rsidRPr="00DD35DA" w14:paraId="05F12FE2"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39F6B95F" w14:textId="77777777" w:rsidR="00F52C31" w:rsidRPr="00DD35DA" w:rsidRDefault="00F52C31" w:rsidP="00C31CA2">
            <w:pPr>
              <w:pStyle w:val="TableParagraph"/>
              <w:kinsoku w:val="0"/>
              <w:overflowPunct w:val="0"/>
              <w:spacing w:line="267" w:lineRule="exact"/>
              <w:ind w:left="102"/>
            </w:pPr>
            <w:r w:rsidRPr="00DD35DA">
              <w:rPr>
                <w:spacing w:val="-1"/>
              </w:rPr>
              <w:t>Other</w:t>
            </w:r>
          </w:p>
        </w:tc>
        <w:tc>
          <w:tcPr>
            <w:tcW w:w="1308" w:type="dxa"/>
            <w:tcBorders>
              <w:top w:val="single" w:sz="4" w:space="0" w:color="000000"/>
              <w:left w:val="single" w:sz="12" w:space="0" w:color="000000"/>
              <w:bottom w:val="single" w:sz="4" w:space="0" w:color="000000"/>
              <w:right w:val="single" w:sz="4" w:space="0" w:color="000000"/>
            </w:tcBorders>
          </w:tcPr>
          <w:p w14:paraId="49323BB1"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2728C866"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629CB563"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30E789FB"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DA5350E" w14:textId="77777777" w:rsidR="00F52C31" w:rsidRPr="00DD35DA" w:rsidRDefault="00F52C31" w:rsidP="00C31CA2"/>
        </w:tc>
      </w:tr>
    </w:tbl>
    <w:p w14:paraId="10C6A3C2" w14:textId="77777777" w:rsidR="001C6962" w:rsidRDefault="00E47000" w:rsidP="00E47000">
      <w:pPr>
        <w:pStyle w:val="BodyText"/>
        <w:kinsoku w:val="0"/>
        <w:overflowPunct w:val="0"/>
        <w:spacing w:before="69"/>
        <w:ind w:left="220"/>
      </w:pPr>
      <w:r>
        <w:t>Total</w:t>
      </w:r>
      <w:r>
        <w:tab/>
      </w:r>
      <w:r>
        <w:tab/>
        <w:t>181,458</w:t>
      </w:r>
      <w:r w:rsidR="00E04848">
        <w:tab/>
      </w:r>
      <w:r w:rsidR="00E04848">
        <w:tab/>
      </w:r>
      <w:r w:rsidR="00E04848">
        <w:tab/>
        <w:t>$1,312,531</w:t>
      </w:r>
    </w:p>
    <w:p w14:paraId="2F84F4DD" w14:textId="77777777" w:rsidR="00F52C31" w:rsidRDefault="00F52C31">
      <w:pPr>
        <w:pStyle w:val="BodyText"/>
        <w:kinsoku w:val="0"/>
        <w:overflowPunct w:val="0"/>
        <w:spacing w:before="5"/>
        <w:ind w:left="0"/>
      </w:pPr>
    </w:p>
    <w:p w14:paraId="1AB27C48" w14:textId="77777777" w:rsidR="00F52C31" w:rsidRDefault="00F52C31">
      <w:pPr>
        <w:pStyle w:val="BodyText"/>
        <w:kinsoku w:val="0"/>
        <w:overflowPunct w:val="0"/>
        <w:spacing w:before="5"/>
        <w:ind w:left="0"/>
      </w:pPr>
    </w:p>
    <w:p w14:paraId="4C56A043" w14:textId="77777777" w:rsidR="00F52C31" w:rsidRDefault="00F52C31">
      <w:pPr>
        <w:pStyle w:val="BodyText"/>
        <w:kinsoku w:val="0"/>
        <w:overflowPunct w:val="0"/>
        <w:spacing w:before="5"/>
        <w:ind w:left="0"/>
      </w:pPr>
    </w:p>
    <w:p w14:paraId="324EF678" w14:textId="77777777" w:rsidR="00F52C31" w:rsidRDefault="00F52C31">
      <w:pPr>
        <w:pStyle w:val="BodyText"/>
        <w:kinsoku w:val="0"/>
        <w:overflowPunct w:val="0"/>
        <w:spacing w:before="5"/>
        <w:ind w:left="0"/>
      </w:pPr>
    </w:p>
    <w:p w14:paraId="1A52220D" w14:textId="77777777" w:rsidR="00F52C31" w:rsidRDefault="00F52C31">
      <w:pPr>
        <w:pStyle w:val="BodyText"/>
        <w:kinsoku w:val="0"/>
        <w:overflowPunct w:val="0"/>
        <w:spacing w:before="5"/>
        <w:ind w:left="0"/>
      </w:pPr>
    </w:p>
    <w:p w14:paraId="5BF11900" w14:textId="77777777" w:rsidR="00F52C31" w:rsidRDefault="00F52C31">
      <w:pPr>
        <w:pStyle w:val="BodyText"/>
        <w:kinsoku w:val="0"/>
        <w:overflowPunct w:val="0"/>
        <w:spacing w:before="5"/>
        <w:ind w:left="0"/>
      </w:pPr>
    </w:p>
    <w:p w14:paraId="4B58EB64" w14:textId="77777777" w:rsidR="00F52C31" w:rsidRDefault="00F52C31">
      <w:pPr>
        <w:pStyle w:val="BodyText"/>
        <w:kinsoku w:val="0"/>
        <w:overflowPunct w:val="0"/>
        <w:spacing w:before="5"/>
        <w:ind w:left="0"/>
      </w:pPr>
    </w:p>
    <w:p w14:paraId="2D4B45BA" w14:textId="77777777" w:rsidR="00F52C31" w:rsidRDefault="00F52C31">
      <w:pPr>
        <w:pStyle w:val="BodyText"/>
        <w:kinsoku w:val="0"/>
        <w:overflowPunct w:val="0"/>
        <w:spacing w:before="5"/>
        <w:ind w:left="0"/>
      </w:pPr>
    </w:p>
    <w:p w14:paraId="3BBEC7B6" w14:textId="77777777" w:rsidR="00F52C31" w:rsidRDefault="00F52C31">
      <w:pPr>
        <w:pStyle w:val="BodyText"/>
        <w:kinsoku w:val="0"/>
        <w:overflowPunct w:val="0"/>
        <w:spacing w:before="5"/>
        <w:ind w:left="0"/>
      </w:pPr>
    </w:p>
    <w:p w14:paraId="21007479" w14:textId="77777777" w:rsidR="00F52C31" w:rsidRDefault="00F52C31">
      <w:pPr>
        <w:pStyle w:val="BodyText"/>
        <w:kinsoku w:val="0"/>
        <w:overflowPunct w:val="0"/>
        <w:spacing w:before="5"/>
        <w:ind w:left="0"/>
      </w:pPr>
    </w:p>
    <w:p w14:paraId="29811A41" w14:textId="77777777" w:rsidR="00F52C31" w:rsidRDefault="00F52C31">
      <w:pPr>
        <w:pStyle w:val="BodyText"/>
        <w:kinsoku w:val="0"/>
        <w:overflowPunct w:val="0"/>
        <w:spacing w:before="5"/>
        <w:ind w:left="0"/>
      </w:pPr>
    </w:p>
    <w:p w14:paraId="58D8F05A" w14:textId="77777777" w:rsidR="00F52C31" w:rsidRDefault="00F52C31">
      <w:pPr>
        <w:pStyle w:val="BodyText"/>
        <w:kinsoku w:val="0"/>
        <w:overflowPunct w:val="0"/>
        <w:spacing w:before="5"/>
        <w:ind w:left="0"/>
      </w:pPr>
    </w:p>
    <w:p w14:paraId="15898424" w14:textId="77777777" w:rsidR="00F52C31" w:rsidRDefault="00F52C31">
      <w:pPr>
        <w:pStyle w:val="BodyText"/>
        <w:kinsoku w:val="0"/>
        <w:overflowPunct w:val="0"/>
        <w:spacing w:before="5"/>
        <w:ind w:left="0"/>
      </w:pPr>
    </w:p>
    <w:tbl>
      <w:tblPr>
        <w:tblW w:w="0" w:type="auto"/>
        <w:tblInd w:w="111" w:type="dxa"/>
        <w:tblLayout w:type="fixed"/>
        <w:tblCellMar>
          <w:left w:w="0" w:type="dxa"/>
          <w:right w:w="0" w:type="dxa"/>
        </w:tblCellMar>
        <w:tblLook w:val="0000" w:firstRow="0" w:lastRow="0" w:firstColumn="0" w:lastColumn="0" w:noHBand="0" w:noVBand="0"/>
      </w:tblPr>
      <w:tblGrid>
        <w:gridCol w:w="1999"/>
        <w:gridCol w:w="1308"/>
        <w:gridCol w:w="1481"/>
        <w:gridCol w:w="1594"/>
        <w:gridCol w:w="1538"/>
        <w:gridCol w:w="1656"/>
      </w:tblGrid>
      <w:tr w:rsidR="00F52C31" w:rsidRPr="00DD35DA" w14:paraId="0B8C16F1" w14:textId="77777777" w:rsidTr="00C31CA2">
        <w:tblPrEx>
          <w:tblCellMar>
            <w:top w:w="0" w:type="dxa"/>
            <w:left w:w="0" w:type="dxa"/>
            <w:bottom w:w="0" w:type="dxa"/>
            <w:right w:w="0" w:type="dxa"/>
          </w:tblCellMar>
        </w:tblPrEx>
        <w:trPr>
          <w:trHeight w:hRule="exact" w:val="286"/>
        </w:trPr>
        <w:tc>
          <w:tcPr>
            <w:tcW w:w="9576" w:type="dxa"/>
            <w:gridSpan w:val="6"/>
            <w:tcBorders>
              <w:top w:val="single" w:sz="4" w:space="0" w:color="000000"/>
              <w:left w:val="single" w:sz="4" w:space="0" w:color="000000"/>
              <w:bottom w:val="single" w:sz="4" w:space="0" w:color="000000"/>
              <w:right w:val="single" w:sz="4" w:space="0" w:color="000000"/>
            </w:tcBorders>
          </w:tcPr>
          <w:p w14:paraId="579F0B94" w14:textId="77777777" w:rsidR="00F52C31" w:rsidRPr="00DD35DA" w:rsidRDefault="00F52C31" w:rsidP="00C31CA2">
            <w:pPr>
              <w:pStyle w:val="TableParagraph"/>
              <w:kinsoku w:val="0"/>
              <w:overflowPunct w:val="0"/>
              <w:spacing w:line="272" w:lineRule="exact"/>
              <w:ind w:left="102"/>
            </w:pPr>
            <w:r w:rsidRPr="00DD35DA">
              <w:rPr>
                <w:b/>
                <w:bCs/>
                <w:spacing w:val="-1"/>
              </w:rPr>
              <w:t>Fiscal</w:t>
            </w:r>
            <w:r w:rsidRPr="00DD35DA">
              <w:rPr>
                <w:b/>
                <w:bCs/>
              </w:rPr>
              <w:t xml:space="preserve"> </w:t>
            </w:r>
            <w:r w:rsidRPr="00DD35DA">
              <w:rPr>
                <w:b/>
                <w:bCs/>
                <w:spacing w:val="-1"/>
              </w:rPr>
              <w:t>Year(s): 2023</w:t>
            </w:r>
          </w:p>
        </w:tc>
      </w:tr>
      <w:tr w:rsidR="00F52C31" w:rsidRPr="00DD35DA" w14:paraId="79CFC0D4"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1858DDCA" w14:textId="77777777" w:rsidR="00F52C31" w:rsidRPr="00DD35DA" w:rsidRDefault="00F52C31" w:rsidP="00C31CA2">
            <w:pPr>
              <w:pStyle w:val="TableParagraph"/>
              <w:kinsoku w:val="0"/>
              <w:overflowPunct w:val="0"/>
              <w:spacing w:line="272" w:lineRule="exact"/>
              <w:ind w:left="102"/>
            </w:pPr>
            <w:r w:rsidRPr="00DD35DA">
              <w:rPr>
                <w:b/>
                <w:bCs/>
                <w:spacing w:val="-1"/>
              </w:rPr>
              <w:t>Sources</w:t>
            </w:r>
          </w:p>
        </w:tc>
        <w:tc>
          <w:tcPr>
            <w:tcW w:w="7577" w:type="dxa"/>
            <w:gridSpan w:val="5"/>
            <w:tcBorders>
              <w:top w:val="single" w:sz="4" w:space="0" w:color="000000"/>
              <w:left w:val="single" w:sz="12" w:space="0" w:color="000000"/>
              <w:bottom w:val="single" w:sz="4" w:space="0" w:color="000000"/>
              <w:right w:val="single" w:sz="4" w:space="0" w:color="000000"/>
            </w:tcBorders>
          </w:tcPr>
          <w:p w14:paraId="244157BD" w14:textId="77777777" w:rsidR="00F52C31" w:rsidRPr="00DD35DA" w:rsidRDefault="00F52C31" w:rsidP="00C31CA2">
            <w:pPr>
              <w:pStyle w:val="TableParagraph"/>
              <w:kinsoku w:val="0"/>
              <w:overflowPunct w:val="0"/>
              <w:spacing w:line="272" w:lineRule="exact"/>
              <w:ind w:left="90"/>
            </w:pPr>
            <w:r w:rsidRPr="00DD35DA">
              <w:rPr>
                <w:b/>
                <w:bCs/>
                <w:spacing w:val="-1"/>
              </w:rPr>
              <w:t>Projected</w:t>
            </w:r>
            <w:r w:rsidRPr="00DD35DA">
              <w:rPr>
                <w:b/>
                <w:bCs/>
                <w:spacing w:val="3"/>
              </w:rPr>
              <w:t xml:space="preserve"> </w:t>
            </w:r>
            <w:r w:rsidRPr="00DD35DA">
              <w:rPr>
                <w:b/>
                <w:bCs/>
                <w:spacing w:val="-1"/>
              </w:rPr>
              <w:t>Funding</w:t>
            </w:r>
            <w:r w:rsidRPr="00DD35DA">
              <w:rPr>
                <w:b/>
                <w:bCs/>
              </w:rPr>
              <w:t xml:space="preserve"> </w:t>
            </w:r>
            <w:r w:rsidRPr="00DD35DA">
              <w:rPr>
                <w:b/>
                <w:bCs/>
                <w:spacing w:val="-1"/>
              </w:rPr>
              <w:t>Amounts</w:t>
            </w:r>
            <w:r w:rsidRPr="00DD35DA">
              <w:rPr>
                <w:b/>
                <w:bCs/>
              </w:rPr>
              <w:t xml:space="preserve"> and </w:t>
            </w:r>
            <w:r w:rsidRPr="00DD35DA">
              <w:rPr>
                <w:b/>
                <w:bCs/>
                <w:spacing w:val="-1"/>
              </w:rPr>
              <w:t>Uses</w:t>
            </w:r>
          </w:p>
        </w:tc>
      </w:tr>
      <w:tr w:rsidR="00F52C31" w:rsidRPr="00DD35DA" w14:paraId="13C4F532" w14:textId="77777777" w:rsidTr="00C31CA2">
        <w:tblPrEx>
          <w:tblCellMar>
            <w:top w:w="0" w:type="dxa"/>
            <w:left w:w="0" w:type="dxa"/>
            <w:bottom w:w="0" w:type="dxa"/>
            <w:right w:w="0" w:type="dxa"/>
          </w:tblCellMar>
        </w:tblPrEx>
        <w:trPr>
          <w:trHeight w:hRule="exact" w:val="1666"/>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322576AF" w14:textId="77777777" w:rsidR="00F52C31" w:rsidRPr="00DD35DA" w:rsidRDefault="00F52C31" w:rsidP="00C31CA2"/>
        </w:tc>
        <w:tc>
          <w:tcPr>
            <w:tcW w:w="1308" w:type="dxa"/>
            <w:tcBorders>
              <w:top w:val="single" w:sz="16" w:space="0" w:color="000000"/>
              <w:left w:val="single" w:sz="12" w:space="0" w:color="000000"/>
              <w:bottom w:val="single" w:sz="4" w:space="0" w:color="000000"/>
              <w:right w:val="single" w:sz="4" w:space="0" w:color="000000"/>
            </w:tcBorders>
          </w:tcPr>
          <w:p w14:paraId="6246E02E" w14:textId="77777777" w:rsidR="00F52C31" w:rsidRPr="00DD35DA" w:rsidRDefault="00F52C31" w:rsidP="00C31CA2">
            <w:pPr>
              <w:pStyle w:val="TableParagraph"/>
              <w:kinsoku w:val="0"/>
              <w:overflowPunct w:val="0"/>
              <w:spacing w:line="253" w:lineRule="exact"/>
              <w:ind w:left="90"/>
              <w:rPr>
                <w:spacing w:val="-1"/>
              </w:rPr>
            </w:pPr>
            <w:r w:rsidRPr="00DD35DA">
              <w:rPr>
                <w:spacing w:val="-1"/>
              </w:rPr>
              <w:t>SILC</w:t>
            </w:r>
          </w:p>
          <w:p w14:paraId="54131EEC" w14:textId="77777777" w:rsidR="00F52C31" w:rsidRPr="00DD35DA" w:rsidRDefault="00F52C31" w:rsidP="00C31CA2">
            <w:pPr>
              <w:pStyle w:val="TableParagraph"/>
              <w:kinsoku w:val="0"/>
              <w:overflowPunct w:val="0"/>
              <w:ind w:left="90" w:right="304"/>
            </w:pPr>
            <w:r w:rsidRPr="00DD35DA">
              <w:rPr>
                <w:spacing w:val="-1"/>
              </w:rPr>
              <w:t>Resource</w:t>
            </w:r>
            <w:r w:rsidRPr="00DD35DA">
              <w:rPr>
                <w:spacing w:val="23"/>
              </w:rPr>
              <w:t xml:space="preserve"> </w:t>
            </w:r>
            <w:r w:rsidRPr="00DD35DA">
              <w:rPr>
                <w:spacing w:val="-1"/>
              </w:rPr>
              <w:t>Plan</w:t>
            </w:r>
          </w:p>
        </w:tc>
        <w:tc>
          <w:tcPr>
            <w:tcW w:w="1481" w:type="dxa"/>
            <w:tcBorders>
              <w:top w:val="single" w:sz="16" w:space="0" w:color="000000"/>
              <w:left w:val="single" w:sz="4" w:space="0" w:color="000000"/>
              <w:bottom w:val="single" w:sz="4" w:space="0" w:color="000000"/>
              <w:right w:val="single" w:sz="4" w:space="0" w:color="000000"/>
            </w:tcBorders>
          </w:tcPr>
          <w:p w14:paraId="7C96383F" w14:textId="77777777" w:rsidR="00F52C31" w:rsidRPr="00DD35DA" w:rsidRDefault="00F52C31" w:rsidP="00C31CA2">
            <w:pPr>
              <w:pStyle w:val="TableParagraph"/>
              <w:kinsoku w:val="0"/>
              <w:overflowPunct w:val="0"/>
              <w:spacing w:line="253" w:lineRule="exact"/>
              <w:ind w:left="99"/>
            </w:pPr>
            <w:r w:rsidRPr="00DD35DA">
              <w:rPr>
                <w:spacing w:val="-1"/>
              </w:rPr>
              <w:t>IL</w:t>
            </w:r>
            <w:r w:rsidRPr="00DD35DA">
              <w:rPr>
                <w:spacing w:val="-3"/>
              </w:rPr>
              <w:t xml:space="preserve"> </w:t>
            </w:r>
            <w:r w:rsidRPr="00DD35DA">
              <w:rPr>
                <w:spacing w:val="-1"/>
              </w:rPr>
              <w:t>Services</w:t>
            </w:r>
          </w:p>
        </w:tc>
        <w:tc>
          <w:tcPr>
            <w:tcW w:w="1594" w:type="dxa"/>
            <w:tcBorders>
              <w:top w:val="single" w:sz="16" w:space="0" w:color="000000"/>
              <w:left w:val="single" w:sz="4" w:space="0" w:color="000000"/>
              <w:bottom w:val="single" w:sz="4" w:space="0" w:color="000000"/>
              <w:right w:val="single" w:sz="4" w:space="0" w:color="000000"/>
            </w:tcBorders>
          </w:tcPr>
          <w:p w14:paraId="29F8B409" w14:textId="77777777" w:rsidR="00F52C31" w:rsidRPr="00DD35DA" w:rsidRDefault="00F52C31" w:rsidP="00C31CA2">
            <w:pPr>
              <w:pStyle w:val="TableParagraph"/>
              <w:kinsoku w:val="0"/>
              <w:overflowPunct w:val="0"/>
              <w:spacing w:line="253" w:lineRule="exact"/>
              <w:ind w:left="102"/>
            </w:pPr>
            <w:r w:rsidRPr="00DD35DA">
              <w:rPr>
                <w:spacing w:val="-1"/>
              </w:rPr>
              <w:t>General</w:t>
            </w:r>
            <w:r w:rsidRPr="00DD35DA">
              <w:t xml:space="preserve"> CIL</w:t>
            </w:r>
          </w:p>
          <w:p w14:paraId="451F8D85" w14:textId="77777777" w:rsidR="00F52C31" w:rsidRPr="00DD35DA" w:rsidRDefault="00F52C31" w:rsidP="00C31CA2">
            <w:pPr>
              <w:pStyle w:val="TableParagraph"/>
              <w:kinsoku w:val="0"/>
              <w:overflowPunct w:val="0"/>
              <w:ind w:left="102"/>
            </w:pPr>
            <w:r w:rsidRPr="00DD35DA">
              <w:rPr>
                <w:spacing w:val="-1"/>
              </w:rPr>
              <w:t>Operations</w:t>
            </w:r>
          </w:p>
        </w:tc>
        <w:tc>
          <w:tcPr>
            <w:tcW w:w="1538" w:type="dxa"/>
            <w:tcBorders>
              <w:top w:val="single" w:sz="4" w:space="0" w:color="000000"/>
              <w:left w:val="single" w:sz="4" w:space="0" w:color="000000"/>
              <w:bottom w:val="single" w:sz="4" w:space="0" w:color="000000"/>
              <w:right w:val="single" w:sz="4" w:space="0" w:color="000000"/>
            </w:tcBorders>
          </w:tcPr>
          <w:p w14:paraId="6684EF65" w14:textId="77777777" w:rsidR="00F52C31" w:rsidRPr="00DD35DA" w:rsidRDefault="00F52C31" w:rsidP="00C31CA2">
            <w:pPr>
              <w:pStyle w:val="TableParagraph"/>
              <w:kinsoku w:val="0"/>
              <w:overflowPunct w:val="0"/>
              <w:ind w:left="102" w:right="326"/>
            </w:pPr>
            <w:r w:rsidRPr="00DD35DA">
              <w:rPr>
                <w:spacing w:val="-1"/>
              </w:rPr>
              <w:t xml:space="preserve">Other </w:t>
            </w:r>
            <w:r w:rsidRPr="00DD35DA">
              <w:rPr>
                <w:spacing w:val="-2"/>
              </w:rPr>
              <w:t>SPIL</w:t>
            </w:r>
            <w:r w:rsidRPr="00DD35DA">
              <w:rPr>
                <w:spacing w:val="23"/>
              </w:rPr>
              <w:t xml:space="preserve"> </w:t>
            </w:r>
            <w:r w:rsidRPr="00DD35DA">
              <w:rPr>
                <w:spacing w:val="-1"/>
              </w:rPr>
              <w:t>Activities</w:t>
            </w:r>
          </w:p>
        </w:tc>
        <w:tc>
          <w:tcPr>
            <w:tcW w:w="1656" w:type="dxa"/>
            <w:tcBorders>
              <w:top w:val="single" w:sz="4" w:space="0" w:color="000000"/>
              <w:left w:val="single" w:sz="4" w:space="0" w:color="000000"/>
              <w:bottom w:val="single" w:sz="4" w:space="0" w:color="000000"/>
              <w:right w:val="single" w:sz="4" w:space="0" w:color="000000"/>
            </w:tcBorders>
          </w:tcPr>
          <w:p w14:paraId="14E0EBDB" w14:textId="77777777" w:rsidR="00F52C31" w:rsidRPr="00DD35DA" w:rsidRDefault="00F52C31" w:rsidP="00C31CA2">
            <w:pPr>
              <w:pStyle w:val="TableParagraph"/>
              <w:kinsoku w:val="0"/>
              <w:overflowPunct w:val="0"/>
              <w:ind w:left="102" w:right="99"/>
            </w:pPr>
            <w:r w:rsidRPr="00DD35DA">
              <w:rPr>
                <w:spacing w:val="-1"/>
              </w:rPr>
              <w:t>Retained</w:t>
            </w:r>
            <w:r w:rsidRPr="00DD35DA">
              <w:t xml:space="preserve"> </w:t>
            </w:r>
            <w:r w:rsidRPr="00DD35DA">
              <w:rPr>
                <w:spacing w:val="1"/>
              </w:rPr>
              <w:t>by</w:t>
            </w:r>
            <w:r w:rsidRPr="00DD35DA">
              <w:rPr>
                <w:spacing w:val="25"/>
              </w:rPr>
              <w:t xml:space="preserve"> </w:t>
            </w:r>
            <w:r w:rsidRPr="00DD35DA">
              <w:rPr>
                <w:spacing w:val="-1"/>
              </w:rPr>
              <w:t>DSE for</w:t>
            </w:r>
            <w:r w:rsidRPr="00DD35DA">
              <w:rPr>
                <w:spacing w:val="24"/>
              </w:rPr>
              <w:t xml:space="preserve"> </w:t>
            </w:r>
            <w:r w:rsidRPr="00DD35DA">
              <w:rPr>
                <w:spacing w:val="-1"/>
              </w:rPr>
              <w:t>Administrative</w:t>
            </w:r>
            <w:r w:rsidRPr="00DD35DA">
              <w:rPr>
                <w:spacing w:val="23"/>
              </w:rPr>
              <w:t xml:space="preserve"> </w:t>
            </w:r>
            <w:r w:rsidRPr="00DD35DA">
              <w:rPr>
                <w:spacing w:val="-1"/>
              </w:rPr>
              <w:t>costs</w:t>
            </w:r>
            <w:r w:rsidRPr="00DD35DA">
              <w:t xml:space="preserve"> </w:t>
            </w:r>
            <w:r w:rsidRPr="00DD35DA">
              <w:rPr>
                <w:spacing w:val="-1"/>
              </w:rPr>
              <w:t>(applies</w:t>
            </w:r>
            <w:r w:rsidRPr="00DD35DA">
              <w:rPr>
                <w:spacing w:val="28"/>
              </w:rPr>
              <w:t xml:space="preserve"> </w:t>
            </w:r>
            <w:r w:rsidRPr="00DD35DA">
              <w:t>only</w:t>
            </w:r>
            <w:r w:rsidRPr="00DD35DA">
              <w:rPr>
                <w:spacing w:val="-5"/>
              </w:rPr>
              <w:t xml:space="preserve"> </w:t>
            </w:r>
            <w:r w:rsidRPr="00DD35DA">
              <w:t xml:space="preserve">to </w:t>
            </w:r>
            <w:r w:rsidRPr="00DD35DA">
              <w:rPr>
                <w:spacing w:val="-1"/>
              </w:rPr>
              <w:t>Part</w:t>
            </w:r>
            <w:r w:rsidRPr="00DD35DA">
              <w:t xml:space="preserve"> B</w:t>
            </w:r>
            <w:r w:rsidRPr="00DD35DA">
              <w:rPr>
                <w:spacing w:val="24"/>
              </w:rPr>
              <w:t xml:space="preserve"> </w:t>
            </w:r>
            <w:r w:rsidRPr="00DD35DA">
              <w:rPr>
                <w:spacing w:val="-1"/>
              </w:rPr>
              <w:t>funding)</w:t>
            </w:r>
          </w:p>
        </w:tc>
      </w:tr>
      <w:tr w:rsidR="00F52C31" w:rsidRPr="00DD35DA" w14:paraId="55FB5889"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05FF4154" w14:textId="77777777" w:rsidR="00F52C31" w:rsidRPr="00DD35DA" w:rsidRDefault="00F52C31" w:rsidP="00C31CA2">
            <w:pPr>
              <w:pStyle w:val="TableParagraph"/>
              <w:kinsoku w:val="0"/>
              <w:overflowPunct w:val="0"/>
              <w:spacing w:line="272" w:lineRule="exact"/>
              <w:ind w:left="102"/>
            </w:pPr>
            <w:r w:rsidRPr="00DD35DA">
              <w:rPr>
                <w:b/>
                <w:bCs/>
                <w:spacing w:val="-1"/>
              </w:rPr>
              <w:t>Title VII</w:t>
            </w:r>
            <w:r w:rsidRPr="00DD35DA">
              <w:rPr>
                <w:b/>
                <w:bCs/>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2C79F5E7"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5DDB7635"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4752C08C"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4CB186E9"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F3F3F3"/>
          </w:tcPr>
          <w:p w14:paraId="5191807F" w14:textId="77777777" w:rsidR="00F52C31" w:rsidRPr="00DD35DA" w:rsidRDefault="00F52C31" w:rsidP="00C31CA2"/>
        </w:tc>
      </w:tr>
      <w:tr w:rsidR="00F52C31" w:rsidRPr="00DD35DA" w14:paraId="1014409C" w14:textId="77777777" w:rsidTr="00C31CA2">
        <w:tblPrEx>
          <w:tblCellMar>
            <w:top w:w="0" w:type="dxa"/>
            <w:left w:w="0" w:type="dxa"/>
            <w:bottom w:w="0" w:type="dxa"/>
            <w:right w:w="0" w:type="dxa"/>
          </w:tblCellMar>
        </w:tblPrEx>
        <w:trPr>
          <w:trHeight w:hRule="exact" w:val="838"/>
        </w:trPr>
        <w:tc>
          <w:tcPr>
            <w:tcW w:w="1999" w:type="dxa"/>
            <w:tcBorders>
              <w:top w:val="single" w:sz="4" w:space="0" w:color="000000"/>
              <w:left w:val="single" w:sz="4" w:space="0" w:color="000000"/>
              <w:bottom w:val="single" w:sz="4" w:space="0" w:color="000000"/>
              <w:right w:val="single" w:sz="12" w:space="0" w:color="000000"/>
            </w:tcBorders>
          </w:tcPr>
          <w:p w14:paraId="268055CA" w14:textId="77777777" w:rsidR="00F52C31" w:rsidRPr="00DD35DA" w:rsidRDefault="00F52C31" w:rsidP="00C31CA2">
            <w:pPr>
              <w:pStyle w:val="TableParagraph"/>
              <w:kinsoku w:val="0"/>
              <w:overflowPunct w:val="0"/>
              <w:ind w:left="102" w:right="208"/>
            </w:pPr>
            <w:r w:rsidRPr="00DD35DA">
              <w:rPr>
                <w:spacing w:val="-1"/>
              </w:rPr>
              <w:t xml:space="preserve">Chapter </w:t>
            </w:r>
            <w:r w:rsidRPr="00DD35DA">
              <w:t xml:space="preserve">1, </w:t>
            </w:r>
            <w:r w:rsidRPr="00DD35DA">
              <w:rPr>
                <w:spacing w:val="-1"/>
              </w:rPr>
              <w:t>Part</w:t>
            </w:r>
            <w:r w:rsidRPr="00DD35DA">
              <w:t xml:space="preserve"> B</w:t>
            </w:r>
            <w:r w:rsidRPr="00DD35DA">
              <w:rPr>
                <w:spacing w:val="27"/>
              </w:rPr>
              <w:t xml:space="preserve"> </w:t>
            </w:r>
            <w:r w:rsidRPr="00DD35DA">
              <w:rPr>
                <w:spacing w:val="-1"/>
              </w:rPr>
              <w:t>(including</w:t>
            </w:r>
            <w:r w:rsidRPr="00DD35DA">
              <w:rPr>
                <w:spacing w:val="-3"/>
              </w:rPr>
              <w:t xml:space="preserve"> </w:t>
            </w:r>
            <w:r w:rsidRPr="00DD35DA">
              <w:rPr>
                <w:spacing w:val="-1"/>
              </w:rPr>
              <w:t>state</w:t>
            </w:r>
            <w:r w:rsidRPr="00DD35DA">
              <w:rPr>
                <w:spacing w:val="25"/>
              </w:rPr>
              <w:t xml:space="preserve"> </w:t>
            </w:r>
            <w:r w:rsidRPr="00DD35DA">
              <w:rPr>
                <w:spacing w:val="-1"/>
              </w:rPr>
              <w:t>match)</w:t>
            </w:r>
          </w:p>
        </w:tc>
        <w:tc>
          <w:tcPr>
            <w:tcW w:w="1308" w:type="dxa"/>
            <w:tcBorders>
              <w:top w:val="single" w:sz="4" w:space="0" w:color="000000"/>
              <w:left w:val="single" w:sz="12" w:space="0" w:color="000000"/>
              <w:bottom w:val="single" w:sz="4" w:space="0" w:color="000000"/>
              <w:right w:val="single" w:sz="4" w:space="0" w:color="000000"/>
            </w:tcBorders>
          </w:tcPr>
          <w:p w14:paraId="2467EDF1" w14:textId="77777777" w:rsidR="00F52C31" w:rsidRPr="00DD35DA" w:rsidRDefault="00F52C31" w:rsidP="00C31CA2">
            <w:r w:rsidRPr="00DD35DA">
              <w:t>$101,615</w:t>
            </w:r>
          </w:p>
        </w:tc>
        <w:tc>
          <w:tcPr>
            <w:tcW w:w="1481" w:type="dxa"/>
            <w:tcBorders>
              <w:top w:val="single" w:sz="4" w:space="0" w:color="000000"/>
              <w:left w:val="single" w:sz="4" w:space="0" w:color="000000"/>
              <w:bottom w:val="single" w:sz="4" w:space="0" w:color="000000"/>
              <w:right w:val="single" w:sz="4" w:space="0" w:color="000000"/>
            </w:tcBorders>
          </w:tcPr>
          <w:p w14:paraId="421FFBEF"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6010E14E" w14:textId="77777777" w:rsidR="00F52C31" w:rsidRPr="00DD35DA" w:rsidRDefault="00CE2494" w:rsidP="00C31CA2">
            <w:r w:rsidRPr="00DD35DA">
              <w:t>$338,717</w:t>
            </w:r>
          </w:p>
        </w:tc>
        <w:tc>
          <w:tcPr>
            <w:tcW w:w="1538" w:type="dxa"/>
            <w:tcBorders>
              <w:top w:val="single" w:sz="4" w:space="0" w:color="000000"/>
              <w:left w:val="single" w:sz="4" w:space="0" w:color="000000"/>
              <w:bottom w:val="single" w:sz="4" w:space="0" w:color="000000"/>
              <w:right w:val="single" w:sz="4" w:space="0" w:color="000000"/>
            </w:tcBorders>
          </w:tcPr>
          <w:p w14:paraId="02A0533E"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tcPr>
          <w:p w14:paraId="5BA62632" w14:textId="77777777" w:rsidR="00F52C31" w:rsidRPr="00DD35DA" w:rsidRDefault="00F52C31" w:rsidP="00C31CA2"/>
        </w:tc>
      </w:tr>
      <w:tr w:rsidR="00F52C31" w:rsidRPr="00DD35DA" w14:paraId="4411ACFA" w14:textId="77777777" w:rsidTr="00C31CA2">
        <w:tblPrEx>
          <w:tblCellMar>
            <w:top w:w="0" w:type="dxa"/>
            <w:left w:w="0" w:type="dxa"/>
            <w:bottom w:w="0" w:type="dxa"/>
            <w:right w:w="0" w:type="dxa"/>
          </w:tblCellMar>
        </w:tblPrEx>
        <w:trPr>
          <w:trHeight w:hRule="exact" w:val="288"/>
        </w:trPr>
        <w:tc>
          <w:tcPr>
            <w:tcW w:w="1999" w:type="dxa"/>
            <w:tcBorders>
              <w:top w:val="single" w:sz="4" w:space="0" w:color="000000"/>
              <w:left w:val="single" w:sz="4" w:space="0" w:color="000000"/>
              <w:bottom w:val="single" w:sz="4" w:space="0" w:color="000000"/>
              <w:right w:val="single" w:sz="12" w:space="0" w:color="000000"/>
            </w:tcBorders>
          </w:tcPr>
          <w:p w14:paraId="73FF4F20" w14:textId="77777777" w:rsidR="00F52C31" w:rsidRPr="00DD35DA" w:rsidRDefault="00F52C31" w:rsidP="00C31CA2">
            <w:pPr>
              <w:pStyle w:val="TableParagraph"/>
              <w:kinsoku w:val="0"/>
              <w:overflowPunct w:val="0"/>
              <w:spacing w:line="269" w:lineRule="exact"/>
              <w:ind w:left="102"/>
            </w:pPr>
            <w:r w:rsidRPr="00DD35DA">
              <w:rPr>
                <w:spacing w:val="-1"/>
              </w:rPr>
              <w:t xml:space="preserve">Chapter </w:t>
            </w:r>
            <w:r w:rsidRPr="00DD35DA">
              <w:t xml:space="preserve">1, </w:t>
            </w:r>
            <w:r w:rsidRPr="00DD35DA">
              <w:rPr>
                <w:spacing w:val="-1"/>
              </w:rPr>
              <w:t>Part</w:t>
            </w:r>
            <w:r w:rsidRPr="00DD35DA">
              <w:t xml:space="preserve"> C</w:t>
            </w:r>
          </w:p>
        </w:tc>
        <w:tc>
          <w:tcPr>
            <w:tcW w:w="1308" w:type="dxa"/>
            <w:tcBorders>
              <w:top w:val="single" w:sz="4" w:space="0" w:color="000000"/>
              <w:left w:val="single" w:sz="12" w:space="0" w:color="000000"/>
              <w:bottom w:val="single" w:sz="4" w:space="0" w:color="000000"/>
              <w:right w:val="single" w:sz="4" w:space="0" w:color="000000"/>
            </w:tcBorders>
          </w:tcPr>
          <w:p w14:paraId="248B7025"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1459F61D"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5A4372A0" w14:textId="77777777" w:rsidR="00F52C31" w:rsidRPr="00DD35DA" w:rsidRDefault="00F52C31" w:rsidP="00C31CA2">
            <w:r w:rsidRPr="00DD35DA">
              <w:t>$973,814</w:t>
            </w:r>
          </w:p>
        </w:tc>
        <w:tc>
          <w:tcPr>
            <w:tcW w:w="1538" w:type="dxa"/>
            <w:tcBorders>
              <w:top w:val="single" w:sz="4" w:space="0" w:color="000000"/>
              <w:left w:val="single" w:sz="4" w:space="0" w:color="000000"/>
              <w:bottom w:val="single" w:sz="4" w:space="0" w:color="000000"/>
              <w:right w:val="single" w:sz="4" w:space="0" w:color="000000"/>
            </w:tcBorders>
          </w:tcPr>
          <w:p w14:paraId="689157E3"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2AE591A8" w14:textId="77777777" w:rsidR="00F52C31" w:rsidRPr="00DD35DA" w:rsidRDefault="00F52C31" w:rsidP="00C31CA2"/>
        </w:tc>
      </w:tr>
      <w:tr w:rsidR="00F52C31" w:rsidRPr="00DD35DA" w14:paraId="19647225"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7525CF94" w14:textId="77777777" w:rsidR="00F52C31" w:rsidRPr="00DD35DA" w:rsidRDefault="00F52C31" w:rsidP="00C31CA2"/>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46995C06"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046C2461"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43BC5AAE"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2BEF9CF4"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22650B05" w14:textId="77777777" w:rsidR="00F52C31" w:rsidRPr="00DD35DA" w:rsidRDefault="00F52C31" w:rsidP="00C31CA2"/>
        </w:tc>
      </w:tr>
      <w:tr w:rsidR="00F52C31" w:rsidRPr="00DD35DA" w14:paraId="6F19C29A" w14:textId="77777777" w:rsidTr="00C31CA2">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3D7BB92D" w14:textId="77777777" w:rsidR="00F52C31" w:rsidRPr="00DD35DA" w:rsidRDefault="00F52C31" w:rsidP="00C31CA2">
            <w:pPr>
              <w:pStyle w:val="TableParagraph"/>
              <w:kinsoku w:val="0"/>
              <w:overflowPunct w:val="0"/>
              <w:ind w:left="102" w:right="417"/>
            </w:pPr>
            <w:r w:rsidRPr="00DD35DA">
              <w:rPr>
                <w:b/>
                <w:bCs/>
                <w:spacing w:val="-1"/>
              </w:rPr>
              <w:t>Other</w:t>
            </w:r>
            <w:r w:rsidRPr="00DD35DA">
              <w:rPr>
                <w:b/>
                <w:bCs/>
                <w:spacing w:val="1"/>
              </w:rPr>
              <w:t xml:space="preserve"> </w:t>
            </w:r>
            <w:r w:rsidRPr="00DD35DA">
              <w:rPr>
                <w:b/>
                <w:bCs/>
                <w:spacing w:val="-1"/>
              </w:rPr>
              <w:t>Federal</w:t>
            </w:r>
            <w:r w:rsidRPr="00DD35DA">
              <w:rPr>
                <w:b/>
                <w:bCs/>
                <w:spacing w:val="25"/>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4E7BD4FB"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7FA66EA8"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2EF01C31"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4C7652B3"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724F8121" w14:textId="77777777" w:rsidR="00F52C31" w:rsidRPr="00DD35DA" w:rsidRDefault="00F52C31" w:rsidP="00C31CA2"/>
        </w:tc>
      </w:tr>
      <w:tr w:rsidR="00F52C31" w:rsidRPr="00DD35DA" w14:paraId="62679F9E" w14:textId="77777777" w:rsidTr="00C31CA2">
        <w:tblPrEx>
          <w:tblCellMar>
            <w:top w:w="0" w:type="dxa"/>
            <w:left w:w="0" w:type="dxa"/>
            <w:bottom w:w="0" w:type="dxa"/>
            <w:right w:w="0" w:type="dxa"/>
          </w:tblCellMar>
        </w:tblPrEx>
        <w:trPr>
          <w:trHeight w:hRule="exact" w:val="1114"/>
        </w:trPr>
        <w:tc>
          <w:tcPr>
            <w:tcW w:w="1999" w:type="dxa"/>
            <w:tcBorders>
              <w:top w:val="single" w:sz="4" w:space="0" w:color="000000"/>
              <w:left w:val="single" w:sz="4" w:space="0" w:color="000000"/>
              <w:bottom w:val="single" w:sz="4" w:space="0" w:color="000000"/>
              <w:right w:val="single" w:sz="12" w:space="0" w:color="000000"/>
            </w:tcBorders>
          </w:tcPr>
          <w:p w14:paraId="4A4B7246" w14:textId="77777777" w:rsidR="00F52C31" w:rsidRPr="00DD35DA" w:rsidRDefault="00F52C31" w:rsidP="00C31CA2">
            <w:pPr>
              <w:pStyle w:val="TableParagraph"/>
              <w:kinsoku w:val="0"/>
              <w:overflowPunct w:val="0"/>
              <w:ind w:left="102" w:right="123"/>
            </w:pPr>
            <w:r w:rsidRPr="00DD35DA">
              <w:rPr>
                <w:spacing w:val="-1"/>
              </w:rPr>
              <w:t>Sec.</w:t>
            </w:r>
            <w:r w:rsidRPr="00DD35DA">
              <w:t xml:space="preserve"> </w:t>
            </w:r>
            <w:r w:rsidRPr="00DD35DA">
              <w:rPr>
                <w:spacing w:val="-1"/>
              </w:rPr>
              <w:t xml:space="preserve">101(a)(18) </w:t>
            </w:r>
            <w:r w:rsidRPr="00DD35DA">
              <w:t>of</w:t>
            </w:r>
            <w:r w:rsidRPr="00DD35DA">
              <w:rPr>
                <w:spacing w:val="21"/>
              </w:rPr>
              <w:t xml:space="preserve"> </w:t>
            </w:r>
            <w:r w:rsidRPr="00DD35DA">
              <w:t>the</w:t>
            </w:r>
            <w:r w:rsidRPr="00DD35DA">
              <w:rPr>
                <w:spacing w:val="-1"/>
              </w:rPr>
              <w:t xml:space="preserve"> Act</w:t>
            </w:r>
            <w:r w:rsidRPr="00DD35DA">
              <w:rPr>
                <w:spacing w:val="19"/>
              </w:rPr>
              <w:t xml:space="preserve"> </w:t>
            </w:r>
            <w:r w:rsidRPr="00DD35DA">
              <w:rPr>
                <w:spacing w:val="-1"/>
              </w:rPr>
              <w:t>(Innovation</w:t>
            </w:r>
            <w:r w:rsidRPr="00DD35DA">
              <w:t xml:space="preserve"> </w:t>
            </w:r>
            <w:r w:rsidRPr="00DD35DA">
              <w:rPr>
                <w:spacing w:val="-1"/>
              </w:rPr>
              <w:t>and</w:t>
            </w:r>
            <w:r w:rsidRPr="00DD35DA">
              <w:rPr>
                <w:spacing w:val="29"/>
              </w:rPr>
              <w:t xml:space="preserve"> </w:t>
            </w:r>
            <w:r w:rsidRPr="00DD35DA">
              <w:t>Expansion)</w:t>
            </w:r>
          </w:p>
        </w:tc>
        <w:tc>
          <w:tcPr>
            <w:tcW w:w="1308" w:type="dxa"/>
            <w:tcBorders>
              <w:top w:val="single" w:sz="4" w:space="0" w:color="000000"/>
              <w:left w:val="single" w:sz="12" w:space="0" w:color="000000"/>
              <w:bottom w:val="single" w:sz="4" w:space="0" w:color="000000"/>
              <w:right w:val="single" w:sz="4" w:space="0" w:color="000000"/>
            </w:tcBorders>
          </w:tcPr>
          <w:p w14:paraId="4B6BC9A9" w14:textId="77777777" w:rsidR="00F52C31" w:rsidRPr="00DD35DA" w:rsidRDefault="00F52C31" w:rsidP="00C31CA2">
            <w:r w:rsidRPr="00DD35DA">
              <w:t>$79,843</w:t>
            </w:r>
          </w:p>
        </w:tc>
        <w:tc>
          <w:tcPr>
            <w:tcW w:w="1481" w:type="dxa"/>
            <w:tcBorders>
              <w:top w:val="single" w:sz="4" w:space="0" w:color="000000"/>
              <w:left w:val="single" w:sz="4" w:space="0" w:color="000000"/>
              <w:bottom w:val="single" w:sz="4" w:space="0" w:color="000000"/>
              <w:right w:val="single" w:sz="4" w:space="0" w:color="000000"/>
            </w:tcBorders>
          </w:tcPr>
          <w:p w14:paraId="01243742"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656890CD"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778800A8"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78E1FD2" w14:textId="77777777" w:rsidR="00F52C31" w:rsidRPr="00DD35DA" w:rsidRDefault="00F52C31" w:rsidP="00C31CA2"/>
        </w:tc>
      </w:tr>
      <w:tr w:rsidR="00F52C31" w:rsidRPr="00DD35DA" w14:paraId="37CD933D" w14:textId="77777777" w:rsidTr="00C31CA2">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3C63528E" w14:textId="77777777" w:rsidR="00F52C31" w:rsidRPr="00DD35DA" w:rsidRDefault="00F52C31" w:rsidP="00C31CA2">
            <w:pPr>
              <w:pStyle w:val="TableParagraph"/>
              <w:kinsoku w:val="0"/>
              <w:overflowPunct w:val="0"/>
              <w:ind w:left="102" w:right="355"/>
            </w:pPr>
            <w:r w:rsidRPr="00DD35DA">
              <w:rPr>
                <w:spacing w:val="-1"/>
              </w:rPr>
              <w:t>Social</w:t>
            </w:r>
            <w:r w:rsidRPr="00DD35DA">
              <w:t xml:space="preserve"> </w:t>
            </w:r>
            <w:r w:rsidRPr="00DD35DA">
              <w:rPr>
                <w:spacing w:val="-1"/>
              </w:rPr>
              <w:t>Security</w:t>
            </w:r>
            <w:r w:rsidRPr="00DD35DA">
              <w:rPr>
                <w:spacing w:val="23"/>
              </w:rPr>
              <w:t xml:space="preserve"> </w:t>
            </w:r>
            <w:r w:rsidRPr="00DD35DA">
              <w:rPr>
                <w:spacing w:val="-1"/>
              </w:rPr>
              <w:t>Reimbursement</w:t>
            </w:r>
          </w:p>
        </w:tc>
        <w:tc>
          <w:tcPr>
            <w:tcW w:w="1308" w:type="dxa"/>
            <w:tcBorders>
              <w:top w:val="single" w:sz="4" w:space="0" w:color="000000"/>
              <w:left w:val="single" w:sz="12" w:space="0" w:color="000000"/>
              <w:bottom w:val="single" w:sz="4" w:space="0" w:color="000000"/>
              <w:right w:val="single" w:sz="4" w:space="0" w:color="000000"/>
            </w:tcBorders>
          </w:tcPr>
          <w:p w14:paraId="4962E97A"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72A3C9A1"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107B1D4D"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5E1FD788"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069C5DF7" w14:textId="77777777" w:rsidR="00F52C31" w:rsidRPr="00DD35DA" w:rsidRDefault="00F52C31" w:rsidP="00C31CA2"/>
        </w:tc>
      </w:tr>
      <w:tr w:rsidR="00F52C31" w:rsidRPr="00DD35DA" w14:paraId="70023FA0"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64966213" w14:textId="77777777" w:rsidR="00F52C31" w:rsidRPr="00DD35DA" w:rsidRDefault="00F52C31" w:rsidP="00C31CA2">
            <w:pPr>
              <w:pStyle w:val="TableParagraph"/>
              <w:kinsoku w:val="0"/>
              <w:overflowPunct w:val="0"/>
              <w:spacing w:line="267" w:lineRule="exact"/>
              <w:ind w:left="102"/>
            </w:pPr>
            <w:r w:rsidRPr="00DD35DA">
              <w:rPr>
                <w:spacing w:val="-1"/>
              </w:rPr>
              <w:t>CARES Act</w:t>
            </w:r>
          </w:p>
        </w:tc>
        <w:tc>
          <w:tcPr>
            <w:tcW w:w="1308" w:type="dxa"/>
            <w:tcBorders>
              <w:top w:val="single" w:sz="4" w:space="0" w:color="000000"/>
              <w:left w:val="single" w:sz="12" w:space="0" w:color="000000"/>
              <w:bottom w:val="single" w:sz="4" w:space="0" w:color="000000"/>
              <w:right w:val="single" w:sz="4" w:space="0" w:color="000000"/>
            </w:tcBorders>
          </w:tcPr>
          <w:p w14:paraId="783D67B6"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66C0B823"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0A64FCD8"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5F44B40C"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69BC186F" w14:textId="77777777" w:rsidR="00F52C31" w:rsidRPr="00DD35DA" w:rsidRDefault="00F52C31" w:rsidP="00C31CA2"/>
        </w:tc>
      </w:tr>
      <w:tr w:rsidR="00F52C31" w:rsidRPr="00DD35DA" w14:paraId="2BFC06FE" w14:textId="77777777" w:rsidTr="00C31CA2">
        <w:tblPrEx>
          <w:tblCellMar>
            <w:top w:w="0" w:type="dxa"/>
            <w:left w:w="0" w:type="dxa"/>
            <w:bottom w:w="0" w:type="dxa"/>
            <w:right w:w="0" w:type="dxa"/>
          </w:tblCellMar>
        </w:tblPrEx>
        <w:trPr>
          <w:trHeight w:hRule="exact" w:val="287"/>
        </w:trPr>
        <w:tc>
          <w:tcPr>
            <w:tcW w:w="1999" w:type="dxa"/>
            <w:tcBorders>
              <w:top w:val="single" w:sz="4" w:space="0" w:color="000000"/>
              <w:left w:val="single" w:sz="4" w:space="0" w:color="000000"/>
              <w:bottom w:val="single" w:sz="4" w:space="0" w:color="000000"/>
              <w:right w:val="single" w:sz="12" w:space="0" w:color="000000"/>
            </w:tcBorders>
            <w:shd w:val="clear" w:color="auto" w:fill="F3F3F3"/>
          </w:tcPr>
          <w:p w14:paraId="214FCD25" w14:textId="77777777" w:rsidR="00F52C31" w:rsidRPr="00DD35DA" w:rsidRDefault="00F52C31" w:rsidP="00C31CA2"/>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0D7DCD33"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2E35DF51"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63C4EC55"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14AB64C7"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0E45EF5A" w14:textId="77777777" w:rsidR="00F52C31" w:rsidRPr="00DD35DA" w:rsidRDefault="00F52C31" w:rsidP="00C31CA2"/>
        </w:tc>
      </w:tr>
      <w:tr w:rsidR="00F52C31" w:rsidRPr="00DD35DA" w14:paraId="50B67718" w14:textId="77777777" w:rsidTr="00C31CA2">
        <w:tblPrEx>
          <w:tblCellMar>
            <w:top w:w="0" w:type="dxa"/>
            <w:left w:w="0" w:type="dxa"/>
            <w:bottom w:w="0" w:type="dxa"/>
            <w:right w:w="0" w:type="dxa"/>
          </w:tblCellMar>
        </w:tblPrEx>
        <w:trPr>
          <w:trHeight w:hRule="exact" w:val="562"/>
        </w:trPr>
        <w:tc>
          <w:tcPr>
            <w:tcW w:w="1999" w:type="dxa"/>
            <w:tcBorders>
              <w:top w:val="single" w:sz="4" w:space="0" w:color="000000"/>
              <w:left w:val="single" w:sz="4" w:space="0" w:color="000000"/>
              <w:bottom w:val="single" w:sz="4" w:space="0" w:color="000000"/>
              <w:right w:val="single" w:sz="12" w:space="0" w:color="000000"/>
            </w:tcBorders>
          </w:tcPr>
          <w:p w14:paraId="7EA51A0F" w14:textId="77777777" w:rsidR="00F52C31" w:rsidRPr="00DD35DA" w:rsidRDefault="00F52C31" w:rsidP="00C31CA2">
            <w:pPr>
              <w:pStyle w:val="TableParagraph"/>
              <w:kinsoku w:val="0"/>
              <w:overflowPunct w:val="0"/>
              <w:ind w:left="102" w:right="583"/>
            </w:pPr>
            <w:r w:rsidRPr="00DD35DA">
              <w:rPr>
                <w:b/>
                <w:bCs/>
                <w:spacing w:val="-1"/>
              </w:rPr>
              <w:t>Non-Federal</w:t>
            </w:r>
            <w:r w:rsidRPr="00DD35DA">
              <w:rPr>
                <w:b/>
                <w:bCs/>
                <w:spacing w:val="26"/>
              </w:rPr>
              <w:t xml:space="preserve"> </w:t>
            </w:r>
            <w:r w:rsidRPr="00DD35DA">
              <w:rPr>
                <w:b/>
                <w:bCs/>
                <w:spacing w:val="-1"/>
              </w:rPr>
              <w:t>Funds</w:t>
            </w:r>
          </w:p>
        </w:tc>
        <w:tc>
          <w:tcPr>
            <w:tcW w:w="1308" w:type="dxa"/>
            <w:tcBorders>
              <w:top w:val="single" w:sz="4" w:space="0" w:color="000000"/>
              <w:left w:val="single" w:sz="12" w:space="0" w:color="000000"/>
              <w:bottom w:val="single" w:sz="4" w:space="0" w:color="000000"/>
              <w:right w:val="single" w:sz="4" w:space="0" w:color="000000"/>
            </w:tcBorders>
            <w:shd w:val="clear" w:color="auto" w:fill="F3F3F3"/>
          </w:tcPr>
          <w:p w14:paraId="1EE59ED9"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shd w:val="clear" w:color="auto" w:fill="F3F3F3"/>
          </w:tcPr>
          <w:p w14:paraId="6A0BA5CC"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shd w:val="clear" w:color="auto" w:fill="F3F3F3"/>
          </w:tcPr>
          <w:p w14:paraId="5BE48170"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shd w:val="clear" w:color="auto" w:fill="F3F3F3"/>
          </w:tcPr>
          <w:p w14:paraId="684688F7"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75015F6B" w14:textId="77777777" w:rsidR="00F52C31" w:rsidRPr="00DD35DA" w:rsidRDefault="00F52C31" w:rsidP="00C31CA2"/>
        </w:tc>
      </w:tr>
      <w:tr w:rsidR="00F52C31" w:rsidRPr="00DD35DA" w14:paraId="4EFA8030"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0303AADD" w14:textId="77777777" w:rsidR="00F52C31" w:rsidRPr="00DD35DA" w:rsidRDefault="00F52C31" w:rsidP="00C31CA2">
            <w:pPr>
              <w:pStyle w:val="TableParagraph"/>
              <w:kinsoku w:val="0"/>
              <w:overflowPunct w:val="0"/>
              <w:spacing w:line="267" w:lineRule="exact"/>
              <w:ind w:left="102"/>
              <w:rPr>
                <w:spacing w:val="-1"/>
              </w:rPr>
            </w:pPr>
            <w:r w:rsidRPr="00DD35DA">
              <w:rPr>
                <w:spacing w:val="-1"/>
              </w:rPr>
              <w:t xml:space="preserve">State Funds </w:t>
            </w:r>
          </w:p>
          <w:p w14:paraId="3EBE9D47" w14:textId="77777777" w:rsidR="00F52C31" w:rsidRPr="00DD35DA" w:rsidRDefault="00F52C31" w:rsidP="00C31CA2">
            <w:pPr>
              <w:pStyle w:val="TableParagraph"/>
              <w:kinsoku w:val="0"/>
              <w:overflowPunct w:val="0"/>
              <w:spacing w:line="267" w:lineRule="exact"/>
              <w:ind w:left="102"/>
            </w:pPr>
          </w:p>
        </w:tc>
        <w:tc>
          <w:tcPr>
            <w:tcW w:w="1308" w:type="dxa"/>
            <w:tcBorders>
              <w:top w:val="single" w:sz="4" w:space="0" w:color="000000"/>
              <w:left w:val="single" w:sz="12" w:space="0" w:color="000000"/>
              <w:bottom w:val="single" w:sz="4" w:space="0" w:color="000000"/>
              <w:right w:val="single" w:sz="4" w:space="0" w:color="000000"/>
            </w:tcBorders>
          </w:tcPr>
          <w:p w14:paraId="31A48117"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0EF9271A"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075DB876"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317A3A32"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391753E6" w14:textId="77777777" w:rsidR="00F52C31" w:rsidRPr="00DD35DA" w:rsidRDefault="00F52C31" w:rsidP="00C31CA2"/>
        </w:tc>
      </w:tr>
      <w:tr w:rsidR="00F52C31" w:rsidRPr="00DD35DA" w14:paraId="04225011" w14:textId="77777777" w:rsidTr="00C31CA2">
        <w:tblPrEx>
          <w:tblCellMar>
            <w:top w:w="0" w:type="dxa"/>
            <w:left w:w="0" w:type="dxa"/>
            <w:bottom w:w="0" w:type="dxa"/>
            <w:right w:w="0" w:type="dxa"/>
          </w:tblCellMar>
        </w:tblPrEx>
        <w:trPr>
          <w:trHeight w:hRule="exact" w:val="286"/>
        </w:trPr>
        <w:tc>
          <w:tcPr>
            <w:tcW w:w="1999" w:type="dxa"/>
            <w:tcBorders>
              <w:top w:val="single" w:sz="4" w:space="0" w:color="000000"/>
              <w:left w:val="single" w:sz="4" w:space="0" w:color="000000"/>
              <w:bottom w:val="single" w:sz="4" w:space="0" w:color="000000"/>
              <w:right w:val="single" w:sz="12" w:space="0" w:color="000000"/>
            </w:tcBorders>
          </w:tcPr>
          <w:p w14:paraId="7B147EE9" w14:textId="77777777" w:rsidR="00F52C31" w:rsidRPr="00DD35DA" w:rsidRDefault="00F52C31" w:rsidP="00C31CA2">
            <w:pPr>
              <w:pStyle w:val="TableParagraph"/>
              <w:kinsoku w:val="0"/>
              <w:overflowPunct w:val="0"/>
              <w:spacing w:line="267" w:lineRule="exact"/>
              <w:ind w:left="102"/>
            </w:pPr>
            <w:r w:rsidRPr="00DD35DA">
              <w:rPr>
                <w:spacing w:val="-1"/>
              </w:rPr>
              <w:t>Other</w:t>
            </w:r>
          </w:p>
        </w:tc>
        <w:tc>
          <w:tcPr>
            <w:tcW w:w="1308" w:type="dxa"/>
            <w:tcBorders>
              <w:top w:val="single" w:sz="4" w:space="0" w:color="000000"/>
              <w:left w:val="single" w:sz="12" w:space="0" w:color="000000"/>
              <w:bottom w:val="single" w:sz="4" w:space="0" w:color="000000"/>
              <w:right w:val="single" w:sz="4" w:space="0" w:color="000000"/>
            </w:tcBorders>
          </w:tcPr>
          <w:p w14:paraId="5C55A9CD" w14:textId="77777777" w:rsidR="00F52C31" w:rsidRPr="00DD35DA" w:rsidRDefault="00F52C31" w:rsidP="00C31CA2"/>
        </w:tc>
        <w:tc>
          <w:tcPr>
            <w:tcW w:w="1481" w:type="dxa"/>
            <w:tcBorders>
              <w:top w:val="single" w:sz="4" w:space="0" w:color="000000"/>
              <w:left w:val="single" w:sz="4" w:space="0" w:color="000000"/>
              <w:bottom w:val="single" w:sz="4" w:space="0" w:color="000000"/>
              <w:right w:val="single" w:sz="4" w:space="0" w:color="000000"/>
            </w:tcBorders>
          </w:tcPr>
          <w:p w14:paraId="5D6012BC" w14:textId="77777777" w:rsidR="00F52C31" w:rsidRPr="00DD35DA" w:rsidRDefault="00F52C31" w:rsidP="00C31CA2"/>
        </w:tc>
        <w:tc>
          <w:tcPr>
            <w:tcW w:w="1594" w:type="dxa"/>
            <w:tcBorders>
              <w:top w:val="single" w:sz="4" w:space="0" w:color="000000"/>
              <w:left w:val="single" w:sz="4" w:space="0" w:color="000000"/>
              <w:bottom w:val="single" w:sz="4" w:space="0" w:color="000000"/>
              <w:right w:val="single" w:sz="4" w:space="0" w:color="000000"/>
            </w:tcBorders>
          </w:tcPr>
          <w:p w14:paraId="49BB9A67" w14:textId="77777777" w:rsidR="00F52C31" w:rsidRPr="00DD35DA" w:rsidRDefault="00F52C31" w:rsidP="00C31CA2"/>
        </w:tc>
        <w:tc>
          <w:tcPr>
            <w:tcW w:w="1538" w:type="dxa"/>
            <w:tcBorders>
              <w:top w:val="single" w:sz="4" w:space="0" w:color="000000"/>
              <w:left w:val="single" w:sz="4" w:space="0" w:color="000000"/>
              <w:bottom w:val="single" w:sz="4" w:space="0" w:color="000000"/>
              <w:right w:val="single" w:sz="4" w:space="0" w:color="000000"/>
            </w:tcBorders>
          </w:tcPr>
          <w:p w14:paraId="3D1F2EAB" w14:textId="77777777" w:rsidR="00F52C31" w:rsidRPr="00DD35DA" w:rsidRDefault="00F52C31" w:rsidP="00C31CA2"/>
        </w:tc>
        <w:tc>
          <w:tcPr>
            <w:tcW w:w="1656" w:type="dxa"/>
            <w:tcBorders>
              <w:top w:val="single" w:sz="4" w:space="0" w:color="000000"/>
              <w:left w:val="single" w:sz="4" w:space="0" w:color="000000"/>
              <w:bottom w:val="single" w:sz="4" w:space="0" w:color="000000"/>
              <w:right w:val="single" w:sz="4" w:space="0" w:color="000000"/>
            </w:tcBorders>
            <w:shd w:val="clear" w:color="auto" w:fill="000000"/>
          </w:tcPr>
          <w:p w14:paraId="704E3A5F" w14:textId="77777777" w:rsidR="00F52C31" w:rsidRPr="00DD35DA" w:rsidRDefault="00F52C31" w:rsidP="00C31CA2"/>
        </w:tc>
      </w:tr>
    </w:tbl>
    <w:p w14:paraId="336651E7" w14:textId="77777777" w:rsidR="00CE2494" w:rsidRPr="00CE2494" w:rsidRDefault="004B5DAB" w:rsidP="00CE2494">
      <w:r>
        <w:t xml:space="preserve">    Total</w:t>
      </w:r>
      <w:r>
        <w:tab/>
      </w:r>
      <w:r>
        <w:tab/>
        <w:t>$181,458</w:t>
      </w:r>
      <w:r w:rsidR="00CE2494">
        <w:tab/>
      </w:r>
      <w:r w:rsidR="00CE2494">
        <w:tab/>
      </w:r>
      <w:r w:rsidR="00CE2494">
        <w:tab/>
      </w:r>
      <w:r w:rsidR="00CE2494" w:rsidRPr="00CE2494">
        <w:t>$1,312,531</w:t>
      </w:r>
    </w:p>
    <w:p w14:paraId="7760C775" w14:textId="77777777" w:rsidR="00F52C31" w:rsidRDefault="00F52C31">
      <w:pPr>
        <w:pStyle w:val="BodyText"/>
        <w:kinsoku w:val="0"/>
        <w:overflowPunct w:val="0"/>
        <w:spacing w:before="5"/>
        <w:ind w:left="0"/>
      </w:pPr>
    </w:p>
    <w:p w14:paraId="56D0CAB7" w14:textId="77777777" w:rsidR="00F52C31" w:rsidRDefault="00F52C31">
      <w:pPr>
        <w:pStyle w:val="BodyText"/>
        <w:kinsoku w:val="0"/>
        <w:overflowPunct w:val="0"/>
        <w:spacing w:before="5"/>
        <w:ind w:left="0"/>
      </w:pPr>
    </w:p>
    <w:p w14:paraId="22FDA806" w14:textId="77777777" w:rsidR="00F52C31" w:rsidRDefault="00F52C31">
      <w:pPr>
        <w:pStyle w:val="BodyText"/>
        <w:kinsoku w:val="0"/>
        <w:overflowPunct w:val="0"/>
        <w:spacing w:before="5"/>
        <w:ind w:left="0"/>
      </w:pPr>
    </w:p>
    <w:p w14:paraId="7823A3FA" w14:textId="77777777" w:rsidR="00F52C31" w:rsidRDefault="00F52C31">
      <w:pPr>
        <w:pStyle w:val="BodyText"/>
        <w:kinsoku w:val="0"/>
        <w:overflowPunct w:val="0"/>
        <w:spacing w:before="5"/>
        <w:ind w:left="0"/>
      </w:pPr>
    </w:p>
    <w:p w14:paraId="0A5697B3" w14:textId="77777777" w:rsidR="00F52C31" w:rsidRDefault="00F52C31">
      <w:pPr>
        <w:pStyle w:val="BodyText"/>
        <w:kinsoku w:val="0"/>
        <w:overflowPunct w:val="0"/>
        <w:spacing w:before="5"/>
        <w:ind w:left="0"/>
      </w:pPr>
    </w:p>
    <w:p w14:paraId="37065477" w14:textId="77777777" w:rsidR="00F52C31" w:rsidRDefault="00F52C31">
      <w:pPr>
        <w:pStyle w:val="BodyText"/>
        <w:kinsoku w:val="0"/>
        <w:overflowPunct w:val="0"/>
        <w:spacing w:before="5"/>
        <w:ind w:left="0"/>
      </w:pPr>
    </w:p>
    <w:p w14:paraId="08E33A0B" w14:textId="77777777" w:rsidR="007500FB" w:rsidRDefault="007500FB">
      <w:pPr>
        <w:pStyle w:val="Heading1"/>
        <w:kinsoku w:val="0"/>
        <w:overflowPunct w:val="0"/>
        <w:ind w:left="220"/>
        <w:rPr>
          <w:b w:val="0"/>
          <w:bCs w:val="0"/>
        </w:rPr>
      </w:pPr>
      <w:r>
        <w:rPr>
          <w:spacing w:val="-1"/>
        </w:rPr>
        <w:t>Section</w:t>
      </w:r>
      <w:r>
        <w:t xml:space="preserve"> 2:</w:t>
      </w:r>
      <w:r>
        <w:rPr>
          <w:spacing w:val="-1"/>
        </w:rPr>
        <w:t xml:space="preserve"> Scope,</w:t>
      </w:r>
      <w:r>
        <w:t xml:space="preserve"> </w:t>
      </w:r>
      <w:r>
        <w:rPr>
          <w:spacing w:val="-1"/>
        </w:rPr>
        <w:t>Extent,</w:t>
      </w:r>
      <w:r>
        <w:t xml:space="preserve"> and </w:t>
      </w:r>
      <w:r>
        <w:rPr>
          <w:spacing w:val="-1"/>
        </w:rPr>
        <w:t>Arrangements</w:t>
      </w:r>
      <w:r>
        <w:t xml:space="preserve"> of</w:t>
      </w:r>
      <w:r>
        <w:rPr>
          <w:spacing w:val="1"/>
        </w:rPr>
        <w:t xml:space="preserve"> </w:t>
      </w:r>
      <w:r>
        <w:rPr>
          <w:spacing w:val="-1"/>
        </w:rPr>
        <w:t>Services</w:t>
      </w:r>
    </w:p>
    <w:p w14:paraId="10365F30" w14:textId="77777777" w:rsidR="007500FB" w:rsidRDefault="007500FB">
      <w:pPr>
        <w:pStyle w:val="BodyText"/>
        <w:kinsoku w:val="0"/>
        <w:overflowPunct w:val="0"/>
        <w:spacing w:before="7"/>
        <w:ind w:left="0"/>
        <w:rPr>
          <w:b/>
          <w:bCs/>
          <w:sz w:val="23"/>
          <w:szCs w:val="23"/>
        </w:rPr>
      </w:pPr>
    </w:p>
    <w:p w14:paraId="10EE67D7" w14:textId="77777777" w:rsidR="007500FB" w:rsidRPr="002C2EC8" w:rsidRDefault="007500FB">
      <w:pPr>
        <w:pStyle w:val="BodyText"/>
        <w:numPr>
          <w:ilvl w:val="1"/>
          <w:numId w:val="11"/>
        </w:numPr>
        <w:tabs>
          <w:tab w:val="left" w:pos="580"/>
        </w:tabs>
        <w:kinsoku w:val="0"/>
        <w:overflowPunct w:val="0"/>
      </w:pPr>
      <w:r w:rsidRPr="002C2EC8">
        <w:rPr>
          <w:spacing w:val="-1"/>
        </w:rPr>
        <w:t>Services</w:t>
      </w:r>
    </w:p>
    <w:p w14:paraId="25126DD0" w14:textId="77777777" w:rsidR="007500FB" w:rsidRDefault="007500FB">
      <w:pPr>
        <w:pStyle w:val="BodyText"/>
        <w:kinsoku w:val="0"/>
        <w:overflowPunct w:val="0"/>
        <w:ind w:left="220" w:right="567"/>
        <w:rPr>
          <w:spacing w:val="-1"/>
        </w:rPr>
      </w:pPr>
      <w:r>
        <w:rPr>
          <w:spacing w:val="-1"/>
        </w:rPr>
        <w:t>Services</w:t>
      </w:r>
      <w:r>
        <w:t xml:space="preserve"> to be</w:t>
      </w:r>
      <w:r>
        <w:rPr>
          <w:spacing w:val="-1"/>
        </w:rPr>
        <w:t xml:space="preserve"> provided</w:t>
      </w:r>
      <w:r>
        <w:t xml:space="preserve"> </w:t>
      </w:r>
      <w:r>
        <w:rPr>
          <w:spacing w:val="1"/>
        </w:rPr>
        <w:t>to</w:t>
      </w:r>
      <w:r>
        <w:t xml:space="preserve"> </w:t>
      </w:r>
      <w:r>
        <w:rPr>
          <w:spacing w:val="-1"/>
        </w:rPr>
        <w:t>persons</w:t>
      </w:r>
      <w:r>
        <w:t xml:space="preserve"> </w:t>
      </w:r>
      <w:r>
        <w:rPr>
          <w:spacing w:val="-1"/>
        </w:rPr>
        <w:t>with</w:t>
      </w:r>
      <w:r>
        <w:t xml:space="preserve"> </w:t>
      </w:r>
      <w:r>
        <w:rPr>
          <w:spacing w:val="-1"/>
        </w:rPr>
        <w:t>disabilities</w:t>
      </w:r>
      <w:r>
        <w:t xml:space="preserve"> </w:t>
      </w:r>
      <w:r>
        <w:rPr>
          <w:spacing w:val="-1"/>
        </w:rPr>
        <w:t>that</w:t>
      </w:r>
      <w:r>
        <w:t xml:space="preserve"> </w:t>
      </w:r>
      <w:r>
        <w:rPr>
          <w:spacing w:val="-1"/>
        </w:rPr>
        <w:t>promote full</w:t>
      </w:r>
      <w:r>
        <w:t xml:space="preserve"> </w:t>
      </w:r>
      <w:r>
        <w:rPr>
          <w:spacing w:val="-1"/>
        </w:rPr>
        <w:t>access</w:t>
      </w:r>
      <w:r>
        <w:t xml:space="preserve"> to community</w:t>
      </w:r>
      <w:r>
        <w:rPr>
          <w:spacing w:val="-8"/>
        </w:rPr>
        <w:t xml:space="preserve"> </w:t>
      </w:r>
      <w:r>
        <w:t>life</w:t>
      </w:r>
      <w:r>
        <w:rPr>
          <w:spacing w:val="93"/>
        </w:rPr>
        <w:t xml:space="preserve"> </w:t>
      </w:r>
      <w:r>
        <w:rPr>
          <w:spacing w:val="-1"/>
        </w:rPr>
        <w:t>including</w:t>
      </w:r>
      <w:r>
        <w:t xml:space="preserve"> </w:t>
      </w:r>
      <w:r>
        <w:rPr>
          <w:spacing w:val="-1"/>
        </w:rPr>
        <w:t xml:space="preserve">geographic </w:t>
      </w:r>
      <w:r>
        <w:t xml:space="preserve">scope, </w:t>
      </w:r>
      <w:r>
        <w:rPr>
          <w:spacing w:val="-1"/>
        </w:rPr>
        <w:t>determination</w:t>
      </w:r>
      <w:r>
        <w:t xml:space="preserve"> of</w:t>
      </w:r>
      <w:r>
        <w:rPr>
          <w:spacing w:val="1"/>
        </w:rPr>
        <w:t xml:space="preserve"> </w:t>
      </w:r>
      <w:r>
        <w:t>eligibility</w:t>
      </w:r>
      <w:r>
        <w:rPr>
          <w:spacing w:val="-5"/>
        </w:rPr>
        <w:t xml:space="preserve"> </w:t>
      </w:r>
      <w:r>
        <w:rPr>
          <w:spacing w:val="-1"/>
        </w:rPr>
        <w:t>and</w:t>
      </w:r>
      <w:r>
        <w:t xml:space="preserve"> </w:t>
      </w:r>
      <w:r>
        <w:rPr>
          <w:spacing w:val="-1"/>
        </w:rPr>
        <w:t>statewideness.</w:t>
      </w:r>
    </w:p>
    <w:p w14:paraId="4F0B7BB6" w14:textId="77777777" w:rsidR="007500FB" w:rsidRDefault="007500FB">
      <w:pPr>
        <w:pStyle w:val="BodyText"/>
        <w:kinsoku w:val="0"/>
        <w:overflowPunct w:val="0"/>
        <w:ind w:left="220" w:right="567"/>
        <w:rPr>
          <w:spacing w:val="-1"/>
        </w:rPr>
        <w:sectPr w:rsidR="007500FB">
          <w:pgSz w:w="12240" w:h="15840"/>
          <w:pgMar w:top="1580" w:right="1220" w:bottom="1160" w:left="1220" w:header="1380" w:footer="941" w:gutter="0"/>
          <w:cols w:space="720" w:equalWidth="0">
            <w:col w:w="9800"/>
          </w:cols>
          <w:noEndnote/>
        </w:sectPr>
      </w:pPr>
    </w:p>
    <w:p w14:paraId="0695C2F9" w14:textId="77777777" w:rsidR="007500FB" w:rsidRDefault="007500FB">
      <w:pPr>
        <w:pStyle w:val="BodyText"/>
        <w:kinsoku w:val="0"/>
        <w:overflowPunct w:val="0"/>
        <w:spacing w:before="5"/>
        <w:ind w:left="0"/>
        <w:rPr>
          <w:sz w:val="6"/>
          <w:szCs w:val="6"/>
        </w:rPr>
      </w:pPr>
    </w:p>
    <w:tbl>
      <w:tblPr>
        <w:tblW w:w="0" w:type="auto"/>
        <w:tblInd w:w="94" w:type="dxa"/>
        <w:tblLayout w:type="fixed"/>
        <w:tblCellMar>
          <w:left w:w="0" w:type="dxa"/>
          <w:right w:w="0" w:type="dxa"/>
        </w:tblCellMar>
        <w:tblLook w:val="0000" w:firstRow="0" w:lastRow="0" w:firstColumn="0" w:lastColumn="0" w:noHBand="0" w:noVBand="0"/>
      </w:tblPr>
      <w:tblGrid>
        <w:gridCol w:w="5131"/>
        <w:gridCol w:w="1889"/>
        <w:gridCol w:w="1711"/>
        <w:gridCol w:w="1709"/>
      </w:tblGrid>
      <w:tr w:rsidR="007500FB" w:rsidRPr="00DD35DA" w14:paraId="19A4A8CB" w14:textId="77777777">
        <w:tblPrEx>
          <w:tblCellMar>
            <w:top w:w="0" w:type="dxa"/>
            <w:left w:w="0" w:type="dxa"/>
            <w:bottom w:w="0" w:type="dxa"/>
            <w:right w:w="0" w:type="dxa"/>
          </w:tblCellMar>
        </w:tblPrEx>
        <w:trPr>
          <w:trHeight w:hRule="exact" w:val="95"/>
        </w:trPr>
        <w:tc>
          <w:tcPr>
            <w:tcW w:w="5131" w:type="dxa"/>
            <w:tcBorders>
              <w:top w:val="single" w:sz="4" w:space="0" w:color="000000"/>
              <w:left w:val="nil"/>
              <w:bottom w:val="single" w:sz="4" w:space="0" w:color="000000"/>
              <w:right w:val="nil"/>
            </w:tcBorders>
          </w:tcPr>
          <w:p w14:paraId="3A65735E" w14:textId="77777777" w:rsidR="007500FB" w:rsidRPr="00DD35DA" w:rsidRDefault="007500FB"/>
        </w:tc>
        <w:tc>
          <w:tcPr>
            <w:tcW w:w="1889" w:type="dxa"/>
            <w:tcBorders>
              <w:top w:val="single" w:sz="4" w:space="0" w:color="000000"/>
              <w:left w:val="nil"/>
              <w:bottom w:val="single" w:sz="4" w:space="0" w:color="000000"/>
              <w:right w:val="nil"/>
            </w:tcBorders>
          </w:tcPr>
          <w:p w14:paraId="6107BDBB" w14:textId="77777777" w:rsidR="007500FB" w:rsidRPr="00DD35DA" w:rsidRDefault="007500FB"/>
        </w:tc>
        <w:tc>
          <w:tcPr>
            <w:tcW w:w="1711" w:type="dxa"/>
            <w:tcBorders>
              <w:top w:val="single" w:sz="4" w:space="0" w:color="000000"/>
              <w:left w:val="nil"/>
              <w:bottom w:val="single" w:sz="4" w:space="0" w:color="000000"/>
              <w:right w:val="nil"/>
            </w:tcBorders>
          </w:tcPr>
          <w:p w14:paraId="01068DF2" w14:textId="77777777" w:rsidR="007500FB" w:rsidRPr="00DD35DA" w:rsidRDefault="007500FB"/>
        </w:tc>
        <w:tc>
          <w:tcPr>
            <w:tcW w:w="1709" w:type="dxa"/>
            <w:tcBorders>
              <w:top w:val="nil"/>
              <w:left w:val="nil"/>
              <w:bottom w:val="single" w:sz="4" w:space="0" w:color="000000"/>
              <w:right w:val="nil"/>
            </w:tcBorders>
          </w:tcPr>
          <w:p w14:paraId="73803CAD" w14:textId="77777777" w:rsidR="007500FB" w:rsidRPr="00DD35DA" w:rsidRDefault="007500FB"/>
        </w:tc>
      </w:tr>
      <w:tr w:rsidR="007500FB" w:rsidRPr="00DD35DA" w14:paraId="44AC8A0A" w14:textId="77777777">
        <w:tblPrEx>
          <w:tblCellMar>
            <w:top w:w="0" w:type="dxa"/>
            <w:left w:w="0" w:type="dxa"/>
            <w:bottom w:w="0" w:type="dxa"/>
            <w:right w:w="0" w:type="dxa"/>
          </w:tblCellMar>
        </w:tblPrEx>
        <w:trPr>
          <w:trHeight w:hRule="exact" w:val="1671"/>
        </w:trPr>
        <w:tc>
          <w:tcPr>
            <w:tcW w:w="5131" w:type="dxa"/>
            <w:tcBorders>
              <w:top w:val="single" w:sz="4" w:space="0" w:color="000000"/>
              <w:left w:val="single" w:sz="4" w:space="0" w:color="000000"/>
              <w:bottom w:val="single" w:sz="4" w:space="0" w:color="000000"/>
              <w:right w:val="single" w:sz="4" w:space="0" w:color="000000"/>
            </w:tcBorders>
            <w:shd w:val="clear" w:color="auto" w:fill="F3F3F3"/>
          </w:tcPr>
          <w:p w14:paraId="5CEC40FF" w14:textId="77777777" w:rsidR="007500FB" w:rsidRPr="00DD35DA" w:rsidRDefault="007500FB">
            <w:pPr>
              <w:pStyle w:val="TableParagraph"/>
              <w:kinsoku w:val="0"/>
              <w:overflowPunct w:val="0"/>
              <w:spacing w:line="272" w:lineRule="exact"/>
              <w:ind w:left="102"/>
            </w:pPr>
            <w:r w:rsidRPr="00DD35DA">
              <w:rPr>
                <w:b/>
                <w:bCs/>
              </w:rPr>
              <w:t>Table</w:t>
            </w:r>
            <w:r w:rsidRPr="00DD35DA">
              <w:rPr>
                <w:b/>
                <w:bCs/>
                <w:spacing w:val="-1"/>
              </w:rPr>
              <w:t xml:space="preserve"> 2.1A: Independent </w:t>
            </w:r>
            <w:r w:rsidRPr="00DD35DA">
              <w:rPr>
                <w:b/>
                <w:bCs/>
              </w:rPr>
              <w:t xml:space="preserve">living </w:t>
            </w:r>
            <w:r w:rsidRPr="00DD35DA">
              <w:rPr>
                <w:b/>
                <w:bCs/>
                <w:spacing w:val="-1"/>
              </w:rPr>
              <w:t>services</w:t>
            </w:r>
          </w:p>
        </w:tc>
        <w:tc>
          <w:tcPr>
            <w:tcW w:w="1889" w:type="dxa"/>
            <w:tcBorders>
              <w:top w:val="single" w:sz="4" w:space="0" w:color="000000"/>
              <w:left w:val="single" w:sz="4" w:space="0" w:color="000000"/>
              <w:bottom w:val="single" w:sz="4" w:space="0" w:color="000000"/>
              <w:right w:val="single" w:sz="4" w:space="0" w:color="000000"/>
            </w:tcBorders>
            <w:shd w:val="clear" w:color="auto" w:fill="F3F3F3"/>
          </w:tcPr>
          <w:p w14:paraId="6E865AE3" w14:textId="77777777" w:rsidR="007500FB" w:rsidRPr="00DD35DA" w:rsidRDefault="007500FB">
            <w:pPr>
              <w:pStyle w:val="TableParagraph"/>
              <w:kinsoku w:val="0"/>
              <w:overflowPunct w:val="0"/>
              <w:spacing w:line="237" w:lineRule="auto"/>
              <w:ind w:left="99" w:right="157"/>
            </w:pPr>
            <w:r w:rsidRPr="00DD35DA">
              <w:rPr>
                <w:b/>
                <w:bCs/>
                <w:spacing w:val="-1"/>
              </w:rPr>
              <w:t>Provided</w:t>
            </w:r>
            <w:r w:rsidRPr="00DD35DA">
              <w:rPr>
                <w:b/>
                <w:bCs/>
              </w:rPr>
              <w:t xml:space="preserve"> using</w:t>
            </w:r>
            <w:r w:rsidRPr="00DD35DA">
              <w:rPr>
                <w:b/>
                <w:bCs/>
                <w:spacing w:val="23"/>
              </w:rPr>
              <w:t xml:space="preserve"> </w:t>
            </w:r>
            <w:r w:rsidRPr="00DD35DA">
              <w:rPr>
                <w:b/>
                <w:bCs/>
                <w:spacing w:val="-1"/>
              </w:rPr>
              <w:t xml:space="preserve">Part </w:t>
            </w:r>
            <w:r w:rsidRPr="00DD35DA">
              <w:rPr>
                <w:b/>
                <w:bCs/>
              </w:rPr>
              <w:t xml:space="preserve">B </w:t>
            </w:r>
            <w:r w:rsidRPr="00DD35DA">
              <w:rPr>
                <w:spacing w:val="-1"/>
              </w:rPr>
              <w:t>(check</w:t>
            </w:r>
            <w:r w:rsidRPr="00DD35DA">
              <w:t xml:space="preserve"> to</w:t>
            </w:r>
            <w:r w:rsidRPr="00DD35DA">
              <w:rPr>
                <w:spacing w:val="26"/>
              </w:rPr>
              <w:t xml:space="preserve"> </w:t>
            </w:r>
            <w:r w:rsidRPr="00DD35DA">
              <w:rPr>
                <w:spacing w:val="-1"/>
              </w:rPr>
              <w:t>indicate</w:t>
            </w:r>
            <w:r w:rsidRPr="00DD35DA">
              <w:rPr>
                <w:spacing w:val="3"/>
              </w:rPr>
              <w:t xml:space="preserve"> </w:t>
            </w:r>
            <w:r w:rsidRPr="00DD35DA">
              <w:rPr>
                <w:spacing w:val="-2"/>
              </w:rPr>
              <w:t>yes)</w:t>
            </w:r>
          </w:p>
        </w:tc>
        <w:tc>
          <w:tcPr>
            <w:tcW w:w="1711" w:type="dxa"/>
            <w:tcBorders>
              <w:top w:val="single" w:sz="4" w:space="0" w:color="000000"/>
              <w:left w:val="single" w:sz="4" w:space="0" w:color="000000"/>
              <w:bottom w:val="single" w:sz="4" w:space="0" w:color="000000"/>
              <w:right w:val="single" w:sz="4" w:space="0" w:color="000000"/>
            </w:tcBorders>
            <w:shd w:val="clear" w:color="auto" w:fill="F3F3F3"/>
          </w:tcPr>
          <w:p w14:paraId="3359B804" w14:textId="77777777" w:rsidR="007500FB" w:rsidRPr="00DD35DA" w:rsidRDefault="007500FB">
            <w:pPr>
              <w:pStyle w:val="TableParagraph"/>
              <w:kinsoku w:val="0"/>
              <w:overflowPunct w:val="0"/>
              <w:spacing w:line="239" w:lineRule="auto"/>
              <w:ind w:left="102" w:right="143"/>
            </w:pPr>
            <w:r w:rsidRPr="00DD35DA">
              <w:rPr>
                <w:b/>
                <w:bCs/>
                <w:spacing w:val="-1"/>
              </w:rPr>
              <w:t>Provided</w:t>
            </w:r>
            <w:r w:rsidRPr="00DD35DA">
              <w:rPr>
                <w:b/>
                <w:bCs/>
                <w:spacing w:val="22"/>
              </w:rPr>
              <w:t xml:space="preserve"> </w:t>
            </w:r>
            <w:r w:rsidRPr="00DD35DA">
              <w:rPr>
                <w:b/>
                <w:bCs/>
              </w:rPr>
              <w:t xml:space="preserve">using </w:t>
            </w:r>
            <w:r w:rsidRPr="00DD35DA">
              <w:rPr>
                <w:b/>
                <w:bCs/>
                <w:spacing w:val="-1"/>
              </w:rPr>
              <w:t>other</w:t>
            </w:r>
            <w:r w:rsidRPr="00DD35DA">
              <w:rPr>
                <w:b/>
                <w:bCs/>
                <w:spacing w:val="23"/>
              </w:rPr>
              <w:t xml:space="preserve"> </w:t>
            </w:r>
            <w:r w:rsidRPr="00DD35DA">
              <w:rPr>
                <w:b/>
                <w:bCs/>
                <w:spacing w:val="-1"/>
              </w:rPr>
              <w:t>funds</w:t>
            </w:r>
            <w:r w:rsidRPr="00DD35DA">
              <w:rPr>
                <w:b/>
                <w:bCs/>
              </w:rPr>
              <w:t xml:space="preserve"> </w:t>
            </w:r>
            <w:r w:rsidRPr="00DD35DA">
              <w:rPr>
                <w:spacing w:val="-1"/>
              </w:rPr>
              <w:t>(check</w:t>
            </w:r>
            <w:r w:rsidRPr="00DD35DA">
              <w:rPr>
                <w:spacing w:val="25"/>
              </w:rPr>
              <w:t xml:space="preserve"> </w:t>
            </w:r>
            <w:r w:rsidRPr="00DD35DA">
              <w:t xml:space="preserve">to </w:t>
            </w:r>
            <w:r w:rsidRPr="00DD35DA">
              <w:rPr>
                <w:spacing w:val="-1"/>
              </w:rPr>
              <w:t>indicate</w:t>
            </w:r>
            <w:r w:rsidRPr="00DD35DA">
              <w:rPr>
                <w:spacing w:val="1"/>
              </w:rPr>
              <w:t xml:space="preserve"> </w:t>
            </w:r>
            <w:r w:rsidRPr="00DD35DA">
              <w:rPr>
                <w:spacing w:val="-1"/>
              </w:rPr>
              <w:t>yes;</w:t>
            </w:r>
            <w:r w:rsidRPr="00DD35DA">
              <w:rPr>
                <w:spacing w:val="26"/>
              </w:rPr>
              <w:t xml:space="preserve"> </w:t>
            </w:r>
            <w:r w:rsidRPr="00DD35DA">
              <w:t xml:space="preserve">do not list the </w:t>
            </w:r>
            <w:r w:rsidRPr="00DD35DA">
              <w:rPr>
                <w:spacing w:val="-1"/>
              </w:rPr>
              <w:t>other funds)</w:t>
            </w:r>
          </w:p>
        </w:tc>
        <w:tc>
          <w:tcPr>
            <w:tcW w:w="1709" w:type="dxa"/>
            <w:tcBorders>
              <w:top w:val="single" w:sz="4" w:space="0" w:color="000000"/>
              <w:left w:val="single" w:sz="4" w:space="0" w:color="000000"/>
              <w:bottom w:val="single" w:sz="4" w:space="0" w:color="000000"/>
              <w:right w:val="single" w:sz="4" w:space="0" w:color="000000"/>
            </w:tcBorders>
            <w:shd w:val="clear" w:color="auto" w:fill="F3F3F3"/>
          </w:tcPr>
          <w:p w14:paraId="13F54D8B" w14:textId="77777777" w:rsidR="007500FB" w:rsidRPr="00DD35DA" w:rsidRDefault="007500FB">
            <w:pPr>
              <w:pStyle w:val="TableParagraph"/>
              <w:kinsoku w:val="0"/>
              <w:overflowPunct w:val="0"/>
              <w:spacing w:line="239" w:lineRule="auto"/>
              <w:ind w:left="99" w:right="318"/>
            </w:pPr>
            <w:r w:rsidRPr="00DD35DA">
              <w:rPr>
                <w:b/>
                <w:bCs/>
                <w:spacing w:val="-1"/>
              </w:rPr>
              <w:t>Entity</w:t>
            </w:r>
            <w:r w:rsidRPr="00DD35DA">
              <w:rPr>
                <w:b/>
                <w:bCs/>
              </w:rPr>
              <w:t xml:space="preserve"> </w:t>
            </w:r>
            <w:r w:rsidRPr="00DD35DA">
              <w:rPr>
                <w:b/>
                <w:bCs/>
                <w:spacing w:val="-1"/>
              </w:rPr>
              <w:t>that</w:t>
            </w:r>
            <w:r w:rsidRPr="00DD35DA">
              <w:rPr>
                <w:b/>
                <w:bCs/>
                <w:spacing w:val="27"/>
              </w:rPr>
              <w:t xml:space="preserve"> </w:t>
            </w:r>
            <w:r w:rsidRPr="00DD35DA">
              <w:rPr>
                <w:b/>
                <w:bCs/>
                <w:spacing w:val="-1"/>
              </w:rPr>
              <w:t>provides</w:t>
            </w:r>
            <w:r w:rsidRPr="00DD35DA">
              <w:rPr>
                <w:b/>
                <w:bCs/>
                <w:spacing w:val="24"/>
              </w:rPr>
              <w:t xml:space="preserve"> </w:t>
            </w:r>
            <w:r w:rsidRPr="00DD35DA">
              <w:t>(specify</w:t>
            </w:r>
            <w:r w:rsidRPr="00DD35DA">
              <w:rPr>
                <w:spacing w:val="-5"/>
              </w:rPr>
              <w:t xml:space="preserve"> </w:t>
            </w:r>
            <w:r w:rsidRPr="00DD35DA">
              <w:rPr>
                <w:spacing w:val="-1"/>
              </w:rPr>
              <w:t>CIL,</w:t>
            </w:r>
            <w:r w:rsidRPr="00DD35DA">
              <w:rPr>
                <w:spacing w:val="24"/>
              </w:rPr>
              <w:t xml:space="preserve"> </w:t>
            </w:r>
            <w:r w:rsidRPr="00DD35DA">
              <w:rPr>
                <w:spacing w:val="-1"/>
              </w:rPr>
              <w:t>DSE,</w:t>
            </w:r>
            <w:r w:rsidRPr="00DD35DA">
              <w:t xml:space="preserve"> or</w:t>
            </w:r>
            <w:r w:rsidRPr="00DD35DA">
              <w:rPr>
                <w:spacing w:val="-1"/>
              </w:rPr>
              <w:t xml:space="preserve"> </w:t>
            </w:r>
            <w:r w:rsidRPr="00DD35DA">
              <w:t>the</w:t>
            </w:r>
            <w:r w:rsidRPr="00DD35DA">
              <w:rPr>
                <w:spacing w:val="22"/>
              </w:rPr>
              <w:t xml:space="preserve"> </w:t>
            </w:r>
            <w:r w:rsidRPr="00DD35DA">
              <w:rPr>
                <w:spacing w:val="-1"/>
              </w:rPr>
              <w:t>other entity)</w:t>
            </w:r>
          </w:p>
        </w:tc>
      </w:tr>
      <w:tr w:rsidR="007500FB" w:rsidRPr="00DD35DA" w14:paraId="48C05C22" w14:textId="77777777">
        <w:tblPrEx>
          <w:tblCellMar>
            <w:top w:w="0" w:type="dxa"/>
            <w:left w:w="0" w:type="dxa"/>
            <w:bottom w:w="0" w:type="dxa"/>
            <w:right w:w="0" w:type="dxa"/>
          </w:tblCellMar>
        </w:tblPrEx>
        <w:trPr>
          <w:trHeight w:hRule="exact" w:val="3046"/>
        </w:trPr>
        <w:tc>
          <w:tcPr>
            <w:tcW w:w="5131" w:type="dxa"/>
            <w:tcBorders>
              <w:top w:val="single" w:sz="4" w:space="0" w:color="000000"/>
              <w:left w:val="single" w:sz="4" w:space="0" w:color="000000"/>
              <w:bottom w:val="single" w:sz="4" w:space="0" w:color="000000"/>
              <w:right w:val="single" w:sz="4" w:space="0" w:color="000000"/>
            </w:tcBorders>
          </w:tcPr>
          <w:p w14:paraId="2A38727B" w14:textId="77777777" w:rsidR="007500FB" w:rsidRPr="00DD35DA" w:rsidRDefault="007500FB">
            <w:pPr>
              <w:pStyle w:val="TableParagraph"/>
              <w:kinsoku w:val="0"/>
              <w:overflowPunct w:val="0"/>
              <w:spacing w:line="267" w:lineRule="exact"/>
              <w:ind w:left="102"/>
              <w:rPr>
                <w:spacing w:val="-1"/>
              </w:rPr>
            </w:pPr>
            <w:r w:rsidRPr="00DD35DA">
              <w:rPr>
                <w:spacing w:val="-1"/>
              </w:rPr>
              <w:t>Core</w:t>
            </w:r>
            <w:r w:rsidRPr="00DD35DA">
              <w:rPr>
                <w:spacing w:val="1"/>
              </w:rPr>
              <w:t xml:space="preserve"> </w:t>
            </w:r>
            <w:r w:rsidRPr="00DD35DA">
              <w:rPr>
                <w:spacing w:val="-1"/>
              </w:rPr>
              <w:t>Independent</w:t>
            </w:r>
            <w:r w:rsidRPr="00DD35DA">
              <w:rPr>
                <w:spacing w:val="2"/>
              </w:rPr>
              <w:t xml:space="preserve"> </w:t>
            </w:r>
            <w:r w:rsidRPr="00DD35DA">
              <w:rPr>
                <w:spacing w:val="-1"/>
              </w:rPr>
              <w:t>Living</w:t>
            </w:r>
            <w:r w:rsidRPr="00DD35DA">
              <w:t xml:space="preserve"> </w:t>
            </w:r>
            <w:r w:rsidRPr="00DD35DA">
              <w:rPr>
                <w:spacing w:val="-1"/>
              </w:rPr>
              <w:t>Services,</w:t>
            </w:r>
            <w:r w:rsidRPr="00DD35DA">
              <w:t xml:space="preserve"> </w:t>
            </w:r>
            <w:r w:rsidRPr="00DD35DA">
              <w:rPr>
                <w:spacing w:val="-1"/>
              </w:rPr>
              <w:t>as</w:t>
            </w:r>
            <w:r w:rsidRPr="00DD35DA">
              <w:t xml:space="preserve"> </w:t>
            </w:r>
            <w:r w:rsidRPr="00DD35DA">
              <w:rPr>
                <w:spacing w:val="-1"/>
              </w:rPr>
              <w:t>follows:</w:t>
            </w:r>
          </w:p>
          <w:p w14:paraId="528CB226" w14:textId="77777777" w:rsidR="007500FB" w:rsidRPr="00DD35DA" w:rsidRDefault="007500FB">
            <w:pPr>
              <w:pStyle w:val="ListParagraph"/>
              <w:numPr>
                <w:ilvl w:val="0"/>
                <w:numId w:val="10"/>
              </w:numPr>
              <w:tabs>
                <w:tab w:val="left" w:pos="643"/>
              </w:tabs>
              <w:kinsoku w:val="0"/>
              <w:overflowPunct w:val="0"/>
              <w:rPr>
                <w:spacing w:val="-1"/>
              </w:rPr>
            </w:pPr>
            <w:r w:rsidRPr="00DD35DA">
              <w:rPr>
                <w:spacing w:val="-1"/>
              </w:rPr>
              <w:t>Information</w:t>
            </w:r>
            <w:r w:rsidRPr="00DD35DA">
              <w:t xml:space="preserve"> </w:t>
            </w:r>
            <w:r w:rsidRPr="00DD35DA">
              <w:rPr>
                <w:spacing w:val="-1"/>
              </w:rPr>
              <w:t>and</w:t>
            </w:r>
            <w:r w:rsidRPr="00DD35DA">
              <w:t xml:space="preserve"> </w:t>
            </w:r>
            <w:r w:rsidRPr="00DD35DA">
              <w:rPr>
                <w:spacing w:val="-1"/>
              </w:rPr>
              <w:t>referral</w:t>
            </w:r>
          </w:p>
          <w:p w14:paraId="7A9B30FF" w14:textId="77777777" w:rsidR="007500FB" w:rsidRPr="00DD35DA" w:rsidRDefault="007500FB">
            <w:pPr>
              <w:pStyle w:val="ListParagraph"/>
              <w:numPr>
                <w:ilvl w:val="0"/>
                <w:numId w:val="10"/>
              </w:numPr>
              <w:tabs>
                <w:tab w:val="left" w:pos="643"/>
              </w:tabs>
              <w:kinsoku w:val="0"/>
              <w:overflowPunct w:val="0"/>
            </w:pPr>
            <w:r w:rsidRPr="00DD35DA">
              <w:rPr>
                <w:spacing w:val="-1"/>
              </w:rPr>
              <w:t>IL</w:t>
            </w:r>
            <w:r w:rsidRPr="00DD35DA">
              <w:rPr>
                <w:spacing w:val="-3"/>
              </w:rPr>
              <w:t xml:space="preserve"> </w:t>
            </w:r>
            <w:r w:rsidRPr="00DD35DA">
              <w:t>skills training</w:t>
            </w:r>
          </w:p>
          <w:p w14:paraId="2EB394A2" w14:textId="77777777" w:rsidR="007500FB" w:rsidRPr="00DD35DA" w:rsidRDefault="007500FB">
            <w:pPr>
              <w:pStyle w:val="ListParagraph"/>
              <w:numPr>
                <w:ilvl w:val="0"/>
                <w:numId w:val="10"/>
              </w:numPr>
              <w:tabs>
                <w:tab w:val="left" w:pos="643"/>
              </w:tabs>
              <w:kinsoku w:val="0"/>
              <w:overflowPunct w:val="0"/>
            </w:pPr>
            <w:r w:rsidRPr="00DD35DA">
              <w:rPr>
                <w:spacing w:val="-1"/>
              </w:rPr>
              <w:t xml:space="preserve">Peer </w:t>
            </w:r>
            <w:r w:rsidRPr="00DD35DA">
              <w:t>counseling</w:t>
            </w:r>
          </w:p>
          <w:p w14:paraId="3A59D734" w14:textId="77777777" w:rsidR="007500FB" w:rsidRPr="00DD35DA" w:rsidRDefault="007500FB">
            <w:pPr>
              <w:pStyle w:val="ListParagraph"/>
              <w:numPr>
                <w:ilvl w:val="0"/>
                <w:numId w:val="10"/>
              </w:numPr>
              <w:tabs>
                <w:tab w:val="left" w:pos="643"/>
              </w:tabs>
              <w:kinsoku w:val="0"/>
              <w:overflowPunct w:val="0"/>
            </w:pPr>
            <w:r w:rsidRPr="00DD35DA">
              <w:rPr>
                <w:spacing w:val="-1"/>
              </w:rPr>
              <w:t>Individual</w:t>
            </w:r>
            <w:r w:rsidRPr="00DD35DA">
              <w:t xml:space="preserve"> </w:t>
            </w:r>
            <w:r w:rsidRPr="00DD35DA">
              <w:rPr>
                <w:spacing w:val="-1"/>
              </w:rPr>
              <w:t>and</w:t>
            </w:r>
            <w:r w:rsidRPr="00DD35DA">
              <w:t xml:space="preserve"> </w:t>
            </w:r>
            <w:r w:rsidRPr="00DD35DA">
              <w:rPr>
                <w:spacing w:val="-1"/>
              </w:rPr>
              <w:t>systems</w:t>
            </w:r>
            <w:r w:rsidRPr="00DD35DA">
              <w:rPr>
                <w:spacing w:val="2"/>
              </w:rPr>
              <w:t xml:space="preserve"> </w:t>
            </w:r>
            <w:r w:rsidRPr="00DD35DA">
              <w:t>advocacy</w:t>
            </w:r>
          </w:p>
          <w:p w14:paraId="23A1C341" w14:textId="77777777" w:rsidR="007500FB" w:rsidRPr="00DD35DA" w:rsidRDefault="007500FB">
            <w:pPr>
              <w:pStyle w:val="ListParagraph"/>
              <w:numPr>
                <w:ilvl w:val="0"/>
                <w:numId w:val="9"/>
              </w:numPr>
              <w:tabs>
                <w:tab w:val="left" w:pos="643"/>
              </w:tabs>
              <w:kinsoku w:val="0"/>
              <w:overflowPunct w:val="0"/>
              <w:rPr>
                <w:spacing w:val="-1"/>
              </w:rPr>
            </w:pPr>
            <w:r w:rsidRPr="00DD35DA">
              <w:rPr>
                <w:spacing w:val="-1"/>
              </w:rPr>
              <w:t>Transition</w:t>
            </w:r>
            <w:r w:rsidRPr="00DD35DA">
              <w:t xml:space="preserve"> </w:t>
            </w:r>
            <w:r w:rsidRPr="00DD35DA">
              <w:rPr>
                <w:spacing w:val="-1"/>
              </w:rPr>
              <w:t>services</w:t>
            </w:r>
            <w:r w:rsidRPr="00DD35DA">
              <w:t xml:space="preserve"> </w:t>
            </w:r>
            <w:r w:rsidRPr="00DD35DA">
              <w:rPr>
                <w:spacing w:val="-1"/>
              </w:rPr>
              <w:t>including:</w:t>
            </w:r>
          </w:p>
          <w:p w14:paraId="0FCC5488" w14:textId="77777777" w:rsidR="007500FB" w:rsidRPr="00DD35DA" w:rsidRDefault="007500FB">
            <w:pPr>
              <w:pStyle w:val="ListParagraph"/>
              <w:numPr>
                <w:ilvl w:val="1"/>
                <w:numId w:val="9"/>
              </w:numPr>
              <w:tabs>
                <w:tab w:val="left" w:pos="823"/>
              </w:tabs>
              <w:kinsoku w:val="0"/>
              <w:overflowPunct w:val="0"/>
              <w:ind w:right="519"/>
            </w:pPr>
            <w:r w:rsidRPr="00DD35DA">
              <w:rPr>
                <w:spacing w:val="-1"/>
              </w:rPr>
              <w:t>Transition</w:t>
            </w:r>
            <w:r w:rsidRPr="00DD35DA">
              <w:t xml:space="preserve"> </w:t>
            </w:r>
            <w:r w:rsidRPr="00DD35DA">
              <w:rPr>
                <w:spacing w:val="-1"/>
              </w:rPr>
              <w:t>from</w:t>
            </w:r>
            <w:r w:rsidRPr="00DD35DA">
              <w:t xml:space="preserve"> </w:t>
            </w:r>
            <w:r w:rsidRPr="00DD35DA">
              <w:rPr>
                <w:spacing w:val="-1"/>
              </w:rPr>
              <w:t>nursing</w:t>
            </w:r>
            <w:r w:rsidRPr="00DD35DA">
              <w:t xml:space="preserve"> </w:t>
            </w:r>
            <w:r w:rsidRPr="00DD35DA">
              <w:rPr>
                <w:spacing w:val="-1"/>
              </w:rPr>
              <w:t>homes</w:t>
            </w:r>
            <w:r w:rsidRPr="00DD35DA">
              <w:t xml:space="preserve"> &amp;</w:t>
            </w:r>
            <w:r w:rsidRPr="00DD35DA">
              <w:rPr>
                <w:spacing w:val="-2"/>
              </w:rPr>
              <w:t xml:space="preserve"> </w:t>
            </w:r>
            <w:r w:rsidRPr="00DD35DA">
              <w:rPr>
                <w:spacing w:val="-1"/>
              </w:rPr>
              <w:t>other</w:t>
            </w:r>
            <w:r w:rsidRPr="00DD35DA">
              <w:rPr>
                <w:spacing w:val="47"/>
              </w:rPr>
              <w:t xml:space="preserve"> </w:t>
            </w:r>
            <w:r w:rsidRPr="00DD35DA">
              <w:t>institutions</w:t>
            </w:r>
          </w:p>
          <w:p w14:paraId="2CD39690" w14:textId="77777777" w:rsidR="007500FB" w:rsidRPr="00DD35DA" w:rsidRDefault="007500FB">
            <w:pPr>
              <w:pStyle w:val="ListParagraph"/>
              <w:numPr>
                <w:ilvl w:val="1"/>
                <w:numId w:val="9"/>
              </w:numPr>
              <w:tabs>
                <w:tab w:val="left" w:pos="823"/>
              </w:tabs>
              <w:kinsoku w:val="0"/>
              <w:overflowPunct w:val="0"/>
              <w:rPr>
                <w:spacing w:val="-1"/>
              </w:rPr>
            </w:pPr>
            <w:r w:rsidRPr="00DD35DA">
              <w:rPr>
                <w:spacing w:val="-1"/>
              </w:rPr>
              <w:t>Diversion</w:t>
            </w:r>
            <w:r w:rsidRPr="00DD35DA">
              <w:t xml:space="preserve"> </w:t>
            </w:r>
            <w:r w:rsidRPr="00DD35DA">
              <w:rPr>
                <w:spacing w:val="-1"/>
              </w:rPr>
              <w:t>from</w:t>
            </w:r>
            <w:r w:rsidRPr="00DD35DA">
              <w:t xml:space="preserve"> </w:t>
            </w:r>
            <w:r w:rsidRPr="00DD35DA">
              <w:rPr>
                <w:spacing w:val="-1"/>
              </w:rPr>
              <w:t>institutions</w:t>
            </w:r>
          </w:p>
          <w:p w14:paraId="4C43CBC8" w14:textId="77777777" w:rsidR="007500FB" w:rsidRPr="00DD35DA" w:rsidRDefault="007500FB">
            <w:pPr>
              <w:pStyle w:val="ListParagraph"/>
              <w:numPr>
                <w:ilvl w:val="1"/>
                <w:numId w:val="9"/>
              </w:numPr>
              <w:tabs>
                <w:tab w:val="left" w:pos="823"/>
              </w:tabs>
              <w:kinsoku w:val="0"/>
              <w:overflowPunct w:val="0"/>
              <w:ind w:right="243"/>
            </w:pPr>
            <w:r w:rsidRPr="00DD35DA">
              <w:rPr>
                <w:spacing w:val="-1"/>
              </w:rPr>
              <w:t>Transition</w:t>
            </w:r>
            <w:r w:rsidRPr="00DD35DA">
              <w:t xml:space="preserve"> of</w:t>
            </w:r>
            <w:r w:rsidRPr="00DD35DA">
              <w:rPr>
                <w:spacing w:val="1"/>
              </w:rPr>
              <w:t xml:space="preserve"> </w:t>
            </w:r>
            <w:r w:rsidRPr="00DD35DA">
              <w:rPr>
                <w:spacing w:val="-1"/>
              </w:rPr>
              <w:t>youth</w:t>
            </w:r>
            <w:r w:rsidRPr="00DD35DA">
              <w:t xml:space="preserve"> (who</w:t>
            </w:r>
            <w:r w:rsidRPr="00DD35DA">
              <w:rPr>
                <w:spacing w:val="2"/>
              </w:rPr>
              <w:t xml:space="preserve"> </w:t>
            </w:r>
            <w:r w:rsidRPr="00DD35DA">
              <w:rPr>
                <w:spacing w:val="-1"/>
              </w:rPr>
              <w:t>were</w:t>
            </w:r>
            <w:r w:rsidRPr="00DD35DA">
              <w:rPr>
                <w:spacing w:val="1"/>
              </w:rPr>
              <w:t xml:space="preserve"> </w:t>
            </w:r>
            <w:r w:rsidRPr="00DD35DA">
              <w:rPr>
                <w:spacing w:val="-1"/>
              </w:rPr>
              <w:t>eligible</w:t>
            </w:r>
            <w:r w:rsidRPr="00DD35DA">
              <w:rPr>
                <w:spacing w:val="1"/>
              </w:rPr>
              <w:t xml:space="preserve"> </w:t>
            </w:r>
            <w:r w:rsidRPr="00DD35DA">
              <w:rPr>
                <w:spacing w:val="-1"/>
              </w:rPr>
              <w:t>for</w:t>
            </w:r>
            <w:r w:rsidRPr="00DD35DA">
              <w:rPr>
                <w:spacing w:val="29"/>
              </w:rPr>
              <w:t xml:space="preserve"> </w:t>
            </w:r>
            <w:r w:rsidRPr="00DD35DA">
              <w:rPr>
                <w:spacing w:val="-1"/>
              </w:rPr>
              <w:t>an</w:t>
            </w:r>
            <w:r w:rsidRPr="00DD35DA">
              <w:rPr>
                <w:spacing w:val="2"/>
              </w:rPr>
              <w:t xml:space="preserve"> </w:t>
            </w:r>
            <w:r w:rsidRPr="00DD35DA">
              <w:rPr>
                <w:spacing w:val="-2"/>
              </w:rPr>
              <w:t>IEP)</w:t>
            </w:r>
            <w:r w:rsidRPr="00DD35DA">
              <w:rPr>
                <w:spacing w:val="-1"/>
              </w:rPr>
              <w:t xml:space="preserve"> </w:t>
            </w:r>
            <w:r w:rsidRPr="00DD35DA">
              <w:t xml:space="preserve">to </w:t>
            </w:r>
            <w:r w:rsidRPr="00DD35DA">
              <w:rPr>
                <w:spacing w:val="-1"/>
              </w:rPr>
              <w:t>post-secondary</w:t>
            </w:r>
            <w:r w:rsidRPr="00DD35DA">
              <w:rPr>
                <w:spacing w:val="-3"/>
              </w:rPr>
              <w:t xml:space="preserve"> </w:t>
            </w:r>
            <w:r w:rsidRPr="00DD35DA">
              <w:rPr>
                <w:spacing w:val="-1"/>
              </w:rPr>
              <w:t>life</w:t>
            </w:r>
          </w:p>
        </w:tc>
        <w:tc>
          <w:tcPr>
            <w:tcW w:w="1889" w:type="dxa"/>
            <w:tcBorders>
              <w:top w:val="single" w:sz="4" w:space="0" w:color="000000"/>
              <w:left w:val="single" w:sz="4" w:space="0" w:color="000000"/>
              <w:bottom w:val="single" w:sz="4" w:space="0" w:color="000000"/>
              <w:right w:val="single" w:sz="4" w:space="0" w:color="000000"/>
            </w:tcBorders>
          </w:tcPr>
          <w:p w14:paraId="5FED9DB5"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39C811BB"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4B5CF8C4" w14:textId="77777777" w:rsidR="007500FB" w:rsidRPr="00DD35DA" w:rsidRDefault="007500FB">
            <w:pPr>
              <w:pStyle w:val="TableParagraph"/>
              <w:kinsoku w:val="0"/>
              <w:overflowPunct w:val="0"/>
              <w:spacing w:line="267" w:lineRule="exact"/>
              <w:ind w:left="99"/>
            </w:pPr>
            <w:r w:rsidRPr="00DD35DA">
              <w:rPr>
                <w:spacing w:val="-2"/>
              </w:rPr>
              <w:t>CIL</w:t>
            </w:r>
          </w:p>
        </w:tc>
      </w:tr>
      <w:tr w:rsidR="007500FB" w:rsidRPr="00DD35DA" w14:paraId="2E83BE58" w14:textId="77777777">
        <w:tblPrEx>
          <w:tblCellMar>
            <w:top w:w="0" w:type="dxa"/>
            <w:left w:w="0" w:type="dxa"/>
            <w:bottom w:w="0" w:type="dxa"/>
            <w:right w:w="0" w:type="dxa"/>
          </w:tblCellMar>
        </w:tblPrEx>
        <w:trPr>
          <w:trHeight w:hRule="exact" w:val="562"/>
        </w:trPr>
        <w:tc>
          <w:tcPr>
            <w:tcW w:w="5131" w:type="dxa"/>
            <w:tcBorders>
              <w:top w:val="single" w:sz="4" w:space="0" w:color="000000"/>
              <w:left w:val="single" w:sz="4" w:space="0" w:color="000000"/>
              <w:bottom w:val="single" w:sz="4" w:space="0" w:color="000000"/>
              <w:right w:val="single" w:sz="4" w:space="0" w:color="000000"/>
            </w:tcBorders>
          </w:tcPr>
          <w:p w14:paraId="169B5188" w14:textId="77777777" w:rsidR="007500FB" w:rsidRPr="00DD35DA" w:rsidRDefault="007500FB">
            <w:pPr>
              <w:pStyle w:val="TableParagraph"/>
              <w:kinsoku w:val="0"/>
              <w:overflowPunct w:val="0"/>
              <w:ind w:left="102" w:right="611"/>
            </w:pPr>
            <w:r w:rsidRPr="00DD35DA">
              <w:rPr>
                <w:spacing w:val="-1"/>
              </w:rPr>
              <w:t>Counseling</w:t>
            </w:r>
            <w:r w:rsidRPr="00DD35DA">
              <w:rPr>
                <w:spacing w:val="-3"/>
              </w:rPr>
              <w:t xml:space="preserve"> </w:t>
            </w:r>
            <w:r w:rsidRPr="00DD35DA">
              <w:rPr>
                <w:spacing w:val="-1"/>
              </w:rPr>
              <w:t>services,</w:t>
            </w:r>
            <w:r w:rsidRPr="00DD35DA">
              <w:t xml:space="preserve"> including</w:t>
            </w:r>
            <w:r w:rsidRPr="00DD35DA">
              <w:rPr>
                <w:spacing w:val="-3"/>
              </w:rPr>
              <w:t xml:space="preserve"> </w:t>
            </w:r>
            <w:r w:rsidRPr="00DD35DA">
              <w:rPr>
                <w:spacing w:val="-1"/>
              </w:rPr>
              <w:t>psychological,</w:t>
            </w:r>
            <w:r w:rsidRPr="00DD35DA">
              <w:rPr>
                <w:spacing w:val="55"/>
              </w:rPr>
              <w:t xml:space="preserve"> </w:t>
            </w:r>
            <w:r w:rsidRPr="00DD35DA">
              <w:rPr>
                <w:spacing w:val="-1"/>
              </w:rPr>
              <w:t>psychotherapeutic,</w:t>
            </w:r>
            <w:r w:rsidRPr="00DD35DA">
              <w:t xml:space="preserve"> </w:t>
            </w:r>
            <w:r w:rsidRPr="00DD35DA">
              <w:rPr>
                <w:spacing w:val="-1"/>
              </w:rPr>
              <w:t>and</w:t>
            </w:r>
            <w:r w:rsidRPr="00DD35DA">
              <w:t xml:space="preserve"> </w:t>
            </w:r>
            <w:r w:rsidRPr="00DD35DA">
              <w:rPr>
                <w:spacing w:val="-1"/>
              </w:rPr>
              <w:t>related</w:t>
            </w:r>
            <w:r w:rsidRPr="00DD35DA">
              <w:t xml:space="preserve"> </w:t>
            </w:r>
            <w:r w:rsidRPr="00DD35DA">
              <w:rPr>
                <w:spacing w:val="-1"/>
              </w:rPr>
              <w:t>services</w:t>
            </w:r>
          </w:p>
        </w:tc>
        <w:tc>
          <w:tcPr>
            <w:tcW w:w="1889" w:type="dxa"/>
            <w:tcBorders>
              <w:top w:val="single" w:sz="4" w:space="0" w:color="000000"/>
              <w:left w:val="single" w:sz="4" w:space="0" w:color="000000"/>
              <w:bottom w:val="single" w:sz="4" w:space="0" w:color="000000"/>
              <w:right w:val="single" w:sz="4" w:space="0" w:color="000000"/>
            </w:tcBorders>
          </w:tcPr>
          <w:p w14:paraId="5F938554"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396EC6D3"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69CE684A" w14:textId="77777777" w:rsidR="007500FB" w:rsidRPr="00DD35DA" w:rsidRDefault="007500FB"/>
        </w:tc>
      </w:tr>
      <w:tr w:rsidR="007500FB" w:rsidRPr="00DD35DA" w14:paraId="2FF7ADE6" w14:textId="77777777">
        <w:tblPrEx>
          <w:tblCellMar>
            <w:top w:w="0" w:type="dxa"/>
            <w:left w:w="0" w:type="dxa"/>
            <w:bottom w:w="0" w:type="dxa"/>
            <w:right w:w="0" w:type="dxa"/>
          </w:tblCellMar>
        </w:tblPrEx>
        <w:trPr>
          <w:trHeight w:hRule="exact" w:val="2494"/>
        </w:trPr>
        <w:tc>
          <w:tcPr>
            <w:tcW w:w="5131" w:type="dxa"/>
            <w:tcBorders>
              <w:top w:val="single" w:sz="4" w:space="0" w:color="000000"/>
              <w:left w:val="single" w:sz="4" w:space="0" w:color="000000"/>
              <w:bottom w:val="single" w:sz="4" w:space="0" w:color="000000"/>
              <w:right w:val="single" w:sz="4" w:space="0" w:color="000000"/>
            </w:tcBorders>
          </w:tcPr>
          <w:p w14:paraId="0F29F92F" w14:textId="77777777" w:rsidR="007500FB" w:rsidRPr="00DD35DA" w:rsidRDefault="007500FB">
            <w:pPr>
              <w:pStyle w:val="TableParagraph"/>
              <w:kinsoku w:val="0"/>
              <w:overflowPunct w:val="0"/>
              <w:ind w:left="102" w:right="109"/>
              <w:rPr>
                <w:spacing w:val="-1"/>
              </w:rPr>
            </w:pPr>
            <w:r w:rsidRPr="00DD35DA">
              <w:rPr>
                <w:spacing w:val="-1"/>
              </w:rPr>
              <w:t>Services</w:t>
            </w:r>
            <w:r w:rsidRPr="00DD35DA">
              <w:t xml:space="preserve"> </w:t>
            </w:r>
            <w:r w:rsidRPr="00DD35DA">
              <w:rPr>
                <w:spacing w:val="-1"/>
              </w:rPr>
              <w:t>related</w:t>
            </w:r>
            <w:r w:rsidRPr="00DD35DA">
              <w:t xml:space="preserve"> to </w:t>
            </w:r>
            <w:r w:rsidRPr="00DD35DA">
              <w:rPr>
                <w:spacing w:val="-1"/>
              </w:rPr>
              <w:t>securing</w:t>
            </w:r>
            <w:r w:rsidRPr="00DD35DA">
              <w:rPr>
                <w:spacing w:val="-3"/>
              </w:rPr>
              <w:t xml:space="preserve"> </w:t>
            </w:r>
            <w:r w:rsidRPr="00DD35DA">
              <w:t>housing</w:t>
            </w:r>
            <w:r w:rsidRPr="00DD35DA">
              <w:rPr>
                <w:spacing w:val="-3"/>
              </w:rPr>
              <w:t xml:space="preserve"> </w:t>
            </w:r>
            <w:r w:rsidRPr="00DD35DA">
              <w:t>or</w:t>
            </w:r>
            <w:r w:rsidRPr="00DD35DA">
              <w:rPr>
                <w:spacing w:val="-1"/>
              </w:rPr>
              <w:t xml:space="preserve"> shelter,</w:t>
            </w:r>
            <w:r w:rsidRPr="00DD35DA">
              <w:rPr>
                <w:spacing w:val="51"/>
              </w:rPr>
              <w:t xml:space="preserve"> </w:t>
            </w:r>
            <w:r w:rsidRPr="00DD35DA">
              <w:rPr>
                <w:spacing w:val="-1"/>
              </w:rPr>
              <w:t>including</w:t>
            </w:r>
            <w:r w:rsidRPr="00DD35DA">
              <w:rPr>
                <w:spacing w:val="-3"/>
              </w:rPr>
              <w:t xml:space="preserve"> </w:t>
            </w:r>
            <w:r w:rsidRPr="00DD35DA">
              <w:rPr>
                <w:spacing w:val="-1"/>
              </w:rPr>
              <w:t>services</w:t>
            </w:r>
            <w:r w:rsidRPr="00DD35DA">
              <w:t xml:space="preserve"> </w:t>
            </w:r>
            <w:r w:rsidRPr="00DD35DA">
              <w:rPr>
                <w:spacing w:val="-1"/>
              </w:rPr>
              <w:t>related</w:t>
            </w:r>
            <w:r w:rsidRPr="00DD35DA">
              <w:rPr>
                <w:spacing w:val="2"/>
              </w:rPr>
              <w:t xml:space="preserve"> </w:t>
            </w:r>
            <w:r w:rsidRPr="00DD35DA">
              <w:t>to community</w:t>
            </w:r>
            <w:r w:rsidRPr="00DD35DA">
              <w:rPr>
                <w:spacing w:val="-5"/>
              </w:rPr>
              <w:t xml:space="preserve"> </w:t>
            </w:r>
            <w:r w:rsidRPr="00DD35DA">
              <w:rPr>
                <w:spacing w:val="-1"/>
              </w:rPr>
              <w:t>group</w:t>
            </w:r>
            <w:r w:rsidRPr="00DD35DA">
              <w:rPr>
                <w:spacing w:val="49"/>
              </w:rPr>
              <w:t xml:space="preserve"> </w:t>
            </w:r>
            <w:r w:rsidRPr="00DD35DA">
              <w:rPr>
                <w:spacing w:val="-1"/>
              </w:rPr>
              <w:t>living,</w:t>
            </w:r>
            <w:r w:rsidRPr="00DD35DA">
              <w:t xml:space="preserve"> </w:t>
            </w:r>
            <w:r w:rsidRPr="00DD35DA">
              <w:rPr>
                <w:spacing w:val="-1"/>
              </w:rPr>
              <w:t>and</w:t>
            </w:r>
            <w:r w:rsidRPr="00DD35DA">
              <w:t xml:space="preserve"> </w:t>
            </w:r>
            <w:r w:rsidRPr="00DD35DA">
              <w:rPr>
                <w:spacing w:val="-1"/>
              </w:rPr>
              <w:t xml:space="preserve">supportive </w:t>
            </w:r>
            <w:r w:rsidRPr="00DD35DA">
              <w:t>of</w:t>
            </w:r>
            <w:r w:rsidRPr="00DD35DA">
              <w:rPr>
                <w:spacing w:val="1"/>
              </w:rPr>
              <w:t xml:space="preserve"> </w:t>
            </w:r>
            <w:r w:rsidRPr="00DD35DA">
              <w:t>the</w:t>
            </w:r>
            <w:r w:rsidRPr="00DD35DA">
              <w:rPr>
                <w:spacing w:val="-1"/>
              </w:rPr>
              <w:t xml:space="preserve"> purposes</w:t>
            </w:r>
            <w:r w:rsidRPr="00DD35DA">
              <w:t xml:space="preserve"> of</w:t>
            </w:r>
            <w:r w:rsidRPr="00DD35DA">
              <w:rPr>
                <w:spacing w:val="-1"/>
              </w:rPr>
              <w:t xml:space="preserve"> </w:t>
            </w:r>
            <w:r w:rsidRPr="00DD35DA">
              <w:t xml:space="preserve">this </w:t>
            </w:r>
            <w:r w:rsidRPr="00DD35DA">
              <w:rPr>
                <w:spacing w:val="-1"/>
              </w:rPr>
              <w:t>Act</w:t>
            </w:r>
            <w:r w:rsidRPr="00DD35DA">
              <w:rPr>
                <w:spacing w:val="45"/>
              </w:rPr>
              <w:t xml:space="preserve"> </w:t>
            </w:r>
            <w:r w:rsidRPr="00DD35DA">
              <w:rPr>
                <w:spacing w:val="-1"/>
              </w:rPr>
              <w:t>and</w:t>
            </w:r>
            <w:r w:rsidRPr="00DD35DA">
              <w:t xml:space="preserve"> of</w:t>
            </w:r>
            <w:r w:rsidRPr="00DD35DA">
              <w:rPr>
                <w:spacing w:val="-1"/>
              </w:rPr>
              <w:t xml:space="preserve"> </w:t>
            </w:r>
            <w:r w:rsidRPr="00DD35DA">
              <w:t>the</w:t>
            </w:r>
            <w:r w:rsidRPr="00DD35DA">
              <w:rPr>
                <w:spacing w:val="-1"/>
              </w:rPr>
              <w:t xml:space="preserve"> titles</w:t>
            </w:r>
            <w:r w:rsidRPr="00DD35DA">
              <w:t xml:space="preserve"> of</w:t>
            </w:r>
            <w:r w:rsidRPr="00DD35DA">
              <w:rPr>
                <w:spacing w:val="-1"/>
              </w:rPr>
              <w:t xml:space="preserve"> </w:t>
            </w:r>
            <w:r w:rsidRPr="00DD35DA">
              <w:t xml:space="preserve">this </w:t>
            </w:r>
            <w:r w:rsidRPr="00DD35DA">
              <w:rPr>
                <w:spacing w:val="-1"/>
              </w:rPr>
              <w:t>Act,</w:t>
            </w:r>
            <w:r w:rsidRPr="00DD35DA">
              <w:t xml:space="preserve"> </w:t>
            </w:r>
            <w:r w:rsidRPr="00DD35DA">
              <w:rPr>
                <w:spacing w:val="-1"/>
              </w:rPr>
              <w:t>and</w:t>
            </w:r>
            <w:r w:rsidRPr="00DD35DA">
              <w:t xml:space="preserve"> </w:t>
            </w:r>
            <w:r w:rsidRPr="00DD35DA">
              <w:rPr>
                <w:spacing w:val="-1"/>
              </w:rPr>
              <w:t xml:space="preserve">adaptive </w:t>
            </w:r>
            <w:r w:rsidRPr="00DD35DA">
              <w:t>housing</w:t>
            </w:r>
            <w:r w:rsidRPr="00DD35DA">
              <w:rPr>
                <w:spacing w:val="39"/>
              </w:rPr>
              <w:t xml:space="preserve"> </w:t>
            </w:r>
            <w:r w:rsidRPr="00DD35DA">
              <w:rPr>
                <w:spacing w:val="-1"/>
              </w:rPr>
              <w:t>services</w:t>
            </w:r>
            <w:r w:rsidRPr="00DD35DA">
              <w:t xml:space="preserve"> (including </w:t>
            </w:r>
            <w:r w:rsidRPr="00DD35DA">
              <w:rPr>
                <w:spacing w:val="-1"/>
              </w:rPr>
              <w:t>appropriate accommodations</w:t>
            </w:r>
            <w:r w:rsidRPr="00DD35DA">
              <w:t xml:space="preserve"> to</w:t>
            </w:r>
            <w:r w:rsidRPr="00DD35DA">
              <w:rPr>
                <w:spacing w:val="51"/>
              </w:rPr>
              <w:t xml:space="preserve"> </w:t>
            </w:r>
            <w:r w:rsidRPr="00DD35DA">
              <w:rPr>
                <w:spacing w:val="-1"/>
              </w:rPr>
              <w:t>and</w:t>
            </w:r>
            <w:r w:rsidRPr="00DD35DA">
              <w:t xml:space="preserve"> </w:t>
            </w:r>
            <w:r w:rsidRPr="00DD35DA">
              <w:rPr>
                <w:spacing w:val="-1"/>
              </w:rPr>
              <w:t>modifications</w:t>
            </w:r>
            <w:r w:rsidRPr="00DD35DA">
              <w:t xml:space="preserve"> of</w:t>
            </w:r>
            <w:r w:rsidRPr="00DD35DA">
              <w:rPr>
                <w:spacing w:val="-1"/>
              </w:rPr>
              <w:t xml:space="preserve"> </w:t>
            </w:r>
            <w:r w:rsidRPr="00DD35DA">
              <w:rPr>
                <w:spacing w:val="1"/>
              </w:rPr>
              <w:t>any</w:t>
            </w:r>
            <w:r w:rsidRPr="00DD35DA">
              <w:rPr>
                <w:spacing w:val="-3"/>
              </w:rPr>
              <w:t xml:space="preserve"> </w:t>
            </w:r>
            <w:r w:rsidRPr="00DD35DA">
              <w:rPr>
                <w:spacing w:val="-1"/>
              </w:rPr>
              <w:t>space used</w:t>
            </w:r>
            <w:r w:rsidRPr="00DD35DA">
              <w:t xml:space="preserve"> to </w:t>
            </w:r>
            <w:r w:rsidRPr="00DD35DA">
              <w:rPr>
                <w:spacing w:val="-1"/>
              </w:rPr>
              <w:t>serve,</w:t>
            </w:r>
            <w:r w:rsidRPr="00DD35DA">
              <w:t xml:space="preserve"> </w:t>
            </w:r>
            <w:r w:rsidRPr="00DD35DA">
              <w:rPr>
                <w:spacing w:val="1"/>
              </w:rPr>
              <w:t>or</w:t>
            </w:r>
            <w:r w:rsidRPr="00DD35DA">
              <w:rPr>
                <w:spacing w:val="47"/>
              </w:rPr>
              <w:t xml:space="preserve"> </w:t>
            </w:r>
            <w:r w:rsidRPr="00DD35DA">
              <w:rPr>
                <w:spacing w:val="-1"/>
              </w:rPr>
              <w:t>occupied</w:t>
            </w:r>
            <w:r w:rsidRPr="00DD35DA">
              <w:t xml:space="preserve"> </w:t>
            </w:r>
            <w:r w:rsidRPr="00DD35DA">
              <w:rPr>
                <w:spacing w:val="-1"/>
              </w:rPr>
              <w:t>by,</w:t>
            </w:r>
            <w:r w:rsidRPr="00DD35DA">
              <w:t xml:space="preserve"> </w:t>
            </w:r>
            <w:r w:rsidRPr="00DD35DA">
              <w:rPr>
                <w:spacing w:val="-1"/>
              </w:rPr>
              <w:t>individuals</w:t>
            </w:r>
            <w:r w:rsidRPr="00DD35DA">
              <w:t xml:space="preserve"> </w:t>
            </w:r>
            <w:r w:rsidRPr="00DD35DA">
              <w:rPr>
                <w:spacing w:val="-1"/>
              </w:rPr>
              <w:t>with</w:t>
            </w:r>
            <w:r w:rsidRPr="00DD35DA">
              <w:t xml:space="preserve"> </w:t>
            </w:r>
            <w:r w:rsidRPr="00DD35DA">
              <w:rPr>
                <w:spacing w:val="-1"/>
              </w:rPr>
              <w:t>disabilities)</w:t>
            </w:r>
          </w:p>
          <w:p w14:paraId="584930ED" w14:textId="77777777" w:rsidR="007500FB" w:rsidRPr="00DD35DA" w:rsidRDefault="007500FB">
            <w:pPr>
              <w:pStyle w:val="TableParagraph"/>
              <w:kinsoku w:val="0"/>
              <w:overflowPunct w:val="0"/>
              <w:ind w:left="102" w:right="658"/>
            </w:pPr>
            <w:r w:rsidRPr="00DD35DA">
              <w:rPr>
                <w:spacing w:val="-1"/>
              </w:rPr>
              <w:t>Note:</w:t>
            </w:r>
            <w:r w:rsidRPr="00DD35DA">
              <w:t xml:space="preserve"> </w:t>
            </w:r>
            <w:r w:rsidRPr="00DD35DA">
              <w:rPr>
                <w:spacing w:val="-1"/>
              </w:rPr>
              <w:t>CILs</w:t>
            </w:r>
            <w:r w:rsidRPr="00DD35DA">
              <w:rPr>
                <w:spacing w:val="2"/>
              </w:rPr>
              <w:t xml:space="preserve"> </w:t>
            </w:r>
            <w:r w:rsidRPr="00DD35DA">
              <w:rPr>
                <w:spacing w:val="-1"/>
              </w:rPr>
              <w:t xml:space="preserve">are </w:t>
            </w:r>
            <w:r w:rsidRPr="00DD35DA">
              <w:t xml:space="preserve">not </w:t>
            </w:r>
            <w:r w:rsidRPr="00DD35DA">
              <w:rPr>
                <w:spacing w:val="-1"/>
              </w:rPr>
              <w:t>allowed</w:t>
            </w:r>
            <w:r w:rsidRPr="00DD35DA">
              <w:t xml:space="preserve"> to </w:t>
            </w:r>
            <w:r w:rsidRPr="00DD35DA">
              <w:rPr>
                <w:spacing w:val="-1"/>
              </w:rPr>
              <w:t>own</w:t>
            </w:r>
            <w:r w:rsidRPr="00DD35DA">
              <w:t xml:space="preserve"> or</w:t>
            </w:r>
            <w:r w:rsidRPr="00DD35DA">
              <w:rPr>
                <w:spacing w:val="-1"/>
              </w:rPr>
              <w:t xml:space="preserve"> operate</w:t>
            </w:r>
            <w:r w:rsidRPr="00DD35DA">
              <w:rPr>
                <w:spacing w:val="37"/>
              </w:rPr>
              <w:t xml:space="preserve"> </w:t>
            </w:r>
            <w:r w:rsidRPr="00DD35DA">
              <w:rPr>
                <w:spacing w:val="-1"/>
              </w:rPr>
              <w:t>housing.</w:t>
            </w:r>
          </w:p>
        </w:tc>
        <w:tc>
          <w:tcPr>
            <w:tcW w:w="1889" w:type="dxa"/>
            <w:tcBorders>
              <w:top w:val="single" w:sz="4" w:space="0" w:color="000000"/>
              <w:left w:val="single" w:sz="4" w:space="0" w:color="000000"/>
              <w:bottom w:val="single" w:sz="4" w:space="0" w:color="000000"/>
              <w:right w:val="single" w:sz="4" w:space="0" w:color="000000"/>
            </w:tcBorders>
          </w:tcPr>
          <w:p w14:paraId="0AE6DE6D"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55EFA568"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65A96E41"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1F3A43E3" w14:textId="77777777">
        <w:tblPrEx>
          <w:tblCellMar>
            <w:top w:w="0" w:type="dxa"/>
            <w:left w:w="0" w:type="dxa"/>
            <w:bottom w:w="0" w:type="dxa"/>
            <w:right w:w="0" w:type="dxa"/>
          </w:tblCellMar>
        </w:tblPrEx>
        <w:trPr>
          <w:trHeight w:hRule="exact" w:val="286"/>
        </w:trPr>
        <w:tc>
          <w:tcPr>
            <w:tcW w:w="5131" w:type="dxa"/>
            <w:tcBorders>
              <w:top w:val="single" w:sz="4" w:space="0" w:color="000000"/>
              <w:left w:val="single" w:sz="4" w:space="0" w:color="000000"/>
              <w:bottom w:val="single" w:sz="4" w:space="0" w:color="000000"/>
              <w:right w:val="single" w:sz="4" w:space="0" w:color="000000"/>
            </w:tcBorders>
          </w:tcPr>
          <w:p w14:paraId="4BD714D0" w14:textId="77777777" w:rsidR="007500FB" w:rsidRPr="00DD35DA" w:rsidRDefault="007500FB">
            <w:pPr>
              <w:pStyle w:val="TableParagraph"/>
              <w:kinsoku w:val="0"/>
              <w:overflowPunct w:val="0"/>
              <w:spacing w:line="267" w:lineRule="exact"/>
              <w:ind w:left="102"/>
            </w:pPr>
            <w:r w:rsidRPr="00DD35DA">
              <w:rPr>
                <w:spacing w:val="-1"/>
              </w:rPr>
              <w:t>Rehabilitation</w:t>
            </w:r>
            <w:r w:rsidRPr="00DD35DA">
              <w:t xml:space="preserve"> </w:t>
            </w:r>
            <w:r w:rsidRPr="00DD35DA">
              <w:rPr>
                <w:spacing w:val="-1"/>
              </w:rPr>
              <w:t>technology</w:t>
            </w:r>
          </w:p>
        </w:tc>
        <w:tc>
          <w:tcPr>
            <w:tcW w:w="1889" w:type="dxa"/>
            <w:tcBorders>
              <w:top w:val="single" w:sz="4" w:space="0" w:color="000000"/>
              <w:left w:val="single" w:sz="4" w:space="0" w:color="000000"/>
              <w:bottom w:val="single" w:sz="4" w:space="0" w:color="000000"/>
              <w:right w:val="single" w:sz="4" w:space="0" w:color="000000"/>
            </w:tcBorders>
          </w:tcPr>
          <w:p w14:paraId="15465B9D"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473546AA"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61E4BD2D"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3B2AF713" w14:textId="77777777">
        <w:tblPrEx>
          <w:tblCellMar>
            <w:top w:w="0" w:type="dxa"/>
            <w:left w:w="0" w:type="dxa"/>
            <w:bottom w:w="0" w:type="dxa"/>
            <w:right w:w="0" w:type="dxa"/>
          </w:tblCellMar>
        </w:tblPrEx>
        <w:trPr>
          <w:trHeight w:hRule="exact" w:val="288"/>
        </w:trPr>
        <w:tc>
          <w:tcPr>
            <w:tcW w:w="5131" w:type="dxa"/>
            <w:tcBorders>
              <w:top w:val="single" w:sz="4" w:space="0" w:color="000000"/>
              <w:left w:val="single" w:sz="4" w:space="0" w:color="000000"/>
              <w:bottom w:val="single" w:sz="4" w:space="0" w:color="000000"/>
              <w:right w:val="single" w:sz="4" w:space="0" w:color="000000"/>
            </w:tcBorders>
          </w:tcPr>
          <w:p w14:paraId="194B1B75" w14:textId="77777777" w:rsidR="007500FB" w:rsidRPr="00DD35DA" w:rsidRDefault="007500FB">
            <w:pPr>
              <w:pStyle w:val="TableParagraph"/>
              <w:kinsoku w:val="0"/>
              <w:overflowPunct w:val="0"/>
              <w:spacing w:line="269" w:lineRule="exact"/>
              <w:ind w:left="102"/>
            </w:pPr>
            <w:r w:rsidRPr="00DD35DA">
              <w:t>Mobility</w:t>
            </w:r>
            <w:r w:rsidRPr="00DD35DA">
              <w:rPr>
                <w:spacing w:val="-8"/>
              </w:rPr>
              <w:t xml:space="preserve"> </w:t>
            </w:r>
            <w:r w:rsidRPr="00DD35DA">
              <w:t>training</w:t>
            </w:r>
          </w:p>
        </w:tc>
        <w:tc>
          <w:tcPr>
            <w:tcW w:w="1889" w:type="dxa"/>
            <w:tcBorders>
              <w:top w:val="single" w:sz="4" w:space="0" w:color="000000"/>
              <w:left w:val="single" w:sz="4" w:space="0" w:color="000000"/>
              <w:bottom w:val="single" w:sz="4" w:space="0" w:color="000000"/>
              <w:right w:val="single" w:sz="4" w:space="0" w:color="000000"/>
            </w:tcBorders>
          </w:tcPr>
          <w:p w14:paraId="71690F9F"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668948D6"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3BBC202B" w14:textId="77777777" w:rsidR="007500FB" w:rsidRPr="00DD35DA" w:rsidRDefault="007500FB">
            <w:pPr>
              <w:pStyle w:val="TableParagraph"/>
              <w:kinsoku w:val="0"/>
              <w:overflowPunct w:val="0"/>
              <w:spacing w:line="225" w:lineRule="exact"/>
              <w:ind w:left="99"/>
            </w:pPr>
            <w:r w:rsidRPr="00DD35DA">
              <w:rPr>
                <w:spacing w:val="-1"/>
                <w:sz w:val="20"/>
                <w:szCs w:val="20"/>
              </w:rPr>
              <w:t>CIL</w:t>
            </w:r>
          </w:p>
        </w:tc>
      </w:tr>
      <w:tr w:rsidR="007500FB" w:rsidRPr="00DD35DA" w14:paraId="7F211BBE" w14:textId="77777777">
        <w:tblPrEx>
          <w:tblCellMar>
            <w:top w:w="0" w:type="dxa"/>
            <w:left w:w="0" w:type="dxa"/>
            <w:bottom w:w="0" w:type="dxa"/>
            <w:right w:w="0" w:type="dxa"/>
          </w:tblCellMar>
        </w:tblPrEx>
        <w:trPr>
          <w:trHeight w:hRule="exact" w:val="838"/>
        </w:trPr>
        <w:tc>
          <w:tcPr>
            <w:tcW w:w="5131" w:type="dxa"/>
            <w:tcBorders>
              <w:top w:val="single" w:sz="4" w:space="0" w:color="000000"/>
              <w:left w:val="single" w:sz="4" w:space="0" w:color="000000"/>
              <w:bottom w:val="single" w:sz="4" w:space="0" w:color="000000"/>
              <w:right w:val="single" w:sz="4" w:space="0" w:color="000000"/>
            </w:tcBorders>
          </w:tcPr>
          <w:p w14:paraId="7A556B7E" w14:textId="77777777" w:rsidR="007500FB" w:rsidRPr="00DD35DA" w:rsidRDefault="007500FB">
            <w:pPr>
              <w:pStyle w:val="TableParagraph"/>
              <w:kinsoku w:val="0"/>
              <w:overflowPunct w:val="0"/>
              <w:ind w:left="102" w:right="278"/>
            </w:pPr>
            <w:r w:rsidRPr="00DD35DA">
              <w:rPr>
                <w:spacing w:val="-1"/>
              </w:rPr>
              <w:t>Services</w:t>
            </w:r>
            <w:r w:rsidRPr="00DD35DA">
              <w:t xml:space="preserve"> </w:t>
            </w:r>
            <w:r w:rsidRPr="00DD35DA">
              <w:rPr>
                <w:spacing w:val="-1"/>
              </w:rPr>
              <w:t>and</w:t>
            </w:r>
            <w:r w:rsidRPr="00DD35DA">
              <w:t xml:space="preserve"> training </w:t>
            </w:r>
            <w:r w:rsidRPr="00DD35DA">
              <w:rPr>
                <w:spacing w:val="-1"/>
              </w:rPr>
              <w:t>for</w:t>
            </w:r>
            <w:r w:rsidRPr="00DD35DA">
              <w:rPr>
                <w:spacing w:val="1"/>
              </w:rPr>
              <w:t xml:space="preserve"> </w:t>
            </w:r>
            <w:r w:rsidRPr="00DD35DA">
              <w:rPr>
                <w:spacing w:val="-1"/>
              </w:rPr>
              <w:t>individuals</w:t>
            </w:r>
            <w:r w:rsidRPr="00DD35DA">
              <w:t xml:space="preserve"> </w:t>
            </w:r>
            <w:r w:rsidRPr="00DD35DA">
              <w:rPr>
                <w:spacing w:val="-1"/>
              </w:rPr>
              <w:t>with</w:t>
            </w:r>
            <w:r w:rsidRPr="00DD35DA">
              <w:rPr>
                <w:spacing w:val="43"/>
              </w:rPr>
              <w:t xml:space="preserve"> </w:t>
            </w:r>
            <w:r w:rsidRPr="00DD35DA">
              <w:rPr>
                <w:spacing w:val="-1"/>
              </w:rPr>
              <w:t>cognitive</w:t>
            </w:r>
            <w:r w:rsidRPr="00DD35DA">
              <w:rPr>
                <w:spacing w:val="1"/>
              </w:rPr>
              <w:t xml:space="preserve"> </w:t>
            </w:r>
            <w:r w:rsidRPr="00DD35DA">
              <w:rPr>
                <w:spacing w:val="-1"/>
              </w:rPr>
              <w:t>and</w:t>
            </w:r>
            <w:r w:rsidRPr="00DD35DA">
              <w:t xml:space="preserve"> sensory</w:t>
            </w:r>
            <w:r w:rsidRPr="00DD35DA">
              <w:rPr>
                <w:spacing w:val="-5"/>
              </w:rPr>
              <w:t xml:space="preserve"> </w:t>
            </w:r>
            <w:r w:rsidRPr="00DD35DA">
              <w:t xml:space="preserve">disabilities, </w:t>
            </w:r>
            <w:r w:rsidRPr="00DD35DA">
              <w:rPr>
                <w:spacing w:val="-1"/>
              </w:rPr>
              <w:t>including</w:t>
            </w:r>
            <w:r w:rsidRPr="00DD35DA">
              <w:rPr>
                <w:spacing w:val="-3"/>
              </w:rPr>
              <w:t xml:space="preserve"> </w:t>
            </w:r>
            <w:r w:rsidRPr="00DD35DA">
              <w:rPr>
                <w:spacing w:val="-1"/>
              </w:rPr>
              <w:t>life</w:t>
            </w:r>
            <w:r w:rsidRPr="00DD35DA">
              <w:rPr>
                <w:spacing w:val="43"/>
              </w:rPr>
              <w:t xml:space="preserve"> </w:t>
            </w:r>
            <w:r w:rsidRPr="00DD35DA">
              <w:t xml:space="preserve">skills </w:t>
            </w:r>
            <w:r w:rsidRPr="00DD35DA">
              <w:rPr>
                <w:spacing w:val="-1"/>
              </w:rPr>
              <w:t>training,</w:t>
            </w:r>
            <w:r w:rsidRPr="00DD35DA">
              <w:t xml:space="preserve"> </w:t>
            </w:r>
            <w:r w:rsidRPr="00DD35DA">
              <w:rPr>
                <w:spacing w:val="-1"/>
              </w:rPr>
              <w:t>and</w:t>
            </w:r>
            <w:r w:rsidRPr="00DD35DA">
              <w:t xml:space="preserve"> </w:t>
            </w:r>
            <w:r w:rsidRPr="00DD35DA">
              <w:rPr>
                <w:spacing w:val="-1"/>
              </w:rPr>
              <w:t>interpreter</w:t>
            </w:r>
            <w:r w:rsidRPr="00DD35DA">
              <w:rPr>
                <w:spacing w:val="1"/>
              </w:rPr>
              <w:t xml:space="preserve"> </w:t>
            </w:r>
            <w:r w:rsidRPr="00DD35DA">
              <w:rPr>
                <w:spacing w:val="-1"/>
              </w:rPr>
              <w:t>and</w:t>
            </w:r>
            <w:r w:rsidRPr="00DD35DA">
              <w:t xml:space="preserve"> </w:t>
            </w:r>
            <w:r w:rsidRPr="00DD35DA">
              <w:rPr>
                <w:spacing w:val="-1"/>
              </w:rPr>
              <w:t xml:space="preserve">reader </w:t>
            </w:r>
            <w:r w:rsidRPr="00DD35DA">
              <w:t>services</w:t>
            </w:r>
          </w:p>
        </w:tc>
        <w:tc>
          <w:tcPr>
            <w:tcW w:w="1889" w:type="dxa"/>
            <w:tcBorders>
              <w:top w:val="single" w:sz="4" w:space="0" w:color="000000"/>
              <w:left w:val="single" w:sz="4" w:space="0" w:color="000000"/>
              <w:bottom w:val="single" w:sz="4" w:space="0" w:color="000000"/>
              <w:right w:val="single" w:sz="4" w:space="0" w:color="000000"/>
            </w:tcBorders>
          </w:tcPr>
          <w:p w14:paraId="3A09A793"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1F6E9456"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703D6A3A"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4CD2EBC2" w14:textId="77777777">
        <w:tblPrEx>
          <w:tblCellMar>
            <w:top w:w="0" w:type="dxa"/>
            <w:left w:w="0" w:type="dxa"/>
            <w:bottom w:w="0" w:type="dxa"/>
            <w:right w:w="0" w:type="dxa"/>
          </w:tblCellMar>
        </w:tblPrEx>
        <w:trPr>
          <w:trHeight w:hRule="exact" w:val="838"/>
        </w:trPr>
        <w:tc>
          <w:tcPr>
            <w:tcW w:w="5131" w:type="dxa"/>
            <w:tcBorders>
              <w:top w:val="single" w:sz="4" w:space="0" w:color="000000"/>
              <w:left w:val="single" w:sz="4" w:space="0" w:color="000000"/>
              <w:bottom w:val="single" w:sz="4" w:space="0" w:color="000000"/>
              <w:right w:val="single" w:sz="4" w:space="0" w:color="000000"/>
            </w:tcBorders>
          </w:tcPr>
          <w:p w14:paraId="34323EC9" w14:textId="77777777" w:rsidR="007500FB" w:rsidRPr="00DD35DA" w:rsidRDefault="007500FB">
            <w:pPr>
              <w:pStyle w:val="TableParagraph"/>
              <w:kinsoku w:val="0"/>
              <w:overflowPunct w:val="0"/>
              <w:ind w:left="102" w:right="306"/>
              <w:jc w:val="both"/>
            </w:pPr>
            <w:r w:rsidRPr="00DD35DA">
              <w:rPr>
                <w:spacing w:val="-1"/>
              </w:rPr>
              <w:t>Personal</w:t>
            </w:r>
            <w:r w:rsidRPr="00DD35DA">
              <w:t xml:space="preserve"> </w:t>
            </w:r>
            <w:r w:rsidRPr="00DD35DA">
              <w:rPr>
                <w:spacing w:val="-1"/>
              </w:rPr>
              <w:t xml:space="preserve">assistance </w:t>
            </w:r>
            <w:r w:rsidRPr="00DD35DA">
              <w:t xml:space="preserve">services, </w:t>
            </w:r>
            <w:r w:rsidRPr="00DD35DA">
              <w:rPr>
                <w:spacing w:val="-1"/>
              </w:rPr>
              <w:t>including</w:t>
            </w:r>
            <w:r w:rsidRPr="00DD35DA">
              <w:t xml:space="preserve"> </w:t>
            </w:r>
            <w:r w:rsidRPr="00DD35DA">
              <w:rPr>
                <w:spacing w:val="-1"/>
              </w:rPr>
              <w:t>attendant</w:t>
            </w:r>
            <w:r w:rsidRPr="00DD35DA">
              <w:rPr>
                <w:spacing w:val="53"/>
              </w:rPr>
              <w:t xml:space="preserve"> </w:t>
            </w:r>
            <w:r w:rsidRPr="00DD35DA">
              <w:rPr>
                <w:spacing w:val="-1"/>
              </w:rPr>
              <w:t>care</w:t>
            </w:r>
            <w:r w:rsidRPr="00DD35DA">
              <w:rPr>
                <w:spacing w:val="1"/>
              </w:rPr>
              <w:t xml:space="preserve"> </w:t>
            </w:r>
            <w:r w:rsidRPr="00DD35DA">
              <w:rPr>
                <w:spacing w:val="-1"/>
              </w:rPr>
              <w:t>and</w:t>
            </w:r>
            <w:r w:rsidRPr="00DD35DA">
              <w:t xml:space="preserve"> the</w:t>
            </w:r>
            <w:r w:rsidRPr="00DD35DA">
              <w:rPr>
                <w:spacing w:val="-1"/>
              </w:rPr>
              <w:t xml:space="preserve"> </w:t>
            </w:r>
            <w:r w:rsidRPr="00DD35DA">
              <w:t>training</w:t>
            </w:r>
            <w:r w:rsidRPr="00DD35DA">
              <w:rPr>
                <w:spacing w:val="-3"/>
              </w:rPr>
              <w:t xml:space="preserve"> </w:t>
            </w:r>
            <w:r w:rsidRPr="00DD35DA">
              <w:t>of</w:t>
            </w:r>
            <w:r w:rsidRPr="00DD35DA">
              <w:rPr>
                <w:spacing w:val="-1"/>
              </w:rPr>
              <w:t xml:space="preserve"> personnel</w:t>
            </w:r>
            <w:r w:rsidRPr="00DD35DA">
              <w:t xml:space="preserve"> providing</w:t>
            </w:r>
            <w:r w:rsidRPr="00DD35DA">
              <w:rPr>
                <w:spacing w:val="-3"/>
              </w:rPr>
              <w:t xml:space="preserve"> </w:t>
            </w:r>
            <w:r w:rsidRPr="00DD35DA">
              <w:rPr>
                <w:spacing w:val="-1"/>
              </w:rPr>
              <w:t>such</w:t>
            </w:r>
            <w:r w:rsidRPr="00DD35DA">
              <w:rPr>
                <w:spacing w:val="31"/>
              </w:rPr>
              <w:t xml:space="preserve"> </w:t>
            </w:r>
            <w:r w:rsidRPr="00DD35DA">
              <w:rPr>
                <w:spacing w:val="-1"/>
              </w:rPr>
              <w:t>services</w:t>
            </w:r>
          </w:p>
        </w:tc>
        <w:tc>
          <w:tcPr>
            <w:tcW w:w="1889" w:type="dxa"/>
            <w:tcBorders>
              <w:top w:val="single" w:sz="4" w:space="0" w:color="000000"/>
              <w:left w:val="single" w:sz="4" w:space="0" w:color="000000"/>
              <w:bottom w:val="single" w:sz="4" w:space="0" w:color="000000"/>
              <w:right w:val="single" w:sz="4" w:space="0" w:color="000000"/>
            </w:tcBorders>
          </w:tcPr>
          <w:p w14:paraId="069F7B1E"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2F42D610"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321AE514"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27BA4AE5" w14:textId="77777777">
        <w:tblPrEx>
          <w:tblCellMar>
            <w:top w:w="0" w:type="dxa"/>
            <w:left w:w="0" w:type="dxa"/>
            <w:bottom w:w="0" w:type="dxa"/>
            <w:right w:w="0" w:type="dxa"/>
          </w:tblCellMar>
        </w:tblPrEx>
        <w:trPr>
          <w:trHeight w:hRule="exact" w:val="1114"/>
        </w:trPr>
        <w:tc>
          <w:tcPr>
            <w:tcW w:w="5131" w:type="dxa"/>
            <w:tcBorders>
              <w:top w:val="single" w:sz="4" w:space="0" w:color="000000"/>
              <w:left w:val="single" w:sz="4" w:space="0" w:color="000000"/>
              <w:bottom w:val="single" w:sz="4" w:space="0" w:color="000000"/>
              <w:right w:val="single" w:sz="4" w:space="0" w:color="000000"/>
            </w:tcBorders>
          </w:tcPr>
          <w:p w14:paraId="52AB53DB" w14:textId="77777777" w:rsidR="007500FB" w:rsidRPr="00DD35DA" w:rsidRDefault="007500FB">
            <w:pPr>
              <w:pStyle w:val="TableParagraph"/>
              <w:kinsoku w:val="0"/>
              <w:overflowPunct w:val="0"/>
              <w:ind w:left="102" w:right="109"/>
            </w:pPr>
            <w:r w:rsidRPr="00DD35DA">
              <w:rPr>
                <w:spacing w:val="-1"/>
              </w:rPr>
              <w:t>Surveys,</w:t>
            </w:r>
            <w:r w:rsidRPr="00DD35DA">
              <w:t xml:space="preserve"> </w:t>
            </w:r>
            <w:r w:rsidRPr="00DD35DA">
              <w:rPr>
                <w:spacing w:val="-1"/>
              </w:rPr>
              <w:t>directories,</w:t>
            </w:r>
            <w:r w:rsidRPr="00DD35DA">
              <w:rPr>
                <w:spacing w:val="2"/>
              </w:rPr>
              <w:t xml:space="preserve"> </w:t>
            </w:r>
            <w:r w:rsidRPr="00DD35DA">
              <w:rPr>
                <w:spacing w:val="-1"/>
              </w:rPr>
              <w:t>and</w:t>
            </w:r>
            <w:r w:rsidRPr="00DD35DA">
              <w:rPr>
                <w:spacing w:val="2"/>
              </w:rPr>
              <w:t xml:space="preserve"> </w:t>
            </w:r>
            <w:r w:rsidRPr="00DD35DA">
              <w:rPr>
                <w:spacing w:val="-1"/>
              </w:rPr>
              <w:t>other activities</w:t>
            </w:r>
            <w:r w:rsidRPr="00DD35DA">
              <w:t xml:space="preserve"> to </w:t>
            </w:r>
            <w:r w:rsidRPr="00DD35DA">
              <w:rPr>
                <w:spacing w:val="-1"/>
              </w:rPr>
              <w:t>identify</w:t>
            </w:r>
            <w:r w:rsidRPr="00DD35DA">
              <w:rPr>
                <w:spacing w:val="63"/>
              </w:rPr>
              <w:t xml:space="preserve"> </w:t>
            </w:r>
            <w:r w:rsidRPr="00DD35DA">
              <w:rPr>
                <w:spacing w:val="-1"/>
              </w:rPr>
              <w:t>appropriate housing,</w:t>
            </w:r>
            <w:r w:rsidRPr="00DD35DA">
              <w:t xml:space="preserve"> </w:t>
            </w:r>
            <w:r w:rsidRPr="00DD35DA">
              <w:rPr>
                <w:spacing w:val="-1"/>
              </w:rPr>
              <w:t>recreation</w:t>
            </w:r>
            <w:r w:rsidRPr="00DD35DA">
              <w:t xml:space="preserve"> </w:t>
            </w:r>
            <w:r w:rsidRPr="00DD35DA">
              <w:rPr>
                <w:spacing w:val="-1"/>
              </w:rPr>
              <w:t>opportunities,</w:t>
            </w:r>
            <w:r w:rsidRPr="00DD35DA">
              <w:t xml:space="preserve"> </w:t>
            </w:r>
            <w:r w:rsidRPr="00DD35DA">
              <w:rPr>
                <w:spacing w:val="-1"/>
              </w:rPr>
              <w:t>and</w:t>
            </w:r>
            <w:r w:rsidRPr="00DD35DA">
              <w:rPr>
                <w:spacing w:val="73"/>
              </w:rPr>
              <w:t xml:space="preserve"> </w:t>
            </w:r>
            <w:r w:rsidRPr="00DD35DA">
              <w:rPr>
                <w:spacing w:val="-1"/>
              </w:rPr>
              <w:t>accessible transportation,</w:t>
            </w:r>
            <w:r w:rsidRPr="00DD35DA">
              <w:rPr>
                <w:spacing w:val="2"/>
              </w:rPr>
              <w:t xml:space="preserve"> </w:t>
            </w:r>
            <w:r w:rsidRPr="00DD35DA">
              <w:rPr>
                <w:spacing w:val="-1"/>
              </w:rPr>
              <w:t>and</w:t>
            </w:r>
            <w:r w:rsidRPr="00DD35DA">
              <w:t xml:space="preserve"> </w:t>
            </w:r>
            <w:r w:rsidRPr="00DD35DA">
              <w:rPr>
                <w:spacing w:val="-1"/>
              </w:rPr>
              <w:t>other support</w:t>
            </w:r>
            <w:r w:rsidRPr="00DD35DA">
              <w:rPr>
                <w:spacing w:val="63"/>
              </w:rPr>
              <w:t xml:space="preserve"> </w:t>
            </w:r>
            <w:r w:rsidRPr="00DD35DA">
              <w:rPr>
                <w:spacing w:val="-1"/>
              </w:rPr>
              <w:t>services</w:t>
            </w:r>
          </w:p>
        </w:tc>
        <w:tc>
          <w:tcPr>
            <w:tcW w:w="1889" w:type="dxa"/>
            <w:tcBorders>
              <w:top w:val="single" w:sz="4" w:space="0" w:color="000000"/>
              <w:left w:val="single" w:sz="4" w:space="0" w:color="000000"/>
              <w:bottom w:val="single" w:sz="4" w:space="0" w:color="000000"/>
              <w:right w:val="single" w:sz="4" w:space="0" w:color="000000"/>
            </w:tcBorders>
          </w:tcPr>
          <w:p w14:paraId="11BCE55C"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16B7A403"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1E1BB34D"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7A96416C" w14:textId="77777777">
        <w:tblPrEx>
          <w:tblCellMar>
            <w:top w:w="0" w:type="dxa"/>
            <w:left w:w="0" w:type="dxa"/>
            <w:bottom w:w="0" w:type="dxa"/>
            <w:right w:w="0" w:type="dxa"/>
          </w:tblCellMar>
        </w:tblPrEx>
        <w:trPr>
          <w:trHeight w:hRule="exact" w:val="1390"/>
        </w:trPr>
        <w:tc>
          <w:tcPr>
            <w:tcW w:w="5131" w:type="dxa"/>
            <w:tcBorders>
              <w:top w:val="single" w:sz="4" w:space="0" w:color="000000"/>
              <w:left w:val="single" w:sz="4" w:space="0" w:color="000000"/>
              <w:bottom w:val="single" w:sz="4" w:space="0" w:color="000000"/>
              <w:right w:val="single" w:sz="4" w:space="0" w:color="000000"/>
            </w:tcBorders>
          </w:tcPr>
          <w:p w14:paraId="30D7F654" w14:textId="77777777" w:rsidR="007500FB" w:rsidRPr="00DD35DA" w:rsidRDefault="007500FB">
            <w:pPr>
              <w:pStyle w:val="TableParagraph"/>
              <w:kinsoku w:val="0"/>
              <w:overflowPunct w:val="0"/>
              <w:ind w:left="102" w:right="121"/>
            </w:pPr>
            <w:r w:rsidRPr="00DD35DA">
              <w:rPr>
                <w:spacing w:val="-1"/>
              </w:rPr>
              <w:t>Consumer information</w:t>
            </w:r>
            <w:r w:rsidRPr="00DD35DA">
              <w:t xml:space="preserve"> </w:t>
            </w:r>
            <w:r w:rsidRPr="00DD35DA">
              <w:rPr>
                <w:spacing w:val="-1"/>
              </w:rPr>
              <w:t>programs</w:t>
            </w:r>
            <w:r w:rsidRPr="00DD35DA">
              <w:t xml:space="preserve"> on </w:t>
            </w:r>
            <w:r w:rsidRPr="00DD35DA">
              <w:rPr>
                <w:spacing w:val="-1"/>
              </w:rPr>
              <w:t>rehabilitation</w:t>
            </w:r>
            <w:r w:rsidRPr="00DD35DA">
              <w:rPr>
                <w:spacing w:val="67"/>
              </w:rPr>
              <w:t xml:space="preserve"> </w:t>
            </w:r>
            <w:r w:rsidRPr="00DD35DA">
              <w:rPr>
                <w:spacing w:val="-1"/>
              </w:rPr>
              <w:t>and</w:t>
            </w:r>
            <w:r w:rsidRPr="00DD35DA">
              <w:rPr>
                <w:spacing w:val="2"/>
              </w:rPr>
              <w:t xml:space="preserve"> </w:t>
            </w:r>
            <w:r w:rsidRPr="00DD35DA">
              <w:rPr>
                <w:spacing w:val="-1"/>
              </w:rPr>
              <w:t>IL</w:t>
            </w:r>
            <w:r w:rsidRPr="00DD35DA">
              <w:rPr>
                <w:spacing w:val="-3"/>
              </w:rPr>
              <w:t xml:space="preserve"> </w:t>
            </w:r>
            <w:r w:rsidRPr="00DD35DA">
              <w:rPr>
                <w:spacing w:val="-1"/>
              </w:rPr>
              <w:t>services</w:t>
            </w:r>
            <w:r w:rsidRPr="00DD35DA">
              <w:t xml:space="preserve"> </w:t>
            </w:r>
            <w:r w:rsidRPr="00DD35DA">
              <w:rPr>
                <w:spacing w:val="-1"/>
              </w:rPr>
              <w:t>available</w:t>
            </w:r>
            <w:r w:rsidRPr="00DD35DA">
              <w:rPr>
                <w:spacing w:val="1"/>
              </w:rPr>
              <w:t xml:space="preserve"> </w:t>
            </w:r>
            <w:r w:rsidRPr="00DD35DA">
              <w:rPr>
                <w:spacing w:val="-1"/>
              </w:rPr>
              <w:t xml:space="preserve">under </w:t>
            </w:r>
            <w:r w:rsidRPr="00DD35DA">
              <w:t xml:space="preserve">this </w:t>
            </w:r>
            <w:r w:rsidRPr="00DD35DA">
              <w:rPr>
                <w:spacing w:val="-1"/>
              </w:rPr>
              <w:t>Act,</w:t>
            </w:r>
            <w:r w:rsidRPr="00DD35DA">
              <w:t xml:space="preserve"> especially</w:t>
            </w:r>
            <w:r w:rsidRPr="00DD35DA">
              <w:rPr>
                <w:spacing w:val="47"/>
              </w:rPr>
              <w:t xml:space="preserve"> </w:t>
            </w:r>
            <w:r w:rsidRPr="00DD35DA">
              <w:rPr>
                <w:spacing w:val="-1"/>
              </w:rPr>
              <w:t>for minorities</w:t>
            </w:r>
            <w:r w:rsidRPr="00DD35DA">
              <w:t xml:space="preserve"> </w:t>
            </w:r>
            <w:r w:rsidRPr="00DD35DA">
              <w:rPr>
                <w:spacing w:val="-1"/>
              </w:rPr>
              <w:t>and</w:t>
            </w:r>
            <w:r w:rsidRPr="00DD35DA">
              <w:t xml:space="preserve"> </w:t>
            </w:r>
            <w:r w:rsidRPr="00DD35DA">
              <w:rPr>
                <w:spacing w:val="-1"/>
              </w:rPr>
              <w:t xml:space="preserve">other </w:t>
            </w:r>
            <w:r w:rsidRPr="00DD35DA">
              <w:t xml:space="preserve">individuals </w:t>
            </w:r>
            <w:r w:rsidRPr="00DD35DA">
              <w:rPr>
                <w:spacing w:val="-1"/>
              </w:rPr>
              <w:t>with</w:t>
            </w:r>
            <w:r w:rsidRPr="00DD35DA">
              <w:rPr>
                <w:spacing w:val="41"/>
              </w:rPr>
              <w:t xml:space="preserve"> </w:t>
            </w:r>
            <w:r w:rsidRPr="00DD35DA">
              <w:rPr>
                <w:spacing w:val="-1"/>
              </w:rPr>
              <w:t>disabilities</w:t>
            </w:r>
            <w:r w:rsidRPr="00DD35DA">
              <w:t xml:space="preserve"> </w:t>
            </w:r>
            <w:r w:rsidRPr="00DD35DA">
              <w:rPr>
                <w:spacing w:val="-1"/>
              </w:rPr>
              <w:t>who</w:t>
            </w:r>
            <w:r w:rsidRPr="00DD35DA">
              <w:t xml:space="preserve"> </w:t>
            </w:r>
            <w:r w:rsidRPr="00DD35DA">
              <w:rPr>
                <w:spacing w:val="-1"/>
              </w:rPr>
              <w:t xml:space="preserve">have </w:t>
            </w:r>
            <w:r w:rsidRPr="00DD35DA">
              <w:t>traditionally</w:t>
            </w:r>
            <w:r w:rsidRPr="00DD35DA">
              <w:rPr>
                <w:spacing w:val="-8"/>
              </w:rPr>
              <w:t xml:space="preserve"> </w:t>
            </w:r>
            <w:r w:rsidRPr="00DD35DA">
              <w:t xml:space="preserve">been </w:t>
            </w:r>
            <w:r w:rsidRPr="00DD35DA">
              <w:rPr>
                <w:spacing w:val="-1"/>
              </w:rPr>
              <w:t>unserved</w:t>
            </w:r>
            <w:r w:rsidRPr="00DD35DA">
              <w:rPr>
                <w:spacing w:val="47"/>
              </w:rPr>
              <w:t xml:space="preserve"> </w:t>
            </w:r>
            <w:r w:rsidRPr="00DD35DA">
              <w:t>or</w:t>
            </w:r>
            <w:r w:rsidRPr="00DD35DA">
              <w:rPr>
                <w:spacing w:val="-1"/>
              </w:rPr>
              <w:t xml:space="preserve"> underserved</w:t>
            </w:r>
            <w:r w:rsidRPr="00DD35DA">
              <w:t xml:space="preserve"> </w:t>
            </w:r>
            <w:r w:rsidRPr="00DD35DA">
              <w:rPr>
                <w:spacing w:val="2"/>
              </w:rPr>
              <w:t>by</w:t>
            </w:r>
            <w:r w:rsidRPr="00DD35DA">
              <w:rPr>
                <w:spacing w:val="-5"/>
              </w:rPr>
              <w:t xml:space="preserve"> </w:t>
            </w:r>
            <w:r w:rsidRPr="00DD35DA">
              <w:t xml:space="preserve">programs </w:t>
            </w:r>
            <w:r w:rsidRPr="00DD35DA">
              <w:rPr>
                <w:spacing w:val="-1"/>
              </w:rPr>
              <w:t xml:space="preserve">under </w:t>
            </w:r>
            <w:r w:rsidRPr="00DD35DA">
              <w:t xml:space="preserve">this </w:t>
            </w:r>
            <w:r w:rsidRPr="00DD35DA">
              <w:rPr>
                <w:spacing w:val="-1"/>
              </w:rPr>
              <w:t>Act</w:t>
            </w:r>
          </w:p>
        </w:tc>
        <w:tc>
          <w:tcPr>
            <w:tcW w:w="1889" w:type="dxa"/>
            <w:tcBorders>
              <w:top w:val="single" w:sz="4" w:space="0" w:color="000000"/>
              <w:left w:val="single" w:sz="4" w:space="0" w:color="000000"/>
              <w:bottom w:val="single" w:sz="4" w:space="0" w:color="000000"/>
              <w:right w:val="single" w:sz="4" w:space="0" w:color="000000"/>
            </w:tcBorders>
          </w:tcPr>
          <w:p w14:paraId="6811C4C3"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0CB65B4A"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4AD8CF51"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bl>
    <w:p w14:paraId="7158B4C2" w14:textId="77777777" w:rsidR="007500FB" w:rsidRDefault="007500FB">
      <w:pPr>
        <w:sectPr w:rsidR="007500FB">
          <w:headerReference w:type="default" r:id="rId10"/>
          <w:footerReference w:type="default" r:id="rId11"/>
          <w:pgSz w:w="12240" w:h="15840"/>
          <w:pgMar w:top="1500" w:right="240" w:bottom="1140" w:left="1340" w:header="0" w:footer="941" w:gutter="0"/>
          <w:pgNumType w:start="6"/>
          <w:cols w:space="720" w:equalWidth="0">
            <w:col w:w="10660"/>
          </w:cols>
          <w:noEndnote/>
        </w:sectPr>
      </w:pPr>
    </w:p>
    <w:p w14:paraId="731B5F4C" w14:textId="77777777" w:rsidR="007500FB" w:rsidRDefault="007500FB">
      <w:pPr>
        <w:pStyle w:val="BodyText"/>
        <w:kinsoku w:val="0"/>
        <w:overflowPunct w:val="0"/>
        <w:spacing w:before="5"/>
        <w:ind w:left="0"/>
        <w:rPr>
          <w:sz w:val="6"/>
          <w:szCs w:val="6"/>
        </w:rPr>
      </w:pPr>
    </w:p>
    <w:tbl>
      <w:tblPr>
        <w:tblW w:w="0" w:type="auto"/>
        <w:tblInd w:w="94" w:type="dxa"/>
        <w:tblLayout w:type="fixed"/>
        <w:tblCellMar>
          <w:left w:w="0" w:type="dxa"/>
          <w:right w:w="0" w:type="dxa"/>
        </w:tblCellMar>
        <w:tblLook w:val="0000" w:firstRow="0" w:lastRow="0" w:firstColumn="0" w:lastColumn="0" w:noHBand="0" w:noVBand="0"/>
      </w:tblPr>
      <w:tblGrid>
        <w:gridCol w:w="5131"/>
        <w:gridCol w:w="1889"/>
        <w:gridCol w:w="1711"/>
        <w:gridCol w:w="1709"/>
      </w:tblGrid>
      <w:tr w:rsidR="007500FB" w:rsidRPr="00DD35DA" w14:paraId="2CC6A2E5" w14:textId="77777777">
        <w:tblPrEx>
          <w:tblCellMar>
            <w:top w:w="0" w:type="dxa"/>
            <w:left w:w="0" w:type="dxa"/>
            <w:bottom w:w="0" w:type="dxa"/>
            <w:right w:w="0" w:type="dxa"/>
          </w:tblCellMar>
        </w:tblPrEx>
        <w:trPr>
          <w:trHeight w:hRule="exact" w:val="95"/>
        </w:trPr>
        <w:tc>
          <w:tcPr>
            <w:tcW w:w="5131" w:type="dxa"/>
            <w:tcBorders>
              <w:top w:val="single" w:sz="4" w:space="0" w:color="000000"/>
              <w:left w:val="nil"/>
              <w:bottom w:val="single" w:sz="4" w:space="0" w:color="000000"/>
              <w:right w:val="nil"/>
            </w:tcBorders>
          </w:tcPr>
          <w:p w14:paraId="7C23EB4E" w14:textId="77777777" w:rsidR="007500FB" w:rsidRPr="00DD35DA" w:rsidRDefault="007500FB"/>
        </w:tc>
        <w:tc>
          <w:tcPr>
            <w:tcW w:w="1889" w:type="dxa"/>
            <w:tcBorders>
              <w:top w:val="single" w:sz="4" w:space="0" w:color="000000"/>
              <w:left w:val="nil"/>
              <w:bottom w:val="single" w:sz="4" w:space="0" w:color="000000"/>
              <w:right w:val="nil"/>
            </w:tcBorders>
          </w:tcPr>
          <w:p w14:paraId="0907038E" w14:textId="77777777" w:rsidR="007500FB" w:rsidRPr="00DD35DA" w:rsidRDefault="007500FB"/>
        </w:tc>
        <w:tc>
          <w:tcPr>
            <w:tcW w:w="1711" w:type="dxa"/>
            <w:tcBorders>
              <w:top w:val="single" w:sz="4" w:space="0" w:color="000000"/>
              <w:left w:val="nil"/>
              <w:bottom w:val="single" w:sz="4" w:space="0" w:color="000000"/>
              <w:right w:val="nil"/>
            </w:tcBorders>
          </w:tcPr>
          <w:p w14:paraId="6D200792" w14:textId="77777777" w:rsidR="007500FB" w:rsidRPr="00DD35DA" w:rsidRDefault="007500FB"/>
        </w:tc>
        <w:tc>
          <w:tcPr>
            <w:tcW w:w="1709" w:type="dxa"/>
            <w:tcBorders>
              <w:top w:val="nil"/>
              <w:left w:val="nil"/>
              <w:bottom w:val="single" w:sz="4" w:space="0" w:color="000000"/>
              <w:right w:val="nil"/>
            </w:tcBorders>
          </w:tcPr>
          <w:p w14:paraId="00CF5398" w14:textId="77777777" w:rsidR="007500FB" w:rsidRPr="00DD35DA" w:rsidRDefault="007500FB"/>
        </w:tc>
      </w:tr>
      <w:tr w:rsidR="007500FB" w:rsidRPr="00DD35DA" w14:paraId="40C3D95E" w14:textId="77777777">
        <w:tblPrEx>
          <w:tblCellMar>
            <w:top w:w="0" w:type="dxa"/>
            <w:left w:w="0" w:type="dxa"/>
            <w:bottom w:w="0" w:type="dxa"/>
            <w:right w:w="0" w:type="dxa"/>
          </w:tblCellMar>
        </w:tblPrEx>
        <w:trPr>
          <w:trHeight w:hRule="exact" w:val="843"/>
        </w:trPr>
        <w:tc>
          <w:tcPr>
            <w:tcW w:w="5131" w:type="dxa"/>
            <w:tcBorders>
              <w:top w:val="single" w:sz="4" w:space="0" w:color="000000"/>
              <w:left w:val="single" w:sz="4" w:space="0" w:color="000000"/>
              <w:bottom w:val="single" w:sz="4" w:space="0" w:color="000000"/>
              <w:right w:val="single" w:sz="4" w:space="0" w:color="000000"/>
            </w:tcBorders>
          </w:tcPr>
          <w:p w14:paraId="5B63F944" w14:textId="77777777" w:rsidR="007500FB" w:rsidRPr="00DD35DA" w:rsidRDefault="007500FB">
            <w:pPr>
              <w:pStyle w:val="TableParagraph"/>
              <w:kinsoku w:val="0"/>
              <w:overflowPunct w:val="0"/>
              <w:ind w:left="102" w:right="276"/>
            </w:pPr>
            <w:r w:rsidRPr="00DD35DA">
              <w:rPr>
                <w:spacing w:val="-1"/>
              </w:rPr>
              <w:t>Education</w:t>
            </w:r>
            <w:r w:rsidRPr="00DD35DA">
              <w:t xml:space="preserve"> </w:t>
            </w:r>
            <w:r w:rsidRPr="00DD35DA">
              <w:rPr>
                <w:spacing w:val="-1"/>
              </w:rPr>
              <w:t>and</w:t>
            </w:r>
            <w:r w:rsidRPr="00DD35DA">
              <w:t xml:space="preserve"> training</w:t>
            </w:r>
            <w:r w:rsidRPr="00DD35DA">
              <w:rPr>
                <w:spacing w:val="-3"/>
              </w:rPr>
              <w:t xml:space="preserve"> </w:t>
            </w:r>
            <w:r w:rsidRPr="00DD35DA">
              <w:t>necessary</w:t>
            </w:r>
            <w:r w:rsidRPr="00DD35DA">
              <w:rPr>
                <w:spacing w:val="-5"/>
              </w:rPr>
              <w:t xml:space="preserve"> </w:t>
            </w:r>
            <w:r w:rsidRPr="00DD35DA">
              <w:rPr>
                <w:spacing w:val="-1"/>
              </w:rPr>
              <w:t xml:space="preserve">for </w:t>
            </w:r>
            <w:r w:rsidRPr="00DD35DA">
              <w:t>living</w:t>
            </w:r>
            <w:r w:rsidRPr="00DD35DA">
              <w:rPr>
                <w:spacing w:val="-3"/>
              </w:rPr>
              <w:t xml:space="preserve"> </w:t>
            </w:r>
            <w:r w:rsidRPr="00DD35DA">
              <w:t>in the</w:t>
            </w:r>
            <w:r w:rsidRPr="00DD35DA">
              <w:rPr>
                <w:spacing w:val="32"/>
              </w:rPr>
              <w:t xml:space="preserve"> </w:t>
            </w:r>
            <w:r w:rsidRPr="00DD35DA">
              <w:t>community</w:t>
            </w:r>
            <w:r w:rsidRPr="00DD35DA">
              <w:rPr>
                <w:spacing w:val="-5"/>
              </w:rPr>
              <w:t xml:space="preserve"> </w:t>
            </w:r>
            <w:r w:rsidRPr="00DD35DA">
              <w:rPr>
                <w:spacing w:val="-1"/>
              </w:rPr>
              <w:t>and</w:t>
            </w:r>
            <w:r w:rsidRPr="00DD35DA">
              <w:t xml:space="preserve"> participating</w:t>
            </w:r>
            <w:r w:rsidRPr="00DD35DA">
              <w:rPr>
                <w:spacing w:val="-3"/>
              </w:rPr>
              <w:t xml:space="preserve"> </w:t>
            </w:r>
            <w:r w:rsidRPr="00DD35DA">
              <w:t>in community</w:t>
            </w:r>
            <w:r w:rsidRPr="00DD35DA">
              <w:rPr>
                <w:spacing w:val="24"/>
              </w:rPr>
              <w:t xml:space="preserve"> </w:t>
            </w:r>
            <w:r w:rsidRPr="00DD35DA">
              <w:rPr>
                <w:spacing w:val="-1"/>
              </w:rPr>
              <w:t>activities</w:t>
            </w:r>
          </w:p>
        </w:tc>
        <w:tc>
          <w:tcPr>
            <w:tcW w:w="1889" w:type="dxa"/>
            <w:tcBorders>
              <w:top w:val="single" w:sz="4" w:space="0" w:color="000000"/>
              <w:left w:val="single" w:sz="4" w:space="0" w:color="000000"/>
              <w:bottom w:val="single" w:sz="4" w:space="0" w:color="000000"/>
              <w:right w:val="single" w:sz="4" w:space="0" w:color="000000"/>
            </w:tcBorders>
          </w:tcPr>
          <w:p w14:paraId="255E9563"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3895B382"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62145313"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79B8C384" w14:textId="77777777">
        <w:tblPrEx>
          <w:tblCellMar>
            <w:top w:w="0" w:type="dxa"/>
            <w:left w:w="0" w:type="dxa"/>
            <w:bottom w:w="0" w:type="dxa"/>
            <w:right w:w="0" w:type="dxa"/>
          </w:tblCellMar>
        </w:tblPrEx>
        <w:trPr>
          <w:trHeight w:hRule="exact" w:val="286"/>
        </w:trPr>
        <w:tc>
          <w:tcPr>
            <w:tcW w:w="5131" w:type="dxa"/>
            <w:tcBorders>
              <w:top w:val="single" w:sz="4" w:space="0" w:color="000000"/>
              <w:left w:val="single" w:sz="4" w:space="0" w:color="000000"/>
              <w:bottom w:val="single" w:sz="4" w:space="0" w:color="000000"/>
              <w:right w:val="single" w:sz="4" w:space="0" w:color="000000"/>
            </w:tcBorders>
          </w:tcPr>
          <w:p w14:paraId="3476C058" w14:textId="77777777" w:rsidR="007500FB" w:rsidRPr="00DD35DA" w:rsidRDefault="007500FB">
            <w:pPr>
              <w:pStyle w:val="TableParagraph"/>
              <w:kinsoku w:val="0"/>
              <w:overflowPunct w:val="0"/>
              <w:spacing w:line="267" w:lineRule="exact"/>
              <w:ind w:left="102"/>
            </w:pPr>
            <w:r w:rsidRPr="00DD35DA">
              <w:rPr>
                <w:spacing w:val="-1"/>
              </w:rPr>
              <w:t>Supported</w:t>
            </w:r>
            <w:r w:rsidRPr="00DD35DA">
              <w:t xml:space="preserve"> living</w:t>
            </w:r>
          </w:p>
        </w:tc>
        <w:tc>
          <w:tcPr>
            <w:tcW w:w="1889" w:type="dxa"/>
            <w:tcBorders>
              <w:top w:val="single" w:sz="4" w:space="0" w:color="000000"/>
              <w:left w:val="single" w:sz="4" w:space="0" w:color="000000"/>
              <w:bottom w:val="single" w:sz="4" w:space="0" w:color="000000"/>
              <w:right w:val="single" w:sz="4" w:space="0" w:color="000000"/>
            </w:tcBorders>
          </w:tcPr>
          <w:p w14:paraId="4ABDB79A"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6B395B4C"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12704FF9"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42DB5CF4" w14:textId="77777777">
        <w:tblPrEx>
          <w:tblCellMar>
            <w:top w:w="0" w:type="dxa"/>
            <w:left w:w="0" w:type="dxa"/>
            <w:bottom w:w="0" w:type="dxa"/>
            <w:right w:w="0" w:type="dxa"/>
          </w:tblCellMar>
        </w:tblPrEx>
        <w:trPr>
          <w:trHeight w:hRule="exact" w:val="562"/>
        </w:trPr>
        <w:tc>
          <w:tcPr>
            <w:tcW w:w="5131" w:type="dxa"/>
            <w:tcBorders>
              <w:top w:val="single" w:sz="4" w:space="0" w:color="000000"/>
              <w:left w:val="single" w:sz="4" w:space="0" w:color="000000"/>
              <w:bottom w:val="single" w:sz="4" w:space="0" w:color="000000"/>
              <w:right w:val="single" w:sz="4" w:space="0" w:color="000000"/>
            </w:tcBorders>
          </w:tcPr>
          <w:p w14:paraId="4031AAC5" w14:textId="77777777" w:rsidR="007500FB" w:rsidRPr="00DD35DA" w:rsidRDefault="007500FB">
            <w:pPr>
              <w:pStyle w:val="TableParagraph"/>
              <w:kinsoku w:val="0"/>
              <w:overflowPunct w:val="0"/>
              <w:ind w:left="102" w:right="384"/>
            </w:pPr>
            <w:r w:rsidRPr="00DD35DA">
              <w:rPr>
                <w:spacing w:val="-1"/>
              </w:rPr>
              <w:t>Transportation,</w:t>
            </w:r>
            <w:r w:rsidRPr="00DD35DA">
              <w:t xml:space="preserve"> including </w:t>
            </w:r>
            <w:r w:rsidRPr="00DD35DA">
              <w:rPr>
                <w:spacing w:val="-1"/>
              </w:rPr>
              <w:t>referral</w:t>
            </w:r>
            <w:r w:rsidRPr="00DD35DA">
              <w:rPr>
                <w:spacing w:val="2"/>
              </w:rPr>
              <w:t xml:space="preserve"> </w:t>
            </w:r>
            <w:r w:rsidRPr="00DD35DA">
              <w:rPr>
                <w:spacing w:val="-1"/>
              </w:rPr>
              <w:t>and</w:t>
            </w:r>
            <w:r w:rsidRPr="00DD35DA">
              <w:t xml:space="preserve"> </w:t>
            </w:r>
            <w:r w:rsidRPr="00DD35DA">
              <w:rPr>
                <w:spacing w:val="-1"/>
              </w:rPr>
              <w:t>assistance</w:t>
            </w:r>
            <w:r w:rsidRPr="00DD35DA">
              <w:rPr>
                <w:spacing w:val="47"/>
              </w:rPr>
              <w:t xml:space="preserve"> </w:t>
            </w:r>
            <w:r w:rsidRPr="00DD35DA">
              <w:rPr>
                <w:spacing w:val="-1"/>
              </w:rPr>
              <w:t>for such</w:t>
            </w:r>
            <w:r w:rsidRPr="00DD35DA">
              <w:t xml:space="preserve"> </w:t>
            </w:r>
            <w:r w:rsidRPr="00DD35DA">
              <w:rPr>
                <w:spacing w:val="-1"/>
              </w:rPr>
              <w:t>transportation</w:t>
            </w:r>
          </w:p>
        </w:tc>
        <w:tc>
          <w:tcPr>
            <w:tcW w:w="1889" w:type="dxa"/>
            <w:tcBorders>
              <w:top w:val="single" w:sz="4" w:space="0" w:color="000000"/>
              <w:left w:val="single" w:sz="4" w:space="0" w:color="000000"/>
              <w:bottom w:val="single" w:sz="4" w:space="0" w:color="000000"/>
              <w:right w:val="single" w:sz="4" w:space="0" w:color="000000"/>
            </w:tcBorders>
          </w:tcPr>
          <w:p w14:paraId="4C711F4F"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2ACAE813"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4535FA97"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5CEC3845" w14:textId="77777777">
        <w:tblPrEx>
          <w:tblCellMar>
            <w:top w:w="0" w:type="dxa"/>
            <w:left w:w="0" w:type="dxa"/>
            <w:bottom w:w="0" w:type="dxa"/>
            <w:right w:w="0" w:type="dxa"/>
          </w:tblCellMar>
        </w:tblPrEx>
        <w:trPr>
          <w:trHeight w:hRule="exact" w:val="286"/>
        </w:trPr>
        <w:tc>
          <w:tcPr>
            <w:tcW w:w="5131" w:type="dxa"/>
            <w:tcBorders>
              <w:top w:val="single" w:sz="4" w:space="0" w:color="000000"/>
              <w:left w:val="single" w:sz="4" w:space="0" w:color="000000"/>
              <w:bottom w:val="single" w:sz="4" w:space="0" w:color="000000"/>
              <w:right w:val="single" w:sz="4" w:space="0" w:color="000000"/>
            </w:tcBorders>
          </w:tcPr>
          <w:p w14:paraId="7489DE45" w14:textId="77777777" w:rsidR="007500FB" w:rsidRPr="00DD35DA" w:rsidRDefault="007500FB">
            <w:pPr>
              <w:pStyle w:val="TableParagraph"/>
              <w:kinsoku w:val="0"/>
              <w:overflowPunct w:val="0"/>
              <w:spacing w:line="267" w:lineRule="exact"/>
              <w:ind w:left="102"/>
            </w:pPr>
            <w:r w:rsidRPr="00DD35DA">
              <w:rPr>
                <w:spacing w:val="-1"/>
              </w:rPr>
              <w:t>Physical</w:t>
            </w:r>
            <w:r w:rsidRPr="00DD35DA">
              <w:t xml:space="preserve"> </w:t>
            </w:r>
            <w:r w:rsidRPr="00DD35DA">
              <w:rPr>
                <w:spacing w:val="-1"/>
              </w:rPr>
              <w:t>rehabilitation</w:t>
            </w:r>
          </w:p>
        </w:tc>
        <w:tc>
          <w:tcPr>
            <w:tcW w:w="1889" w:type="dxa"/>
            <w:tcBorders>
              <w:top w:val="single" w:sz="4" w:space="0" w:color="000000"/>
              <w:left w:val="single" w:sz="4" w:space="0" w:color="000000"/>
              <w:bottom w:val="single" w:sz="4" w:space="0" w:color="000000"/>
              <w:right w:val="single" w:sz="4" w:space="0" w:color="000000"/>
            </w:tcBorders>
          </w:tcPr>
          <w:p w14:paraId="6820F0E7"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52C6C73A"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2ED5D8D5"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78FEEC10" w14:textId="77777777">
        <w:tblPrEx>
          <w:tblCellMar>
            <w:top w:w="0" w:type="dxa"/>
            <w:left w:w="0" w:type="dxa"/>
            <w:bottom w:w="0" w:type="dxa"/>
            <w:right w:w="0" w:type="dxa"/>
          </w:tblCellMar>
        </w:tblPrEx>
        <w:trPr>
          <w:trHeight w:hRule="exact" w:val="288"/>
        </w:trPr>
        <w:tc>
          <w:tcPr>
            <w:tcW w:w="5131" w:type="dxa"/>
            <w:tcBorders>
              <w:top w:val="single" w:sz="4" w:space="0" w:color="000000"/>
              <w:left w:val="single" w:sz="4" w:space="0" w:color="000000"/>
              <w:bottom w:val="single" w:sz="4" w:space="0" w:color="000000"/>
              <w:right w:val="single" w:sz="4" w:space="0" w:color="000000"/>
            </w:tcBorders>
          </w:tcPr>
          <w:p w14:paraId="6D37A78C" w14:textId="77777777" w:rsidR="007500FB" w:rsidRPr="00DD35DA" w:rsidRDefault="007500FB">
            <w:pPr>
              <w:pStyle w:val="TableParagraph"/>
              <w:kinsoku w:val="0"/>
              <w:overflowPunct w:val="0"/>
              <w:spacing w:line="269" w:lineRule="exact"/>
              <w:ind w:left="102"/>
            </w:pPr>
            <w:r w:rsidRPr="00DD35DA">
              <w:rPr>
                <w:spacing w:val="-1"/>
              </w:rPr>
              <w:t>Therapeutic treatment</w:t>
            </w:r>
          </w:p>
        </w:tc>
        <w:tc>
          <w:tcPr>
            <w:tcW w:w="1889" w:type="dxa"/>
            <w:tcBorders>
              <w:top w:val="single" w:sz="4" w:space="0" w:color="000000"/>
              <w:left w:val="single" w:sz="4" w:space="0" w:color="000000"/>
              <w:bottom w:val="single" w:sz="4" w:space="0" w:color="000000"/>
              <w:right w:val="single" w:sz="4" w:space="0" w:color="000000"/>
            </w:tcBorders>
          </w:tcPr>
          <w:p w14:paraId="0B23A910"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72198062"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575F2AEF" w14:textId="77777777" w:rsidR="007500FB" w:rsidRPr="00DD35DA" w:rsidRDefault="007500FB">
            <w:pPr>
              <w:pStyle w:val="TableParagraph"/>
              <w:kinsoku w:val="0"/>
              <w:overflowPunct w:val="0"/>
              <w:spacing w:line="225" w:lineRule="exact"/>
              <w:ind w:left="99"/>
            </w:pPr>
            <w:r w:rsidRPr="00DD35DA">
              <w:rPr>
                <w:spacing w:val="-1"/>
                <w:sz w:val="20"/>
                <w:szCs w:val="20"/>
              </w:rPr>
              <w:t>CIL</w:t>
            </w:r>
          </w:p>
        </w:tc>
      </w:tr>
      <w:tr w:rsidR="007500FB" w:rsidRPr="00DD35DA" w14:paraId="60222F48" w14:textId="77777777">
        <w:tblPrEx>
          <w:tblCellMar>
            <w:top w:w="0" w:type="dxa"/>
            <w:left w:w="0" w:type="dxa"/>
            <w:bottom w:w="0" w:type="dxa"/>
            <w:right w:w="0" w:type="dxa"/>
          </w:tblCellMar>
        </w:tblPrEx>
        <w:trPr>
          <w:trHeight w:hRule="exact" w:val="562"/>
        </w:trPr>
        <w:tc>
          <w:tcPr>
            <w:tcW w:w="5131" w:type="dxa"/>
            <w:tcBorders>
              <w:top w:val="single" w:sz="4" w:space="0" w:color="000000"/>
              <w:left w:val="single" w:sz="4" w:space="0" w:color="000000"/>
              <w:bottom w:val="single" w:sz="4" w:space="0" w:color="000000"/>
              <w:right w:val="single" w:sz="4" w:space="0" w:color="000000"/>
            </w:tcBorders>
          </w:tcPr>
          <w:p w14:paraId="66B30876" w14:textId="77777777" w:rsidR="007500FB" w:rsidRPr="00DD35DA" w:rsidRDefault="007500FB">
            <w:pPr>
              <w:pStyle w:val="TableParagraph"/>
              <w:kinsoku w:val="0"/>
              <w:overflowPunct w:val="0"/>
              <w:ind w:left="102" w:right="1078"/>
            </w:pPr>
            <w:r w:rsidRPr="00DD35DA">
              <w:rPr>
                <w:spacing w:val="-1"/>
              </w:rPr>
              <w:t>Provision</w:t>
            </w:r>
            <w:r w:rsidRPr="00DD35DA">
              <w:t xml:space="preserve"> of</w:t>
            </w:r>
            <w:r w:rsidRPr="00DD35DA">
              <w:rPr>
                <w:spacing w:val="-1"/>
              </w:rPr>
              <w:t xml:space="preserve"> needed</w:t>
            </w:r>
            <w:r w:rsidRPr="00DD35DA">
              <w:t xml:space="preserve"> </w:t>
            </w:r>
            <w:r w:rsidRPr="00DD35DA">
              <w:rPr>
                <w:spacing w:val="-1"/>
              </w:rPr>
              <w:t>prostheses</w:t>
            </w:r>
            <w:r w:rsidRPr="00DD35DA">
              <w:t xml:space="preserve"> </w:t>
            </w:r>
            <w:r w:rsidRPr="00DD35DA">
              <w:rPr>
                <w:spacing w:val="-1"/>
              </w:rPr>
              <w:t>and</w:t>
            </w:r>
            <w:r w:rsidRPr="00DD35DA">
              <w:t xml:space="preserve"> </w:t>
            </w:r>
            <w:r w:rsidRPr="00DD35DA">
              <w:rPr>
                <w:spacing w:val="-1"/>
              </w:rPr>
              <w:t>other</w:t>
            </w:r>
            <w:r w:rsidRPr="00DD35DA">
              <w:rPr>
                <w:spacing w:val="53"/>
              </w:rPr>
              <w:t xml:space="preserve"> </w:t>
            </w:r>
            <w:r w:rsidRPr="00DD35DA">
              <w:rPr>
                <w:spacing w:val="-1"/>
              </w:rPr>
              <w:t>appliances</w:t>
            </w:r>
            <w:r w:rsidRPr="00DD35DA">
              <w:t xml:space="preserve"> </w:t>
            </w:r>
            <w:r w:rsidRPr="00DD35DA">
              <w:rPr>
                <w:spacing w:val="-1"/>
              </w:rPr>
              <w:t>and</w:t>
            </w:r>
            <w:r w:rsidRPr="00DD35DA">
              <w:t xml:space="preserve"> </w:t>
            </w:r>
            <w:r w:rsidRPr="00DD35DA">
              <w:rPr>
                <w:spacing w:val="-1"/>
              </w:rPr>
              <w:t>devices</w:t>
            </w:r>
          </w:p>
        </w:tc>
        <w:tc>
          <w:tcPr>
            <w:tcW w:w="1889" w:type="dxa"/>
            <w:tcBorders>
              <w:top w:val="single" w:sz="4" w:space="0" w:color="000000"/>
              <w:left w:val="single" w:sz="4" w:space="0" w:color="000000"/>
              <w:bottom w:val="single" w:sz="4" w:space="0" w:color="000000"/>
              <w:right w:val="single" w:sz="4" w:space="0" w:color="000000"/>
            </w:tcBorders>
          </w:tcPr>
          <w:p w14:paraId="7D58915F"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49CDE90A"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7B720476"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7D51ED27" w14:textId="77777777">
        <w:tblPrEx>
          <w:tblCellMar>
            <w:top w:w="0" w:type="dxa"/>
            <w:left w:w="0" w:type="dxa"/>
            <w:bottom w:w="0" w:type="dxa"/>
            <w:right w:w="0" w:type="dxa"/>
          </w:tblCellMar>
        </w:tblPrEx>
        <w:trPr>
          <w:trHeight w:hRule="exact" w:val="562"/>
        </w:trPr>
        <w:tc>
          <w:tcPr>
            <w:tcW w:w="5131" w:type="dxa"/>
            <w:tcBorders>
              <w:top w:val="single" w:sz="4" w:space="0" w:color="000000"/>
              <w:left w:val="single" w:sz="4" w:space="0" w:color="000000"/>
              <w:bottom w:val="single" w:sz="4" w:space="0" w:color="000000"/>
              <w:right w:val="single" w:sz="4" w:space="0" w:color="000000"/>
            </w:tcBorders>
          </w:tcPr>
          <w:p w14:paraId="1A7CC649" w14:textId="77777777" w:rsidR="007500FB" w:rsidRPr="00DD35DA" w:rsidRDefault="007500FB">
            <w:pPr>
              <w:pStyle w:val="TableParagraph"/>
              <w:kinsoku w:val="0"/>
              <w:overflowPunct w:val="0"/>
              <w:ind w:left="102" w:right="784"/>
            </w:pPr>
            <w:r w:rsidRPr="00DD35DA">
              <w:rPr>
                <w:spacing w:val="-1"/>
              </w:rPr>
              <w:t>Individual</w:t>
            </w:r>
            <w:r w:rsidRPr="00DD35DA">
              <w:t xml:space="preserve"> </w:t>
            </w:r>
            <w:r w:rsidRPr="00DD35DA">
              <w:rPr>
                <w:spacing w:val="-1"/>
              </w:rPr>
              <w:t>and</w:t>
            </w:r>
            <w:r w:rsidRPr="00DD35DA">
              <w:rPr>
                <w:spacing w:val="2"/>
              </w:rPr>
              <w:t xml:space="preserve"> </w:t>
            </w:r>
            <w:r w:rsidRPr="00DD35DA">
              <w:rPr>
                <w:spacing w:val="-1"/>
              </w:rPr>
              <w:t>group</w:t>
            </w:r>
            <w:r w:rsidRPr="00DD35DA">
              <w:t xml:space="preserve"> social </w:t>
            </w:r>
            <w:r w:rsidRPr="00DD35DA">
              <w:rPr>
                <w:spacing w:val="-1"/>
              </w:rPr>
              <w:t>and</w:t>
            </w:r>
            <w:r w:rsidRPr="00DD35DA">
              <w:t xml:space="preserve"> </w:t>
            </w:r>
            <w:r w:rsidRPr="00DD35DA">
              <w:rPr>
                <w:spacing w:val="-1"/>
              </w:rPr>
              <w:t>recreational</w:t>
            </w:r>
            <w:r w:rsidRPr="00DD35DA">
              <w:rPr>
                <w:spacing w:val="45"/>
              </w:rPr>
              <w:t xml:space="preserve"> </w:t>
            </w:r>
            <w:r w:rsidRPr="00DD35DA">
              <w:rPr>
                <w:spacing w:val="-1"/>
              </w:rPr>
              <w:t>services</w:t>
            </w:r>
          </w:p>
        </w:tc>
        <w:tc>
          <w:tcPr>
            <w:tcW w:w="1889" w:type="dxa"/>
            <w:tcBorders>
              <w:top w:val="single" w:sz="4" w:space="0" w:color="000000"/>
              <w:left w:val="single" w:sz="4" w:space="0" w:color="000000"/>
              <w:bottom w:val="single" w:sz="4" w:space="0" w:color="000000"/>
              <w:right w:val="single" w:sz="4" w:space="0" w:color="000000"/>
            </w:tcBorders>
          </w:tcPr>
          <w:p w14:paraId="3FCF8BED"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1837DFC9"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3290EFF2"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26A56852" w14:textId="77777777">
        <w:tblPrEx>
          <w:tblCellMar>
            <w:top w:w="0" w:type="dxa"/>
            <w:left w:w="0" w:type="dxa"/>
            <w:bottom w:w="0" w:type="dxa"/>
            <w:right w:w="0" w:type="dxa"/>
          </w:tblCellMar>
        </w:tblPrEx>
        <w:trPr>
          <w:trHeight w:hRule="exact" w:val="1390"/>
        </w:trPr>
        <w:tc>
          <w:tcPr>
            <w:tcW w:w="5131" w:type="dxa"/>
            <w:tcBorders>
              <w:top w:val="single" w:sz="4" w:space="0" w:color="000000"/>
              <w:left w:val="single" w:sz="4" w:space="0" w:color="000000"/>
              <w:bottom w:val="single" w:sz="4" w:space="0" w:color="000000"/>
              <w:right w:val="single" w:sz="4" w:space="0" w:color="000000"/>
            </w:tcBorders>
          </w:tcPr>
          <w:p w14:paraId="4B03F3FE" w14:textId="77777777" w:rsidR="007500FB" w:rsidRPr="00DD35DA" w:rsidRDefault="007500FB">
            <w:pPr>
              <w:pStyle w:val="TableParagraph"/>
              <w:kinsoku w:val="0"/>
              <w:overflowPunct w:val="0"/>
              <w:ind w:left="102" w:right="135"/>
            </w:pPr>
            <w:r w:rsidRPr="00DD35DA">
              <w:rPr>
                <w:spacing w:val="-1"/>
              </w:rPr>
              <w:t>Training</w:t>
            </w:r>
            <w:r w:rsidRPr="00DD35DA">
              <w:rPr>
                <w:spacing w:val="-3"/>
              </w:rPr>
              <w:t xml:space="preserve"> </w:t>
            </w:r>
            <w:r w:rsidRPr="00DD35DA">
              <w:t>to develop skills specifically</w:t>
            </w:r>
            <w:r w:rsidRPr="00DD35DA">
              <w:rPr>
                <w:spacing w:val="-5"/>
              </w:rPr>
              <w:t xml:space="preserve"> </w:t>
            </w:r>
            <w:r w:rsidRPr="00DD35DA">
              <w:rPr>
                <w:spacing w:val="-1"/>
              </w:rPr>
              <w:t>designed</w:t>
            </w:r>
            <w:r w:rsidRPr="00DD35DA">
              <w:rPr>
                <w:spacing w:val="2"/>
              </w:rPr>
              <w:t xml:space="preserve"> </w:t>
            </w:r>
            <w:r w:rsidRPr="00DD35DA">
              <w:t>for</w:t>
            </w:r>
            <w:r w:rsidRPr="00DD35DA">
              <w:rPr>
                <w:spacing w:val="23"/>
              </w:rPr>
              <w:t xml:space="preserve"> </w:t>
            </w:r>
            <w:r w:rsidRPr="00DD35DA">
              <w:rPr>
                <w:spacing w:val="-1"/>
              </w:rPr>
              <w:t>youths</w:t>
            </w:r>
            <w:r w:rsidRPr="00DD35DA">
              <w:t xml:space="preserve"> </w:t>
            </w:r>
            <w:r w:rsidRPr="00DD35DA">
              <w:rPr>
                <w:spacing w:val="-1"/>
              </w:rPr>
              <w:t>who</w:t>
            </w:r>
            <w:r w:rsidRPr="00DD35DA">
              <w:t xml:space="preserve"> are</w:t>
            </w:r>
            <w:r w:rsidRPr="00DD35DA">
              <w:rPr>
                <w:spacing w:val="-1"/>
              </w:rPr>
              <w:t xml:space="preserve"> </w:t>
            </w:r>
            <w:r w:rsidRPr="00DD35DA">
              <w:t xml:space="preserve">individuals </w:t>
            </w:r>
            <w:r w:rsidRPr="00DD35DA">
              <w:rPr>
                <w:spacing w:val="-1"/>
              </w:rPr>
              <w:t>with</w:t>
            </w:r>
            <w:r w:rsidRPr="00DD35DA">
              <w:t xml:space="preserve"> </w:t>
            </w:r>
            <w:r w:rsidRPr="00DD35DA">
              <w:rPr>
                <w:spacing w:val="-1"/>
              </w:rPr>
              <w:t>significant</w:t>
            </w:r>
            <w:r w:rsidRPr="00DD35DA">
              <w:rPr>
                <w:spacing w:val="29"/>
              </w:rPr>
              <w:t xml:space="preserve"> </w:t>
            </w:r>
            <w:r w:rsidRPr="00DD35DA">
              <w:rPr>
                <w:spacing w:val="-1"/>
              </w:rPr>
              <w:t>disabilities</w:t>
            </w:r>
            <w:r w:rsidRPr="00DD35DA">
              <w:t xml:space="preserve"> to </w:t>
            </w:r>
            <w:r w:rsidRPr="00DD35DA">
              <w:rPr>
                <w:spacing w:val="-1"/>
              </w:rPr>
              <w:t>promote self-awareness</w:t>
            </w:r>
            <w:r w:rsidRPr="00DD35DA">
              <w:rPr>
                <w:spacing w:val="2"/>
              </w:rPr>
              <w:t xml:space="preserve"> </w:t>
            </w:r>
            <w:r w:rsidRPr="00DD35DA">
              <w:rPr>
                <w:spacing w:val="-1"/>
              </w:rPr>
              <w:t>and</w:t>
            </w:r>
            <w:r w:rsidRPr="00DD35DA">
              <w:t xml:space="preserve"> </w:t>
            </w:r>
            <w:r w:rsidRPr="00DD35DA">
              <w:rPr>
                <w:spacing w:val="-1"/>
              </w:rPr>
              <w:t>esteem,</w:t>
            </w:r>
            <w:r w:rsidRPr="00DD35DA">
              <w:rPr>
                <w:spacing w:val="63"/>
              </w:rPr>
              <w:t xml:space="preserve"> </w:t>
            </w:r>
            <w:r w:rsidRPr="00DD35DA">
              <w:rPr>
                <w:spacing w:val="-1"/>
              </w:rPr>
              <w:t>develop</w:t>
            </w:r>
            <w:r w:rsidRPr="00DD35DA">
              <w:t xml:space="preserve"> advocacy</w:t>
            </w:r>
            <w:r w:rsidRPr="00DD35DA">
              <w:rPr>
                <w:spacing w:val="-3"/>
              </w:rPr>
              <w:t xml:space="preserve"> </w:t>
            </w:r>
            <w:r w:rsidRPr="00DD35DA">
              <w:rPr>
                <w:spacing w:val="-1"/>
              </w:rPr>
              <w:t>and</w:t>
            </w:r>
            <w:r w:rsidRPr="00DD35DA">
              <w:t xml:space="preserve"> </w:t>
            </w:r>
            <w:r w:rsidRPr="00DD35DA">
              <w:rPr>
                <w:spacing w:val="-1"/>
              </w:rPr>
              <w:t>self-empowerment</w:t>
            </w:r>
            <w:r w:rsidRPr="00DD35DA">
              <w:t xml:space="preserve"> skills,</w:t>
            </w:r>
            <w:r w:rsidRPr="00DD35DA">
              <w:rPr>
                <w:spacing w:val="43"/>
              </w:rPr>
              <w:t xml:space="preserve"> </w:t>
            </w:r>
            <w:r w:rsidRPr="00DD35DA">
              <w:rPr>
                <w:spacing w:val="-1"/>
              </w:rPr>
              <w:t>and</w:t>
            </w:r>
            <w:r w:rsidRPr="00DD35DA">
              <w:t xml:space="preserve"> explore</w:t>
            </w:r>
            <w:r w:rsidRPr="00DD35DA">
              <w:rPr>
                <w:spacing w:val="-1"/>
              </w:rPr>
              <w:t xml:space="preserve"> career </w:t>
            </w:r>
            <w:r w:rsidRPr="00DD35DA">
              <w:t>options</w:t>
            </w:r>
          </w:p>
        </w:tc>
        <w:tc>
          <w:tcPr>
            <w:tcW w:w="1889" w:type="dxa"/>
            <w:tcBorders>
              <w:top w:val="single" w:sz="4" w:space="0" w:color="000000"/>
              <w:left w:val="single" w:sz="4" w:space="0" w:color="000000"/>
              <w:bottom w:val="single" w:sz="4" w:space="0" w:color="000000"/>
              <w:right w:val="single" w:sz="4" w:space="0" w:color="000000"/>
            </w:tcBorders>
          </w:tcPr>
          <w:p w14:paraId="71B436CE"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29A76D61"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171BF57D"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41A0D89B" w14:textId="77777777">
        <w:tblPrEx>
          <w:tblCellMar>
            <w:top w:w="0" w:type="dxa"/>
            <w:left w:w="0" w:type="dxa"/>
            <w:bottom w:w="0" w:type="dxa"/>
            <w:right w:w="0" w:type="dxa"/>
          </w:tblCellMar>
        </w:tblPrEx>
        <w:trPr>
          <w:trHeight w:hRule="exact" w:val="286"/>
        </w:trPr>
        <w:tc>
          <w:tcPr>
            <w:tcW w:w="5131" w:type="dxa"/>
            <w:tcBorders>
              <w:top w:val="single" w:sz="4" w:space="0" w:color="000000"/>
              <w:left w:val="single" w:sz="4" w:space="0" w:color="000000"/>
              <w:bottom w:val="single" w:sz="4" w:space="0" w:color="000000"/>
              <w:right w:val="single" w:sz="4" w:space="0" w:color="000000"/>
            </w:tcBorders>
          </w:tcPr>
          <w:p w14:paraId="329FD633" w14:textId="77777777" w:rsidR="007500FB" w:rsidRPr="00DD35DA" w:rsidRDefault="007500FB">
            <w:pPr>
              <w:pStyle w:val="TableParagraph"/>
              <w:kinsoku w:val="0"/>
              <w:overflowPunct w:val="0"/>
              <w:spacing w:line="267" w:lineRule="exact"/>
              <w:ind w:left="102"/>
            </w:pPr>
            <w:r w:rsidRPr="00DD35DA">
              <w:rPr>
                <w:spacing w:val="-1"/>
              </w:rPr>
              <w:t>Services</w:t>
            </w:r>
            <w:r w:rsidRPr="00DD35DA">
              <w:t xml:space="preserve"> </w:t>
            </w:r>
            <w:r w:rsidRPr="00DD35DA">
              <w:rPr>
                <w:spacing w:val="-1"/>
              </w:rPr>
              <w:t>for</w:t>
            </w:r>
            <w:r w:rsidRPr="00DD35DA">
              <w:rPr>
                <w:spacing w:val="1"/>
              </w:rPr>
              <w:t xml:space="preserve"> </w:t>
            </w:r>
            <w:r w:rsidRPr="00DD35DA">
              <w:rPr>
                <w:spacing w:val="-1"/>
              </w:rPr>
              <w:t>children</w:t>
            </w:r>
          </w:p>
        </w:tc>
        <w:tc>
          <w:tcPr>
            <w:tcW w:w="1889" w:type="dxa"/>
            <w:tcBorders>
              <w:top w:val="single" w:sz="4" w:space="0" w:color="000000"/>
              <w:left w:val="single" w:sz="4" w:space="0" w:color="000000"/>
              <w:bottom w:val="single" w:sz="4" w:space="0" w:color="000000"/>
              <w:right w:val="single" w:sz="4" w:space="0" w:color="000000"/>
            </w:tcBorders>
          </w:tcPr>
          <w:p w14:paraId="38E93626"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65CF1E8D"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55D403C1"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7C388A51" w14:textId="77777777">
        <w:tblPrEx>
          <w:tblCellMar>
            <w:top w:w="0" w:type="dxa"/>
            <w:left w:w="0" w:type="dxa"/>
            <w:bottom w:w="0" w:type="dxa"/>
            <w:right w:w="0" w:type="dxa"/>
          </w:tblCellMar>
        </w:tblPrEx>
        <w:trPr>
          <w:trHeight w:hRule="exact" w:val="1666"/>
        </w:trPr>
        <w:tc>
          <w:tcPr>
            <w:tcW w:w="5131" w:type="dxa"/>
            <w:tcBorders>
              <w:top w:val="single" w:sz="4" w:space="0" w:color="000000"/>
              <w:left w:val="single" w:sz="4" w:space="0" w:color="000000"/>
              <w:bottom w:val="single" w:sz="4" w:space="0" w:color="000000"/>
              <w:right w:val="single" w:sz="4" w:space="0" w:color="000000"/>
            </w:tcBorders>
          </w:tcPr>
          <w:p w14:paraId="52A295D0" w14:textId="77777777" w:rsidR="007500FB" w:rsidRPr="00DD35DA" w:rsidRDefault="007500FB">
            <w:pPr>
              <w:pStyle w:val="TableParagraph"/>
              <w:kinsoku w:val="0"/>
              <w:overflowPunct w:val="0"/>
              <w:ind w:left="102" w:right="136"/>
            </w:pPr>
            <w:r w:rsidRPr="00DD35DA">
              <w:rPr>
                <w:spacing w:val="-1"/>
              </w:rPr>
              <w:t>Services</w:t>
            </w:r>
            <w:r w:rsidRPr="00DD35DA">
              <w:t xml:space="preserve"> under</w:t>
            </w:r>
            <w:r w:rsidRPr="00DD35DA">
              <w:rPr>
                <w:spacing w:val="-1"/>
              </w:rPr>
              <w:t xml:space="preserve"> other</w:t>
            </w:r>
            <w:r w:rsidRPr="00DD35DA">
              <w:rPr>
                <w:spacing w:val="1"/>
              </w:rPr>
              <w:t xml:space="preserve"> </w:t>
            </w:r>
            <w:r w:rsidRPr="00DD35DA">
              <w:rPr>
                <w:spacing w:val="-1"/>
              </w:rPr>
              <w:t>Federal, State,</w:t>
            </w:r>
            <w:r w:rsidRPr="00DD35DA">
              <w:t xml:space="preserve"> or</w:t>
            </w:r>
            <w:r w:rsidRPr="00DD35DA">
              <w:rPr>
                <w:spacing w:val="-1"/>
              </w:rPr>
              <w:t xml:space="preserve"> local</w:t>
            </w:r>
            <w:r w:rsidRPr="00DD35DA">
              <w:rPr>
                <w:spacing w:val="42"/>
              </w:rPr>
              <w:t xml:space="preserve"> </w:t>
            </w:r>
            <w:r w:rsidRPr="00DD35DA">
              <w:rPr>
                <w:spacing w:val="-1"/>
              </w:rPr>
              <w:t>programs</w:t>
            </w:r>
            <w:r w:rsidRPr="00DD35DA">
              <w:t xml:space="preserve"> </w:t>
            </w:r>
            <w:r w:rsidRPr="00DD35DA">
              <w:rPr>
                <w:spacing w:val="-1"/>
              </w:rPr>
              <w:t>designed</w:t>
            </w:r>
            <w:r w:rsidRPr="00DD35DA">
              <w:t xml:space="preserve"> to provide</w:t>
            </w:r>
            <w:r w:rsidRPr="00DD35DA">
              <w:rPr>
                <w:spacing w:val="-1"/>
              </w:rPr>
              <w:t xml:space="preserve"> resources,</w:t>
            </w:r>
            <w:r w:rsidRPr="00DD35DA">
              <w:t xml:space="preserve"> </w:t>
            </w:r>
            <w:r w:rsidRPr="00DD35DA">
              <w:rPr>
                <w:spacing w:val="-1"/>
              </w:rPr>
              <w:t>training,</w:t>
            </w:r>
            <w:r w:rsidRPr="00DD35DA">
              <w:rPr>
                <w:spacing w:val="49"/>
              </w:rPr>
              <w:t xml:space="preserve"> </w:t>
            </w:r>
            <w:r w:rsidRPr="00DD35DA">
              <w:rPr>
                <w:spacing w:val="-1"/>
              </w:rPr>
              <w:t>counseling,</w:t>
            </w:r>
            <w:r w:rsidRPr="00DD35DA">
              <w:t xml:space="preserve"> </w:t>
            </w:r>
            <w:r w:rsidRPr="00DD35DA">
              <w:rPr>
                <w:spacing w:val="1"/>
              </w:rPr>
              <w:t>or</w:t>
            </w:r>
            <w:r w:rsidRPr="00DD35DA">
              <w:rPr>
                <w:spacing w:val="-1"/>
              </w:rPr>
              <w:t xml:space="preserve"> other assistance,</w:t>
            </w:r>
            <w:r w:rsidRPr="00DD35DA">
              <w:t xml:space="preserve"> of</w:t>
            </w:r>
            <w:r w:rsidRPr="00DD35DA">
              <w:rPr>
                <w:spacing w:val="-1"/>
              </w:rPr>
              <w:t xml:space="preserve"> substantial</w:t>
            </w:r>
            <w:r w:rsidRPr="00DD35DA">
              <w:rPr>
                <w:spacing w:val="57"/>
              </w:rPr>
              <w:t xml:space="preserve"> </w:t>
            </w:r>
            <w:r w:rsidRPr="00DD35DA">
              <w:rPr>
                <w:spacing w:val="-1"/>
              </w:rPr>
              <w:t>benefit</w:t>
            </w:r>
            <w:r w:rsidRPr="00DD35DA">
              <w:t xml:space="preserve"> in </w:t>
            </w:r>
            <w:r w:rsidRPr="00DD35DA">
              <w:rPr>
                <w:spacing w:val="-1"/>
              </w:rPr>
              <w:t>enhancing</w:t>
            </w:r>
            <w:r w:rsidRPr="00DD35DA">
              <w:rPr>
                <w:spacing w:val="-3"/>
              </w:rPr>
              <w:t xml:space="preserve"> </w:t>
            </w:r>
            <w:r w:rsidRPr="00DD35DA">
              <w:t>the</w:t>
            </w:r>
            <w:r w:rsidRPr="00DD35DA">
              <w:rPr>
                <w:spacing w:val="-1"/>
              </w:rPr>
              <w:t xml:space="preserve"> independence,</w:t>
            </w:r>
            <w:r w:rsidRPr="00DD35DA">
              <w:rPr>
                <w:spacing w:val="46"/>
              </w:rPr>
              <w:t xml:space="preserve"> </w:t>
            </w:r>
            <w:r w:rsidRPr="00DD35DA">
              <w:rPr>
                <w:spacing w:val="-1"/>
              </w:rPr>
              <w:t>productivity,</w:t>
            </w:r>
            <w:r w:rsidRPr="00DD35DA">
              <w:t xml:space="preserve"> </w:t>
            </w:r>
            <w:r w:rsidRPr="00DD35DA">
              <w:rPr>
                <w:spacing w:val="-1"/>
              </w:rPr>
              <w:t>and</w:t>
            </w:r>
            <w:r w:rsidRPr="00DD35DA">
              <w:t xml:space="preserve"> quality</w:t>
            </w:r>
            <w:r w:rsidRPr="00DD35DA">
              <w:rPr>
                <w:spacing w:val="-3"/>
              </w:rPr>
              <w:t xml:space="preserve"> </w:t>
            </w:r>
            <w:r w:rsidRPr="00DD35DA">
              <w:t>of</w:t>
            </w:r>
            <w:r w:rsidRPr="00DD35DA">
              <w:rPr>
                <w:spacing w:val="-1"/>
              </w:rPr>
              <w:t xml:space="preserve"> life </w:t>
            </w:r>
            <w:r w:rsidRPr="00DD35DA">
              <w:t>of</w:t>
            </w:r>
            <w:r w:rsidRPr="00DD35DA">
              <w:rPr>
                <w:spacing w:val="-1"/>
              </w:rPr>
              <w:t xml:space="preserve"> individuals</w:t>
            </w:r>
            <w:r w:rsidRPr="00DD35DA">
              <w:t xml:space="preserve"> </w:t>
            </w:r>
            <w:r w:rsidRPr="00DD35DA">
              <w:rPr>
                <w:spacing w:val="-1"/>
              </w:rPr>
              <w:t>with</w:t>
            </w:r>
            <w:r w:rsidRPr="00DD35DA">
              <w:rPr>
                <w:spacing w:val="58"/>
              </w:rPr>
              <w:t xml:space="preserve"> </w:t>
            </w:r>
            <w:r w:rsidRPr="00DD35DA">
              <w:rPr>
                <w:spacing w:val="-1"/>
              </w:rPr>
              <w:t>disabilities</w:t>
            </w:r>
          </w:p>
        </w:tc>
        <w:tc>
          <w:tcPr>
            <w:tcW w:w="1889" w:type="dxa"/>
            <w:tcBorders>
              <w:top w:val="single" w:sz="4" w:space="0" w:color="000000"/>
              <w:left w:val="single" w:sz="4" w:space="0" w:color="000000"/>
              <w:bottom w:val="single" w:sz="4" w:space="0" w:color="000000"/>
              <w:right w:val="single" w:sz="4" w:space="0" w:color="000000"/>
            </w:tcBorders>
          </w:tcPr>
          <w:p w14:paraId="425A2ECB"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18C2009C"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659E127F"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37E96C81" w14:textId="77777777">
        <w:tblPrEx>
          <w:tblCellMar>
            <w:top w:w="0" w:type="dxa"/>
            <w:left w:w="0" w:type="dxa"/>
            <w:bottom w:w="0" w:type="dxa"/>
            <w:right w:w="0" w:type="dxa"/>
          </w:tblCellMar>
        </w:tblPrEx>
        <w:trPr>
          <w:trHeight w:hRule="exact" w:val="838"/>
        </w:trPr>
        <w:tc>
          <w:tcPr>
            <w:tcW w:w="5131" w:type="dxa"/>
            <w:tcBorders>
              <w:top w:val="single" w:sz="4" w:space="0" w:color="000000"/>
              <w:left w:val="single" w:sz="4" w:space="0" w:color="000000"/>
              <w:bottom w:val="single" w:sz="4" w:space="0" w:color="000000"/>
              <w:right w:val="single" w:sz="4" w:space="0" w:color="000000"/>
            </w:tcBorders>
          </w:tcPr>
          <w:p w14:paraId="201F531E" w14:textId="77777777" w:rsidR="007500FB" w:rsidRPr="00DD35DA" w:rsidRDefault="007500FB">
            <w:pPr>
              <w:pStyle w:val="TableParagraph"/>
              <w:kinsoku w:val="0"/>
              <w:overflowPunct w:val="0"/>
              <w:ind w:left="102" w:right="178"/>
            </w:pPr>
            <w:r w:rsidRPr="00DD35DA">
              <w:rPr>
                <w:spacing w:val="-1"/>
              </w:rPr>
              <w:t>Appropriate preventive services</w:t>
            </w:r>
            <w:r w:rsidRPr="00DD35DA">
              <w:t xml:space="preserve"> to </w:t>
            </w:r>
            <w:r w:rsidRPr="00DD35DA">
              <w:rPr>
                <w:spacing w:val="-1"/>
              </w:rPr>
              <w:t xml:space="preserve">decrease </w:t>
            </w:r>
            <w:r w:rsidRPr="00DD35DA">
              <w:t>the</w:t>
            </w:r>
            <w:r w:rsidRPr="00DD35DA">
              <w:rPr>
                <w:spacing w:val="59"/>
              </w:rPr>
              <w:t xml:space="preserve"> </w:t>
            </w:r>
            <w:r w:rsidRPr="00DD35DA">
              <w:rPr>
                <w:spacing w:val="-1"/>
              </w:rPr>
              <w:t>need</w:t>
            </w:r>
            <w:r w:rsidRPr="00DD35DA">
              <w:t xml:space="preserve"> of</w:t>
            </w:r>
            <w:r w:rsidRPr="00DD35DA">
              <w:rPr>
                <w:spacing w:val="-1"/>
              </w:rPr>
              <w:t xml:space="preserve"> individuals</w:t>
            </w:r>
            <w:r w:rsidRPr="00DD35DA">
              <w:t xml:space="preserve"> </w:t>
            </w:r>
            <w:r w:rsidRPr="00DD35DA">
              <w:rPr>
                <w:spacing w:val="-1"/>
              </w:rPr>
              <w:t>with</w:t>
            </w:r>
            <w:r w:rsidRPr="00DD35DA">
              <w:t xml:space="preserve"> </w:t>
            </w:r>
            <w:r w:rsidRPr="00DD35DA">
              <w:rPr>
                <w:spacing w:val="-1"/>
              </w:rPr>
              <w:t>significant</w:t>
            </w:r>
            <w:r w:rsidRPr="00DD35DA">
              <w:t xml:space="preserve"> </w:t>
            </w:r>
            <w:r w:rsidRPr="00DD35DA">
              <w:rPr>
                <w:spacing w:val="-1"/>
              </w:rPr>
              <w:t>disabilities</w:t>
            </w:r>
            <w:r w:rsidRPr="00DD35DA">
              <w:t xml:space="preserve"> </w:t>
            </w:r>
            <w:r w:rsidRPr="00DD35DA">
              <w:rPr>
                <w:spacing w:val="-1"/>
              </w:rPr>
              <w:t>for</w:t>
            </w:r>
            <w:r w:rsidRPr="00DD35DA">
              <w:rPr>
                <w:spacing w:val="65"/>
              </w:rPr>
              <w:t xml:space="preserve"> </w:t>
            </w:r>
            <w:r w:rsidRPr="00DD35DA">
              <w:rPr>
                <w:spacing w:val="-1"/>
              </w:rPr>
              <w:t>similar services</w:t>
            </w:r>
            <w:r w:rsidRPr="00DD35DA">
              <w:t xml:space="preserve"> in the</w:t>
            </w:r>
            <w:r w:rsidRPr="00DD35DA">
              <w:rPr>
                <w:spacing w:val="-1"/>
              </w:rPr>
              <w:t xml:space="preserve"> </w:t>
            </w:r>
            <w:r w:rsidRPr="00DD35DA">
              <w:t>future</w:t>
            </w:r>
          </w:p>
        </w:tc>
        <w:tc>
          <w:tcPr>
            <w:tcW w:w="1889" w:type="dxa"/>
            <w:tcBorders>
              <w:top w:val="single" w:sz="4" w:space="0" w:color="000000"/>
              <w:left w:val="single" w:sz="4" w:space="0" w:color="000000"/>
              <w:bottom w:val="single" w:sz="4" w:space="0" w:color="000000"/>
              <w:right w:val="single" w:sz="4" w:space="0" w:color="000000"/>
            </w:tcBorders>
          </w:tcPr>
          <w:p w14:paraId="6CC46BF4"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466E6979"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14D12E49"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r w:rsidR="007500FB" w:rsidRPr="00DD35DA" w14:paraId="437817F8" w14:textId="77777777">
        <w:tblPrEx>
          <w:tblCellMar>
            <w:top w:w="0" w:type="dxa"/>
            <w:left w:w="0" w:type="dxa"/>
            <w:bottom w:w="0" w:type="dxa"/>
            <w:right w:w="0" w:type="dxa"/>
          </w:tblCellMar>
        </w:tblPrEx>
        <w:trPr>
          <w:trHeight w:hRule="exact" w:val="840"/>
        </w:trPr>
        <w:tc>
          <w:tcPr>
            <w:tcW w:w="5131" w:type="dxa"/>
            <w:tcBorders>
              <w:top w:val="single" w:sz="4" w:space="0" w:color="000000"/>
              <w:left w:val="single" w:sz="4" w:space="0" w:color="000000"/>
              <w:bottom w:val="single" w:sz="4" w:space="0" w:color="000000"/>
              <w:right w:val="single" w:sz="4" w:space="0" w:color="000000"/>
            </w:tcBorders>
          </w:tcPr>
          <w:p w14:paraId="10F45D5E" w14:textId="77777777" w:rsidR="007500FB" w:rsidRPr="00DD35DA" w:rsidRDefault="007500FB">
            <w:pPr>
              <w:pStyle w:val="TableParagraph"/>
              <w:kinsoku w:val="0"/>
              <w:overflowPunct w:val="0"/>
              <w:ind w:left="102" w:right="411"/>
            </w:pPr>
            <w:r w:rsidRPr="00DD35DA">
              <w:t>Community</w:t>
            </w:r>
            <w:r w:rsidRPr="00DD35DA">
              <w:rPr>
                <w:spacing w:val="-8"/>
              </w:rPr>
              <w:t xml:space="preserve"> </w:t>
            </w:r>
            <w:r w:rsidRPr="00DD35DA">
              <w:rPr>
                <w:spacing w:val="-1"/>
              </w:rPr>
              <w:t>awareness</w:t>
            </w:r>
            <w:r w:rsidRPr="00DD35DA">
              <w:t xml:space="preserve"> </w:t>
            </w:r>
            <w:r w:rsidRPr="00DD35DA">
              <w:rPr>
                <w:spacing w:val="-1"/>
              </w:rPr>
              <w:t>programs</w:t>
            </w:r>
            <w:r w:rsidRPr="00DD35DA">
              <w:t xml:space="preserve"> to </w:t>
            </w:r>
            <w:r w:rsidRPr="00DD35DA">
              <w:rPr>
                <w:spacing w:val="-1"/>
              </w:rPr>
              <w:t xml:space="preserve">enhance </w:t>
            </w:r>
            <w:r w:rsidRPr="00DD35DA">
              <w:t>the</w:t>
            </w:r>
            <w:r w:rsidRPr="00DD35DA">
              <w:rPr>
                <w:spacing w:val="43"/>
              </w:rPr>
              <w:t xml:space="preserve"> </w:t>
            </w:r>
            <w:r w:rsidRPr="00DD35DA">
              <w:rPr>
                <w:spacing w:val="-1"/>
              </w:rPr>
              <w:t>understanding</w:t>
            </w:r>
            <w:r w:rsidRPr="00DD35DA">
              <w:rPr>
                <w:spacing w:val="-3"/>
              </w:rPr>
              <w:t xml:space="preserve"> </w:t>
            </w:r>
            <w:r w:rsidRPr="00DD35DA">
              <w:rPr>
                <w:spacing w:val="-1"/>
              </w:rPr>
              <w:t>and</w:t>
            </w:r>
            <w:r w:rsidRPr="00DD35DA">
              <w:t xml:space="preserve"> </w:t>
            </w:r>
            <w:r w:rsidRPr="00DD35DA">
              <w:rPr>
                <w:spacing w:val="-1"/>
              </w:rPr>
              <w:t>integration</w:t>
            </w:r>
            <w:r w:rsidRPr="00DD35DA">
              <w:t xml:space="preserve"> into society</w:t>
            </w:r>
            <w:r w:rsidRPr="00DD35DA">
              <w:rPr>
                <w:spacing w:val="-5"/>
              </w:rPr>
              <w:t xml:space="preserve"> </w:t>
            </w:r>
            <w:r w:rsidRPr="00DD35DA">
              <w:t>of</w:t>
            </w:r>
            <w:r w:rsidRPr="00DD35DA">
              <w:rPr>
                <w:spacing w:val="47"/>
              </w:rPr>
              <w:t xml:space="preserve"> </w:t>
            </w:r>
            <w:r w:rsidRPr="00DD35DA">
              <w:rPr>
                <w:spacing w:val="-1"/>
              </w:rPr>
              <w:t>individuals</w:t>
            </w:r>
            <w:r w:rsidRPr="00DD35DA">
              <w:t xml:space="preserve"> </w:t>
            </w:r>
            <w:r w:rsidRPr="00DD35DA">
              <w:rPr>
                <w:spacing w:val="-1"/>
              </w:rPr>
              <w:t>with</w:t>
            </w:r>
            <w:r w:rsidRPr="00DD35DA">
              <w:t xml:space="preserve"> </w:t>
            </w:r>
            <w:r w:rsidRPr="00DD35DA">
              <w:rPr>
                <w:spacing w:val="-1"/>
              </w:rPr>
              <w:t>disabilities</w:t>
            </w:r>
          </w:p>
        </w:tc>
        <w:tc>
          <w:tcPr>
            <w:tcW w:w="1889" w:type="dxa"/>
            <w:tcBorders>
              <w:top w:val="single" w:sz="4" w:space="0" w:color="000000"/>
              <w:left w:val="single" w:sz="4" w:space="0" w:color="000000"/>
              <w:bottom w:val="single" w:sz="4" w:space="0" w:color="000000"/>
              <w:right w:val="single" w:sz="4" w:space="0" w:color="000000"/>
            </w:tcBorders>
          </w:tcPr>
          <w:p w14:paraId="09AEA416"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0BD997AB"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359C2D06" w14:textId="77777777" w:rsidR="007500FB" w:rsidRPr="00DD35DA" w:rsidRDefault="007500FB">
            <w:pPr>
              <w:pStyle w:val="TableParagraph"/>
              <w:kinsoku w:val="0"/>
              <w:overflowPunct w:val="0"/>
              <w:spacing w:line="225" w:lineRule="exact"/>
              <w:ind w:left="99"/>
            </w:pPr>
            <w:r w:rsidRPr="00DD35DA">
              <w:rPr>
                <w:spacing w:val="-1"/>
                <w:sz w:val="20"/>
                <w:szCs w:val="20"/>
              </w:rPr>
              <w:t>CIL</w:t>
            </w:r>
          </w:p>
        </w:tc>
      </w:tr>
      <w:tr w:rsidR="007500FB" w:rsidRPr="00DD35DA" w14:paraId="44FF8BD6" w14:textId="77777777">
        <w:tblPrEx>
          <w:tblCellMar>
            <w:top w:w="0" w:type="dxa"/>
            <w:left w:w="0" w:type="dxa"/>
            <w:bottom w:w="0" w:type="dxa"/>
            <w:right w:w="0" w:type="dxa"/>
          </w:tblCellMar>
        </w:tblPrEx>
        <w:trPr>
          <w:trHeight w:hRule="exact" w:val="562"/>
        </w:trPr>
        <w:tc>
          <w:tcPr>
            <w:tcW w:w="5131" w:type="dxa"/>
            <w:tcBorders>
              <w:top w:val="single" w:sz="4" w:space="0" w:color="000000"/>
              <w:left w:val="single" w:sz="4" w:space="0" w:color="000000"/>
              <w:bottom w:val="single" w:sz="4" w:space="0" w:color="000000"/>
              <w:right w:val="single" w:sz="4" w:space="0" w:color="000000"/>
            </w:tcBorders>
          </w:tcPr>
          <w:p w14:paraId="713C684C" w14:textId="77777777" w:rsidR="007500FB" w:rsidRPr="00DD35DA" w:rsidRDefault="007500FB">
            <w:pPr>
              <w:pStyle w:val="TableParagraph"/>
              <w:kinsoku w:val="0"/>
              <w:overflowPunct w:val="0"/>
              <w:ind w:left="102" w:right="364"/>
            </w:pPr>
            <w:r w:rsidRPr="00DD35DA">
              <w:rPr>
                <w:spacing w:val="-1"/>
              </w:rPr>
              <w:t>Such</w:t>
            </w:r>
            <w:r w:rsidRPr="00DD35DA">
              <w:t xml:space="preserve"> </w:t>
            </w:r>
            <w:r w:rsidRPr="00DD35DA">
              <w:rPr>
                <w:spacing w:val="-1"/>
              </w:rPr>
              <w:t>other services</w:t>
            </w:r>
            <w:r w:rsidRPr="00DD35DA">
              <w:t xml:space="preserve"> </w:t>
            </w:r>
            <w:r w:rsidRPr="00DD35DA">
              <w:rPr>
                <w:spacing w:val="-1"/>
              </w:rPr>
              <w:t>as</w:t>
            </w:r>
            <w:r w:rsidRPr="00DD35DA">
              <w:t xml:space="preserve"> </w:t>
            </w:r>
            <w:r w:rsidRPr="00DD35DA">
              <w:rPr>
                <w:spacing w:val="1"/>
              </w:rPr>
              <w:t>may</w:t>
            </w:r>
            <w:r w:rsidRPr="00DD35DA">
              <w:rPr>
                <w:spacing w:val="-5"/>
              </w:rPr>
              <w:t xml:space="preserve"> </w:t>
            </w:r>
            <w:r w:rsidRPr="00DD35DA">
              <w:rPr>
                <w:spacing w:val="1"/>
              </w:rPr>
              <w:t>be</w:t>
            </w:r>
            <w:r w:rsidRPr="00DD35DA">
              <w:rPr>
                <w:spacing w:val="-1"/>
              </w:rPr>
              <w:t xml:space="preserve"> </w:t>
            </w:r>
            <w:r w:rsidRPr="00DD35DA">
              <w:t>necessary</w:t>
            </w:r>
            <w:r w:rsidRPr="00DD35DA">
              <w:rPr>
                <w:spacing w:val="-3"/>
              </w:rPr>
              <w:t xml:space="preserve"> </w:t>
            </w:r>
            <w:r w:rsidRPr="00DD35DA">
              <w:rPr>
                <w:spacing w:val="-1"/>
              </w:rPr>
              <w:t>and</w:t>
            </w:r>
            <w:r w:rsidRPr="00DD35DA">
              <w:t xml:space="preserve"> not</w:t>
            </w:r>
            <w:r w:rsidRPr="00DD35DA">
              <w:rPr>
                <w:spacing w:val="36"/>
              </w:rPr>
              <w:t xml:space="preserve"> </w:t>
            </w:r>
            <w:r w:rsidRPr="00DD35DA">
              <w:rPr>
                <w:spacing w:val="-1"/>
              </w:rPr>
              <w:t>inconsistent</w:t>
            </w:r>
            <w:r w:rsidRPr="00DD35DA">
              <w:t xml:space="preserve"> </w:t>
            </w:r>
            <w:r w:rsidRPr="00DD35DA">
              <w:rPr>
                <w:spacing w:val="-1"/>
              </w:rPr>
              <w:t>with</w:t>
            </w:r>
            <w:r w:rsidRPr="00DD35DA">
              <w:t xml:space="preserve"> the</w:t>
            </w:r>
            <w:r w:rsidRPr="00DD35DA">
              <w:rPr>
                <w:spacing w:val="-1"/>
              </w:rPr>
              <w:t xml:space="preserve"> Act</w:t>
            </w:r>
          </w:p>
        </w:tc>
        <w:tc>
          <w:tcPr>
            <w:tcW w:w="1889" w:type="dxa"/>
            <w:tcBorders>
              <w:top w:val="single" w:sz="4" w:space="0" w:color="000000"/>
              <w:left w:val="single" w:sz="4" w:space="0" w:color="000000"/>
              <w:bottom w:val="single" w:sz="4" w:space="0" w:color="000000"/>
              <w:right w:val="single" w:sz="4" w:space="0" w:color="000000"/>
            </w:tcBorders>
          </w:tcPr>
          <w:p w14:paraId="357A1855" w14:textId="77777777" w:rsidR="007500FB" w:rsidRPr="00DD35DA" w:rsidRDefault="007500FB"/>
        </w:tc>
        <w:tc>
          <w:tcPr>
            <w:tcW w:w="1711" w:type="dxa"/>
            <w:tcBorders>
              <w:top w:val="single" w:sz="4" w:space="0" w:color="000000"/>
              <w:left w:val="single" w:sz="4" w:space="0" w:color="000000"/>
              <w:bottom w:val="single" w:sz="4" w:space="0" w:color="000000"/>
              <w:right w:val="single" w:sz="4" w:space="0" w:color="000000"/>
            </w:tcBorders>
          </w:tcPr>
          <w:p w14:paraId="28043DF0" w14:textId="77777777" w:rsidR="007500FB" w:rsidRPr="00DD35DA" w:rsidRDefault="007500FB"/>
        </w:tc>
        <w:tc>
          <w:tcPr>
            <w:tcW w:w="1709" w:type="dxa"/>
            <w:tcBorders>
              <w:top w:val="single" w:sz="4" w:space="0" w:color="000000"/>
              <w:left w:val="single" w:sz="4" w:space="0" w:color="000000"/>
              <w:bottom w:val="single" w:sz="4" w:space="0" w:color="000000"/>
              <w:right w:val="single" w:sz="4" w:space="0" w:color="000000"/>
            </w:tcBorders>
          </w:tcPr>
          <w:p w14:paraId="45C8D77C" w14:textId="77777777" w:rsidR="007500FB" w:rsidRPr="00DD35DA" w:rsidRDefault="007500FB">
            <w:pPr>
              <w:pStyle w:val="TableParagraph"/>
              <w:kinsoku w:val="0"/>
              <w:overflowPunct w:val="0"/>
              <w:spacing w:line="222" w:lineRule="exact"/>
              <w:ind w:left="99"/>
            </w:pPr>
            <w:r w:rsidRPr="00DD35DA">
              <w:rPr>
                <w:spacing w:val="-1"/>
                <w:sz w:val="20"/>
                <w:szCs w:val="20"/>
              </w:rPr>
              <w:t>CIL</w:t>
            </w:r>
          </w:p>
        </w:tc>
      </w:tr>
    </w:tbl>
    <w:p w14:paraId="1AA457C7" w14:textId="77777777" w:rsidR="007500FB" w:rsidRDefault="007500FB">
      <w:pPr>
        <w:pStyle w:val="BodyText"/>
        <w:kinsoku w:val="0"/>
        <w:overflowPunct w:val="0"/>
        <w:ind w:left="0"/>
        <w:rPr>
          <w:sz w:val="20"/>
          <w:szCs w:val="20"/>
        </w:rPr>
      </w:pPr>
    </w:p>
    <w:p w14:paraId="2DC82843" w14:textId="77777777" w:rsidR="007500FB" w:rsidRDefault="007500FB">
      <w:pPr>
        <w:pStyle w:val="BodyText"/>
        <w:kinsoku w:val="0"/>
        <w:overflowPunct w:val="0"/>
        <w:spacing w:before="8"/>
        <w:ind w:left="0"/>
        <w:rPr>
          <w:sz w:val="20"/>
          <w:szCs w:val="20"/>
        </w:rPr>
      </w:pPr>
    </w:p>
    <w:p w14:paraId="72BD6A4E" w14:textId="77777777" w:rsidR="007500FB" w:rsidRPr="002C2EC8" w:rsidRDefault="007500FB">
      <w:pPr>
        <w:pStyle w:val="BodyText"/>
        <w:numPr>
          <w:ilvl w:val="1"/>
          <w:numId w:val="11"/>
        </w:numPr>
        <w:tabs>
          <w:tab w:val="left" w:pos="460"/>
        </w:tabs>
        <w:kinsoku w:val="0"/>
        <w:overflowPunct w:val="0"/>
        <w:spacing w:before="69"/>
        <w:ind w:left="460"/>
      </w:pPr>
      <w:r w:rsidRPr="002C2EC8">
        <w:rPr>
          <w:spacing w:val="-1"/>
        </w:rPr>
        <w:t>Outreach</w:t>
      </w:r>
    </w:p>
    <w:p w14:paraId="67A4159D" w14:textId="77777777" w:rsidR="007500FB" w:rsidRDefault="007500FB">
      <w:pPr>
        <w:pStyle w:val="BodyText"/>
        <w:kinsoku w:val="0"/>
        <w:overflowPunct w:val="0"/>
        <w:ind w:left="100" w:right="1227"/>
        <w:rPr>
          <w:spacing w:val="-1"/>
        </w:rPr>
      </w:pPr>
      <w:r>
        <w:t>Identify</w:t>
      </w:r>
      <w:r>
        <w:rPr>
          <w:spacing w:val="-5"/>
        </w:rPr>
        <w:t xml:space="preserve"> </w:t>
      </w:r>
      <w:r>
        <w:rPr>
          <w:spacing w:val="-1"/>
        </w:rPr>
        <w:t>steps</w:t>
      </w:r>
      <w:r>
        <w:t xml:space="preserve"> to be</w:t>
      </w:r>
      <w:r>
        <w:rPr>
          <w:spacing w:val="-1"/>
        </w:rPr>
        <w:t xml:space="preserve"> taken</w:t>
      </w:r>
      <w:r>
        <w:rPr>
          <w:spacing w:val="2"/>
        </w:rPr>
        <w:t xml:space="preserve"> </w:t>
      </w:r>
      <w:r>
        <w:rPr>
          <w:spacing w:val="-1"/>
        </w:rPr>
        <w:t>regarding</w:t>
      </w:r>
      <w:r>
        <w:rPr>
          <w:spacing w:val="-3"/>
        </w:rPr>
        <w:t xml:space="preserve"> </w:t>
      </w:r>
      <w:r>
        <w:rPr>
          <w:spacing w:val="-1"/>
        </w:rPr>
        <w:t>statewide outreach</w:t>
      </w:r>
      <w:r>
        <w:t xml:space="preserve"> to </w:t>
      </w:r>
      <w:r>
        <w:rPr>
          <w:spacing w:val="-1"/>
        </w:rPr>
        <w:t>populations</w:t>
      </w:r>
      <w:r>
        <w:t xml:space="preserve"> </w:t>
      </w:r>
      <w:r>
        <w:rPr>
          <w:spacing w:val="-1"/>
        </w:rPr>
        <w:t>that</w:t>
      </w:r>
      <w:r>
        <w:t xml:space="preserve"> are</w:t>
      </w:r>
      <w:r>
        <w:rPr>
          <w:spacing w:val="-1"/>
        </w:rPr>
        <w:t xml:space="preserve"> unserved</w:t>
      </w:r>
      <w:r>
        <w:t xml:space="preserve"> or</w:t>
      </w:r>
      <w:r>
        <w:rPr>
          <w:spacing w:val="97"/>
        </w:rPr>
        <w:t xml:space="preserve"> </w:t>
      </w:r>
      <w:r>
        <w:rPr>
          <w:spacing w:val="-1"/>
        </w:rPr>
        <w:t>underserved</w:t>
      </w:r>
      <w:r>
        <w:t xml:space="preserve"> </w:t>
      </w:r>
      <w:r>
        <w:rPr>
          <w:spacing w:val="2"/>
        </w:rPr>
        <w:t>by</w:t>
      </w:r>
      <w:r>
        <w:rPr>
          <w:spacing w:val="-5"/>
        </w:rPr>
        <w:t xml:space="preserve"> </w:t>
      </w:r>
      <w:r>
        <w:rPr>
          <w:spacing w:val="-1"/>
        </w:rPr>
        <w:t>programs</w:t>
      </w:r>
      <w:r>
        <w:t xml:space="preserve"> </w:t>
      </w:r>
      <w:r>
        <w:rPr>
          <w:spacing w:val="-1"/>
        </w:rPr>
        <w:t>that</w:t>
      </w:r>
      <w:r>
        <w:t xml:space="preserve"> </w:t>
      </w:r>
      <w:r>
        <w:rPr>
          <w:spacing w:val="-1"/>
        </w:rPr>
        <w:t xml:space="preserve">are </w:t>
      </w:r>
      <w:r>
        <w:t xml:space="preserve">funded </w:t>
      </w:r>
      <w:r>
        <w:rPr>
          <w:spacing w:val="-1"/>
        </w:rPr>
        <w:t>under</w:t>
      </w:r>
      <w:r>
        <w:rPr>
          <w:spacing w:val="1"/>
        </w:rPr>
        <w:t xml:space="preserve"> </w:t>
      </w:r>
      <w:r>
        <w:rPr>
          <w:spacing w:val="-1"/>
        </w:rPr>
        <w:t>Title VII,</w:t>
      </w:r>
      <w:r>
        <w:t xml:space="preserve"> including</w:t>
      </w:r>
      <w:r>
        <w:rPr>
          <w:spacing w:val="-3"/>
        </w:rPr>
        <w:t xml:space="preserve"> </w:t>
      </w:r>
      <w:r>
        <w:rPr>
          <w:spacing w:val="-1"/>
        </w:rPr>
        <w:t>minority</w:t>
      </w:r>
      <w:r>
        <w:rPr>
          <w:spacing w:val="-3"/>
        </w:rPr>
        <w:t xml:space="preserve"> </w:t>
      </w:r>
      <w:r>
        <w:rPr>
          <w:spacing w:val="-1"/>
        </w:rPr>
        <w:t>groups</w:t>
      </w:r>
      <w:r>
        <w:rPr>
          <w:spacing w:val="2"/>
        </w:rPr>
        <w:t xml:space="preserve"> </w:t>
      </w:r>
      <w:r>
        <w:rPr>
          <w:spacing w:val="-1"/>
        </w:rPr>
        <w:t>and</w:t>
      </w:r>
      <w:r>
        <w:t xml:space="preserve"> </w:t>
      </w:r>
      <w:r>
        <w:rPr>
          <w:spacing w:val="-1"/>
        </w:rPr>
        <w:t>urban</w:t>
      </w:r>
      <w:r>
        <w:rPr>
          <w:spacing w:val="89"/>
        </w:rPr>
        <w:t xml:space="preserve"> </w:t>
      </w:r>
      <w:r>
        <w:rPr>
          <w:spacing w:val="-1"/>
        </w:rPr>
        <w:t>and</w:t>
      </w:r>
      <w:r>
        <w:t xml:space="preserve"> </w:t>
      </w:r>
      <w:r>
        <w:rPr>
          <w:spacing w:val="-1"/>
        </w:rPr>
        <w:t>rural</w:t>
      </w:r>
      <w:r>
        <w:t xml:space="preserve"> </w:t>
      </w:r>
      <w:r>
        <w:rPr>
          <w:spacing w:val="-1"/>
        </w:rPr>
        <w:t>populations.</w:t>
      </w:r>
    </w:p>
    <w:p w14:paraId="1CDE1BCD" w14:textId="77777777" w:rsidR="007500FB" w:rsidRDefault="007500FB">
      <w:pPr>
        <w:pStyle w:val="BodyText"/>
        <w:kinsoku w:val="0"/>
        <w:overflowPunct w:val="0"/>
        <w:ind w:left="0"/>
      </w:pPr>
    </w:p>
    <w:p w14:paraId="0FDD534E" w14:textId="77777777" w:rsidR="007500FB" w:rsidRDefault="007500FB">
      <w:pPr>
        <w:pStyle w:val="BodyText"/>
        <w:kinsoku w:val="0"/>
        <w:overflowPunct w:val="0"/>
        <w:ind w:left="100"/>
        <w:rPr>
          <w:spacing w:val="-1"/>
        </w:rPr>
      </w:pPr>
      <w:r>
        <w:rPr>
          <w:spacing w:val="-1"/>
        </w:rPr>
        <w:t>Unserved</w:t>
      </w:r>
      <w:r>
        <w:rPr>
          <w:spacing w:val="2"/>
        </w:rPr>
        <w:t xml:space="preserve"> </w:t>
      </w:r>
      <w:r>
        <w:rPr>
          <w:spacing w:val="-1"/>
        </w:rPr>
        <w:t>and</w:t>
      </w:r>
      <w:r>
        <w:t xml:space="preserve"> </w:t>
      </w:r>
      <w:r>
        <w:rPr>
          <w:spacing w:val="-1"/>
        </w:rPr>
        <w:t>Underserved</w:t>
      </w:r>
      <w:r>
        <w:t xml:space="preserve"> </w:t>
      </w:r>
      <w:r>
        <w:rPr>
          <w:spacing w:val="-1"/>
        </w:rPr>
        <w:t>defined:</w:t>
      </w:r>
    </w:p>
    <w:p w14:paraId="38D183EB" w14:textId="77777777" w:rsidR="007500FB" w:rsidRDefault="007500FB">
      <w:pPr>
        <w:pStyle w:val="BodyText"/>
        <w:kinsoku w:val="0"/>
        <w:overflowPunct w:val="0"/>
        <w:ind w:left="100" w:right="1227"/>
        <w:rPr>
          <w:spacing w:val="-1"/>
        </w:rPr>
      </w:pPr>
      <w:r>
        <w:rPr>
          <w:spacing w:val="-1"/>
        </w:rPr>
        <w:t>The Statewide</w:t>
      </w:r>
      <w:r>
        <w:rPr>
          <w:spacing w:val="1"/>
        </w:rPr>
        <w:t xml:space="preserve"> </w:t>
      </w:r>
      <w:r>
        <w:rPr>
          <w:spacing w:val="-1"/>
        </w:rPr>
        <w:t>Independent</w:t>
      </w:r>
      <w:r>
        <w:rPr>
          <w:spacing w:val="2"/>
        </w:rPr>
        <w:t xml:space="preserve"> </w:t>
      </w:r>
      <w:r>
        <w:rPr>
          <w:spacing w:val="-1"/>
        </w:rPr>
        <w:t>Living</w:t>
      </w:r>
      <w:r>
        <w:rPr>
          <w:spacing w:val="-3"/>
        </w:rPr>
        <w:t xml:space="preserve"> </w:t>
      </w:r>
      <w:r>
        <w:t xml:space="preserve">Council </w:t>
      </w:r>
      <w:r>
        <w:rPr>
          <w:spacing w:val="-1"/>
        </w:rPr>
        <w:t>defines</w:t>
      </w:r>
      <w:r>
        <w:t xml:space="preserve"> </w:t>
      </w:r>
      <w:r>
        <w:rPr>
          <w:spacing w:val="-1"/>
        </w:rPr>
        <w:t>unserved</w:t>
      </w:r>
      <w:r>
        <w:t xml:space="preserve"> </w:t>
      </w:r>
      <w:r>
        <w:rPr>
          <w:spacing w:val="-1"/>
        </w:rPr>
        <w:t>and</w:t>
      </w:r>
      <w:r>
        <w:t xml:space="preserve"> underserved </w:t>
      </w:r>
      <w:r>
        <w:rPr>
          <w:spacing w:val="-1"/>
        </w:rPr>
        <w:t>populations</w:t>
      </w:r>
      <w:r>
        <w:t xml:space="preserve"> </w:t>
      </w:r>
      <w:r>
        <w:rPr>
          <w:spacing w:val="-1"/>
        </w:rPr>
        <w:t>as</w:t>
      </w:r>
      <w:r>
        <w:rPr>
          <w:spacing w:val="85"/>
        </w:rPr>
        <w:t xml:space="preserve"> </w:t>
      </w:r>
      <w:r>
        <w:t>those</w:t>
      </w:r>
      <w:r>
        <w:rPr>
          <w:spacing w:val="-1"/>
        </w:rPr>
        <w:t xml:space="preserve"> people with</w:t>
      </w:r>
      <w:r>
        <w:t xml:space="preserve"> </w:t>
      </w:r>
      <w:r>
        <w:rPr>
          <w:spacing w:val="-1"/>
        </w:rPr>
        <w:t>significant</w:t>
      </w:r>
      <w:r>
        <w:t xml:space="preserve"> </w:t>
      </w:r>
      <w:r>
        <w:rPr>
          <w:spacing w:val="-1"/>
        </w:rPr>
        <w:t>disabilities</w:t>
      </w:r>
      <w:r>
        <w:t xml:space="preserve"> in </w:t>
      </w:r>
      <w:r>
        <w:rPr>
          <w:spacing w:val="-1"/>
        </w:rPr>
        <w:t>urban versus</w:t>
      </w:r>
      <w:r>
        <w:t xml:space="preserve"> </w:t>
      </w:r>
      <w:r>
        <w:rPr>
          <w:spacing w:val="-1"/>
        </w:rPr>
        <w:t>rural</w:t>
      </w:r>
      <w:r>
        <w:t xml:space="preserve"> </w:t>
      </w:r>
      <w:r>
        <w:rPr>
          <w:spacing w:val="-1"/>
        </w:rPr>
        <w:t>areas</w:t>
      </w:r>
      <w:r>
        <w:t xml:space="preserve"> </w:t>
      </w:r>
      <w:r>
        <w:rPr>
          <w:spacing w:val="-1"/>
        </w:rPr>
        <w:t>as</w:t>
      </w:r>
      <w:r>
        <w:t xml:space="preserve"> well </w:t>
      </w:r>
      <w:r>
        <w:rPr>
          <w:spacing w:val="-1"/>
        </w:rPr>
        <w:t>as</w:t>
      </w:r>
      <w:r>
        <w:t xml:space="preserve"> </w:t>
      </w:r>
      <w:r>
        <w:rPr>
          <w:spacing w:val="-1"/>
        </w:rPr>
        <w:t xml:space="preserve">specific </w:t>
      </w:r>
      <w:r>
        <w:t>disability</w:t>
      </w:r>
      <w:r>
        <w:rPr>
          <w:spacing w:val="97"/>
        </w:rPr>
        <w:t xml:space="preserve"> </w:t>
      </w:r>
      <w:r>
        <w:rPr>
          <w:spacing w:val="-1"/>
        </w:rPr>
        <w:t>groups</w:t>
      </w:r>
      <w:r>
        <w:t xml:space="preserve"> </w:t>
      </w:r>
      <w:r>
        <w:rPr>
          <w:spacing w:val="1"/>
        </w:rPr>
        <w:t>or</w:t>
      </w:r>
      <w:r>
        <w:rPr>
          <w:spacing w:val="-1"/>
        </w:rPr>
        <w:t xml:space="preserve"> populations</w:t>
      </w:r>
      <w:r>
        <w:t xml:space="preserve"> (for</w:t>
      </w:r>
      <w:r>
        <w:rPr>
          <w:spacing w:val="-1"/>
        </w:rPr>
        <w:t xml:space="preserve"> </w:t>
      </w:r>
      <w:r>
        <w:t>example</w:t>
      </w:r>
      <w:r>
        <w:rPr>
          <w:spacing w:val="-1"/>
        </w:rPr>
        <w:t xml:space="preserve"> Deaf </w:t>
      </w:r>
      <w:r>
        <w:rPr>
          <w:spacing w:val="1"/>
        </w:rPr>
        <w:t>or</w:t>
      </w:r>
      <w:r>
        <w:rPr>
          <w:spacing w:val="-1"/>
        </w:rPr>
        <w:t xml:space="preserve"> Dear/Blind</w:t>
      </w:r>
      <w:r>
        <w:t xml:space="preserve"> </w:t>
      </w:r>
      <w:r>
        <w:rPr>
          <w:spacing w:val="-1"/>
        </w:rPr>
        <w:t>people,</w:t>
      </w:r>
      <w:r>
        <w:t xml:space="preserve"> or</w:t>
      </w:r>
      <w:r>
        <w:rPr>
          <w:spacing w:val="-1"/>
        </w:rPr>
        <w:t xml:space="preserve"> </w:t>
      </w:r>
      <w:r>
        <w:t>people</w:t>
      </w:r>
      <w:r>
        <w:rPr>
          <w:spacing w:val="1"/>
        </w:rPr>
        <w:t xml:space="preserve"> </w:t>
      </w:r>
      <w:r>
        <w:rPr>
          <w:spacing w:val="-1"/>
        </w:rPr>
        <w:t>with</w:t>
      </w:r>
      <w:r>
        <w:t xml:space="preserve"> </w:t>
      </w:r>
      <w:r>
        <w:rPr>
          <w:spacing w:val="-1"/>
        </w:rPr>
        <w:t>Traumatic Brain</w:t>
      </w:r>
      <w:r>
        <w:rPr>
          <w:spacing w:val="77"/>
        </w:rPr>
        <w:t xml:space="preserve"> </w:t>
      </w:r>
      <w:r>
        <w:rPr>
          <w:spacing w:val="-1"/>
        </w:rPr>
        <w:t>Injury),</w:t>
      </w:r>
      <w:r>
        <w:t xml:space="preserve"> </w:t>
      </w:r>
      <w:r>
        <w:rPr>
          <w:spacing w:val="-1"/>
        </w:rPr>
        <w:t>age</w:t>
      </w:r>
      <w:r>
        <w:rPr>
          <w:spacing w:val="1"/>
        </w:rPr>
        <w:t xml:space="preserve"> </w:t>
      </w:r>
      <w:r>
        <w:rPr>
          <w:spacing w:val="-1"/>
        </w:rPr>
        <w:t>groups</w:t>
      </w:r>
      <w:r>
        <w:t xml:space="preserve"> of</w:t>
      </w:r>
      <w:r>
        <w:rPr>
          <w:spacing w:val="-1"/>
        </w:rPr>
        <w:t xml:space="preserve"> </w:t>
      </w:r>
      <w:r>
        <w:t>people</w:t>
      </w:r>
      <w:r>
        <w:rPr>
          <w:spacing w:val="-1"/>
        </w:rPr>
        <w:t xml:space="preserve"> served</w:t>
      </w:r>
      <w:r>
        <w:t xml:space="preserve"> (for</w:t>
      </w:r>
      <w:r>
        <w:rPr>
          <w:spacing w:val="-1"/>
        </w:rPr>
        <w:t xml:space="preserve"> </w:t>
      </w:r>
      <w:r>
        <w:t>example</w:t>
      </w:r>
      <w:r>
        <w:rPr>
          <w:spacing w:val="1"/>
        </w:rPr>
        <w:t xml:space="preserve"> </w:t>
      </w:r>
      <w:r>
        <w:rPr>
          <w:spacing w:val="-1"/>
        </w:rPr>
        <w:t>youth</w:t>
      </w:r>
      <w:r>
        <w:t xml:space="preserve"> in </w:t>
      </w:r>
      <w:r>
        <w:rPr>
          <w:spacing w:val="-1"/>
        </w:rPr>
        <w:t>Transitional</w:t>
      </w:r>
      <w:r>
        <w:t xml:space="preserve"> age</w:t>
      </w:r>
      <w:r>
        <w:rPr>
          <w:spacing w:val="1"/>
        </w:rPr>
        <w:t xml:space="preserve"> </w:t>
      </w:r>
      <w:r>
        <w:rPr>
          <w:spacing w:val="-1"/>
        </w:rPr>
        <w:t>categories</w:t>
      </w:r>
      <w:r>
        <w:rPr>
          <w:spacing w:val="2"/>
        </w:rPr>
        <w:t xml:space="preserve"> </w:t>
      </w:r>
      <w:r>
        <w:rPr>
          <w:spacing w:val="-1"/>
        </w:rPr>
        <w:t>and</w:t>
      </w:r>
      <w:r>
        <w:rPr>
          <w:spacing w:val="63"/>
        </w:rPr>
        <w:t xml:space="preserve"> </w:t>
      </w:r>
      <w:r>
        <w:rPr>
          <w:spacing w:val="-1"/>
        </w:rPr>
        <w:t>Seniors) and</w:t>
      </w:r>
      <w:r>
        <w:t xml:space="preserve"> </w:t>
      </w:r>
      <w:r>
        <w:rPr>
          <w:spacing w:val="-1"/>
        </w:rPr>
        <w:t>people</w:t>
      </w:r>
      <w:r>
        <w:rPr>
          <w:spacing w:val="1"/>
        </w:rPr>
        <w:t xml:space="preserve"> </w:t>
      </w:r>
      <w:r>
        <w:rPr>
          <w:spacing w:val="-1"/>
        </w:rPr>
        <w:t>without</w:t>
      </w:r>
      <w:r>
        <w:t xml:space="preserve"> </w:t>
      </w:r>
      <w:r>
        <w:rPr>
          <w:spacing w:val="-1"/>
        </w:rPr>
        <w:t>access</w:t>
      </w:r>
      <w:r>
        <w:t xml:space="preserve"> to </w:t>
      </w:r>
      <w:r>
        <w:rPr>
          <w:spacing w:val="-1"/>
        </w:rPr>
        <w:t>transportation.</w:t>
      </w:r>
    </w:p>
    <w:p w14:paraId="58BEAB22" w14:textId="77777777" w:rsidR="007500FB" w:rsidRDefault="007500FB">
      <w:pPr>
        <w:pStyle w:val="BodyText"/>
        <w:kinsoku w:val="0"/>
        <w:overflowPunct w:val="0"/>
        <w:ind w:left="100" w:right="1227"/>
        <w:rPr>
          <w:spacing w:val="-1"/>
        </w:rPr>
        <w:sectPr w:rsidR="007500FB">
          <w:headerReference w:type="default" r:id="rId12"/>
          <w:footerReference w:type="default" r:id="rId13"/>
          <w:pgSz w:w="12240" w:h="15840"/>
          <w:pgMar w:top="1500" w:right="240" w:bottom="1140" w:left="1340" w:header="0" w:footer="941" w:gutter="0"/>
          <w:pgNumType w:start="7"/>
          <w:cols w:space="720"/>
          <w:noEndnote/>
        </w:sectPr>
      </w:pPr>
    </w:p>
    <w:p w14:paraId="25B80C3F" w14:textId="77777777" w:rsidR="007500FB" w:rsidRDefault="007500FB">
      <w:pPr>
        <w:pStyle w:val="BodyText"/>
        <w:kinsoku w:val="0"/>
        <w:overflowPunct w:val="0"/>
        <w:spacing w:before="2"/>
        <w:ind w:left="0"/>
        <w:rPr>
          <w:sz w:val="25"/>
          <w:szCs w:val="25"/>
        </w:rPr>
      </w:pPr>
    </w:p>
    <w:p w14:paraId="20BA9F03" w14:textId="77777777" w:rsidR="007500FB" w:rsidRDefault="007500FB">
      <w:pPr>
        <w:pStyle w:val="BodyText"/>
        <w:kinsoku w:val="0"/>
        <w:overflowPunct w:val="0"/>
        <w:spacing w:before="69"/>
        <w:ind w:right="204"/>
        <w:rPr>
          <w:spacing w:val="-1"/>
        </w:rPr>
      </w:pPr>
      <w:r>
        <w:rPr>
          <w:spacing w:val="-1"/>
        </w:rPr>
        <w:t>The SPIL</w:t>
      </w:r>
      <w:r>
        <w:rPr>
          <w:spacing w:val="-3"/>
        </w:rPr>
        <w:t xml:space="preserve"> </w:t>
      </w:r>
      <w:r>
        <w:rPr>
          <w:spacing w:val="-1"/>
        </w:rPr>
        <w:t>reflect</w:t>
      </w:r>
      <w:r>
        <w:t xml:space="preserve"> the</w:t>
      </w:r>
      <w:r>
        <w:rPr>
          <w:spacing w:val="-1"/>
        </w:rPr>
        <w:t xml:space="preserve"> </w:t>
      </w:r>
      <w:r>
        <w:t>needs of</w:t>
      </w:r>
      <w:r>
        <w:rPr>
          <w:spacing w:val="-1"/>
        </w:rPr>
        <w:t xml:space="preserve"> individuals</w:t>
      </w:r>
      <w:r>
        <w:t xml:space="preserve"> </w:t>
      </w:r>
      <w:r>
        <w:rPr>
          <w:spacing w:val="-1"/>
        </w:rPr>
        <w:t>considered</w:t>
      </w:r>
      <w:r>
        <w:t xml:space="preserve"> </w:t>
      </w:r>
      <w:r>
        <w:rPr>
          <w:spacing w:val="-1"/>
        </w:rPr>
        <w:t>unserved</w:t>
      </w:r>
      <w:r>
        <w:t xml:space="preserve"> </w:t>
      </w:r>
      <w:r>
        <w:rPr>
          <w:spacing w:val="-1"/>
        </w:rPr>
        <w:t>and</w:t>
      </w:r>
      <w:r>
        <w:t xml:space="preserve"> </w:t>
      </w:r>
      <w:r>
        <w:rPr>
          <w:spacing w:val="-1"/>
        </w:rPr>
        <w:t>underserved</w:t>
      </w:r>
      <w:r>
        <w:t xml:space="preserve"> </w:t>
      </w:r>
      <w:r>
        <w:rPr>
          <w:spacing w:val="-1"/>
        </w:rPr>
        <w:t>with</w:t>
      </w:r>
      <w:r>
        <w:t xml:space="preserve"> </w:t>
      </w:r>
      <w:r>
        <w:rPr>
          <w:spacing w:val="-1"/>
        </w:rPr>
        <w:t>significant</w:t>
      </w:r>
      <w:r>
        <w:rPr>
          <w:spacing w:val="113"/>
        </w:rPr>
        <w:t xml:space="preserve"> </w:t>
      </w:r>
      <w:r>
        <w:rPr>
          <w:spacing w:val="-1"/>
        </w:rPr>
        <w:t>disabilities</w:t>
      </w:r>
      <w:r>
        <w:t xml:space="preserve"> in the</w:t>
      </w:r>
      <w:r>
        <w:rPr>
          <w:spacing w:val="-1"/>
        </w:rPr>
        <w:t xml:space="preserve"> state.</w:t>
      </w:r>
      <w:r>
        <w:rPr>
          <w:spacing w:val="59"/>
        </w:rPr>
        <w:t xml:space="preserve"> </w:t>
      </w:r>
      <w:r>
        <w:rPr>
          <w:spacing w:val="-1"/>
        </w:rPr>
        <w:t>To</w:t>
      </w:r>
      <w:r>
        <w:t xml:space="preserve"> accurately</w:t>
      </w:r>
      <w:r>
        <w:rPr>
          <w:spacing w:val="-5"/>
        </w:rPr>
        <w:t xml:space="preserve"> </w:t>
      </w:r>
      <w:r>
        <w:rPr>
          <w:spacing w:val="-1"/>
        </w:rPr>
        <w:t xml:space="preserve">describe </w:t>
      </w:r>
      <w:r>
        <w:t>the</w:t>
      </w:r>
      <w:r>
        <w:rPr>
          <w:spacing w:val="-1"/>
        </w:rPr>
        <w:t xml:space="preserve"> various</w:t>
      </w:r>
      <w:r>
        <w:t xml:space="preserve"> </w:t>
      </w:r>
      <w:r>
        <w:rPr>
          <w:spacing w:val="-1"/>
        </w:rPr>
        <w:t>challenges</w:t>
      </w:r>
      <w:r>
        <w:t xml:space="preserve"> </w:t>
      </w:r>
      <w:r>
        <w:rPr>
          <w:spacing w:val="-1"/>
        </w:rPr>
        <w:t>and</w:t>
      </w:r>
      <w:r>
        <w:rPr>
          <w:spacing w:val="2"/>
        </w:rPr>
        <w:t xml:space="preserve"> </w:t>
      </w:r>
      <w:r>
        <w:rPr>
          <w:spacing w:val="-1"/>
        </w:rPr>
        <w:t>barriers</w:t>
      </w:r>
      <w:r>
        <w:rPr>
          <w:spacing w:val="2"/>
        </w:rPr>
        <w:t xml:space="preserve"> </w:t>
      </w:r>
      <w:r>
        <w:rPr>
          <w:spacing w:val="-1"/>
        </w:rPr>
        <w:t>at</w:t>
      </w:r>
      <w:r>
        <w:t xml:space="preserve"> both</w:t>
      </w:r>
      <w:r>
        <w:rPr>
          <w:spacing w:val="87"/>
        </w:rPr>
        <w:t xml:space="preserve"> </w:t>
      </w:r>
      <w:r>
        <w:rPr>
          <w:spacing w:val="-1"/>
        </w:rPr>
        <w:t>individual</w:t>
      </w:r>
      <w:r>
        <w:t xml:space="preserve"> </w:t>
      </w:r>
      <w:r>
        <w:rPr>
          <w:spacing w:val="-1"/>
        </w:rPr>
        <w:t>and</w:t>
      </w:r>
      <w:r>
        <w:t xml:space="preserve"> </w:t>
      </w:r>
      <w:r>
        <w:rPr>
          <w:spacing w:val="-1"/>
        </w:rPr>
        <w:t xml:space="preserve">systemic </w:t>
      </w:r>
      <w:r>
        <w:t xml:space="preserve">levels </w:t>
      </w:r>
      <w:r>
        <w:rPr>
          <w:spacing w:val="1"/>
        </w:rPr>
        <w:t>by</w:t>
      </w:r>
      <w:r>
        <w:rPr>
          <w:spacing w:val="-3"/>
        </w:rPr>
        <w:t xml:space="preserve"> </w:t>
      </w:r>
      <w:r>
        <w:rPr>
          <w:spacing w:val="-1"/>
        </w:rPr>
        <w:t>persons</w:t>
      </w:r>
      <w:r>
        <w:t xml:space="preserve"> in the</w:t>
      </w:r>
      <w:r>
        <w:rPr>
          <w:spacing w:val="-1"/>
        </w:rPr>
        <w:t xml:space="preserve"> unserved</w:t>
      </w:r>
      <w:r>
        <w:t xml:space="preserve"> </w:t>
      </w:r>
      <w:r>
        <w:rPr>
          <w:spacing w:val="-1"/>
        </w:rPr>
        <w:t>and</w:t>
      </w:r>
      <w:r>
        <w:t xml:space="preserve"> </w:t>
      </w:r>
      <w:r>
        <w:rPr>
          <w:spacing w:val="-1"/>
        </w:rPr>
        <w:t>underserved</w:t>
      </w:r>
      <w:r>
        <w:rPr>
          <w:spacing w:val="2"/>
        </w:rPr>
        <w:t xml:space="preserve"> </w:t>
      </w:r>
      <w:r>
        <w:rPr>
          <w:spacing w:val="-1"/>
        </w:rPr>
        <w:t>category,</w:t>
      </w:r>
      <w:r>
        <w:t xml:space="preserve"> the</w:t>
      </w:r>
      <w:r>
        <w:rPr>
          <w:spacing w:val="-1"/>
        </w:rPr>
        <w:t xml:space="preserve"> network</w:t>
      </w:r>
      <w:r>
        <w:rPr>
          <w:spacing w:val="99"/>
        </w:rPr>
        <w:t xml:space="preserve"> </w:t>
      </w:r>
      <w:r>
        <w:rPr>
          <w:spacing w:val="-1"/>
        </w:rPr>
        <w:t>and</w:t>
      </w:r>
      <w:r>
        <w:t xml:space="preserve"> </w:t>
      </w:r>
      <w:r>
        <w:rPr>
          <w:spacing w:val="-1"/>
        </w:rPr>
        <w:t>partners</w:t>
      </w:r>
      <w:r>
        <w:t xml:space="preserve"> </w:t>
      </w:r>
      <w:r>
        <w:rPr>
          <w:spacing w:val="-1"/>
        </w:rPr>
        <w:t>used</w:t>
      </w:r>
      <w:r>
        <w:t xml:space="preserve"> </w:t>
      </w:r>
      <w:r>
        <w:rPr>
          <w:spacing w:val="-1"/>
        </w:rPr>
        <w:t>data</w:t>
      </w:r>
      <w:r>
        <w:rPr>
          <w:spacing w:val="1"/>
        </w:rPr>
        <w:t xml:space="preserve"> </w:t>
      </w:r>
      <w:r>
        <w:rPr>
          <w:spacing w:val="-1"/>
        </w:rPr>
        <w:t>available through</w:t>
      </w:r>
      <w:r>
        <w:t xml:space="preserve"> disability</w:t>
      </w:r>
      <w:r>
        <w:rPr>
          <w:spacing w:val="-3"/>
        </w:rPr>
        <w:t xml:space="preserve"> </w:t>
      </w:r>
      <w:r>
        <w:rPr>
          <w:spacing w:val="-1"/>
        </w:rPr>
        <w:t>statistics,</w:t>
      </w:r>
      <w:r>
        <w:t xml:space="preserve"> </w:t>
      </w:r>
      <w:r>
        <w:rPr>
          <w:spacing w:val="-1"/>
        </w:rPr>
        <w:t>databases,</w:t>
      </w:r>
      <w:r>
        <w:t xml:space="preserve"> community</w:t>
      </w:r>
      <w:r>
        <w:rPr>
          <w:spacing w:val="-5"/>
        </w:rPr>
        <w:t xml:space="preserve"> </w:t>
      </w:r>
      <w:r>
        <w:rPr>
          <w:spacing w:val="-1"/>
        </w:rPr>
        <w:t>assessments</w:t>
      </w:r>
      <w:r>
        <w:rPr>
          <w:spacing w:val="109"/>
        </w:rPr>
        <w:t xml:space="preserve"> </w:t>
      </w:r>
      <w:r>
        <w:rPr>
          <w:spacing w:val="-1"/>
        </w:rPr>
        <w:t>and</w:t>
      </w:r>
      <w:r>
        <w:t xml:space="preserve"> </w:t>
      </w:r>
      <w:r>
        <w:rPr>
          <w:spacing w:val="-1"/>
        </w:rPr>
        <w:t>direct</w:t>
      </w:r>
      <w:r>
        <w:t xml:space="preserve"> consumer</w:t>
      </w:r>
      <w:r>
        <w:rPr>
          <w:spacing w:val="-1"/>
        </w:rPr>
        <w:t xml:space="preserve"> feedback.</w:t>
      </w:r>
      <w:r>
        <w:rPr>
          <w:spacing w:val="60"/>
        </w:rPr>
        <w:t xml:space="preserve"> </w:t>
      </w:r>
      <w:r>
        <w:rPr>
          <w:spacing w:val="-1"/>
        </w:rPr>
        <w:t>To</w:t>
      </w:r>
      <w:r>
        <w:t xml:space="preserve"> </w:t>
      </w:r>
      <w:r>
        <w:rPr>
          <w:spacing w:val="-1"/>
        </w:rPr>
        <w:t xml:space="preserve">make </w:t>
      </w:r>
      <w:r>
        <w:t>services</w:t>
      </w:r>
      <w:r>
        <w:rPr>
          <w:spacing w:val="2"/>
        </w:rPr>
        <w:t xml:space="preserve"> </w:t>
      </w:r>
      <w:r>
        <w:rPr>
          <w:spacing w:val="-1"/>
        </w:rPr>
        <w:t xml:space="preserve">available </w:t>
      </w:r>
      <w:r>
        <w:t xml:space="preserve">to </w:t>
      </w:r>
      <w:r>
        <w:rPr>
          <w:spacing w:val="-1"/>
        </w:rPr>
        <w:t>unserved</w:t>
      </w:r>
      <w:r>
        <w:t xml:space="preserve"> </w:t>
      </w:r>
      <w:r>
        <w:rPr>
          <w:spacing w:val="-1"/>
        </w:rPr>
        <w:t>and</w:t>
      </w:r>
      <w:r>
        <w:rPr>
          <w:spacing w:val="2"/>
        </w:rPr>
        <w:t xml:space="preserve"> </w:t>
      </w:r>
      <w:r>
        <w:rPr>
          <w:spacing w:val="-1"/>
        </w:rPr>
        <w:t>underserved</w:t>
      </w:r>
      <w:r>
        <w:rPr>
          <w:spacing w:val="81"/>
        </w:rPr>
        <w:t xml:space="preserve"> </w:t>
      </w:r>
      <w:r>
        <w:rPr>
          <w:spacing w:val="-1"/>
        </w:rPr>
        <w:t>populations</w:t>
      </w:r>
      <w:r>
        <w:t xml:space="preserve"> the</w:t>
      </w:r>
      <w:r>
        <w:rPr>
          <w:spacing w:val="-1"/>
        </w:rPr>
        <w:t xml:space="preserve"> Statewide</w:t>
      </w:r>
      <w:r>
        <w:rPr>
          <w:spacing w:val="1"/>
        </w:rPr>
        <w:t xml:space="preserve"> </w:t>
      </w:r>
      <w:r>
        <w:rPr>
          <w:spacing w:val="-1"/>
        </w:rPr>
        <w:t>Independent</w:t>
      </w:r>
      <w:r>
        <w:rPr>
          <w:spacing w:val="2"/>
        </w:rPr>
        <w:t xml:space="preserve"> </w:t>
      </w:r>
      <w:r>
        <w:rPr>
          <w:spacing w:val="-1"/>
        </w:rPr>
        <w:t>Living</w:t>
      </w:r>
      <w:r>
        <w:rPr>
          <w:spacing w:val="-3"/>
        </w:rPr>
        <w:t xml:space="preserve"> </w:t>
      </w:r>
      <w:r>
        <w:t xml:space="preserve">Council, </w:t>
      </w:r>
      <w:r>
        <w:rPr>
          <w:spacing w:val="-1"/>
        </w:rPr>
        <w:t>along</w:t>
      </w:r>
      <w:r>
        <w:rPr>
          <w:spacing w:val="-3"/>
        </w:rPr>
        <w:t xml:space="preserve"> </w:t>
      </w:r>
      <w:r>
        <w:rPr>
          <w:spacing w:val="-1"/>
        </w:rPr>
        <w:t>with</w:t>
      </w:r>
      <w:r>
        <w:t xml:space="preserve"> CIL</w:t>
      </w:r>
      <w:r>
        <w:rPr>
          <w:spacing w:val="-3"/>
        </w:rPr>
        <w:t xml:space="preserve"> </w:t>
      </w:r>
      <w:r>
        <w:t xml:space="preserve">partners </w:t>
      </w:r>
      <w:r>
        <w:rPr>
          <w:spacing w:val="-1"/>
        </w:rPr>
        <w:t>and</w:t>
      </w:r>
      <w:r>
        <w:t xml:space="preserve"> </w:t>
      </w:r>
      <w:r>
        <w:rPr>
          <w:spacing w:val="-1"/>
        </w:rPr>
        <w:t>DSE will</w:t>
      </w:r>
      <w:r>
        <w:rPr>
          <w:spacing w:val="85"/>
        </w:rPr>
        <w:t xml:space="preserve"> </w:t>
      </w:r>
      <w:r>
        <w:rPr>
          <w:spacing w:val="-1"/>
        </w:rPr>
        <w:t>conduct</w:t>
      </w:r>
      <w:r>
        <w:t xml:space="preserve"> </w:t>
      </w:r>
      <w:r>
        <w:rPr>
          <w:spacing w:val="-1"/>
        </w:rPr>
        <w:t>strategic</w:t>
      </w:r>
      <w:r>
        <w:rPr>
          <w:spacing w:val="1"/>
        </w:rPr>
        <w:t xml:space="preserve"> </w:t>
      </w:r>
      <w:r>
        <w:rPr>
          <w:spacing w:val="-1"/>
        </w:rPr>
        <w:t>and</w:t>
      </w:r>
      <w:r>
        <w:t xml:space="preserve"> </w:t>
      </w:r>
      <w:r>
        <w:rPr>
          <w:spacing w:val="-1"/>
        </w:rPr>
        <w:t>targeted</w:t>
      </w:r>
      <w:r>
        <w:t xml:space="preserve"> </w:t>
      </w:r>
      <w:r>
        <w:rPr>
          <w:spacing w:val="-1"/>
        </w:rPr>
        <w:t>outreach.</w:t>
      </w:r>
    </w:p>
    <w:p w14:paraId="3272EC90" w14:textId="77777777" w:rsidR="007500FB" w:rsidRDefault="007500FB">
      <w:pPr>
        <w:pStyle w:val="BodyText"/>
        <w:kinsoku w:val="0"/>
        <w:overflowPunct w:val="0"/>
        <w:ind w:left="0"/>
      </w:pPr>
    </w:p>
    <w:p w14:paraId="7DEA2C2C" w14:textId="77777777" w:rsidR="007500FB" w:rsidRDefault="007500FB">
      <w:pPr>
        <w:pStyle w:val="BodyText"/>
        <w:kinsoku w:val="0"/>
        <w:overflowPunct w:val="0"/>
        <w:rPr>
          <w:spacing w:val="-1"/>
        </w:rPr>
      </w:pPr>
      <w:r>
        <w:rPr>
          <w:spacing w:val="-1"/>
        </w:rPr>
        <w:t>Statewide outreach</w:t>
      </w:r>
      <w:r>
        <w:t xml:space="preserve"> </w:t>
      </w:r>
      <w:r>
        <w:rPr>
          <w:spacing w:val="-1"/>
        </w:rPr>
        <w:t>plan:</w:t>
      </w:r>
    </w:p>
    <w:p w14:paraId="1BAD885A" w14:textId="77777777" w:rsidR="007500FB" w:rsidRDefault="007500FB">
      <w:pPr>
        <w:pStyle w:val="BodyText"/>
        <w:kinsoku w:val="0"/>
        <w:overflowPunct w:val="0"/>
        <w:ind w:right="170"/>
        <w:jc w:val="both"/>
        <w:rPr>
          <w:spacing w:val="-1"/>
        </w:rPr>
      </w:pPr>
      <w:r>
        <w:rPr>
          <w:spacing w:val="-1"/>
        </w:rPr>
        <w:t>Hawaii</w:t>
      </w:r>
      <w:r>
        <w:t xml:space="preserve"> is a</w:t>
      </w:r>
      <w:r>
        <w:rPr>
          <w:spacing w:val="-1"/>
        </w:rPr>
        <w:t xml:space="preserve"> state</w:t>
      </w:r>
      <w:r>
        <w:rPr>
          <w:spacing w:val="1"/>
        </w:rPr>
        <w:t xml:space="preserve"> </w:t>
      </w:r>
      <w:r>
        <w:rPr>
          <w:spacing w:val="-1"/>
        </w:rPr>
        <w:t>abounding</w:t>
      </w:r>
      <w:r>
        <w:rPr>
          <w:spacing w:val="-3"/>
        </w:rPr>
        <w:t xml:space="preserve"> </w:t>
      </w:r>
      <w:r>
        <w:rPr>
          <w:spacing w:val="-1"/>
        </w:rPr>
        <w:t>with</w:t>
      </w:r>
      <w:r>
        <w:t xml:space="preserve"> </w:t>
      </w:r>
      <w:r>
        <w:rPr>
          <w:spacing w:val="-1"/>
        </w:rPr>
        <w:t>diversity.</w:t>
      </w:r>
      <w:r>
        <w:t xml:space="preserve"> </w:t>
      </w:r>
      <w:r>
        <w:rPr>
          <w:spacing w:val="-1"/>
        </w:rPr>
        <w:t xml:space="preserve">The </w:t>
      </w:r>
      <w:r>
        <w:t xml:space="preserve">population </w:t>
      </w:r>
      <w:r>
        <w:rPr>
          <w:spacing w:val="-1"/>
        </w:rPr>
        <w:t>includes</w:t>
      </w:r>
      <w:r>
        <w:t xml:space="preserve"> </w:t>
      </w:r>
      <w:r>
        <w:rPr>
          <w:spacing w:val="-1"/>
        </w:rPr>
        <w:t>dense</w:t>
      </w:r>
      <w:r>
        <w:rPr>
          <w:spacing w:val="1"/>
        </w:rPr>
        <w:t xml:space="preserve"> </w:t>
      </w:r>
      <w:r>
        <w:rPr>
          <w:spacing w:val="-1"/>
        </w:rPr>
        <w:t>urban</w:t>
      </w:r>
      <w:r>
        <w:t xml:space="preserve"> </w:t>
      </w:r>
      <w:r>
        <w:rPr>
          <w:spacing w:val="-1"/>
        </w:rPr>
        <w:t>areas</w:t>
      </w:r>
      <w:r>
        <w:t xml:space="preserve"> </w:t>
      </w:r>
      <w:r>
        <w:rPr>
          <w:spacing w:val="-1"/>
        </w:rPr>
        <w:t>and</w:t>
      </w:r>
      <w:r>
        <w:t xml:space="preserve"> </w:t>
      </w:r>
      <w:r>
        <w:rPr>
          <w:spacing w:val="1"/>
        </w:rPr>
        <w:t>many</w:t>
      </w:r>
      <w:r>
        <w:rPr>
          <w:spacing w:val="95"/>
        </w:rPr>
        <w:t xml:space="preserve"> </w:t>
      </w:r>
      <w:r>
        <w:t>unique</w:t>
      </w:r>
      <w:r>
        <w:rPr>
          <w:spacing w:val="-1"/>
        </w:rPr>
        <w:t xml:space="preserve"> rural</w:t>
      </w:r>
      <w:r>
        <w:t xml:space="preserve"> </w:t>
      </w:r>
      <w:r>
        <w:rPr>
          <w:spacing w:val="-1"/>
        </w:rPr>
        <w:t>areas.</w:t>
      </w:r>
      <w:r>
        <w:t xml:space="preserve"> The</w:t>
      </w:r>
      <w:r>
        <w:rPr>
          <w:spacing w:val="-1"/>
        </w:rPr>
        <w:t xml:space="preserve"> </w:t>
      </w:r>
      <w:r>
        <w:t>uniqueness of</w:t>
      </w:r>
      <w:r>
        <w:rPr>
          <w:spacing w:val="-1"/>
        </w:rPr>
        <w:t xml:space="preserve"> </w:t>
      </w:r>
      <w:r>
        <w:t>the</w:t>
      </w:r>
      <w:r>
        <w:rPr>
          <w:spacing w:val="-1"/>
        </w:rPr>
        <w:t xml:space="preserve"> Hawaiian</w:t>
      </w:r>
      <w:r>
        <w:rPr>
          <w:spacing w:val="2"/>
        </w:rPr>
        <w:t xml:space="preserve"> </w:t>
      </w:r>
      <w:r>
        <w:rPr>
          <w:spacing w:val="-1"/>
        </w:rPr>
        <w:t>Islands</w:t>
      </w:r>
      <w:r>
        <w:rPr>
          <w:spacing w:val="2"/>
        </w:rPr>
        <w:t xml:space="preserve"> </w:t>
      </w:r>
      <w:r>
        <w:rPr>
          <w:spacing w:val="-1"/>
        </w:rPr>
        <w:t>add</w:t>
      </w:r>
      <w:r>
        <w:t xml:space="preserve"> both beauty</w:t>
      </w:r>
      <w:r>
        <w:rPr>
          <w:spacing w:val="-3"/>
        </w:rPr>
        <w:t xml:space="preserve"> </w:t>
      </w:r>
      <w:r>
        <w:rPr>
          <w:spacing w:val="-1"/>
        </w:rPr>
        <w:t>and</w:t>
      </w:r>
      <w:r>
        <w:t xml:space="preserve"> </w:t>
      </w:r>
      <w:r>
        <w:rPr>
          <w:spacing w:val="-1"/>
        </w:rPr>
        <w:t xml:space="preserve">allure </w:t>
      </w:r>
      <w:r>
        <w:t xml:space="preserve">but </w:t>
      </w:r>
      <w:r>
        <w:rPr>
          <w:spacing w:val="-1"/>
        </w:rPr>
        <w:t>leads</w:t>
      </w:r>
      <w:r>
        <w:rPr>
          <w:spacing w:val="57"/>
        </w:rPr>
        <w:t xml:space="preserve"> </w:t>
      </w:r>
      <w:r>
        <w:t xml:space="preserve">to </w:t>
      </w:r>
      <w:r>
        <w:rPr>
          <w:spacing w:val="-1"/>
        </w:rPr>
        <w:t>challenges</w:t>
      </w:r>
      <w:r>
        <w:t xml:space="preserve"> in reaching</w:t>
      </w:r>
      <w:r>
        <w:rPr>
          <w:spacing w:val="-1"/>
        </w:rPr>
        <w:t xml:space="preserve"> rural</w:t>
      </w:r>
      <w:r>
        <w:t xml:space="preserve"> </w:t>
      </w:r>
      <w:r>
        <w:rPr>
          <w:spacing w:val="-1"/>
        </w:rPr>
        <w:t>areas</w:t>
      </w:r>
      <w:r>
        <w:t xml:space="preserve"> </w:t>
      </w:r>
      <w:r>
        <w:rPr>
          <w:spacing w:val="-1"/>
        </w:rPr>
        <w:t>where travel</w:t>
      </w:r>
      <w:r>
        <w:t xml:space="preserve"> </w:t>
      </w:r>
      <w:r>
        <w:rPr>
          <w:spacing w:val="1"/>
        </w:rPr>
        <w:t>by</w:t>
      </w:r>
      <w:r>
        <w:rPr>
          <w:spacing w:val="-3"/>
        </w:rPr>
        <w:t xml:space="preserve"> </w:t>
      </w:r>
      <w:r>
        <w:t>ferry</w:t>
      </w:r>
      <w:r>
        <w:rPr>
          <w:spacing w:val="-5"/>
        </w:rPr>
        <w:t xml:space="preserve"> </w:t>
      </w:r>
      <w:r>
        <w:rPr>
          <w:spacing w:val="1"/>
        </w:rPr>
        <w:t>or</w:t>
      </w:r>
      <w:r>
        <w:rPr>
          <w:spacing w:val="-1"/>
        </w:rPr>
        <w:t xml:space="preserve"> other </w:t>
      </w:r>
      <w:r>
        <w:t xml:space="preserve">means has its </w:t>
      </w:r>
      <w:r>
        <w:rPr>
          <w:spacing w:val="-1"/>
        </w:rPr>
        <w:t>own issues.</w:t>
      </w:r>
    </w:p>
    <w:p w14:paraId="6B549B9E" w14:textId="77777777" w:rsidR="007500FB" w:rsidRDefault="007500FB">
      <w:pPr>
        <w:pStyle w:val="BodyText"/>
        <w:kinsoku w:val="0"/>
        <w:overflowPunct w:val="0"/>
        <w:ind w:right="234"/>
      </w:pPr>
      <w:r>
        <w:rPr>
          <w:spacing w:val="-1"/>
        </w:rPr>
        <w:t>People who</w:t>
      </w:r>
      <w:r>
        <w:t xml:space="preserve"> live</w:t>
      </w:r>
      <w:r>
        <w:rPr>
          <w:spacing w:val="-1"/>
        </w:rPr>
        <w:t xml:space="preserve"> </w:t>
      </w:r>
      <w:r>
        <w:t xml:space="preserve">in </w:t>
      </w:r>
      <w:r>
        <w:rPr>
          <w:spacing w:val="-1"/>
        </w:rPr>
        <w:t>these</w:t>
      </w:r>
      <w:r>
        <w:rPr>
          <w:spacing w:val="1"/>
        </w:rPr>
        <w:t xml:space="preserve"> </w:t>
      </w:r>
      <w:r>
        <w:rPr>
          <w:spacing w:val="-1"/>
        </w:rPr>
        <w:t>rural</w:t>
      </w:r>
      <w:r>
        <w:t xml:space="preserve"> </w:t>
      </w:r>
      <w:r>
        <w:rPr>
          <w:spacing w:val="-1"/>
        </w:rPr>
        <w:t>areas</w:t>
      </w:r>
      <w:r>
        <w:rPr>
          <w:spacing w:val="2"/>
        </w:rPr>
        <w:t xml:space="preserve"> </w:t>
      </w:r>
      <w:r>
        <w:rPr>
          <w:spacing w:val="-1"/>
        </w:rPr>
        <w:t>are</w:t>
      </w:r>
      <w:r>
        <w:rPr>
          <w:spacing w:val="1"/>
        </w:rPr>
        <w:t xml:space="preserve"> </w:t>
      </w:r>
      <w:r>
        <w:rPr>
          <w:spacing w:val="-1"/>
        </w:rPr>
        <w:t>from</w:t>
      </w:r>
      <w:r>
        <w:t xml:space="preserve"> </w:t>
      </w:r>
      <w:r>
        <w:rPr>
          <w:spacing w:val="-1"/>
        </w:rPr>
        <w:t>different</w:t>
      </w:r>
      <w:r>
        <w:t xml:space="preserve"> </w:t>
      </w:r>
      <w:r>
        <w:rPr>
          <w:spacing w:val="-1"/>
        </w:rPr>
        <w:t>racial</w:t>
      </w:r>
      <w:r>
        <w:t xml:space="preserve"> </w:t>
      </w:r>
      <w:r>
        <w:rPr>
          <w:spacing w:val="-1"/>
        </w:rPr>
        <w:t>and</w:t>
      </w:r>
      <w:r>
        <w:t xml:space="preserve"> </w:t>
      </w:r>
      <w:r>
        <w:rPr>
          <w:spacing w:val="-1"/>
        </w:rPr>
        <w:t>ethnic</w:t>
      </w:r>
      <w:r>
        <w:rPr>
          <w:spacing w:val="1"/>
        </w:rPr>
        <w:t xml:space="preserve"> </w:t>
      </w:r>
      <w:r>
        <w:t xml:space="preserve">groups </w:t>
      </w:r>
      <w:r>
        <w:rPr>
          <w:spacing w:val="-1"/>
        </w:rPr>
        <w:t>and</w:t>
      </w:r>
      <w:r>
        <w:t xml:space="preserve"> </w:t>
      </w:r>
      <w:r>
        <w:rPr>
          <w:spacing w:val="-1"/>
        </w:rPr>
        <w:t>found</w:t>
      </w:r>
      <w:r>
        <w:t xml:space="preserve"> in</w:t>
      </w:r>
      <w:r>
        <w:rPr>
          <w:spacing w:val="87"/>
        </w:rPr>
        <w:t xml:space="preserve"> </w:t>
      </w:r>
      <w:r>
        <w:t>many</w:t>
      </w:r>
      <w:r>
        <w:rPr>
          <w:spacing w:val="-5"/>
        </w:rPr>
        <w:t xml:space="preserve"> </w:t>
      </w:r>
      <w:r>
        <w:t>part of</w:t>
      </w:r>
      <w:r>
        <w:rPr>
          <w:spacing w:val="-1"/>
        </w:rPr>
        <w:t xml:space="preserve"> </w:t>
      </w:r>
      <w:r>
        <w:t>the</w:t>
      </w:r>
      <w:r>
        <w:rPr>
          <w:spacing w:val="-1"/>
        </w:rPr>
        <w:t xml:space="preserve"> state.</w:t>
      </w:r>
    </w:p>
    <w:p w14:paraId="27E2DBB6" w14:textId="77777777" w:rsidR="007500FB" w:rsidRDefault="007500FB">
      <w:pPr>
        <w:pStyle w:val="BodyText"/>
        <w:kinsoku w:val="0"/>
        <w:overflowPunct w:val="0"/>
        <w:ind w:left="0"/>
      </w:pPr>
    </w:p>
    <w:p w14:paraId="45138A64" w14:textId="77777777" w:rsidR="007500FB" w:rsidRDefault="007500FB">
      <w:pPr>
        <w:pStyle w:val="BodyText"/>
        <w:kinsoku w:val="0"/>
        <w:overflowPunct w:val="0"/>
        <w:ind w:right="234"/>
        <w:rPr>
          <w:spacing w:val="-1"/>
        </w:rPr>
      </w:pPr>
      <w:r>
        <w:rPr>
          <w:spacing w:val="-1"/>
        </w:rPr>
        <w:t>The Statewide</w:t>
      </w:r>
      <w:r>
        <w:rPr>
          <w:spacing w:val="1"/>
        </w:rPr>
        <w:t xml:space="preserve"> </w:t>
      </w:r>
      <w:r>
        <w:rPr>
          <w:spacing w:val="-1"/>
        </w:rPr>
        <w:t>Independent</w:t>
      </w:r>
      <w:r>
        <w:rPr>
          <w:spacing w:val="2"/>
        </w:rPr>
        <w:t xml:space="preserve"> </w:t>
      </w:r>
      <w:r>
        <w:rPr>
          <w:spacing w:val="-1"/>
        </w:rPr>
        <w:t>Living</w:t>
      </w:r>
      <w:r>
        <w:rPr>
          <w:spacing w:val="-3"/>
        </w:rPr>
        <w:t xml:space="preserve"> </w:t>
      </w:r>
      <w:r>
        <w:t xml:space="preserve">Council, </w:t>
      </w:r>
      <w:r>
        <w:rPr>
          <w:spacing w:val="-1"/>
        </w:rPr>
        <w:t>CILs</w:t>
      </w:r>
      <w:r>
        <w:rPr>
          <w:spacing w:val="2"/>
        </w:rPr>
        <w:t xml:space="preserve"> </w:t>
      </w:r>
      <w:r>
        <w:rPr>
          <w:spacing w:val="-1"/>
        </w:rPr>
        <w:t>and</w:t>
      </w:r>
      <w:r>
        <w:t xml:space="preserve"> </w:t>
      </w:r>
      <w:r>
        <w:rPr>
          <w:spacing w:val="-1"/>
        </w:rPr>
        <w:t>DSE have</w:t>
      </w:r>
      <w:r>
        <w:rPr>
          <w:spacing w:val="1"/>
        </w:rPr>
        <w:t xml:space="preserve"> </w:t>
      </w:r>
      <w:r>
        <w:rPr>
          <w:spacing w:val="-1"/>
        </w:rPr>
        <w:t>analyzed</w:t>
      </w:r>
      <w:r>
        <w:t xml:space="preserve"> </w:t>
      </w:r>
      <w:r>
        <w:rPr>
          <w:spacing w:val="-1"/>
        </w:rPr>
        <w:t xml:space="preserve">service </w:t>
      </w:r>
      <w:r>
        <w:t>data</w:t>
      </w:r>
      <w:r>
        <w:rPr>
          <w:spacing w:val="69"/>
        </w:rPr>
        <w:t xml:space="preserve"> </w:t>
      </w:r>
      <w:r>
        <w:rPr>
          <w:spacing w:val="-1"/>
        </w:rPr>
        <w:t>throughout</w:t>
      </w:r>
      <w:r>
        <w:t xml:space="preserve"> the</w:t>
      </w:r>
      <w:r>
        <w:rPr>
          <w:spacing w:val="-1"/>
        </w:rPr>
        <w:t xml:space="preserve"> </w:t>
      </w:r>
      <w:r>
        <w:t>term of</w:t>
      </w:r>
      <w:r>
        <w:rPr>
          <w:spacing w:val="-1"/>
        </w:rPr>
        <w:t xml:space="preserve"> </w:t>
      </w:r>
      <w:r>
        <w:t>the</w:t>
      </w:r>
      <w:r>
        <w:rPr>
          <w:spacing w:val="-1"/>
        </w:rPr>
        <w:t xml:space="preserve"> prior State Plan</w:t>
      </w:r>
      <w:r>
        <w:t xml:space="preserve"> </w:t>
      </w:r>
      <w:r>
        <w:rPr>
          <w:spacing w:val="-1"/>
        </w:rPr>
        <w:t>and</w:t>
      </w:r>
      <w:r>
        <w:t xml:space="preserve"> find </w:t>
      </w:r>
      <w:r>
        <w:rPr>
          <w:spacing w:val="-1"/>
        </w:rPr>
        <w:t>that</w:t>
      </w:r>
      <w:r>
        <w:t xml:space="preserve"> </w:t>
      </w:r>
      <w:r>
        <w:rPr>
          <w:spacing w:val="-1"/>
        </w:rPr>
        <w:t>unserved</w:t>
      </w:r>
      <w:r>
        <w:t xml:space="preserve"> </w:t>
      </w:r>
      <w:r>
        <w:rPr>
          <w:spacing w:val="-1"/>
        </w:rPr>
        <w:t>and</w:t>
      </w:r>
      <w:r>
        <w:t xml:space="preserve"> </w:t>
      </w:r>
      <w:r>
        <w:rPr>
          <w:spacing w:val="-1"/>
        </w:rPr>
        <w:t>underserved</w:t>
      </w:r>
      <w:r>
        <w:t xml:space="preserve"> populations</w:t>
      </w:r>
      <w:r>
        <w:rPr>
          <w:spacing w:val="83"/>
        </w:rPr>
        <w:t xml:space="preserve"> </w:t>
      </w:r>
      <w:r>
        <w:t>exist heavily</w:t>
      </w:r>
      <w:r>
        <w:rPr>
          <w:spacing w:val="-8"/>
        </w:rPr>
        <w:t xml:space="preserve"> </w:t>
      </w:r>
      <w:r>
        <w:t>in these</w:t>
      </w:r>
      <w:r>
        <w:rPr>
          <w:spacing w:val="-1"/>
        </w:rPr>
        <w:t xml:space="preserve"> rural</w:t>
      </w:r>
      <w:r>
        <w:t xml:space="preserve"> </w:t>
      </w:r>
      <w:r>
        <w:rPr>
          <w:spacing w:val="-1"/>
        </w:rPr>
        <w:t>areas.</w:t>
      </w:r>
      <w:r>
        <w:t xml:space="preserve">  </w:t>
      </w:r>
      <w:r>
        <w:rPr>
          <w:spacing w:val="-1"/>
        </w:rPr>
        <w:t xml:space="preserve">One factor </w:t>
      </w:r>
      <w:r>
        <w:t>is accessible</w:t>
      </w:r>
      <w:r>
        <w:rPr>
          <w:spacing w:val="-1"/>
        </w:rPr>
        <w:t xml:space="preserve"> transportation</w:t>
      </w:r>
      <w:r>
        <w:t xml:space="preserve"> that is a</w:t>
      </w:r>
      <w:r>
        <w:rPr>
          <w:spacing w:val="-1"/>
        </w:rPr>
        <w:t xml:space="preserve"> </w:t>
      </w:r>
      <w:r>
        <w:t>huge</w:t>
      </w:r>
      <w:r>
        <w:rPr>
          <w:spacing w:val="-1"/>
        </w:rPr>
        <w:t xml:space="preserve"> barrier </w:t>
      </w:r>
      <w:r>
        <w:t>in</w:t>
      </w:r>
      <w:r>
        <w:rPr>
          <w:spacing w:val="65"/>
        </w:rPr>
        <w:t xml:space="preserve"> </w:t>
      </w:r>
      <w:r>
        <w:t>the</w:t>
      </w:r>
      <w:r>
        <w:rPr>
          <w:spacing w:val="1"/>
        </w:rPr>
        <w:t xml:space="preserve"> </w:t>
      </w:r>
      <w:r>
        <w:rPr>
          <w:spacing w:val="-1"/>
        </w:rPr>
        <w:t>Islands</w:t>
      </w:r>
      <w:r>
        <w:t xml:space="preserve"> </w:t>
      </w:r>
      <w:r>
        <w:rPr>
          <w:spacing w:val="-1"/>
        </w:rPr>
        <w:t>and</w:t>
      </w:r>
      <w:r>
        <w:t xml:space="preserve"> </w:t>
      </w:r>
      <w:r>
        <w:rPr>
          <w:spacing w:val="-1"/>
        </w:rPr>
        <w:t>makes</w:t>
      </w:r>
      <w:r>
        <w:t xml:space="preserve"> it</w:t>
      </w:r>
      <w:r>
        <w:rPr>
          <w:spacing w:val="2"/>
        </w:rPr>
        <w:t xml:space="preserve"> </w:t>
      </w:r>
      <w:r>
        <w:t>nearly</w:t>
      </w:r>
      <w:r>
        <w:rPr>
          <w:spacing w:val="-5"/>
        </w:rPr>
        <w:t xml:space="preserve"> </w:t>
      </w:r>
      <w:r>
        <w:t>impossible</w:t>
      </w:r>
      <w:r>
        <w:rPr>
          <w:spacing w:val="-1"/>
        </w:rPr>
        <w:t xml:space="preserve"> for </w:t>
      </w:r>
      <w:r>
        <w:t>people</w:t>
      </w:r>
      <w:r>
        <w:rPr>
          <w:spacing w:val="-1"/>
        </w:rPr>
        <w:t xml:space="preserve"> with significant</w:t>
      </w:r>
      <w:r>
        <w:t xml:space="preserve"> disabilities to </w:t>
      </w:r>
      <w:r>
        <w:rPr>
          <w:spacing w:val="-1"/>
        </w:rPr>
        <w:t>each</w:t>
      </w:r>
      <w:r>
        <w:t xml:space="preserve"> </w:t>
      </w:r>
      <w:r>
        <w:rPr>
          <w:spacing w:val="-1"/>
        </w:rPr>
        <w:t>service</w:t>
      </w:r>
      <w:r>
        <w:rPr>
          <w:spacing w:val="49"/>
        </w:rPr>
        <w:t xml:space="preserve"> </w:t>
      </w:r>
      <w:r>
        <w:rPr>
          <w:spacing w:val="-1"/>
        </w:rPr>
        <w:t>providers.</w:t>
      </w:r>
      <w:r>
        <w:t xml:space="preserve">  </w:t>
      </w:r>
      <w:r>
        <w:rPr>
          <w:spacing w:val="-1"/>
        </w:rPr>
        <w:t>Additionally,</w:t>
      </w:r>
      <w:r>
        <w:rPr>
          <w:spacing w:val="2"/>
        </w:rPr>
        <w:t xml:space="preserve"> </w:t>
      </w:r>
      <w:r>
        <w:t>the</w:t>
      </w:r>
      <w:r>
        <w:rPr>
          <w:spacing w:val="-1"/>
        </w:rPr>
        <w:t xml:space="preserve"> various</w:t>
      </w:r>
      <w:r>
        <w:t xml:space="preserve"> </w:t>
      </w:r>
      <w:r>
        <w:rPr>
          <w:spacing w:val="-1"/>
        </w:rPr>
        <w:t>racial</w:t>
      </w:r>
      <w:r>
        <w:t xml:space="preserve"> </w:t>
      </w:r>
      <w:r>
        <w:rPr>
          <w:spacing w:val="-1"/>
        </w:rPr>
        <w:t>and</w:t>
      </w:r>
      <w:r>
        <w:t xml:space="preserve"> ethnic</w:t>
      </w:r>
      <w:r>
        <w:rPr>
          <w:spacing w:val="-1"/>
        </w:rPr>
        <w:t xml:space="preserve"> groups</w:t>
      </w:r>
      <w:r>
        <w:t xml:space="preserve"> living</w:t>
      </w:r>
      <w:r>
        <w:rPr>
          <w:spacing w:val="-3"/>
        </w:rPr>
        <w:t xml:space="preserve"> </w:t>
      </w:r>
      <w:r>
        <w:t xml:space="preserve">in </w:t>
      </w:r>
      <w:r>
        <w:rPr>
          <w:spacing w:val="-1"/>
        </w:rPr>
        <w:t>rural</w:t>
      </w:r>
      <w:r>
        <w:t xml:space="preserve"> </w:t>
      </w:r>
      <w:r>
        <w:rPr>
          <w:spacing w:val="-1"/>
        </w:rPr>
        <w:t>areas</w:t>
      </w:r>
      <w:r>
        <w:rPr>
          <w:spacing w:val="2"/>
        </w:rPr>
        <w:t xml:space="preserve"> </w:t>
      </w:r>
      <w:r>
        <w:rPr>
          <w:spacing w:val="-1"/>
        </w:rPr>
        <w:t>adds</w:t>
      </w:r>
      <w:r>
        <w:t xml:space="preserve"> another</w:t>
      </w:r>
      <w:r>
        <w:rPr>
          <w:spacing w:val="79"/>
        </w:rPr>
        <w:t xml:space="preserve"> </w:t>
      </w:r>
      <w:r>
        <w:rPr>
          <w:spacing w:val="-1"/>
        </w:rPr>
        <w:t xml:space="preserve">layer </w:t>
      </w:r>
      <w:r>
        <w:t>of</w:t>
      </w:r>
      <w:r>
        <w:rPr>
          <w:spacing w:val="-1"/>
        </w:rPr>
        <w:t xml:space="preserve"> barriers.</w:t>
      </w:r>
      <w:r>
        <w:t xml:space="preserve">  </w:t>
      </w:r>
      <w:r>
        <w:rPr>
          <w:spacing w:val="-1"/>
        </w:rPr>
        <w:t>Culturally,</w:t>
      </w:r>
      <w:r>
        <w:t xml:space="preserve"> a</w:t>
      </w:r>
      <w:r>
        <w:rPr>
          <w:spacing w:val="-1"/>
        </w:rPr>
        <w:t xml:space="preserve"> trust</w:t>
      </w:r>
      <w:r>
        <w:t xml:space="preserve"> </w:t>
      </w:r>
      <w:r>
        <w:rPr>
          <w:spacing w:val="-1"/>
        </w:rPr>
        <w:t xml:space="preserve">factor </w:t>
      </w:r>
      <w:r>
        <w:t xml:space="preserve">must exist </w:t>
      </w:r>
      <w:r>
        <w:rPr>
          <w:spacing w:val="-1"/>
        </w:rPr>
        <w:t xml:space="preserve">before people </w:t>
      </w:r>
      <w:r>
        <w:t>have</w:t>
      </w:r>
      <w:r>
        <w:rPr>
          <w:spacing w:val="-1"/>
        </w:rPr>
        <w:t xml:space="preserve"> </w:t>
      </w:r>
      <w:r>
        <w:t>the</w:t>
      </w:r>
      <w:r>
        <w:rPr>
          <w:spacing w:val="-1"/>
        </w:rPr>
        <w:t xml:space="preserve"> confidence </w:t>
      </w:r>
      <w:r>
        <w:t>in</w:t>
      </w:r>
      <w:r>
        <w:rPr>
          <w:spacing w:val="94"/>
        </w:rPr>
        <w:t xml:space="preserve"> </w:t>
      </w:r>
      <w:r>
        <w:rPr>
          <w:spacing w:val="-1"/>
        </w:rPr>
        <w:t>requesting</w:t>
      </w:r>
      <w:r>
        <w:rPr>
          <w:spacing w:val="-3"/>
        </w:rPr>
        <w:t xml:space="preserve"> </w:t>
      </w:r>
      <w:r>
        <w:rPr>
          <w:spacing w:val="-1"/>
        </w:rPr>
        <w:t>and</w:t>
      </w:r>
      <w:r>
        <w:t xml:space="preserve"> receiving </w:t>
      </w:r>
      <w:r>
        <w:rPr>
          <w:spacing w:val="-1"/>
        </w:rPr>
        <w:t>services.</w:t>
      </w:r>
      <w:r>
        <w:t xml:space="preserve">  </w:t>
      </w:r>
      <w:r>
        <w:rPr>
          <w:spacing w:val="-1"/>
        </w:rPr>
        <w:t>Dedicated</w:t>
      </w:r>
      <w:r>
        <w:t xml:space="preserve"> staff</w:t>
      </w:r>
      <w:r>
        <w:rPr>
          <w:spacing w:val="1"/>
        </w:rPr>
        <w:t xml:space="preserve"> </w:t>
      </w:r>
      <w:r>
        <w:rPr>
          <w:spacing w:val="-1"/>
        </w:rPr>
        <w:t xml:space="preserve">are </w:t>
      </w:r>
      <w:r>
        <w:t>aware</w:t>
      </w:r>
      <w:r>
        <w:rPr>
          <w:spacing w:val="-1"/>
        </w:rPr>
        <w:t xml:space="preserve"> </w:t>
      </w:r>
      <w:r>
        <w:t>of</w:t>
      </w:r>
      <w:r>
        <w:rPr>
          <w:spacing w:val="-1"/>
        </w:rPr>
        <w:t xml:space="preserve"> </w:t>
      </w:r>
      <w:r>
        <w:t>these</w:t>
      </w:r>
      <w:r>
        <w:rPr>
          <w:spacing w:val="-1"/>
        </w:rPr>
        <w:t xml:space="preserve"> cultural</w:t>
      </w:r>
      <w:r>
        <w:t xml:space="preserve"> </w:t>
      </w:r>
      <w:r>
        <w:rPr>
          <w:spacing w:val="-1"/>
        </w:rPr>
        <w:t>nuances</w:t>
      </w:r>
      <w:r>
        <w:rPr>
          <w:spacing w:val="2"/>
        </w:rPr>
        <w:t xml:space="preserve"> </w:t>
      </w:r>
      <w:r>
        <w:rPr>
          <w:spacing w:val="-1"/>
        </w:rPr>
        <w:t>and</w:t>
      </w:r>
      <w:r>
        <w:t xml:space="preserve"> </w:t>
      </w:r>
      <w:r>
        <w:rPr>
          <w:spacing w:val="-1"/>
        </w:rPr>
        <w:t>make</w:t>
      </w:r>
      <w:r>
        <w:rPr>
          <w:spacing w:val="81"/>
        </w:rPr>
        <w:t xml:space="preserve"> </w:t>
      </w:r>
      <w:r>
        <w:rPr>
          <w:spacing w:val="-1"/>
        </w:rPr>
        <w:t>concerted</w:t>
      </w:r>
      <w:r>
        <w:t xml:space="preserve"> </w:t>
      </w:r>
      <w:r>
        <w:rPr>
          <w:spacing w:val="-1"/>
        </w:rPr>
        <w:t>efforts</w:t>
      </w:r>
      <w:r>
        <w:t xml:space="preserve"> </w:t>
      </w:r>
      <w:r>
        <w:rPr>
          <w:spacing w:val="-1"/>
        </w:rPr>
        <w:t>through</w:t>
      </w:r>
      <w:r>
        <w:rPr>
          <w:spacing w:val="2"/>
        </w:rPr>
        <w:t xml:space="preserve"> </w:t>
      </w:r>
      <w:r>
        <w:rPr>
          <w:spacing w:val="-1"/>
        </w:rPr>
        <w:t>consistent</w:t>
      </w:r>
      <w:r>
        <w:t xml:space="preserve"> </w:t>
      </w:r>
      <w:r>
        <w:rPr>
          <w:spacing w:val="-1"/>
        </w:rPr>
        <w:t>outreach</w:t>
      </w:r>
      <w:r>
        <w:rPr>
          <w:spacing w:val="2"/>
        </w:rPr>
        <w:t xml:space="preserve"> </w:t>
      </w:r>
      <w:r>
        <w:rPr>
          <w:spacing w:val="-1"/>
        </w:rPr>
        <w:t>and</w:t>
      </w:r>
      <w:r>
        <w:rPr>
          <w:spacing w:val="2"/>
        </w:rPr>
        <w:t xml:space="preserve"> </w:t>
      </w:r>
      <w:r>
        <w:rPr>
          <w:spacing w:val="-1"/>
        </w:rPr>
        <w:t>providing</w:t>
      </w:r>
      <w:r>
        <w:rPr>
          <w:spacing w:val="-3"/>
        </w:rPr>
        <w:t xml:space="preserve"> </w:t>
      </w:r>
      <w:r>
        <w:rPr>
          <w:spacing w:val="-1"/>
        </w:rPr>
        <w:t>material</w:t>
      </w:r>
      <w:r>
        <w:t xml:space="preserve"> in </w:t>
      </w:r>
      <w:r>
        <w:rPr>
          <w:spacing w:val="-1"/>
        </w:rPr>
        <w:t>formats</w:t>
      </w:r>
      <w:r>
        <w:t xml:space="preserve"> </w:t>
      </w:r>
      <w:r>
        <w:rPr>
          <w:spacing w:val="-1"/>
        </w:rPr>
        <w:t xml:space="preserve">accessible </w:t>
      </w:r>
      <w:r>
        <w:t>to</w:t>
      </w:r>
      <w:r>
        <w:rPr>
          <w:spacing w:val="113"/>
        </w:rPr>
        <w:t xml:space="preserve"> </w:t>
      </w:r>
      <w:r>
        <w:t>those</w:t>
      </w:r>
      <w:r>
        <w:rPr>
          <w:spacing w:val="-1"/>
        </w:rPr>
        <w:t xml:space="preserve"> communities</w:t>
      </w:r>
      <w:r>
        <w:t xml:space="preserve"> </w:t>
      </w:r>
      <w:r>
        <w:rPr>
          <w:spacing w:val="-1"/>
        </w:rPr>
        <w:t>that</w:t>
      </w:r>
      <w:r>
        <w:t xml:space="preserve"> </w:t>
      </w:r>
      <w:r>
        <w:rPr>
          <w:spacing w:val="-1"/>
        </w:rPr>
        <w:t>help</w:t>
      </w:r>
      <w:r>
        <w:t xml:space="preserve"> build </w:t>
      </w:r>
      <w:r>
        <w:rPr>
          <w:spacing w:val="-1"/>
        </w:rPr>
        <w:t>bridges</w:t>
      </w:r>
      <w:r>
        <w:t xml:space="preserve"> </w:t>
      </w:r>
      <w:r>
        <w:rPr>
          <w:spacing w:val="-1"/>
        </w:rPr>
        <w:t>towards</w:t>
      </w:r>
      <w:r>
        <w:rPr>
          <w:spacing w:val="2"/>
        </w:rPr>
        <w:t xml:space="preserve"> </w:t>
      </w:r>
      <w:r>
        <w:rPr>
          <w:spacing w:val="-1"/>
        </w:rPr>
        <w:t>better service outcomes.</w:t>
      </w:r>
    </w:p>
    <w:p w14:paraId="19B0FDCA" w14:textId="77777777" w:rsidR="007500FB" w:rsidRDefault="007500FB">
      <w:pPr>
        <w:pStyle w:val="BodyText"/>
        <w:kinsoku w:val="0"/>
        <w:overflowPunct w:val="0"/>
        <w:ind w:left="0"/>
      </w:pPr>
    </w:p>
    <w:p w14:paraId="3604F198" w14:textId="77777777" w:rsidR="007500FB" w:rsidRDefault="007500FB">
      <w:pPr>
        <w:pStyle w:val="BodyText"/>
        <w:kinsoku w:val="0"/>
        <w:overflowPunct w:val="0"/>
        <w:ind w:right="204"/>
        <w:rPr>
          <w:spacing w:val="-1"/>
        </w:rPr>
      </w:pPr>
      <w:r>
        <w:rPr>
          <w:spacing w:val="-2"/>
        </w:rPr>
        <w:t>In</w:t>
      </w:r>
      <w:r>
        <w:t xml:space="preserve"> unison, the</w:t>
      </w:r>
      <w:r>
        <w:rPr>
          <w:spacing w:val="-1"/>
        </w:rPr>
        <w:t xml:space="preserve"> Statewide</w:t>
      </w:r>
      <w:r>
        <w:rPr>
          <w:spacing w:val="1"/>
        </w:rPr>
        <w:t xml:space="preserve"> </w:t>
      </w:r>
      <w:r>
        <w:rPr>
          <w:spacing w:val="-1"/>
        </w:rPr>
        <w:t>Independent</w:t>
      </w:r>
      <w:r>
        <w:rPr>
          <w:spacing w:val="2"/>
        </w:rPr>
        <w:t xml:space="preserve"> </w:t>
      </w:r>
      <w:r>
        <w:rPr>
          <w:spacing w:val="-1"/>
        </w:rPr>
        <w:t>Living</w:t>
      </w:r>
      <w:r>
        <w:rPr>
          <w:spacing w:val="-3"/>
        </w:rPr>
        <w:t xml:space="preserve"> </w:t>
      </w:r>
      <w:r>
        <w:t xml:space="preserve">Council, </w:t>
      </w:r>
      <w:r>
        <w:rPr>
          <w:spacing w:val="-1"/>
        </w:rPr>
        <w:t>CILs,</w:t>
      </w:r>
      <w:r>
        <w:t xml:space="preserve"> </w:t>
      </w:r>
      <w:r>
        <w:rPr>
          <w:spacing w:val="-1"/>
        </w:rPr>
        <w:t>DSE and</w:t>
      </w:r>
      <w:r>
        <w:t xml:space="preserve"> </w:t>
      </w:r>
      <w:r>
        <w:rPr>
          <w:spacing w:val="-1"/>
        </w:rPr>
        <w:t>stakeholders</w:t>
      </w:r>
      <w:r>
        <w:t xml:space="preserve"> </w:t>
      </w:r>
      <w:r>
        <w:rPr>
          <w:spacing w:val="-1"/>
        </w:rPr>
        <w:t>reviewed</w:t>
      </w:r>
      <w:r>
        <w:t xml:space="preserve"> the</w:t>
      </w:r>
      <w:r>
        <w:rPr>
          <w:spacing w:val="81"/>
        </w:rPr>
        <w:t xml:space="preserve"> </w:t>
      </w:r>
      <w:r>
        <w:rPr>
          <w:spacing w:val="-1"/>
        </w:rPr>
        <w:t>definition</w:t>
      </w:r>
      <w:r>
        <w:t xml:space="preserve"> of</w:t>
      </w:r>
      <w:r>
        <w:rPr>
          <w:spacing w:val="-1"/>
        </w:rPr>
        <w:t xml:space="preserve"> “unserved</w:t>
      </w:r>
      <w:r>
        <w:t xml:space="preserve"> and </w:t>
      </w:r>
      <w:r>
        <w:rPr>
          <w:spacing w:val="-1"/>
        </w:rPr>
        <w:t>underserved</w:t>
      </w:r>
      <w:r>
        <w:rPr>
          <w:spacing w:val="2"/>
        </w:rPr>
        <w:t xml:space="preserve"> </w:t>
      </w:r>
      <w:r>
        <w:rPr>
          <w:spacing w:val="-1"/>
        </w:rPr>
        <w:t>groups</w:t>
      </w:r>
      <w:r>
        <w:t xml:space="preserve"> or</w:t>
      </w:r>
      <w:r>
        <w:rPr>
          <w:spacing w:val="1"/>
        </w:rPr>
        <w:t xml:space="preserve"> </w:t>
      </w:r>
      <w:r>
        <w:rPr>
          <w:spacing w:val="-1"/>
        </w:rPr>
        <w:t>populations” and</w:t>
      </w:r>
      <w:r>
        <w:t xml:space="preserve"> </w:t>
      </w:r>
      <w:r>
        <w:rPr>
          <w:spacing w:val="-1"/>
        </w:rPr>
        <w:t>believe</w:t>
      </w:r>
      <w:r>
        <w:rPr>
          <w:spacing w:val="1"/>
        </w:rPr>
        <w:t xml:space="preserve"> </w:t>
      </w:r>
      <w:r>
        <w:rPr>
          <w:spacing w:val="-1"/>
        </w:rPr>
        <w:t>that</w:t>
      </w:r>
      <w:r>
        <w:t xml:space="preserve"> on the</w:t>
      </w:r>
      <w:r>
        <w:rPr>
          <w:spacing w:val="-1"/>
        </w:rPr>
        <w:t xml:space="preserve"> whole,</w:t>
      </w:r>
      <w:r>
        <w:t xml:space="preserve"> in</w:t>
      </w:r>
      <w:r>
        <w:rPr>
          <w:spacing w:val="103"/>
        </w:rPr>
        <w:t xml:space="preserve"> </w:t>
      </w:r>
      <w:r>
        <w:t>the</w:t>
      </w:r>
      <w:r>
        <w:rPr>
          <w:spacing w:val="-1"/>
        </w:rPr>
        <w:t xml:space="preserve"> state </w:t>
      </w:r>
      <w:r>
        <w:t>of</w:t>
      </w:r>
      <w:r>
        <w:rPr>
          <w:spacing w:val="-1"/>
        </w:rPr>
        <w:t xml:space="preserve"> Hawaii,</w:t>
      </w:r>
      <w:r>
        <w:t xml:space="preserve"> the</w:t>
      </w:r>
      <w:r>
        <w:rPr>
          <w:spacing w:val="-1"/>
        </w:rPr>
        <w:t xml:space="preserve"> </w:t>
      </w:r>
      <w:r>
        <w:t xml:space="preserve">following </w:t>
      </w:r>
      <w:r>
        <w:rPr>
          <w:spacing w:val="-1"/>
        </w:rPr>
        <w:t>groups</w:t>
      </w:r>
      <w:r>
        <w:t xml:space="preserve"> of</w:t>
      </w:r>
      <w:r>
        <w:rPr>
          <w:spacing w:val="-1"/>
        </w:rPr>
        <w:t xml:space="preserve"> </w:t>
      </w:r>
      <w:r>
        <w:t xml:space="preserve">individuals </w:t>
      </w:r>
      <w:r>
        <w:rPr>
          <w:spacing w:val="-1"/>
        </w:rPr>
        <w:t>with</w:t>
      </w:r>
      <w:r>
        <w:t xml:space="preserve"> </w:t>
      </w:r>
      <w:r>
        <w:rPr>
          <w:spacing w:val="-1"/>
        </w:rPr>
        <w:t>significant</w:t>
      </w:r>
      <w:r>
        <w:t xml:space="preserve"> disabilities </w:t>
      </w:r>
      <w:r>
        <w:rPr>
          <w:spacing w:val="-1"/>
        </w:rPr>
        <w:t>meeting</w:t>
      </w:r>
      <w:r>
        <w:rPr>
          <w:spacing w:val="-3"/>
        </w:rPr>
        <w:t xml:space="preserve"> </w:t>
      </w:r>
      <w:r>
        <w:rPr>
          <w:spacing w:val="-1"/>
        </w:rPr>
        <w:t>that</w:t>
      </w:r>
      <w:r>
        <w:rPr>
          <w:spacing w:val="57"/>
        </w:rPr>
        <w:t xml:space="preserve"> </w:t>
      </w:r>
      <w:r>
        <w:rPr>
          <w:spacing w:val="-1"/>
        </w:rPr>
        <w:t>definition</w:t>
      </w:r>
      <w:r>
        <w:t xml:space="preserve"> </w:t>
      </w:r>
      <w:r>
        <w:rPr>
          <w:spacing w:val="-1"/>
        </w:rPr>
        <w:t xml:space="preserve">are </w:t>
      </w:r>
      <w:r>
        <w:t>the</w:t>
      </w:r>
      <w:r>
        <w:rPr>
          <w:spacing w:val="-1"/>
        </w:rPr>
        <w:t xml:space="preserve"> </w:t>
      </w:r>
      <w:r>
        <w:t>following</w:t>
      </w:r>
      <w:r>
        <w:rPr>
          <w:spacing w:val="-3"/>
        </w:rPr>
        <w:t xml:space="preserve"> </w:t>
      </w:r>
      <w:r>
        <w:rPr>
          <w:spacing w:val="-1"/>
        </w:rPr>
        <w:t>targeted</w:t>
      </w:r>
      <w:r>
        <w:t xml:space="preserve"> </w:t>
      </w:r>
      <w:r>
        <w:rPr>
          <w:spacing w:val="-1"/>
        </w:rPr>
        <w:t>populations:</w:t>
      </w:r>
    </w:p>
    <w:p w14:paraId="76B52B6F" w14:textId="77777777" w:rsidR="007500FB" w:rsidRDefault="007500FB">
      <w:pPr>
        <w:pStyle w:val="BodyText"/>
        <w:kinsoku w:val="0"/>
        <w:overflowPunct w:val="0"/>
        <w:ind w:left="0"/>
      </w:pPr>
    </w:p>
    <w:p w14:paraId="1F502BA6" w14:textId="77777777" w:rsidR="007500FB" w:rsidRDefault="007500FB">
      <w:pPr>
        <w:pStyle w:val="BodyText"/>
        <w:numPr>
          <w:ilvl w:val="2"/>
          <w:numId w:val="11"/>
        </w:numPr>
        <w:tabs>
          <w:tab w:val="left" w:pos="1080"/>
        </w:tabs>
        <w:kinsoku w:val="0"/>
        <w:overflowPunct w:val="0"/>
        <w:rPr>
          <w:spacing w:val="-1"/>
        </w:rPr>
      </w:pPr>
      <w:r>
        <w:rPr>
          <w:spacing w:val="-1"/>
        </w:rPr>
        <w:t>Those with</w:t>
      </w:r>
      <w:r>
        <w:t xml:space="preserve"> </w:t>
      </w:r>
      <w:r>
        <w:rPr>
          <w:spacing w:val="-1"/>
        </w:rPr>
        <w:t xml:space="preserve">traumatic </w:t>
      </w:r>
      <w:r>
        <w:t xml:space="preserve">brain </w:t>
      </w:r>
      <w:r>
        <w:rPr>
          <w:spacing w:val="-1"/>
        </w:rPr>
        <w:t>injury,</w:t>
      </w:r>
    </w:p>
    <w:p w14:paraId="61A74F8D" w14:textId="77777777" w:rsidR="007500FB" w:rsidRDefault="007500FB">
      <w:pPr>
        <w:pStyle w:val="BodyText"/>
        <w:numPr>
          <w:ilvl w:val="2"/>
          <w:numId w:val="11"/>
        </w:numPr>
        <w:tabs>
          <w:tab w:val="left" w:pos="1020"/>
        </w:tabs>
        <w:kinsoku w:val="0"/>
        <w:overflowPunct w:val="0"/>
        <w:ind w:left="1020" w:hanging="360"/>
        <w:rPr>
          <w:spacing w:val="-1"/>
        </w:rPr>
      </w:pPr>
      <w:r>
        <w:rPr>
          <w:spacing w:val="-1"/>
        </w:rPr>
        <w:t>Those who</w:t>
      </w:r>
      <w:r>
        <w:t xml:space="preserve"> are</w:t>
      </w:r>
      <w:r>
        <w:rPr>
          <w:spacing w:val="-1"/>
        </w:rPr>
        <w:t xml:space="preserve"> </w:t>
      </w:r>
      <w:r>
        <w:t>deaf</w:t>
      </w:r>
      <w:r>
        <w:rPr>
          <w:spacing w:val="-1"/>
        </w:rPr>
        <w:t xml:space="preserve"> </w:t>
      </w:r>
      <w:r>
        <w:t>and/or</w:t>
      </w:r>
      <w:r>
        <w:rPr>
          <w:spacing w:val="-1"/>
        </w:rPr>
        <w:t xml:space="preserve"> </w:t>
      </w:r>
      <w:r>
        <w:t>blind or</w:t>
      </w:r>
      <w:r>
        <w:rPr>
          <w:spacing w:val="-1"/>
        </w:rPr>
        <w:t xml:space="preserve"> deaf/blind</w:t>
      </w:r>
      <w:r>
        <w:t xml:space="preserve"> or</w:t>
      </w:r>
      <w:r>
        <w:rPr>
          <w:spacing w:val="1"/>
        </w:rPr>
        <w:t xml:space="preserve"> </w:t>
      </w:r>
      <w:r>
        <w:rPr>
          <w:spacing w:val="-1"/>
        </w:rPr>
        <w:t>blind/deaf,</w:t>
      </w:r>
    </w:p>
    <w:p w14:paraId="6AA3C2AA" w14:textId="77777777" w:rsidR="007500FB" w:rsidRDefault="007500FB">
      <w:pPr>
        <w:pStyle w:val="BodyText"/>
        <w:numPr>
          <w:ilvl w:val="2"/>
          <w:numId w:val="11"/>
        </w:numPr>
        <w:tabs>
          <w:tab w:val="left" w:pos="1020"/>
        </w:tabs>
        <w:kinsoku w:val="0"/>
        <w:overflowPunct w:val="0"/>
        <w:spacing w:line="275" w:lineRule="exact"/>
        <w:ind w:left="1020" w:hanging="360"/>
        <w:rPr>
          <w:spacing w:val="-1"/>
        </w:rPr>
      </w:pPr>
      <w:r>
        <w:rPr>
          <w:spacing w:val="-1"/>
        </w:rPr>
        <w:t>Those who</w:t>
      </w:r>
      <w:r>
        <w:t xml:space="preserve"> are</w:t>
      </w:r>
      <w:r>
        <w:rPr>
          <w:spacing w:val="-1"/>
        </w:rPr>
        <w:t xml:space="preserve"> members</w:t>
      </w:r>
      <w:r>
        <w:rPr>
          <w:spacing w:val="2"/>
        </w:rPr>
        <w:t xml:space="preserve"> </w:t>
      </w:r>
      <w:r>
        <w:t>of</w:t>
      </w:r>
      <w:r>
        <w:rPr>
          <w:spacing w:val="-1"/>
        </w:rPr>
        <w:t xml:space="preserve"> racial</w:t>
      </w:r>
      <w:r>
        <w:t xml:space="preserve"> </w:t>
      </w:r>
      <w:r>
        <w:rPr>
          <w:spacing w:val="-1"/>
        </w:rPr>
        <w:t>and</w:t>
      </w:r>
      <w:r>
        <w:t xml:space="preserve"> </w:t>
      </w:r>
      <w:r>
        <w:rPr>
          <w:spacing w:val="-1"/>
        </w:rPr>
        <w:t xml:space="preserve">ethnic </w:t>
      </w:r>
      <w:r>
        <w:t>minority</w:t>
      </w:r>
      <w:r>
        <w:rPr>
          <w:spacing w:val="-3"/>
        </w:rPr>
        <w:t xml:space="preserve"> </w:t>
      </w:r>
      <w:r>
        <w:rPr>
          <w:spacing w:val="-1"/>
        </w:rPr>
        <w:t>groups</w:t>
      </w:r>
      <w:r>
        <w:rPr>
          <w:spacing w:val="2"/>
        </w:rPr>
        <w:t xml:space="preserve"> </w:t>
      </w:r>
      <w:r>
        <w:rPr>
          <w:spacing w:val="-1"/>
        </w:rPr>
        <w:t>and</w:t>
      </w:r>
      <w:r>
        <w:t xml:space="preserve"> live</w:t>
      </w:r>
      <w:r>
        <w:rPr>
          <w:spacing w:val="-1"/>
        </w:rPr>
        <w:t xml:space="preserve"> </w:t>
      </w:r>
      <w:r>
        <w:t xml:space="preserve">in </w:t>
      </w:r>
      <w:r>
        <w:rPr>
          <w:spacing w:val="-1"/>
        </w:rPr>
        <w:t>rural</w:t>
      </w:r>
      <w:r>
        <w:t xml:space="preserve"> </w:t>
      </w:r>
      <w:r>
        <w:rPr>
          <w:spacing w:val="-1"/>
        </w:rPr>
        <w:t>areas.</w:t>
      </w:r>
    </w:p>
    <w:p w14:paraId="276FE9EC" w14:textId="77777777" w:rsidR="007500FB" w:rsidRDefault="007500FB">
      <w:pPr>
        <w:pStyle w:val="BodyText"/>
        <w:numPr>
          <w:ilvl w:val="2"/>
          <w:numId w:val="11"/>
        </w:numPr>
        <w:tabs>
          <w:tab w:val="left" w:pos="1020"/>
        </w:tabs>
        <w:kinsoku w:val="0"/>
        <w:overflowPunct w:val="0"/>
        <w:spacing w:line="275" w:lineRule="exact"/>
        <w:ind w:left="1020" w:hanging="360"/>
        <w:rPr>
          <w:spacing w:val="-1"/>
        </w:rPr>
      </w:pPr>
      <w:r>
        <w:rPr>
          <w:spacing w:val="-1"/>
        </w:rPr>
        <w:t xml:space="preserve">Those </w:t>
      </w:r>
      <w:r>
        <w:t>living</w:t>
      </w:r>
      <w:r>
        <w:rPr>
          <w:spacing w:val="-3"/>
        </w:rPr>
        <w:t xml:space="preserve"> </w:t>
      </w:r>
      <w:r>
        <w:t xml:space="preserve">in </w:t>
      </w:r>
      <w:r>
        <w:rPr>
          <w:spacing w:val="-1"/>
        </w:rPr>
        <w:t>health-care (SNF</w:t>
      </w:r>
      <w:r>
        <w:rPr>
          <w:spacing w:val="-2"/>
        </w:rPr>
        <w:t xml:space="preserve"> </w:t>
      </w:r>
      <w:r>
        <w:rPr>
          <w:spacing w:val="1"/>
        </w:rPr>
        <w:t>or</w:t>
      </w:r>
      <w:r>
        <w:rPr>
          <w:spacing w:val="-1"/>
        </w:rPr>
        <w:t xml:space="preserve"> </w:t>
      </w:r>
      <w:r>
        <w:t>Acute</w:t>
      </w:r>
      <w:r>
        <w:rPr>
          <w:spacing w:val="-1"/>
        </w:rPr>
        <w:t xml:space="preserve"> care)</w:t>
      </w:r>
      <w:r>
        <w:rPr>
          <w:spacing w:val="1"/>
        </w:rPr>
        <w:t xml:space="preserve"> </w:t>
      </w:r>
      <w:r>
        <w:rPr>
          <w:spacing w:val="-1"/>
        </w:rPr>
        <w:t>facilities,</w:t>
      </w:r>
    </w:p>
    <w:p w14:paraId="0B6DC75F" w14:textId="77777777" w:rsidR="007500FB" w:rsidRDefault="007500FB">
      <w:pPr>
        <w:pStyle w:val="BodyText"/>
        <w:numPr>
          <w:ilvl w:val="2"/>
          <w:numId w:val="11"/>
        </w:numPr>
        <w:tabs>
          <w:tab w:val="left" w:pos="1020"/>
        </w:tabs>
        <w:kinsoku w:val="0"/>
        <w:overflowPunct w:val="0"/>
        <w:ind w:left="1020" w:hanging="360"/>
        <w:rPr>
          <w:spacing w:val="-1"/>
        </w:rPr>
      </w:pPr>
      <w:r>
        <w:rPr>
          <w:spacing w:val="-1"/>
        </w:rPr>
        <w:t>Those with</w:t>
      </w:r>
      <w:r>
        <w:t xml:space="preserve"> </w:t>
      </w:r>
      <w:r>
        <w:rPr>
          <w:spacing w:val="-1"/>
        </w:rPr>
        <w:t>mental/emotional</w:t>
      </w:r>
      <w:r>
        <w:t xml:space="preserve"> </w:t>
      </w:r>
      <w:r>
        <w:rPr>
          <w:spacing w:val="-1"/>
        </w:rPr>
        <w:t>disabilities</w:t>
      </w:r>
      <w:r>
        <w:t xml:space="preserve"> </w:t>
      </w:r>
      <w:r>
        <w:rPr>
          <w:spacing w:val="-1"/>
        </w:rPr>
        <w:t>and</w:t>
      </w:r>
    </w:p>
    <w:p w14:paraId="0D8649AD" w14:textId="77777777" w:rsidR="007500FB" w:rsidRDefault="007500FB">
      <w:pPr>
        <w:pStyle w:val="BodyText"/>
        <w:numPr>
          <w:ilvl w:val="2"/>
          <w:numId w:val="11"/>
        </w:numPr>
        <w:tabs>
          <w:tab w:val="left" w:pos="1020"/>
        </w:tabs>
        <w:kinsoku w:val="0"/>
        <w:overflowPunct w:val="0"/>
        <w:ind w:left="1020" w:hanging="360"/>
        <w:rPr>
          <w:spacing w:val="-1"/>
        </w:rPr>
      </w:pPr>
      <w:r>
        <w:rPr>
          <w:spacing w:val="-1"/>
        </w:rPr>
        <w:t>Those who</w:t>
      </w:r>
      <w:r>
        <w:t xml:space="preserve"> are</w:t>
      </w:r>
      <w:r>
        <w:rPr>
          <w:spacing w:val="-1"/>
        </w:rPr>
        <w:t xml:space="preserve"> homeless.</w:t>
      </w:r>
    </w:p>
    <w:p w14:paraId="73C5343B" w14:textId="77777777" w:rsidR="007500FB" w:rsidRDefault="007500FB">
      <w:pPr>
        <w:pStyle w:val="BodyText"/>
        <w:kinsoku w:val="0"/>
        <w:overflowPunct w:val="0"/>
        <w:ind w:left="0"/>
      </w:pPr>
    </w:p>
    <w:p w14:paraId="6F71B916" w14:textId="77777777" w:rsidR="007500FB" w:rsidRDefault="007500FB">
      <w:pPr>
        <w:pStyle w:val="BodyText"/>
        <w:kinsoku w:val="0"/>
        <w:overflowPunct w:val="0"/>
        <w:ind w:right="141"/>
        <w:rPr>
          <w:spacing w:val="-1"/>
        </w:rPr>
      </w:pPr>
      <w:r>
        <w:rPr>
          <w:spacing w:val="-1"/>
        </w:rPr>
        <w:t>The geographic areas</w:t>
      </w:r>
      <w:r>
        <w:t xml:space="preserve"> </w:t>
      </w:r>
      <w:r>
        <w:rPr>
          <w:spacing w:val="-1"/>
        </w:rPr>
        <w:t>identified</w:t>
      </w:r>
      <w:r>
        <w:t xml:space="preserve"> in </w:t>
      </w:r>
      <w:r>
        <w:rPr>
          <w:spacing w:val="-1"/>
        </w:rPr>
        <w:t>which</w:t>
      </w:r>
      <w:r>
        <w:t xml:space="preserve"> the</w:t>
      </w:r>
      <w:r>
        <w:rPr>
          <w:spacing w:val="-1"/>
        </w:rPr>
        <w:t xml:space="preserve"> targeted</w:t>
      </w:r>
      <w:r>
        <w:t xml:space="preserve"> </w:t>
      </w:r>
      <w:r>
        <w:rPr>
          <w:spacing w:val="-1"/>
        </w:rPr>
        <w:t>populations</w:t>
      </w:r>
      <w:r>
        <w:t xml:space="preserve"> </w:t>
      </w:r>
      <w:r>
        <w:rPr>
          <w:spacing w:val="-1"/>
        </w:rPr>
        <w:t xml:space="preserve">reside </w:t>
      </w:r>
      <w:r>
        <w:t>are</w:t>
      </w:r>
      <w:r>
        <w:rPr>
          <w:spacing w:val="-1"/>
        </w:rPr>
        <w:t xml:space="preserve"> statewide </w:t>
      </w:r>
      <w:r>
        <w:t>but</w:t>
      </w:r>
      <w:r>
        <w:rPr>
          <w:spacing w:val="101"/>
        </w:rPr>
        <w:t xml:space="preserve"> </w:t>
      </w:r>
      <w:r>
        <w:t>especially</w:t>
      </w:r>
      <w:r>
        <w:rPr>
          <w:spacing w:val="-5"/>
        </w:rPr>
        <w:t xml:space="preserve"> </w:t>
      </w:r>
      <w:r>
        <w:t>in the</w:t>
      </w:r>
      <w:r>
        <w:rPr>
          <w:spacing w:val="-1"/>
        </w:rPr>
        <w:t xml:space="preserve"> counties</w:t>
      </w:r>
      <w:r>
        <w:rPr>
          <w:spacing w:val="2"/>
        </w:rPr>
        <w:t xml:space="preserve"> </w:t>
      </w:r>
      <w:r>
        <w:t>of</w:t>
      </w:r>
      <w:r>
        <w:rPr>
          <w:spacing w:val="-1"/>
        </w:rPr>
        <w:t xml:space="preserve"> Hawaii,</w:t>
      </w:r>
      <w:r>
        <w:t xml:space="preserve"> </w:t>
      </w:r>
      <w:r>
        <w:rPr>
          <w:spacing w:val="-1"/>
        </w:rPr>
        <w:t>Maui,</w:t>
      </w:r>
      <w:r>
        <w:t xml:space="preserve"> </w:t>
      </w:r>
      <w:r>
        <w:rPr>
          <w:spacing w:val="-1"/>
        </w:rPr>
        <w:t>and</w:t>
      </w:r>
      <w:r>
        <w:t xml:space="preserve"> </w:t>
      </w:r>
      <w:r>
        <w:rPr>
          <w:spacing w:val="-1"/>
        </w:rPr>
        <w:t>Kauai.</w:t>
      </w:r>
      <w:r>
        <w:t xml:space="preserve"> </w:t>
      </w:r>
      <w:r>
        <w:rPr>
          <w:spacing w:val="2"/>
        </w:rPr>
        <w:t xml:space="preserve"> </w:t>
      </w:r>
      <w:r>
        <w:rPr>
          <w:spacing w:val="-3"/>
        </w:rPr>
        <w:t>In</w:t>
      </w:r>
      <w:r>
        <w:t xml:space="preserve"> the</w:t>
      </w:r>
      <w:r>
        <w:rPr>
          <w:spacing w:val="-1"/>
        </w:rPr>
        <w:t xml:space="preserve"> </w:t>
      </w:r>
      <w:r>
        <w:t>county</w:t>
      </w:r>
      <w:r>
        <w:rPr>
          <w:spacing w:val="-5"/>
        </w:rPr>
        <w:t xml:space="preserve"> </w:t>
      </w:r>
      <w:r>
        <w:t>of</w:t>
      </w:r>
      <w:r>
        <w:rPr>
          <w:spacing w:val="-1"/>
        </w:rPr>
        <w:t xml:space="preserve"> </w:t>
      </w:r>
      <w:r>
        <w:t xml:space="preserve">Honolulu </w:t>
      </w:r>
      <w:r>
        <w:rPr>
          <w:spacing w:val="-1"/>
        </w:rPr>
        <w:t>with</w:t>
      </w:r>
      <w:r>
        <w:t xml:space="preserve"> </w:t>
      </w:r>
      <w:r>
        <w:rPr>
          <w:spacing w:val="-1"/>
        </w:rPr>
        <w:t>over</w:t>
      </w:r>
      <w:r>
        <w:rPr>
          <w:spacing w:val="73"/>
        </w:rPr>
        <w:t xml:space="preserve"> </w:t>
      </w:r>
      <w:r>
        <w:t xml:space="preserve">300,000 </w:t>
      </w:r>
      <w:r>
        <w:rPr>
          <w:spacing w:val="-1"/>
        </w:rPr>
        <w:t>households,</w:t>
      </w:r>
      <w:r>
        <w:t xml:space="preserve"> </w:t>
      </w:r>
      <w:r>
        <w:rPr>
          <w:spacing w:val="-1"/>
        </w:rPr>
        <w:t xml:space="preserve">over </w:t>
      </w:r>
      <w:r>
        <w:t xml:space="preserve">30,000 </w:t>
      </w:r>
      <w:r>
        <w:rPr>
          <w:spacing w:val="-1"/>
        </w:rPr>
        <w:t xml:space="preserve">(or </w:t>
      </w:r>
      <w:r>
        <w:t>10%)</w:t>
      </w:r>
      <w:r>
        <w:rPr>
          <w:spacing w:val="-1"/>
        </w:rPr>
        <w:t xml:space="preserve"> </w:t>
      </w:r>
      <w:r>
        <w:t xml:space="preserve">do not </w:t>
      </w:r>
      <w:r>
        <w:rPr>
          <w:spacing w:val="-1"/>
        </w:rPr>
        <w:t xml:space="preserve">have </w:t>
      </w:r>
      <w:r>
        <w:t>a</w:t>
      </w:r>
      <w:r>
        <w:rPr>
          <w:spacing w:val="-1"/>
        </w:rPr>
        <w:t xml:space="preserve"> </w:t>
      </w:r>
      <w:r>
        <w:t>private</w:t>
      </w:r>
      <w:r>
        <w:rPr>
          <w:spacing w:val="-1"/>
        </w:rPr>
        <w:t xml:space="preserve"> vehicle.</w:t>
      </w:r>
      <w:r>
        <w:rPr>
          <w:spacing w:val="60"/>
        </w:rPr>
        <w:t xml:space="preserve"> </w:t>
      </w:r>
      <w:r>
        <w:t>Over</w:t>
      </w:r>
      <w:r>
        <w:rPr>
          <w:spacing w:val="-1"/>
        </w:rPr>
        <w:t xml:space="preserve"> </w:t>
      </w:r>
      <w:r>
        <w:t>76,000</w:t>
      </w:r>
      <w:r>
        <w:rPr>
          <w:spacing w:val="53"/>
        </w:rPr>
        <w:t xml:space="preserve"> </w:t>
      </w:r>
      <w:r>
        <w:rPr>
          <w:spacing w:val="-1"/>
        </w:rPr>
        <w:t>households</w:t>
      </w:r>
      <w:r>
        <w:t xml:space="preserve"> </w:t>
      </w:r>
      <w:r>
        <w:rPr>
          <w:spacing w:val="-1"/>
        </w:rPr>
        <w:t xml:space="preserve">have </w:t>
      </w:r>
      <w:r>
        <w:t>a</w:t>
      </w:r>
      <w:r>
        <w:rPr>
          <w:spacing w:val="-1"/>
        </w:rPr>
        <w:t xml:space="preserve"> </w:t>
      </w:r>
      <w:r>
        <w:t xml:space="preserve">person </w:t>
      </w:r>
      <w:r>
        <w:rPr>
          <w:spacing w:val="-1"/>
        </w:rPr>
        <w:t>with</w:t>
      </w:r>
      <w:r>
        <w:t xml:space="preserve"> a</w:t>
      </w:r>
      <w:r>
        <w:rPr>
          <w:spacing w:val="-1"/>
        </w:rPr>
        <w:t xml:space="preserve"> significant</w:t>
      </w:r>
      <w:r>
        <w:t xml:space="preserve"> </w:t>
      </w:r>
      <w:r>
        <w:rPr>
          <w:spacing w:val="-1"/>
        </w:rPr>
        <w:t>disability;</w:t>
      </w:r>
      <w:r>
        <w:t xml:space="preserve"> meaning</w:t>
      </w:r>
      <w:r>
        <w:rPr>
          <w:spacing w:val="-3"/>
        </w:rPr>
        <w:t xml:space="preserve"> </w:t>
      </w:r>
      <w:r>
        <w:rPr>
          <w:spacing w:val="-1"/>
        </w:rPr>
        <w:t>that</w:t>
      </w:r>
      <w:r>
        <w:rPr>
          <w:spacing w:val="2"/>
        </w:rPr>
        <w:t xml:space="preserve"> </w:t>
      </w:r>
      <w:r>
        <w:t>a</w:t>
      </w:r>
      <w:r>
        <w:rPr>
          <w:spacing w:val="-1"/>
        </w:rPr>
        <w:t xml:space="preserve"> disproportionate amount</w:t>
      </w:r>
      <w:r>
        <w:t xml:space="preserve"> of</w:t>
      </w:r>
      <w:r>
        <w:rPr>
          <w:spacing w:val="99"/>
        </w:rPr>
        <w:t xml:space="preserve"> </w:t>
      </w:r>
      <w:r>
        <w:rPr>
          <w:spacing w:val="-1"/>
        </w:rPr>
        <w:t>people with</w:t>
      </w:r>
      <w:r>
        <w:t xml:space="preserve"> </w:t>
      </w:r>
      <w:r>
        <w:rPr>
          <w:spacing w:val="-1"/>
        </w:rPr>
        <w:t>disabilities</w:t>
      </w:r>
      <w:r>
        <w:t xml:space="preserve"> </w:t>
      </w:r>
      <w:r>
        <w:rPr>
          <w:spacing w:val="-1"/>
        </w:rPr>
        <w:t>lack access</w:t>
      </w:r>
      <w:r>
        <w:t xml:space="preserve"> to </w:t>
      </w:r>
      <w:r>
        <w:rPr>
          <w:spacing w:val="-1"/>
        </w:rPr>
        <w:t>transportation</w:t>
      </w:r>
      <w:r>
        <w:t xml:space="preserve"> to </w:t>
      </w:r>
      <w:r>
        <w:rPr>
          <w:spacing w:val="-1"/>
        </w:rPr>
        <w:t>access</w:t>
      </w:r>
      <w:r>
        <w:t xml:space="preserve"> </w:t>
      </w:r>
      <w:r>
        <w:rPr>
          <w:spacing w:val="-1"/>
        </w:rPr>
        <w:t>services.</w:t>
      </w:r>
    </w:p>
    <w:p w14:paraId="78D6725B" w14:textId="77777777" w:rsidR="007500FB" w:rsidRDefault="007500FB">
      <w:pPr>
        <w:pStyle w:val="BodyText"/>
        <w:kinsoku w:val="0"/>
        <w:overflowPunct w:val="0"/>
        <w:ind w:left="0"/>
      </w:pPr>
    </w:p>
    <w:p w14:paraId="55EE0684" w14:textId="77777777" w:rsidR="007500FB" w:rsidRDefault="007500FB">
      <w:pPr>
        <w:pStyle w:val="BodyText"/>
        <w:kinsoku w:val="0"/>
        <w:overflowPunct w:val="0"/>
        <w:ind w:right="204"/>
      </w:pPr>
      <w:r>
        <w:rPr>
          <w:spacing w:val="-1"/>
        </w:rPr>
        <w:t>To</w:t>
      </w:r>
      <w:r>
        <w:t xml:space="preserve"> </w:t>
      </w:r>
      <w:r>
        <w:rPr>
          <w:spacing w:val="-1"/>
        </w:rPr>
        <w:t>address</w:t>
      </w:r>
      <w:r>
        <w:t xml:space="preserve"> </w:t>
      </w:r>
      <w:r>
        <w:rPr>
          <w:spacing w:val="-1"/>
        </w:rPr>
        <w:t>all</w:t>
      </w:r>
      <w:r>
        <w:t xml:space="preserve"> </w:t>
      </w:r>
      <w:r>
        <w:rPr>
          <w:spacing w:val="-1"/>
        </w:rPr>
        <w:t>identified</w:t>
      </w:r>
      <w:r>
        <w:rPr>
          <w:spacing w:val="2"/>
        </w:rPr>
        <w:t xml:space="preserve"> </w:t>
      </w:r>
      <w:r>
        <w:rPr>
          <w:spacing w:val="-1"/>
        </w:rPr>
        <w:t>unserved</w:t>
      </w:r>
      <w:r>
        <w:t xml:space="preserve"> </w:t>
      </w:r>
      <w:r>
        <w:rPr>
          <w:spacing w:val="-1"/>
        </w:rPr>
        <w:t>and</w:t>
      </w:r>
      <w:r>
        <w:t xml:space="preserve"> underserved </w:t>
      </w:r>
      <w:r>
        <w:rPr>
          <w:spacing w:val="-1"/>
        </w:rPr>
        <w:t>groups,</w:t>
      </w:r>
      <w:r>
        <w:t xml:space="preserve"> the</w:t>
      </w:r>
      <w:r>
        <w:rPr>
          <w:spacing w:val="-1"/>
        </w:rPr>
        <w:t xml:space="preserve"> </w:t>
      </w:r>
      <w:r>
        <w:t xml:space="preserve">needs </w:t>
      </w:r>
      <w:r>
        <w:rPr>
          <w:spacing w:val="-1"/>
        </w:rPr>
        <w:t>will</w:t>
      </w:r>
      <w:r>
        <w:rPr>
          <w:spacing w:val="2"/>
        </w:rPr>
        <w:t xml:space="preserve"> </w:t>
      </w:r>
      <w:r>
        <w:t>be</w:t>
      </w:r>
      <w:r>
        <w:rPr>
          <w:spacing w:val="-1"/>
        </w:rPr>
        <w:t xml:space="preserve"> addressed</w:t>
      </w:r>
      <w:r>
        <w:t xml:space="preserve"> </w:t>
      </w:r>
      <w:r>
        <w:rPr>
          <w:spacing w:val="2"/>
        </w:rPr>
        <w:t>by</w:t>
      </w:r>
      <w:r>
        <w:rPr>
          <w:spacing w:val="-5"/>
        </w:rPr>
        <w:t xml:space="preserve"> </w:t>
      </w:r>
      <w:r>
        <w:rPr>
          <w:spacing w:val="-1"/>
        </w:rPr>
        <w:t>CILs</w:t>
      </w:r>
      <w:r>
        <w:rPr>
          <w:spacing w:val="77"/>
        </w:rPr>
        <w:t xml:space="preserve"> </w:t>
      </w:r>
      <w:r>
        <w:rPr>
          <w:spacing w:val="-1"/>
        </w:rPr>
        <w:t>who</w:t>
      </w:r>
      <w:r>
        <w:t xml:space="preserve"> </w:t>
      </w:r>
      <w:r>
        <w:rPr>
          <w:spacing w:val="-1"/>
        </w:rPr>
        <w:t xml:space="preserve">have </w:t>
      </w:r>
      <w:r>
        <w:t>the</w:t>
      </w:r>
      <w:r>
        <w:rPr>
          <w:spacing w:val="-1"/>
        </w:rPr>
        <w:t xml:space="preserve"> </w:t>
      </w:r>
      <w:r>
        <w:t>primary</w:t>
      </w:r>
      <w:r>
        <w:rPr>
          <w:spacing w:val="-5"/>
        </w:rPr>
        <w:t xml:space="preserve"> </w:t>
      </w:r>
      <w:r>
        <w:t>responsibility</w:t>
      </w:r>
      <w:r>
        <w:rPr>
          <w:spacing w:val="-8"/>
        </w:rPr>
        <w:t xml:space="preserve"> </w:t>
      </w:r>
      <w:r>
        <w:rPr>
          <w:spacing w:val="-1"/>
        </w:rPr>
        <w:t xml:space="preserve">for </w:t>
      </w:r>
      <w:r>
        <w:t xml:space="preserve">outreach </w:t>
      </w:r>
      <w:r>
        <w:rPr>
          <w:spacing w:val="1"/>
        </w:rPr>
        <w:t>to</w:t>
      </w:r>
      <w:r>
        <w:t xml:space="preserve"> </w:t>
      </w:r>
      <w:r>
        <w:rPr>
          <w:spacing w:val="-1"/>
        </w:rPr>
        <w:t>these groups.</w:t>
      </w:r>
      <w:r>
        <w:rPr>
          <w:spacing w:val="60"/>
        </w:rPr>
        <w:t xml:space="preserve"> </w:t>
      </w:r>
      <w:r>
        <w:rPr>
          <w:spacing w:val="-1"/>
        </w:rPr>
        <w:t>CILs</w:t>
      </w:r>
      <w:r>
        <w:t xml:space="preserve"> </w:t>
      </w:r>
      <w:r>
        <w:rPr>
          <w:spacing w:val="-1"/>
        </w:rPr>
        <w:t>and</w:t>
      </w:r>
      <w:r>
        <w:rPr>
          <w:spacing w:val="2"/>
        </w:rPr>
        <w:t xml:space="preserve"> </w:t>
      </w:r>
      <w:r>
        <w:rPr>
          <w:spacing w:val="-1"/>
        </w:rPr>
        <w:t>others</w:t>
      </w:r>
      <w:r>
        <w:t xml:space="preserve"> in the</w:t>
      </w:r>
    </w:p>
    <w:p w14:paraId="277CE0BA" w14:textId="77777777" w:rsidR="007500FB" w:rsidRDefault="007500FB">
      <w:pPr>
        <w:pStyle w:val="BodyText"/>
        <w:kinsoku w:val="0"/>
        <w:overflowPunct w:val="0"/>
        <w:ind w:right="204"/>
        <w:sectPr w:rsidR="007500FB">
          <w:headerReference w:type="default" r:id="rId14"/>
          <w:pgSz w:w="12240" w:h="15840"/>
          <w:pgMar w:top="1580" w:right="1320" w:bottom="1140" w:left="1320" w:header="1380" w:footer="941" w:gutter="0"/>
          <w:cols w:space="720" w:equalWidth="0">
            <w:col w:w="9600"/>
          </w:cols>
          <w:noEndnote/>
        </w:sectPr>
      </w:pPr>
    </w:p>
    <w:p w14:paraId="7CC61330" w14:textId="77777777" w:rsidR="007500FB" w:rsidRDefault="007500FB">
      <w:pPr>
        <w:pStyle w:val="BodyText"/>
        <w:kinsoku w:val="0"/>
        <w:overflowPunct w:val="0"/>
        <w:spacing w:before="82"/>
        <w:rPr>
          <w:spacing w:val="-1"/>
        </w:rPr>
      </w:pPr>
      <w:r>
        <w:rPr>
          <w:spacing w:val="-1"/>
        </w:rPr>
        <w:lastRenderedPageBreak/>
        <w:t>network</w:t>
      </w:r>
      <w:r>
        <w:t xml:space="preserve"> </w:t>
      </w:r>
      <w:r>
        <w:rPr>
          <w:spacing w:val="-1"/>
        </w:rPr>
        <w:t>will</w:t>
      </w:r>
      <w:r>
        <w:t xml:space="preserve"> </w:t>
      </w:r>
      <w:r>
        <w:rPr>
          <w:spacing w:val="-1"/>
        </w:rPr>
        <w:t>consider strategies</w:t>
      </w:r>
      <w:r>
        <w:t xml:space="preserve"> </w:t>
      </w:r>
      <w:r>
        <w:rPr>
          <w:spacing w:val="-1"/>
        </w:rPr>
        <w:t xml:space="preserve">for </w:t>
      </w:r>
      <w:r>
        <w:t xml:space="preserve">outreach </w:t>
      </w:r>
      <w:r>
        <w:rPr>
          <w:spacing w:val="-1"/>
        </w:rPr>
        <w:t>that</w:t>
      </w:r>
      <w:r>
        <w:t xml:space="preserve"> </w:t>
      </w:r>
      <w:r>
        <w:rPr>
          <w:spacing w:val="-1"/>
        </w:rPr>
        <w:t xml:space="preserve">include </w:t>
      </w:r>
      <w:r>
        <w:t>the</w:t>
      </w:r>
      <w:r>
        <w:rPr>
          <w:spacing w:val="-1"/>
        </w:rPr>
        <w:t xml:space="preserve"> following:</w:t>
      </w:r>
    </w:p>
    <w:p w14:paraId="55DB0D8D" w14:textId="77777777" w:rsidR="007500FB" w:rsidRDefault="007500FB">
      <w:pPr>
        <w:pStyle w:val="BodyText"/>
        <w:kinsoku w:val="0"/>
        <w:overflowPunct w:val="0"/>
        <w:spacing w:before="3"/>
        <w:ind w:left="0"/>
      </w:pPr>
    </w:p>
    <w:p w14:paraId="4FA3B077" w14:textId="77777777" w:rsidR="007500FB" w:rsidRDefault="007500FB">
      <w:pPr>
        <w:pStyle w:val="BodyText"/>
        <w:numPr>
          <w:ilvl w:val="3"/>
          <w:numId w:val="11"/>
        </w:numPr>
        <w:tabs>
          <w:tab w:val="left" w:pos="1380"/>
        </w:tabs>
        <w:kinsoku w:val="0"/>
        <w:overflowPunct w:val="0"/>
        <w:spacing w:line="239" w:lineRule="auto"/>
        <w:ind w:right="418"/>
        <w:rPr>
          <w:spacing w:val="-1"/>
        </w:rPr>
      </w:pPr>
      <w:r>
        <w:rPr>
          <w:spacing w:val="-1"/>
        </w:rPr>
        <w:t>Make brochures</w:t>
      </w:r>
      <w:r>
        <w:t xml:space="preserve"> </w:t>
      </w:r>
      <w:r>
        <w:rPr>
          <w:spacing w:val="-1"/>
        </w:rPr>
        <w:t>and</w:t>
      </w:r>
      <w:r>
        <w:t xml:space="preserve"> other</w:t>
      </w:r>
      <w:r>
        <w:rPr>
          <w:spacing w:val="-1"/>
        </w:rPr>
        <w:t xml:space="preserve"> information</w:t>
      </w:r>
      <w:r>
        <w:t xml:space="preserve"> in </w:t>
      </w:r>
      <w:r>
        <w:rPr>
          <w:spacing w:val="-1"/>
        </w:rPr>
        <w:t>English,</w:t>
      </w:r>
      <w:r>
        <w:rPr>
          <w:spacing w:val="2"/>
        </w:rPr>
        <w:t xml:space="preserve"> </w:t>
      </w:r>
      <w:r>
        <w:rPr>
          <w:spacing w:val="-1"/>
        </w:rPr>
        <w:t>alternate</w:t>
      </w:r>
      <w:r>
        <w:rPr>
          <w:spacing w:val="1"/>
        </w:rPr>
        <w:t xml:space="preserve"> </w:t>
      </w:r>
      <w:r>
        <w:rPr>
          <w:spacing w:val="-1"/>
        </w:rPr>
        <w:t>formats</w:t>
      </w:r>
      <w:r>
        <w:t xml:space="preserve"> </w:t>
      </w:r>
      <w:r>
        <w:rPr>
          <w:spacing w:val="-1"/>
        </w:rPr>
        <w:t>and</w:t>
      </w:r>
      <w:r>
        <w:t xml:space="preserve"> high-</w:t>
      </w:r>
      <w:r>
        <w:rPr>
          <w:spacing w:val="81"/>
        </w:rPr>
        <w:t xml:space="preserve"> </w:t>
      </w:r>
      <w:r>
        <w:rPr>
          <w:spacing w:val="-1"/>
        </w:rPr>
        <w:t>concentration</w:t>
      </w:r>
      <w:r>
        <w:t xml:space="preserve"> </w:t>
      </w:r>
      <w:r>
        <w:rPr>
          <w:spacing w:val="-1"/>
        </w:rPr>
        <w:t>foreign</w:t>
      </w:r>
      <w:r>
        <w:t xml:space="preserve"> </w:t>
      </w:r>
      <w:r>
        <w:rPr>
          <w:spacing w:val="-1"/>
        </w:rPr>
        <w:t>languages</w:t>
      </w:r>
      <w:r>
        <w:t xml:space="preserve"> </w:t>
      </w:r>
      <w:r>
        <w:rPr>
          <w:spacing w:val="-1"/>
        </w:rPr>
        <w:t>identified</w:t>
      </w:r>
      <w:r>
        <w:t xml:space="preserve"> </w:t>
      </w:r>
      <w:r>
        <w:rPr>
          <w:spacing w:val="2"/>
        </w:rPr>
        <w:t>by</w:t>
      </w:r>
      <w:r>
        <w:rPr>
          <w:spacing w:val="-3"/>
        </w:rPr>
        <w:t xml:space="preserve"> </w:t>
      </w:r>
      <w:r>
        <w:rPr>
          <w:spacing w:val="-1"/>
        </w:rPr>
        <w:t>geographical</w:t>
      </w:r>
      <w:r>
        <w:t xml:space="preserve"> </w:t>
      </w:r>
      <w:r>
        <w:rPr>
          <w:spacing w:val="-1"/>
        </w:rPr>
        <w:t xml:space="preserve">area(s) </w:t>
      </w:r>
      <w:r>
        <w:t xml:space="preserve">to:  </w:t>
      </w:r>
      <w:r>
        <w:rPr>
          <w:spacing w:val="-1"/>
        </w:rPr>
        <w:t>consumers</w:t>
      </w:r>
      <w:r>
        <w:rPr>
          <w:spacing w:val="93"/>
        </w:rPr>
        <w:t xml:space="preserve"> </w:t>
      </w:r>
      <w:r>
        <w:rPr>
          <w:spacing w:val="-1"/>
        </w:rPr>
        <w:t>directly</w:t>
      </w:r>
      <w:r>
        <w:rPr>
          <w:spacing w:val="-3"/>
        </w:rPr>
        <w:t xml:space="preserve"> </w:t>
      </w:r>
      <w:r>
        <w:rPr>
          <w:spacing w:val="-1"/>
        </w:rPr>
        <w:t>and</w:t>
      </w:r>
      <w:r>
        <w:t xml:space="preserve"> </w:t>
      </w:r>
      <w:r>
        <w:rPr>
          <w:spacing w:val="-1"/>
        </w:rPr>
        <w:t>through</w:t>
      </w:r>
      <w:r>
        <w:t xml:space="preserve"> county</w:t>
      </w:r>
      <w:r>
        <w:rPr>
          <w:spacing w:val="-5"/>
        </w:rPr>
        <w:t xml:space="preserve"> </w:t>
      </w:r>
      <w:r>
        <w:rPr>
          <w:spacing w:val="-1"/>
        </w:rPr>
        <w:t>officials,</w:t>
      </w:r>
      <w:r>
        <w:t xml:space="preserve"> </w:t>
      </w:r>
      <w:r>
        <w:rPr>
          <w:spacing w:val="-1"/>
        </w:rPr>
        <w:t>refugee</w:t>
      </w:r>
      <w:r>
        <w:rPr>
          <w:spacing w:val="1"/>
        </w:rPr>
        <w:t xml:space="preserve"> </w:t>
      </w:r>
      <w:r>
        <w:rPr>
          <w:spacing w:val="-1"/>
        </w:rPr>
        <w:t>assistance programs,</w:t>
      </w:r>
      <w:r>
        <w:t xml:space="preserve"> </w:t>
      </w:r>
      <w:r>
        <w:rPr>
          <w:spacing w:val="-1"/>
        </w:rPr>
        <w:t>immigrant</w:t>
      </w:r>
      <w:r>
        <w:rPr>
          <w:spacing w:val="99"/>
        </w:rPr>
        <w:t xml:space="preserve"> </w:t>
      </w:r>
      <w:r>
        <w:rPr>
          <w:spacing w:val="-1"/>
        </w:rPr>
        <w:t>assistance programs,</w:t>
      </w:r>
      <w:r>
        <w:t xml:space="preserve"> disability</w:t>
      </w:r>
      <w:r>
        <w:rPr>
          <w:spacing w:val="-8"/>
        </w:rPr>
        <w:t xml:space="preserve"> </w:t>
      </w:r>
      <w:r>
        <w:t xml:space="preserve">organizations, </w:t>
      </w:r>
      <w:r>
        <w:rPr>
          <w:spacing w:val="-1"/>
        </w:rPr>
        <w:t>and</w:t>
      </w:r>
      <w:r>
        <w:t xml:space="preserve"> </w:t>
      </w:r>
      <w:r>
        <w:rPr>
          <w:spacing w:val="-1"/>
        </w:rPr>
        <w:t>other local</w:t>
      </w:r>
      <w:r>
        <w:t xml:space="preserve"> </w:t>
      </w:r>
      <w:r>
        <w:rPr>
          <w:spacing w:val="-1"/>
        </w:rPr>
        <w:t>contacts</w:t>
      </w:r>
      <w:r>
        <w:t xml:space="preserve"> in</w:t>
      </w:r>
      <w:r>
        <w:rPr>
          <w:spacing w:val="69"/>
        </w:rPr>
        <w:t xml:space="preserve"> </w:t>
      </w:r>
      <w:r>
        <w:rPr>
          <w:spacing w:val="-1"/>
        </w:rPr>
        <w:t>underserved</w:t>
      </w:r>
      <w:r>
        <w:t xml:space="preserve"> </w:t>
      </w:r>
      <w:r>
        <w:rPr>
          <w:spacing w:val="-1"/>
        </w:rPr>
        <w:t>counties</w:t>
      </w:r>
      <w:r>
        <w:t xml:space="preserve"> or</w:t>
      </w:r>
      <w:r>
        <w:rPr>
          <w:spacing w:val="1"/>
        </w:rPr>
        <w:t xml:space="preserve"> </w:t>
      </w:r>
      <w:r>
        <w:rPr>
          <w:spacing w:val="-1"/>
        </w:rPr>
        <w:t>areas</w:t>
      </w:r>
      <w:r>
        <w:rPr>
          <w:spacing w:val="2"/>
        </w:rPr>
        <w:t xml:space="preserve"> </w:t>
      </w:r>
      <w:r>
        <w:rPr>
          <w:spacing w:val="-1"/>
        </w:rPr>
        <w:t>with</w:t>
      </w:r>
      <w:r>
        <w:t xml:space="preserve"> </w:t>
      </w:r>
      <w:r>
        <w:rPr>
          <w:spacing w:val="-1"/>
        </w:rPr>
        <w:t>other underserved</w:t>
      </w:r>
      <w:r>
        <w:t xml:space="preserve"> </w:t>
      </w:r>
      <w:r>
        <w:rPr>
          <w:spacing w:val="-1"/>
        </w:rPr>
        <w:t>groups</w:t>
      </w:r>
      <w:r>
        <w:t xml:space="preserve"> during</w:t>
      </w:r>
      <w:r>
        <w:rPr>
          <w:spacing w:val="-3"/>
        </w:rPr>
        <w:t xml:space="preserve"> </w:t>
      </w:r>
      <w:r>
        <w:t>outreach</w:t>
      </w:r>
      <w:r>
        <w:rPr>
          <w:spacing w:val="77"/>
        </w:rPr>
        <w:t xml:space="preserve"> </w:t>
      </w:r>
      <w:r>
        <w:rPr>
          <w:spacing w:val="-1"/>
        </w:rPr>
        <w:t>events.</w:t>
      </w:r>
    </w:p>
    <w:p w14:paraId="55B5A1B1" w14:textId="77777777" w:rsidR="007500FB" w:rsidRDefault="007500FB">
      <w:pPr>
        <w:pStyle w:val="BodyText"/>
        <w:kinsoku w:val="0"/>
        <w:overflowPunct w:val="0"/>
        <w:ind w:left="1680" w:right="1485"/>
        <w:rPr>
          <w:spacing w:val="-1"/>
        </w:rPr>
      </w:pPr>
      <w:r>
        <w:rPr>
          <w:spacing w:val="-1"/>
        </w:rPr>
        <w:t>Communicate and</w:t>
      </w:r>
      <w:r>
        <w:t xml:space="preserve"> provide</w:t>
      </w:r>
      <w:r>
        <w:rPr>
          <w:spacing w:val="-1"/>
        </w:rPr>
        <w:t xml:space="preserve"> culturally</w:t>
      </w:r>
      <w:r>
        <w:rPr>
          <w:spacing w:val="-3"/>
        </w:rPr>
        <w:t xml:space="preserve"> </w:t>
      </w:r>
      <w:r>
        <w:rPr>
          <w:spacing w:val="-1"/>
        </w:rPr>
        <w:t>appropriate services</w:t>
      </w:r>
      <w:r>
        <w:t xml:space="preserve"> </w:t>
      </w:r>
      <w:r>
        <w:rPr>
          <w:spacing w:val="-1"/>
        </w:rPr>
        <w:t>for</w:t>
      </w:r>
      <w:r>
        <w:rPr>
          <w:spacing w:val="77"/>
        </w:rPr>
        <w:t xml:space="preserve"> </w:t>
      </w:r>
      <w:r>
        <w:rPr>
          <w:spacing w:val="-1"/>
        </w:rPr>
        <w:t>underserved</w:t>
      </w:r>
      <w:r>
        <w:rPr>
          <w:spacing w:val="2"/>
        </w:rPr>
        <w:t xml:space="preserve"> </w:t>
      </w:r>
      <w:r>
        <w:rPr>
          <w:spacing w:val="-1"/>
        </w:rPr>
        <w:t>groups</w:t>
      </w:r>
      <w:r>
        <w:t xml:space="preserve"> that </w:t>
      </w:r>
      <w:r>
        <w:rPr>
          <w:spacing w:val="-1"/>
        </w:rPr>
        <w:t>includes</w:t>
      </w:r>
      <w:r>
        <w:t xml:space="preserve"> </w:t>
      </w:r>
      <w:r>
        <w:rPr>
          <w:spacing w:val="-1"/>
        </w:rPr>
        <w:t>American</w:t>
      </w:r>
      <w:r>
        <w:t xml:space="preserve"> Sign</w:t>
      </w:r>
      <w:r>
        <w:rPr>
          <w:spacing w:val="2"/>
        </w:rPr>
        <w:t xml:space="preserve"> </w:t>
      </w:r>
      <w:r>
        <w:rPr>
          <w:spacing w:val="-1"/>
        </w:rPr>
        <w:t>Language</w:t>
      </w:r>
    </w:p>
    <w:p w14:paraId="3408E2B0" w14:textId="77777777" w:rsidR="007500FB" w:rsidRDefault="004C23CD">
      <w:pPr>
        <w:pStyle w:val="BodyText"/>
        <w:kinsoku w:val="0"/>
        <w:overflowPunct w:val="0"/>
        <w:ind w:left="1380"/>
        <w:rPr>
          <w:spacing w:val="-1"/>
        </w:rPr>
      </w:pPr>
      <w:r>
        <w:rPr>
          <w:spacing w:val="-1"/>
        </w:rPr>
        <w:tab/>
        <w:t xml:space="preserve">    </w:t>
      </w:r>
      <w:r w:rsidR="007500FB">
        <w:rPr>
          <w:spacing w:val="-1"/>
        </w:rPr>
        <w:t>availability.</w:t>
      </w:r>
    </w:p>
    <w:p w14:paraId="53ED362E" w14:textId="77777777" w:rsidR="007500FB" w:rsidRDefault="007500FB">
      <w:pPr>
        <w:pStyle w:val="BodyText"/>
        <w:kinsoku w:val="0"/>
        <w:overflowPunct w:val="0"/>
        <w:ind w:left="0"/>
      </w:pPr>
    </w:p>
    <w:p w14:paraId="4E445E0C" w14:textId="77777777" w:rsidR="007500FB" w:rsidRDefault="007500FB">
      <w:pPr>
        <w:pStyle w:val="BodyText"/>
        <w:kinsoku w:val="0"/>
        <w:overflowPunct w:val="0"/>
        <w:ind w:left="1680" w:right="1485"/>
        <w:rPr>
          <w:spacing w:val="-1"/>
        </w:rPr>
      </w:pPr>
      <w:r>
        <w:rPr>
          <w:spacing w:val="-1"/>
        </w:rPr>
        <w:t>Outreach</w:t>
      </w:r>
      <w:r>
        <w:t xml:space="preserve"> to</w:t>
      </w:r>
      <w:r>
        <w:rPr>
          <w:spacing w:val="2"/>
        </w:rPr>
        <w:t xml:space="preserve"> </w:t>
      </w:r>
      <w:r>
        <w:rPr>
          <w:spacing w:val="-1"/>
        </w:rPr>
        <w:t>entities</w:t>
      </w:r>
      <w:r>
        <w:t xml:space="preserve"> </w:t>
      </w:r>
      <w:r>
        <w:rPr>
          <w:spacing w:val="-1"/>
        </w:rPr>
        <w:t>serving</w:t>
      </w:r>
      <w:r>
        <w:rPr>
          <w:spacing w:val="-3"/>
        </w:rPr>
        <w:t xml:space="preserve"> </w:t>
      </w:r>
      <w:r>
        <w:rPr>
          <w:spacing w:val="-1"/>
        </w:rPr>
        <w:t>homeless,</w:t>
      </w:r>
      <w:r>
        <w:t xml:space="preserve"> immigrant, </w:t>
      </w:r>
      <w:r>
        <w:rPr>
          <w:spacing w:val="-1"/>
        </w:rPr>
        <w:t>skilled</w:t>
      </w:r>
      <w:r>
        <w:t xml:space="preserve"> </w:t>
      </w:r>
      <w:r>
        <w:rPr>
          <w:spacing w:val="-1"/>
        </w:rPr>
        <w:t>nursing</w:t>
      </w:r>
      <w:r>
        <w:rPr>
          <w:spacing w:val="67"/>
        </w:rPr>
        <w:t xml:space="preserve"> </w:t>
      </w:r>
      <w:r>
        <w:rPr>
          <w:spacing w:val="-1"/>
        </w:rPr>
        <w:t>facilities,</w:t>
      </w:r>
      <w:r>
        <w:t xml:space="preserve"> </w:t>
      </w:r>
      <w:r>
        <w:rPr>
          <w:spacing w:val="-1"/>
        </w:rPr>
        <w:t>acute</w:t>
      </w:r>
      <w:r>
        <w:rPr>
          <w:spacing w:val="1"/>
        </w:rPr>
        <w:t xml:space="preserve"> </w:t>
      </w:r>
      <w:r>
        <w:rPr>
          <w:spacing w:val="-1"/>
        </w:rPr>
        <w:t>care,</w:t>
      </w:r>
      <w:r>
        <w:t xml:space="preserve"> hospitals, </w:t>
      </w:r>
      <w:r>
        <w:rPr>
          <w:spacing w:val="-1"/>
        </w:rPr>
        <w:t>and</w:t>
      </w:r>
      <w:r>
        <w:t xml:space="preserve"> </w:t>
      </w:r>
      <w:r>
        <w:rPr>
          <w:spacing w:val="-1"/>
        </w:rPr>
        <w:t>other communities</w:t>
      </w:r>
      <w:r>
        <w:t xml:space="preserve"> </w:t>
      </w:r>
      <w:r>
        <w:rPr>
          <w:spacing w:val="-1"/>
        </w:rPr>
        <w:t>identified</w:t>
      </w:r>
      <w:r>
        <w:t xml:space="preserve"> </w:t>
      </w:r>
      <w:r>
        <w:rPr>
          <w:spacing w:val="-1"/>
        </w:rPr>
        <w:t>as</w:t>
      </w:r>
    </w:p>
    <w:p w14:paraId="2FD8DC4F" w14:textId="77777777" w:rsidR="007500FB" w:rsidRDefault="004C23CD">
      <w:pPr>
        <w:pStyle w:val="BodyText"/>
        <w:kinsoku w:val="0"/>
        <w:overflowPunct w:val="0"/>
        <w:ind w:left="1380"/>
        <w:rPr>
          <w:spacing w:val="-1"/>
        </w:rPr>
      </w:pPr>
      <w:r>
        <w:rPr>
          <w:spacing w:val="-1"/>
        </w:rPr>
        <w:tab/>
        <w:t xml:space="preserve">    </w:t>
      </w:r>
      <w:r w:rsidR="007500FB">
        <w:rPr>
          <w:spacing w:val="-1"/>
        </w:rPr>
        <w:t>underserved.</w:t>
      </w:r>
    </w:p>
    <w:p w14:paraId="2D889665" w14:textId="77777777" w:rsidR="007500FB" w:rsidRDefault="007500FB">
      <w:pPr>
        <w:pStyle w:val="BodyText"/>
        <w:kinsoku w:val="0"/>
        <w:overflowPunct w:val="0"/>
        <w:ind w:left="0"/>
      </w:pPr>
    </w:p>
    <w:p w14:paraId="6BFE7668" w14:textId="77777777" w:rsidR="007500FB" w:rsidRDefault="007500FB">
      <w:pPr>
        <w:pStyle w:val="BodyText"/>
        <w:kinsoku w:val="0"/>
        <w:overflowPunct w:val="0"/>
        <w:ind w:left="1680" w:right="1485"/>
      </w:pPr>
      <w:r>
        <w:t xml:space="preserve">Work </w:t>
      </w:r>
      <w:r>
        <w:rPr>
          <w:spacing w:val="-1"/>
        </w:rPr>
        <w:t>with</w:t>
      </w:r>
      <w:r>
        <w:t xml:space="preserve"> </w:t>
      </w:r>
      <w:r>
        <w:rPr>
          <w:spacing w:val="-1"/>
        </w:rPr>
        <w:t>community</w:t>
      </w:r>
      <w:r>
        <w:rPr>
          <w:spacing w:val="-3"/>
        </w:rPr>
        <w:t xml:space="preserve"> </w:t>
      </w:r>
      <w:r>
        <w:t xml:space="preserve">organizations </w:t>
      </w:r>
      <w:r>
        <w:rPr>
          <w:spacing w:val="-1"/>
        </w:rPr>
        <w:t>serving</w:t>
      </w:r>
      <w:r>
        <w:rPr>
          <w:spacing w:val="-3"/>
        </w:rPr>
        <w:t xml:space="preserve"> </w:t>
      </w:r>
      <w:r>
        <w:t>people</w:t>
      </w:r>
      <w:r>
        <w:rPr>
          <w:spacing w:val="-1"/>
        </w:rPr>
        <w:t xml:space="preserve"> with</w:t>
      </w:r>
      <w:r>
        <w:t xml:space="preserve"> </w:t>
      </w:r>
      <w:r>
        <w:rPr>
          <w:spacing w:val="-1"/>
        </w:rPr>
        <w:t>Mental/</w:t>
      </w:r>
      <w:r>
        <w:rPr>
          <w:spacing w:val="47"/>
        </w:rPr>
        <w:t xml:space="preserve"> </w:t>
      </w:r>
      <w:r>
        <w:rPr>
          <w:spacing w:val="-1"/>
        </w:rPr>
        <w:t>Emotional</w:t>
      </w:r>
      <w:r>
        <w:t xml:space="preserve"> </w:t>
      </w:r>
      <w:r>
        <w:rPr>
          <w:spacing w:val="-1"/>
        </w:rPr>
        <w:t>disabilities</w:t>
      </w:r>
      <w:r>
        <w:rPr>
          <w:spacing w:val="-3"/>
        </w:rPr>
        <w:t xml:space="preserve"> </w:t>
      </w:r>
      <w:r>
        <w:rPr>
          <w:spacing w:val="-1"/>
        </w:rPr>
        <w:t>and</w:t>
      </w:r>
      <w:r>
        <w:t xml:space="preserve"> </w:t>
      </w:r>
      <w:r>
        <w:rPr>
          <w:spacing w:val="-1"/>
        </w:rPr>
        <w:t>other communities</w:t>
      </w:r>
      <w:r>
        <w:t xml:space="preserve"> </w:t>
      </w:r>
      <w:r>
        <w:rPr>
          <w:spacing w:val="-1"/>
        </w:rPr>
        <w:t>identified</w:t>
      </w:r>
      <w:r>
        <w:t xml:space="preserve"> </w:t>
      </w:r>
      <w:r>
        <w:rPr>
          <w:spacing w:val="-1"/>
        </w:rPr>
        <w:t>as</w:t>
      </w:r>
    </w:p>
    <w:p w14:paraId="1C116C32" w14:textId="77777777" w:rsidR="007500FB" w:rsidRDefault="004C23CD">
      <w:pPr>
        <w:pStyle w:val="BodyText"/>
        <w:kinsoku w:val="0"/>
        <w:overflowPunct w:val="0"/>
        <w:ind w:left="1380"/>
        <w:rPr>
          <w:spacing w:val="-1"/>
        </w:rPr>
      </w:pPr>
      <w:r>
        <w:rPr>
          <w:spacing w:val="-1"/>
        </w:rPr>
        <w:tab/>
        <w:t xml:space="preserve">    </w:t>
      </w:r>
      <w:r w:rsidR="007500FB">
        <w:rPr>
          <w:spacing w:val="-1"/>
        </w:rPr>
        <w:t>underserved.</w:t>
      </w:r>
    </w:p>
    <w:p w14:paraId="637069BE" w14:textId="77777777" w:rsidR="007500FB" w:rsidRDefault="007500FB">
      <w:pPr>
        <w:pStyle w:val="BodyText"/>
        <w:kinsoku w:val="0"/>
        <w:overflowPunct w:val="0"/>
        <w:ind w:left="0"/>
      </w:pPr>
    </w:p>
    <w:p w14:paraId="6A9584F9" w14:textId="77777777" w:rsidR="007500FB" w:rsidRDefault="007500FB">
      <w:pPr>
        <w:pStyle w:val="BodyText"/>
        <w:kinsoku w:val="0"/>
        <w:overflowPunct w:val="0"/>
        <w:ind w:left="1680"/>
        <w:rPr>
          <w:spacing w:val="-1"/>
        </w:rPr>
      </w:pPr>
      <w:r>
        <w:rPr>
          <w:spacing w:val="-1"/>
        </w:rPr>
        <w:t>Target</w:t>
      </w:r>
      <w:r>
        <w:t xml:space="preserve"> people</w:t>
      </w:r>
      <w:r>
        <w:rPr>
          <w:spacing w:val="-1"/>
        </w:rPr>
        <w:t xml:space="preserve"> with</w:t>
      </w:r>
      <w:r>
        <w:t xml:space="preserve"> </w:t>
      </w:r>
      <w:r>
        <w:rPr>
          <w:spacing w:val="-1"/>
        </w:rPr>
        <w:t>Mental/Emotional</w:t>
      </w:r>
      <w:r>
        <w:t xml:space="preserve"> </w:t>
      </w:r>
      <w:r>
        <w:rPr>
          <w:spacing w:val="-1"/>
        </w:rPr>
        <w:t>disabilities</w:t>
      </w:r>
      <w:r>
        <w:t xml:space="preserve"> </w:t>
      </w:r>
      <w:r>
        <w:rPr>
          <w:spacing w:val="-1"/>
        </w:rPr>
        <w:t xml:space="preserve">for </w:t>
      </w:r>
      <w:r>
        <w:t>advocacy</w:t>
      </w:r>
      <w:r>
        <w:rPr>
          <w:spacing w:val="-3"/>
        </w:rPr>
        <w:t xml:space="preserve"> </w:t>
      </w:r>
      <w:r>
        <w:rPr>
          <w:spacing w:val="-1"/>
        </w:rPr>
        <w:t>efforts.</w:t>
      </w:r>
    </w:p>
    <w:p w14:paraId="051B3454" w14:textId="77777777" w:rsidR="007500FB" w:rsidRDefault="007500FB">
      <w:pPr>
        <w:pStyle w:val="BodyText"/>
        <w:kinsoku w:val="0"/>
        <w:overflowPunct w:val="0"/>
        <w:ind w:left="0"/>
      </w:pPr>
    </w:p>
    <w:p w14:paraId="7FB33541" w14:textId="77777777" w:rsidR="007500FB" w:rsidRDefault="007500FB">
      <w:pPr>
        <w:pStyle w:val="BodyText"/>
        <w:kinsoku w:val="0"/>
        <w:overflowPunct w:val="0"/>
        <w:ind w:left="1680" w:right="1485"/>
      </w:pPr>
      <w:r>
        <w:rPr>
          <w:spacing w:val="-1"/>
        </w:rPr>
        <w:t>Recruit</w:t>
      </w:r>
      <w:r>
        <w:t xml:space="preserve"> </w:t>
      </w:r>
      <w:r>
        <w:rPr>
          <w:spacing w:val="-1"/>
        </w:rPr>
        <w:t>SILC</w:t>
      </w:r>
      <w:r>
        <w:rPr>
          <w:spacing w:val="3"/>
        </w:rPr>
        <w:t xml:space="preserve"> </w:t>
      </w:r>
      <w:r>
        <w:rPr>
          <w:spacing w:val="-1"/>
        </w:rPr>
        <w:t>Board</w:t>
      </w:r>
      <w:r>
        <w:rPr>
          <w:spacing w:val="2"/>
        </w:rPr>
        <w:t xml:space="preserve"> </w:t>
      </w:r>
      <w:r>
        <w:rPr>
          <w:spacing w:val="-1"/>
        </w:rPr>
        <w:t>members</w:t>
      </w:r>
      <w:r>
        <w:t xml:space="preserve"> </w:t>
      </w:r>
      <w:r>
        <w:rPr>
          <w:spacing w:val="-1"/>
        </w:rPr>
        <w:t>from</w:t>
      </w:r>
      <w:r>
        <w:t xml:space="preserve"> </w:t>
      </w:r>
      <w:r>
        <w:rPr>
          <w:spacing w:val="-1"/>
        </w:rPr>
        <w:t>underserved</w:t>
      </w:r>
      <w:r>
        <w:t xml:space="preserve"> </w:t>
      </w:r>
      <w:r>
        <w:rPr>
          <w:spacing w:val="-1"/>
        </w:rPr>
        <w:t>disability-type</w:t>
      </w:r>
      <w:r>
        <w:rPr>
          <w:spacing w:val="63"/>
        </w:rPr>
        <w:t xml:space="preserve"> </w:t>
      </w:r>
      <w:r>
        <w:rPr>
          <w:spacing w:val="-1"/>
        </w:rPr>
        <w:t>(e.g.</w:t>
      </w:r>
      <w:r>
        <w:t xml:space="preserve"> </w:t>
      </w:r>
      <w:r>
        <w:rPr>
          <w:spacing w:val="-1"/>
        </w:rPr>
        <w:t>mental/emotional</w:t>
      </w:r>
      <w:r>
        <w:t xml:space="preserve"> </w:t>
      </w:r>
      <w:r>
        <w:rPr>
          <w:spacing w:val="-1"/>
        </w:rPr>
        <w:t>disability),</w:t>
      </w:r>
      <w:r>
        <w:t xml:space="preserve"> </w:t>
      </w:r>
      <w:r>
        <w:rPr>
          <w:spacing w:val="-1"/>
        </w:rPr>
        <w:t>minority,</w:t>
      </w:r>
      <w:r>
        <w:t xml:space="preserve"> </w:t>
      </w:r>
      <w:r>
        <w:rPr>
          <w:spacing w:val="-1"/>
        </w:rPr>
        <w:t>recent</w:t>
      </w:r>
      <w:r>
        <w:t xml:space="preserve"> facility</w:t>
      </w:r>
    </w:p>
    <w:p w14:paraId="190F0E67" w14:textId="77777777" w:rsidR="007500FB" w:rsidRDefault="004E28EA">
      <w:pPr>
        <w:pStyle w:val="BodyText"/>
        <w:kinsoku w:val="0"/>
        <w:overflowPunct w:val="0"/>
        <w:ind w:left="1379" w:right="125"/>
        <w:rPr>
          <w:spacing w:val="-1"/>
        </w:rPr>
      </w:pPr>
      <w:r>
        <w:rPr>
          <w:spacing w:val="-1"/>
        </w:rPr>
        <w:tab/>
        <w:t xml:space="preserve">    </w:t>
      </w:r>
      <w:r w:rsidR="007500FB">
        <w:rPr>
          <w:spacing w:val="-1"/>
        </w:rPr>
        <w:t xml:space="preserve">residence and/or </w:t>
      </w:r>
      <w:r w:rsidR="007500FB">
        <w:t>other</w:t>
      </w:r>
      <w:r w:rsidR="007500FB">
        <w:rPr>
          <w:spacing w:val="1"/>
        </w:rPr>
        <w:t xml:space="preserve"> </w:t>
      </w:r>
      <w:r w:rsidR="007500FB">
        <w:rPr>
          <w:spacing w:val="-1"/>
        </w:rPr>
        <w:t>groups</w:t>
      </w:r>
      <w:r w:rsidR="007500FB">
        <w:t xml:space="preserve"> </w:t>
      </w:r>
      <w:r w:rsidR="007500FB">
        <w:rPr>
          <w:spacing w:val="-1"/>
        </w:rPr>
        <w:t>identified</w:t>
      </w:r>
      <w:r w:rsidR="007500FB">
        <w:t xml:space="preserve"> </w:t>
      </w:r>
      <w:r w:rsidR="007500FB">
        <w:rPr>
          <w:spacing w:val="-1"/>
        </w:rPr>
        <w:t>as</w:t>
      </w:r>
      <w:r w:rsidR="007500FB">
        <w:t xml:space="preserve"> </w:t>
      </w:r>
      <w:r w:rsidR="007500FB">
        <w:rPr>
          <w:spacing w:val="-1"/>
        </w:rPr>
        <w:t>underserved.</w:t>
      </w:r>
    </w:p>
    <w:p w14:paraId="71A84EC5" w14:textId="77777777" w:rsidR="007500FB" w:rsidRDefault="007500FB">
      <w:pPr>
        <w:pStyle w:val="BodyText"/>
        <w:kinsoku w:val="0"/>
        <w:overflowPunct w:val="0"/>
        <w:ind w:left="0"/>
      </w:pPr>
    </w:p>
    <w:p w14:paraId="60E2D519" w14:textId="77777777" w:rsidR="007500FB" w:rsidRDefault="007500FB">
      <w:pPr>
        <w:pStyle w:val="BodyText"/>
        <w:kinsoku w:val="0"/>
        <w:overflowPunct w:val="0"/>
        <w:ind w:left="1680" w:right="1485"/>
        <w:rPr>
          <w:spacing w:val="-1"/>
        </w:rPr>
      </w:pPr>
      <w:r>
        <w:rPr>
          <w:spacing w:val="-1"/>
        </w:rPr>
        <w:t>Recruit</w:t>
      </w:r>
      <w:r>
        <w:t xml:space="preserve"> </w:t>
      </w:r>
      <w:r>
        <w:rPr>
          <w:spacing w:val="-1"/>
        </w:rPr>
        <w:t>and</w:t>
      </w:r>
      <w:r>
        <w:t xml:space="preserve"> develop </w:t>
      </w:r>
      <w:r>
        <w:rPr>
          <w:spacing w:val="-1"/>
        </w:rPr>
        <w:t>leadership</w:t>
      </w:r>
      <w:r>
        <w:t xml:space="preserve"> </w:t>
      </w:r>
      <w:r>
        <w:rPr>
          <w:spacing w:val="2"/>
        </w:rPr>
        <w:t>by</w:t>
      </w:r>
      <w:r>
        <w:t xml:space="preserve"> </w:t>
      </w:r>
      <w:r>
        <w:rPr>
          <w:spacing w:val="-1"/>
        </w:rPr>
        <w:t>youth,</w:t>
      </w:r>
      <w:r>
        <w:rPr>
          <w:spacing w:val="4"/>
        </w:rPr>
        <w:t xml:space="preserve"> </w:t>
      </w:r>
      <w:r>
        <w:rPr>
          <w:spacing w:val="-1"/>
        </w:rPr>
        <w:t>young</w:t>
      </w:r>
      <w:r>
        <w:rPr>
          <w:spacing w:val="-3"/>
        </w:rPr>
        <w:t xml:space="preserve"> </w:t>
      </w:r>
      <w:r>
        <w:rPr>
          <w:spacing w:val="-1"/>
        </w:rPr>
        <w:t>adults</w:t>
      </w:r>
      <w:r>
        <w:t xml:space="preserve"> </w:t>
      </w:r>
      <w:r>
        <w:rPr>
          <w:spacing w:val="-1"/>
        </w:rPr>
        <w:t>and</w:t>
      </w:r>
      <w:r>
        <w:t xml:space="preserve"> other</w:t>
      </w:r>
      <w:r>
        <w:rPr>
          <w:spacing w:val="47"/>
        </w:rPr>
        <w:t xml:space="preserve"> </w:t>
      </w:r>
      <w:r>
        <w:rPr>
          <w:spacing w:val="-1"/>
        </w:rPr>
        <w:t>people with</w:t>
      </w:r>
      <w:r>
        <w:t xml:space="preserve"> </w:t>
      </w:r>
      <w:r>
        <w:rPr>
          <w:spacing w:val="-1"/>
        </w:rPr>
        <w:t>disabilities</w:t>
      </w:r>
      <w:r>
        <w:t xml:space="preserve"> </w:t>
      </w:r>
      <w:r>
        <w:rPr>
          <w:spacing w:val="-1"/>
        </w:rPr>
        <w:t>representing</w:t>
      </w:r>
      <w:r>
        <w:rPr>
          <w:spacing w:val="-3"/>
        </w:rPr>
        <w:t xml:space="preserve"> </w:t>
      </w:r>
      <w:r>
        <w:t xml:space="preserve">underserved </w:t>
      </w:r>
      <w:r>
        <w:rPr>
          <w:spacing w:val="-1"/>
        </w:rPr>
        <w:t>groups</w:t>
      </w:r>
      <w:r>
        <w:t xml:space="preserve"> </w:t>
      </w:r>
      <w:r>
        <w:rPr>
          <w:spacing w:val="-1"/>
        </w:rPr>
        <w:t>within</w:t>
      </w:r>
      <w:r>
        <w:t xml:space="preserve"> the</w:t>
      </w:r>
      <w:r>
        <w:rPr>
          <w:spacing w:val="71"/>
        </w:rPr>
        <w:t xml:space="preserve"> </w:t>
      </w:r>
      <w:r>
        <w:rPr>
          <w:spacing w:val="-1"/>
        </w:rPr>
        <w:t>Center.</w:t>
      </w:r>
    </w:p>
    <w:p w14:paraId="791611E5" w14:textId="77777777" w:rsidR="007500FB" w:rsidRDefault="007500FB">
      <w:pPr>
        <w:pStyle w:val="BodyText"/>
        <w:kinsoku w:val="0"/>
        <w:overflowPunct w:val="0"/>
        <w:ind w:left="0"/>
      </w:pPr>
    </w:p>
    <w:p w14:paraId="5EB97B05" w14:textId="77777777" w:rsidR="007500FB" w:rsidRDefault="007500FB" w:rsidP="003F1CA8">
      <w:pPr>
        <w:pStyle w:val="BodyText"/>
        <w:kinsoku w:val="0"/>
        <w:overflowPunct w:val="0"/>
        <w:ind w:left="1680" w:right="1195"/>
        <w:rPr>
          <w:spacing w:val="-1"/>
        </w:rPr>
      </w:pPr>
      <w:r>
        <w:rPr>
          <w:spacing w:val="-1"/>
        </w:rPr>
        <w:t>Develop</w:t>
      </w:r>
      <w:r>
        <w:t xml:space="preserve"> </w:t>
      </w:r>
      <w:r>
        <w:rPr>
          <w:spacing w:val="-1"/>
        </w:rPr>
        <w:t>transition</w:t>
      </w:r>
      <w:r>
        <w:t xml:space="preserve"> </w:t>
      </w:r>
      <w:r>
        <w:rPr>
          <w:spacing w:val="-1"/>
        </w:rPr>
        <w:t>services</w:t>
      </w:r>
      <w:r>
        <w:t xml:space="preserve"> </w:t>
      </w:r>
      <w:r>
        <w:rPr>
          <w:spacing w:val="-1"/>
        </w:rPr>
        <w:t xml:space="preserve">for </w:t>
      </w:r>
      <w:r>
        <w:t>people</w:t>
      </w:r>
      <w:r>
        <w:rPr>
          <w:spacing w:val="-1"/>
        </w:rPr>
        <w:t xml:space="preserve"> </w:t>
      </w:r>
      <w:r>
        <w:t>living</w:t>
      </w:r>
      <w:r>
        <w:rPr>
          <w:spacing w:val="-3"/>
        </w:rPr>
        <w:t xml:space="preserve"> </w:t>
      </w:r>
      <w:r>
        <w:t>in</w:t>
      </w:r>
      <w:r>
        <w:rPr>
          <w:spacing w:val="2"/>
        </w:rPr>
        <w:t xml:space="preserve"> </w:t>
      </w:r>
      <w:r>
        <w:rPr>
          <w:spacing w:val="-1"/>
        </w:rPr>
        <w:t>healthcare facilities</w:t>
      </w:r>
      <w:r>
        <w:rPr>
          <w:spacing w:val="70"/>
        </w:rPr>
        <w:t xml:space="preserve"> </w:t>
      </w:r>
      <w:r>
        <w:rPr>
          <w:spacing w:val="-1"/>
        </w:rPr>
        <w:t>and</w:t>
      </w:r>
      <w:r>
        <w:t xml:space="preserve"> </w:t>
      </w:r>
      <w:r>
        <w:rPr>
          <w:spacing w:val="-1"/>
        </w:rPr>
        <w:t>people with</w:t>
      </w:r>
      <w:r>
        <w:t xml:space="preserve"> </w:t>
      </w:r>
      <w:r>
        <w:rPr>
          <w:spacing w:val="-1"/>
        </w:rPr>
        <w:t>significant</w:t>
      </w:r>
      <w:r>
        <w:t xml:space="preserve"> </w:t>
      </w:r>
      <w:r>
        <w:rPr>
          <w:spacing w:val="-1"/>
        </w:rPr>
        <w:t>mental/emotional</w:t>
      </w:r>
      <w:r>
        <w:t xml:space="preserve"> </w:t>
      </w:r>
      <w:r w:rsidR="003F1CA8">
        <w:rPr>
          <w:spacing w:val="-1"/>
        </w:rPr>
        <w:t xml:space="preserve">disability, </w:t>
      </w:r>
      <w:r>
        <w:t>especially</w:t>
      </w:r>
      <w:r>
        <w:rPr>
          <w:spacing w:val="-5"/>
        </w:rPr>
        <w:t xml:space="preserve"> </w:t>
      </w:r>
      <w:r>
        <w:rPr>
          <w:spacing w:val="-1"/>
        </w:rPr>
        <w:t>when</w:t>
      </w:r>
      <w:r>
        <w:rPr>
          <w:spacing w:val="2"/>
        </w:rPr>
        <w:t xml:space="preserve"> </w:t>
      </w:r>
      <w:r>
        <w:t>funding</w:t>
      </w:r>
      <w:r>
        <w:rPr>
          <w:spacing w:val="-3"/>
        </w:rPr>
        <w:t xml:space="preserve"> </w:t>
      </w:r>
      <w:r>
        <w:t xml:space="preserve">is </w:t>
      </w:r>
      <w:r>
        <w:rPr>
          <w:spacing w:val="-1"/>
        </w:rPr>
        <w:t xml:space="preserve">available for </w:t>
      </w:r>
      <w:r>
        <w:t>providing</w:t>
      </w:r>
      <w:r>
        <w:rPr>
          <w:spacing w:val="-3"/>
        </w:rPr>
        <w:t xml:space="preserve"> </w:t>
      </w:r>
      <w:r>
        <w:t>those</w:t>
      </w:r>
      <w:r>
        <w:rPr>
          <w:spacing w:val="31"/>
        </w:rPr>
        <w:t xml:space="preserve"> </w:t>
      </w:r>
      <w:r>
        <w:rPr>
          <w:spacing w:val="-1"/>
        </w:rPr>
        <w:t>services</w:t>
      </w:r>
      <w:r>
        <w:t xml:space="preserve"> </w:t>
      </w:r>
      <w:r>
        <w:rPr>
          <w:spacing w:val="-1"/>
        </w:rPr>
        <w:t>(e.g.</w:t>
      </w:r>
      <w:r>
        <w:t xml:space="preserve"> peer</w:t>
      </w:r>
      <w:r>
        <w:rPr>
          <w:spacing w:val="-1"/>
        </w:rPr>
        <w:t xml:space="preserve"> specialists,</w:t>
      </w:r>
      <w:r>
        <w:t xml:space="preserve"> </w:t>
      </w:r>
      <w:r>
        <w:rPr>
          <w:spacing w:val="-1"/>
        </w:rPr>
        <w:t xml:space="preserve">Comprehensive </w:t>
      </w:r>
      <w:r>
        <w:t>Community</w:t>
      </w:r>
      <w:r>
        <w:rPr>
          <w:spacing w:val="63"/>
        </w:rPr>
        <w:t xml:space="preserve"> </w:t>
      </w:r>
      <w:r>
        <w:rPr>
          <w:spacing w:val="-1"/>
        </w:rPr>
        <w:t>Service programs).</w:t>
      </w:r>
    </w:p>
    <w:p w14:paraId="0CB16056" w14:textId="77777777" w:rsidR="007500FB" w:rsidRDefault="007500FB">
      <w:pPr>
        <w:pStyle w:val="BodyText"/>
        <w:kinsoku w:val="0"/>
        <w:overflowPunct w:val="0"/>
        <w:ind w:left="0"/>
      </w:pPr>
    </w:p>
    <w:p w14:paraId="0BC97DD7" w14:textId="77777777" w:rsidR="007500FB" w:rsidRDefault="007500FB">
      <w:pPr>
        <w:pStyle w:val="BodyText"/>
        <w:kinsoku w:val="0"/>
        <w:overflowPunct w:val="0"/>
        <w:ind w:left="1379" w:right="248"/>
      </w:pPr>
      <w:r>
        <w:rPr>
          <w:spacing w:val="-1"/>
        </w:rPr>
        <w:t>At</w:t>
      </w:r>
      <w:r>
        <w:t xml:space="preserve"> the</w:t>
      </w:r>
      <w:r>
        <w:rPr>
          <w:spacing w:val="-1"/>
        </w:rPr>
        <w:t xml:space="preserve"> state level,</w:t>
      </w:r>
      <w:r>
        <w:t xml:space="preserve"> </w:t>
      </w:r>
      <w:r>
        <w:rPr>
          <w:spacing w:val="-1"/>
        </w:rPr>
        <w:t xml:space="preserve">we </w:t>
      </w:r>
      <w:r>
        <w:t>identify</w:t>
      </w:r>
      <w:r>
        <w:rPr>
          <w:spacing w:val="-5"/>
        </w:rPr>
        <w:t xml:space="preserve"> </w:t>
      </w:r>
      <w:r>
        <w:rPr>
          <w:spacing w:val="-1"/>
        </w:rPr>
        <w:t>best</w:t>
      </w:r>
      <w:r>
        <w:t xml:space="preserve"> </w:t>
      </w:r>
      <w:r>
        <w:rPr>
          <w:spacing w:val="-1"/>
        </w:rPr>
        <w:t>outreach</w:t>
      </w:r>
      <w:r>
        <w:t xml:space="preserve"> </w:t>
      </w:r>
      <w:r>
        <w:rPr>
          <w:spacing w:val="-1"/>
        </w:rPr>
        <w:t>strategies</w:t>
      </w:r>
      <w:r>
        <w:t xml:space="preserve"> </w:t>
      </w:r>
      <w:r>
        <w:rPr>
          <w:spacing w:val="-1"/>
        </w:rPr>
        <w:t>within</w:t>
      </w:r>
      <w:r>
        <w:t xml:space="preserve"> the</w:t>
      </w:r>
      <w:r>
        <w:rPr>
          <w:spacing w:val="1"/>
        </w:rPr>
        <w:t xml:space="preserve"> </w:t>
      </w:r>
      <w:r>
        <w:rPr>
          <w:spacing w:val="-1"/>
        </w:rPr>
        <w:t xml:space="preserve">IL </w:t>
      </w:r>
      <w:r>
        <w:t>community</w:t>
      </w:r>
      <w:r>
        <w:rPr>
          <w:spacing w:val="-5"/>
        </w:rPr>
        <w:t xml:space="preserve"> </w:t>
      </w:r>
      <w:r>
        <w:rPr>
          <w:spacing w:val="-1"/>
        </w:rPr>
        <w:t>and</w:t>
      </w:r>
      <w:r>
        <w:rPr>
          <w:spacing w:val="77"/>
        </w:rPr>
        <w:t xml:space="preserve"> </w:t>
      </w:r>
      <w:r>
        <w:rPr>
          <w:spacing w:val="-1"/>
        </w:rPr>
        <w:t xml:space="preserve">provide </w:t>
      </w:r>
      <w:r>
        <w:t>training</w:t>
      </w:r>
      <w:r>
        <w:rPr>
          <w:spacing w:val="-3"/>
        </w:rPr>
        <w:t xml:space="preserve"> </w:t>
      </w:r>
      <w:r>
        <w:rPr>
          <w:spacing w:val="-1"/>
        </w:rPr>
        <w:t>and</w:t>
      </w:r>
      <w:r>
        <w:t xml:space="preserve"> technical </w:t>
      </w:r>
      <w:r>
        <w:rPr>
          <w:spacing w:val="-1"/>
        </w:rPr>
        <w:t xml:space="preserve">assistance </w:t>
      </w:r>
      <w:r>
        <w:t xml:space="preserve">to </w:t>
      </w:r>
      <w:r>
        <w:rPr>
          <w:spacing w:val="-1"/>
        </w:rPr>
        <w:t>center</w:t>
      </w:r>
      <w:r>
        <w:rPr>
          <w:spacing w:val="1"/>
        </w:rPr>
        <w:t xml:space="preserve"> </w:t>
      </w:r>
      <w:r>
        <w:rPr>
          <w:spacing w:val="-1"/>
        </w:rPr>
        <w:t>with</w:t>
      </w:r>
      <w:r>
        <w:t xml:space="preserve"> </w:t>
      </w:r>
      <w:r>
        <w:rPr>
          <w:spacing w:val="-1"/>
        </w:rPr>
        <w:t>respect</w:t>
      </w:r>
      <w:r>
        <w:t xml:space="preserve"> to the</w:t>
      </w:r>
      <w:r>
        <w:rPr>
          <w:spacing w:val="-1"/>
        </w:rPr>
        <w:t xml:space="preserve"> </w:t>
      </w:r>
      <w:r>
        <w:t>various</w:t>
      </w:r>
      <w:r>
        <w:rPr>
          <w:spacing w:val="53"/>
        </w:rPr>
        <w:t xml:space="preserve"> </w:t>
      </w:r>
      <w:r>
        <w:rPr>
          <w:spacing w:val="-1"/>
        </w:rPr>
        <w:t>strategies</w:t>
      </w:r>
      <w:r>
        <w:t xml:space="preserve"> </w:t>
      </w:r>
      <w:r>
        <w:rPr>
          <w:spacing w:val="-1"/>
        </w:rPr>
        <w:t>and</w:t>
      </w:r>
      <w:r>
        <w:t xml:space="preserve"> </w:t>
      </w:r>
      <w:r>
        <w:rPr>
          <w:spacing w:val="-1"/>
        </w:rPr>
        <w:t>practices</w:t>
      </w:r>
      <w:r>
        <w:t xml:space="preserve"> </w:t>
      </w:r>
      <w:r>
        <w:rPr>
          <w:spacing w:val="1"/>
        </w:rPr>
        <w:t>in</w:t>
      </w:r>
      <w:r>
        <w:t xml:space="preserve"> </w:t>
      </w:r>
      <w:r>
        <w:rPr>
          <w:spacing w:val="-1"/>
        </w:rPr>
        <w:t>identifying</w:t>
      </w:r>
      <w:r>
        <w:rPr>
          <w:spacing w:val="-3"/>
        </w:rPr>
        <w:t xml:space="preserve"> </w:t>
      </w:r>
      <w:r>
        <w:t xml:space="preserve">underserved </w:t>
      </w:r>
      <w:r>
        <w:rPr>
          <w:spacing w:val="-1"/>
        </w:rPr>
        <w:t>and</w:t>
      </w:r>
      <w:r>
        <w:t xml:space="preserve"> </w:t>
      </w:r>
      <w:r>
        <w:rPr>
          <w:spacing w:val="-1"/>
        </w:rPr>
        <w:t>unserved</w:t>
      </w:r>
      <w:r>
        <w:rPr>
          <w:spacing w:val="2"/>
        </w:rPr>
        <w:t xml:space="preserve"> </w:t>
      </w:r>
      <w:r>
        <w:rPr>
          <w:spacing w:val="-1"/>
        </w:rPr>
        <w:t>groups</w:t>
      </w:r>
      <w:r>
        <w:t xml:space="preserve"> and </w:t>
      </w:r>
      <w:r>
        <w:rPr>
          <w:spacing w:val="-1"/>
        </w:rPr>
        <w:t>work</w:t>
      </w:r>
      <w:r>
        <w:rPr>
          <w:spacing w:val="75"/>
        </w:rPr>
        <w:t xml:space="preserve"> </w:t>
      </w:r>
      <w:r>
        <w:rPr>
          <w:spacing w:val="-1"/>
        </w:rPr>
        <w:t xml:space="preserve">together </w:t>
      </w:r>
      <w:r>
        <w:t xml:space="preserve">in </w:t>
      </w:r>
      <w:r>
        <w:rPr>
          <w:spacing w:val="-1"/>
        </w:rPr>
        <w:t>planning</w:t>
      </w:r>
      <w:r>
        <w:rPr>
          <w:spacing w:val="-3"/>
        </w:rPr>
        <w:t xml:space="preserve"> </w:t>
      </w:r>
      <w:r>
        <w:t xml:space="preserve">to meet </w:t>
      </w:r>
      <w:r>
        <w:rPr>
          <w:spacing w:val="-1"/>
        </w:rPr>
        <w:t xml:space="preserve">their </w:t>
      </w:r>
      <w:r>
        <w:t>needs.</w:t>
      </w:r>
    </w:p>
    <w:p w14:paraId="4BED563B" w14:textId="77777777" w:rsidR="007500FB" w:rsidRDefault="007500FB">
      <w:pPr>
        <w:pStyle w:val="BodyText"/>
        <w:kinsoku w:val="0"/>
        <w:overflowPunct w:val="0"/>
        <w:ind w:left="0"/>
      </w:pPr>
    </w:p>
    <w:p w14:paraId="6B11E6F4" w14:textId="77777777" w:rsidR="007500FB" w:rsidRDefault="007500FB">
      <w:pPr>
        <w:pStyle w:val="BodyText"/>
        <w:kinsoku w:val="0"/>
        <w:overflowPunct w:val="0"/>
        <w:ind w:left="0"/>
      </w:pPr>
    </w:p>
    <w:p w14:paraId="28D61075" w14:textId="77777777" w:rsidR="007500FB" w:rsidRDefault="007500FB">
      <w:pPr>
        <w:pStyle w:val="BodyText"/>
        <w:numPr>
          <w:ilvl w:val="1"/>
          <w:numId w:val="11"/>
        </w:numPr>
        <w:tabs>
          <w:tab w:val="left" w:pos="480"/>
        </w:tabs>
        <w:kinsoku w:val="0"/>
        <w:overflowPunct w:val="0"/>
        <w:ind w:left="480"/>
        <w:rPr>
          <w:spacing w:val="-1"/>
        </w:rPr>
      </w:pPr>
      <w:r>
        <w:rPr>
          <w:spacing w:val="-1"/>
        </w:rPr>
        <w:t>Coordination</w:t>
      </w:r>
    </w:p>
    <w:p w14:paraId="37422F0C" w14:textId="77777777" w:rsidR="007500FB" w:rsidRDefault="007500FB">
      <w:pPr>
        <w:pStyle w:val="BodyText"/>
        <w:kinsoku w:val="0"/>
        <w:overflowPunct w:val="0"/>
        <w:ind w:left="0"/>
      </w:pPr>
    </w:p>
    <w:p w14:paraId="0113B156" w14:textId="77777777" w:rsidR="007500FB" w:rsidRDefault="007500FB">
      <w:pPr>
        <w:pStyle w:val="BodyText"/>
        <w:kinsoku w:val="0"/>
        <w:overflowPunct w:val="0"/>
        <w:ind w:left="119" w:right="113"/>
        <w:rPr>
          <w:spacing w:val="-1"/>
        </w:rPr>
      </w:pPr>
      <w:r>
        <w:rPr>
          <w:spacing w:val="-1"/>
        </w:rPr>
        <w:t>Plans</w:t>
      </w:r>
      <w:r>
        <w:t xml:space="preserve"> </w:t>
      </w:r>
      <w:r>
        <w:rPr>
          <w:spacing w:val="2"/>
        </w:rPr>
        <w:t xml:space="preserve"> </w:t>
      </w:r>
      <w:r>
        <w:rPr>
          <w:spacing w:val="-1"/>
        </w:rPr>
        <w:t>for</w:t>
      </w:r>
      <w:r>
        <w:t xml:space="preserve"> </w:t>
      </w:r>
      <w:r>
        <w:rPr>
          <w:spacing w:val="1"/>
        </w:rPr>
        <w:t xml:space="preserve"> </w:t>
      </w:r>
      <w:r>
        <w:rPr>
          <w:spacing w:val="-1"/>
        </w:rPr>
        <w:t>coordination</w:t>
      </w:r>
      <w:r>
        <w:t xml:space="preserve"> </w:t>
      </w:r>
      <w:r>
        <w:rPr>
          <w:spacing w:val="2"/>
        </w:rPr>
        <w:t xml:space="preserve"> </w:t>
      </w:r>
      <w:r>
        <w:t xml:space="preserve">of </w:t>
      </w:r>
      <w:r>
        <w:rPr>
          <w:spacing w:val="1"/>
        </w:rPr>
        <w:t xml:space="preserve"> </w:t>
      </w:r>
      <w:r>
        <w:rPr>
          <w:spacing w:val="-1"/>
        </w:rPr>
        <w:t>services</w:t>
      </w:r>
      <w:r>
        <w:t xml:space="preserve"> </w:t>
      </w:r>
      <w:r>
        <w:rPr>
          <w:spacing w:val="2"/>
        </w:rPr>
        <w:t xml:space="preserve"> </w:t>
      </w:r>
      <w:r>
        <w:rPr>
          <w:spacing w:val="-1"/>
        </w:rPr>
        <w:t>and</w:t>
      </w:r>
      <w:r>
        <w:t xml:space="preserve"> </w:t>
      </w:r>
      <w:r>
        <w:rPr>
          <w:spacing w:val="2"/>
        </w:rPr>
        <w:t xml:space="preserve"> </w:t>
      </w:r>
      <w:r>
        <w:t xml:space="preserve">cooperation </w:t>
      </w:r>
      <w:r>
        <w:rPr>
          <w:spacing w:val="2"/>
        </w:rPr>
        <w:t xml:space="preserve"> </w:t>
      </w:r>
      <w:r>
        <w:rPr>
          <w:spacing w:val="-1"/>
        </w:rPr>
        <w:t>among</w:t>
      </w:r>
      <w:r>
        <w:t xml:space="preserve">  </w:t>
      </w:r>
      <w:r>
        <w:rPr>
          <w:spacing w:val="-1"/>
        </w:rPr>
        <w:t>programs</w:t>
      </w:r>
      <w:r>
        <w:t xml:space="preserve"> </w:t>
      </w:r>
      <w:r>
        <w:rPr>
          <w:spacing w:val="2"/>
        </w:rPr>
        <w:t xml:space="preserve"> </w:t>
      </w:r>
      <w:r>
        <w:t xml:space="preserve">and </w:t>
      </w:r>
      <w:r>
        <w:rPr>
          <w:spacing w:val="2"/>
        </w:rPr>
        <w:t xml:space="preserve"> </w:t>
      </w:r>
      <w:r>
        <w:rPr>
          <w:spacing w:val="-1"/>
        </w:rPr>
        <w:t>organizations</w:t>
      </w:r>
      <w:r>
        <w:t xml:space="preserve"> </w:t>
      </w:r>
      <w:r>
        <w:rPr>
          <w:spacing w:val="2"/>
        </w:rPr>
        <w:t xml:space="preserve"> </w:t>
      </w:r>
      <w:r>
        <w:rPr>
          <w:spacing w:val="-1"/>
        </w:rPr>
        <w:t>that</w:t>
      </w:r>
      <w:r>
        <w:rPr>
          <w:spacing w:val="85"/>
        </w:rPr>
        <w:t xml:space="preserve"> </w:t>
      </w:r>
      <w:r>
        <w:rPr>
          <w:spacing w:val="-1"/>
        </w:rPr>
        <w:t>support</w:t>
      </w:r>
      <w:r>
        <w:t xml:space="preserve"> community</w:t>
      </w:r>
      <w:r>
        <w:rPr>
          <w:spacing w:val="-5"/>
        </w:rPr>
        <w:t xml:space="preserve"> </w:t>
      </w:r>
      <w:r>
        <w:rPr>
          <w:spacing w:val="-1"/>
        </w:rPr>
        <w:t xml:space="preserve">life </w:t>
      </w:r>
      <w:r>
        <w:t>for</w:t>
      </w:r>
      <w:r>
        <w:rPr>
          <w:spacing w:val="-1"/>
        </w:rPr>
        <w:t xml:space="preserve"> persons</w:t>
      </w:r>
      <w:r>
        <w:t xml:space="preserve"> </w:t>
      </w:r>
      <w:r>
        <w:rPr>
          <w:spacing w:val="-1"/>
        </w:rPr>
        <w:t>with</w:t>
      </w:r>
      <w:r>
        <w:t xml:space="preserve"> </w:t>
      </w:r>
      <w:r>
        <w:rPr>
          <w:spacing w:val="-1"/>
        </w:rPr>
        <w:t>disabilities.</w:t>
      </w:r>
    </w:p>
    <w:p w14:paraId="6B86D8C7" w14:textId="77777777" w:rsidR="007500FB" w:rsidRDefault="007500FB">
      <w:pPr>
        <w:pStyle w:val="BodyText"/>
        <w:kinsoku w:val="0"/>
        <w:overflowPunct w:val="0"/>
        <w:ind w:left="119" w:right="113"/>
        <w:rPr>
          <w:spacing w:val="-1"/>
        </w:rPr>
        <w:sectPr w:rsidR="007500FB">
          <w:pgSz w:w="12240" w:h="15840"/>
          <w:pgMar w:top="1580" w:right="1320" w:bottom="1140" w:left="1320" w:header="1380" w:footer="941" w:gutter="0"/>
          <w:cols w:space="720"/>
          <w:noEndnote/>
        </w:sectPr>
      </w:pPr>
    </w:p>
    <w:p w14:paraId="2F372E66" w14:textId="77777777" w:rsidR="007500FB" w:rsidRDefault="007500FB">
      <w:pPr>
        <w:pStyle w:val="BodyText"/>
        <w:kinsoku w:val="0"/>
        <w:overflowPunct w:val="0"/>
        <w:ind w:left="0"/>
        <w:rPr>
          <w:sz w:val="20"/>
          <w:szCs w:val="20"/>
        </w:rPr>
      </w:pPr>
    </w:p>
    <w:p w14:paraId="72FBD7D8" w14:textId="77777777" w:rsidR="007500FB" w:rsidRDefault="007500FB">
      <w:pPr>
        <w:pStyle w:val="BodyText"/>
        <w:kinsoku w:val="0"/>
        <w:overflowPunct w:val="0"/>
        <w:spacing w:before="69"/>
        <w:ind w:right="176"/>
        <w:rPr>
          <w:spacing w:val="-1"/>
        </w:rPr>
      </w:pPr>
      <w:r>
        <w:rPr>
          <w:spacing w:val="-1"/>
        </w:rPr>
        <w:t>Members</w:t>
      </w:r>
      <w:r>
        <w:t xml:space="preserve"> of</w:t>
      </w:r>
      <w:r>
        <w:rPr>
          <w:spacing w:val="-1"/>
        </w:rPr>
        <w:t xml:space="preserve"> </w:t>
      </w:r>
      <w:r>
        <w:t>the</w:t>
      </w:r>
      <w:r>
        <w:rPr>
          <w:spacing w:val="-1"/>
        </w:rPr>
        <w:t xml:space="preserve"> DSE</w:t>
      </w:r>
      <w:r>
        <w:rPr>
          <w:spacing w:val="2"/>
        </w:rPr>
        <w:t xml:space="preserve"> </w:t>
      </w:r>
      <w:r>
        <w:rPr>
          <w:spacing w:val="-1"/>
        </w:rPr>
        <w:t>and</w:t>
      </w:r>
      <w:r>
        <w:rPr>
          <w:spacing w:val="2"/>
        </w:rPr>
        <w:t xml:space="preserve"> </w:t>
      </w:r>
      <w:r>
        <w:rPr>
          <w:spacing w:val="-1"/>
        </w:rPr>
        <w:t>network</w:t>
      </w:r>
      <w:r>
        <w:t xml:space="preserve"> of</w:t>
      </w:r>
      <w:r>
        <w:rPr>
          <w:spacing w:val="-1"/>
        </w:rPr>
        <w:t xml:space="preserve"> CILs</w:t>
      </w:r>
      <w:r>
        <w:t xml:space="preserve"> </w:t>
      </w:r>
      <w:r>
        <w:rPr>
          <w:spacing w:val="-1"/>
        </w:rPr>
        <w:t>attend</w:t>
      </w:r>
      <w:r>
        <w:rPr>
          <w:spacing w:val="2"/>
        </w:rPr>
        <w:t xml:space="preserve"> </w:t>
      </w:r>
      <w:r>
        <w:rPr>
          <w:spacing w:val="-1"/>
        </w:rPr>
        <w:t>regular SILC</w:t>
      </w:r>
      <w:r>
        <w:t xml:space="preserve"> </w:t>
      </w:r>
      <w:r>
        <w:rPr>
          <w:spacing w:val="-1"/>
        </w:rPr>
        <w:t>meetings</w:t>
      </w:r>
      <w:r>
        <w:t xml:space="preserve"> on</w:t>
      </w:r>
      <w:r>
        <w:rPr>
          <w:spacing w:val="2"/>
        </w:rPr>
        <w:t xml:space="preserve"> </w:t>
      </w:r>
      <w:r>
        <w:t>a</w:t>
      </w:r>
      <w:r>
        <w:rPr>
          <w:spacing w:val="-1"/>
        </w:rPr>
        <w:t xml:space="preserve"> </w:t>
      </w:r>
      <w:r>
        <w:t>quarterly</w:t>
      </w:r>
      <w:r>
        <w:rPr>
          <w:spacing w:val="-5"/>
        </w:rPr>
        <w:t xml:space="preserve"> </w:t>
      </w:r>
      <w:r>
        <w:t>basis.</w:t>
      </w:r>
      <w:r>
        <w:rPr>
          <w:spacing w:val="67"/>
        </w:rPr>
        <w:t xml:space="preserve"> </w:t>
      </w:r>
      <w:r>
        <w:rPr>
          <w:spacing w:val="-1"/>
        </w:rPr>
        <w:t>The network</w:t>
      </w:r>
      <w:r>
        <w:t xml:space="preserve"> </w:t>
      </w:r>
      <w:r>
        <w:rPr>
          <w:spacing w:val="1"/>
        </w:rPr>
        <w:t>of</w:t>
      </w:r>
      <w:r>
        <w:rPr>
          <w:spacing w:val="-1"/>
        </w:rPr>
        <w:t xml:space="preserve"> CILs</w:t>
      </w:r>
      <w:r>
        <w:t xml:space="preserve"> have</w:t>
      </w:r>
      <w:r>
        <w:rPr>
          <w:spacing w:val="-1"/>
        </w:rPr>
        <w:t xml:space="preserve"> </w:t>
      </w:r>
      <w:r>
        <w:t>a</w:t>
      </w:r>
      <w:r>
        <w:rPr>
          <w:spacing w:val="-1"/>
        </w:rPr>
        <w:t xml:space="preserve"> mutual</w:t>
      </w:r>
      <w:r>
        <w:t xml:space="preserve"> </w:t>
      </w:r>
      <w:r>
        <w:rPr>
          <w:spacing w:val="-1"/>
        </w:rPr>
        <w:t>referral</w:t>
      </w:r>
      <w:r>
        <w:t xml:space="preserve"> system </w:t>
      </w:r>
      <w:r>
        <w:rPr>
          <w:spacing w:val="-1"/>
        </w:rPr>
        <w:t xml:space="preserve">where </w:t>
      </w:r>
      <w:r>
        <w:t>they</w:t>
      </w:r>
      <w:r>
        <w:rPr>
          <w:spacing w:val="-3"/>
        </w:rPr>
        <w:t xml:space="preserve"> </w:t>
      </w:r>
      <w:r>
        <w:rPr>
          <w:spacing w:val="-1"/>
        </w:rPr>
        <w:t>refer consumers</w:t>
      </w:r>
      <w:r>
        <w:t xml:space="preserve"> to </w:t>
      </w:r>
      <w:r>
        <w:rPr>
          <w:spacing w:val="-1"/>
        </w:rPr>
        <w:t>each</w:t>
      </w:r>
      <w:r>
        <w:t xml:space="preserve"> other</w:t>
      </w:r>
      <w:r>
        <w:rPr>
          <w:spacing w:val="-1"/>
        </w:rPr>
        <w:t xml:space="preserve"> and</w:t>
      </w:r>
      <w:r>
        <w:rPr>
          <w:spacing w:val="81"/>
        </w:rPr>
        <w:t xml:space="preserve"> </w:t>
      </w:r>
      <w:r>
        <w:rPr>
          <w:spacing w:val="-1"/>
        </w:rPr>
        <w:t>receive referrals</w:t>
      </w:r>
      <w:r>
        <w:t xml:space="preserve"> </w:t>
      </w:r>
      <w:r>
        <w:rPr>
          <w:spacing w:val="-1"/>
        </w:rPr>
        <w:t>from</w:t>
      </w:r>
      <w:r>
        <w:t xml:space="preserve"> </w:t>
      </w:r>
      <w:r>
        <w:rPr>
          <w:spacing w:val="-1"/>
        </w:rPr>
        <w:t>the</w:t>
      </w:r>
      <w:r>
        <w:rPr>
          <w:spacing w:val="1"/>
        </w:rPr>
        <w:t xml:space="preserve"> </w:t>
      </w:r>
      <w:r>
        <w:rPr>
          <w:spacing w:val="-1"/>
        </w:rPr>
        <w:t>SILC</w:t>
      </w:r>
      <w:r>
        <w:t xml:space="preserve"> </w:t>
      </w:r>
      <w:r>
        <w:rPr>
          <w:spacing w:val="-1"/>
        </w:rPr>
        <w:t>based</w:t>
      </w:r>
      <w:r>
        <w:t xml:space="preserve"> on the</w:t>
      </w:r>
      <w:r>
        <w:rPr>
          <w:spacing w:val="1"/>
        </w:rPr>
        <w:t xml:space="preserve"> </w:t>
      </w:r>
      <w:r>
        <w:rPr>
          <w:spacing w:val="-1"/>
        </w:rPr>
        <w:t>geographical</w:t>
      </w:r>
      <w:r>
        <w:t xml:space="preserve"> </w:t>
      </w:r>
      <w:r>
        <w:rPr>
          <w:spacing w:val="-1"/>
        </w:rPr>
        <w:t>location</w:t>
      </w:r>
      <w:r>
        <w:t xml:space="preserve"> of</w:t>
      </w:r>
      <w:r>
        <w:rPr>
          <w:spacing w:val="-1"/>
        </w:rPr>
        <w:t xml:space="preserve"> </w:t>
      </w:r>
      <w:r>
        <w:t>the</w:t>
      </w:r>
      <w:r>
        <w:rPr>
          <w:spacing w:val="1"/>
        </w:rPr>
        <w:t xml:space="preserve"> </w:t>
      </w:r>
      <w:r>
        <w:rPr>
          <w:spacing w:val="-1"/>
        </w:rPr>
        <w:t>consumer.</w:t>
      </w:r>
      <w:r>
        <w:t xml:space="preserve"> </w:t>
      </w:r>
      <w:r>
        <w:rPr>
          <w:spacing w:val="-1"/>
        </w:rPr>
        <w:t>The SILC</w:t>
      </w:r>
      <w:r>
        <w:rPr>
          <w:spacing w:val="87"/>
        </w:rPr>
        <w:t xml:space="preserve"> </w:t>
      </w:r>
      <w:r>
        <w:rPr>
          <w:spacing w:val="-1"/>
        </w:rPr>
        <w:t>and</w:t>
      </w:r>
      <w:r>
        <w:t xml:space="preserve"> the</w:t>
      </w:r>
      <w:r>
        <w:rPr>
          <w:spacing w:val="-1"/>
        </w:rPr>
        <w:t xml:space="preserve"> network</w:t>
      </w:r>
      <w:r>
        <w:t xml:space="preserve"> </w:t>
      </w:r>
      <w:r>
        <w:rPr>
          <w:spacing w:val="1"/>
        </w:rPr>
        <w:t>of</w:t>
      </w:r>
      <w:r>
        <w:rPr>
          <w:spacing w:val="-1"/>
        </w:rPr>
        <w:t xml:space="preserve"> CILs</w:t>
      </w:r>
      <w:r>
        <w:rPr>
          <w:spacing w:val="2"/>
        </w:rPr>
        <w:t xml:space="preserve"> </w:t>
      </w:r>
      <w:r>
        <w:rPr>
          <w:spacing w:val="-1"/>
        </w:rPr>
        <w:t>keep</w:t>
      </w:r>
      <w:r>
        <w:t xml:space="preserve"> </w:t>
      </w:r>
      <w:r>
        <w:rPr>
          <w:spacing w:val="-1"/>
        </w:rPr>
        <w:t>an</w:t>
      </w:r>
      <w:r>
        <w:t xml:space="preserve"> open line</w:t>
      </w:r>
      <w:r>
        <w:rPr>
          <w:spacing w:val="-1"/>
        </w:rPr>
        <w:t xml:space="preserve"> </w:t>
      </w:r>
      <w:r>
        <w:t>of</w:t>
      </w:r>
      <w:r>
        <w:rPr>
          <w:spacing w:val="-1"/>
        </w:rPr>
        <w:t xml:space="preserve"> communication</w:t>
      </w:r>
      <w:r>
        <w:t xml:space="preserve"> outside</w:t>
      </w:r>
      <w:r>
        <w:rPr>
          <w:spacing w:val="-1"/>
        </w:rPr>
        <w:t xml:space="preserve"> </w:t>
      </w:r>
      <w:r>
        <w:t>of</w:t>
      </w:r>
      <w:r>
        <w:rPr>
          <w:spacing w:val="-1"/>
        </w:rPr>
        <w:t xml:space="preserve"> </w:t>
      </w:r>
      <w:r>
        <w:t>the</w:t>
      </w:r>
      <w:r>
        <w:rPr>
          <w:spacing w:val="-1"/>
        </w:rPr>
        <w:t xml:space="preserve"> </w:t>
      </w:r>
      <w:r>
        <w:t>quarterly</w:t>
      </w:r>
      <w:r>
        <w:rPr>
          <w:spacing w:val="-5"/>
        </w:rPr>
        <w:t xml:space="preserve"> </w:t>
      </w:r>
      <w:r>
        <w:rPr>
          <w:spacing w:val="-1"/>
        </w:rPr>
        <w:t>meetings</w:t>
      </w:r>
      <w:r>
        <w:rPr>
          <w:spacing w:val="63"/>
        </w:rPr>
        <w:t xml:space="preserve"> </w:t>
      </w:r>
      <w:r>
        <w:t xml:space="preserve">to </w:t>
      </w:r>
      <w:r>
        <w:rPr>
          <w:spacing w:val="-1"/>
        </w:rPr>
        <w:t>discuss</w:t>
      </w:r>
      <w:r>
        <w:t xml:space="preserve"> </w:t>
      </w:r>
      <w:r>
        <w:rPr>
          <w:spacing w:val="-1"/>
        </w:rPr>
        <w:t xml:space="preserve">service </w:t>
      </w:r>
      <w:r>
        <w:t xml:space="preserve">provision </w:t>
      </w:r>
      <w:r>
        <w:rPr>
          <w:spacing w:val="-1"/>
        </w:rPr>
        <w:t>and</w:t>
      </w:r>
      <w:r>
        <w:t xml:space="preserve"> advocacy</w:t>
      </w:r>
      <w:r>
        <w:rPr>
          <w:spacing w:val="-5"/>
        </w:rPr>
        <w:t xml:space="preserve"> </w:t>
      </w:r>
      <w:r>
        <w:rPr>
          <w:spacing w:val="-1"/>
        </w:rPr>
        <w:t>issues.</w:t>
      </w:r>
      <w:r>
        <w:rPr>
          <w:spacing w:val="2"/>
        </w:rPr>
        <w:t xml:space="preserve"> </w:t>
      </w:r>
      <w:r>
        <w:rPr>
          <w:spacing w:val="-1"/>
        </w:rPr>
        <w:t>Additionally,</w:t>
      </w:r>
      <w:r>
        <w:t xml:space="preserve"> they</w:t>
      </w:r>
      <w:r>
        <w:rPr>
          <w:spacing w:val="-5"/>
        </w:rPr>
        <w:t xml:space="preserve"> </w:t>
      </w:r>
      <w:r>
        <w:rPr>
          <w:spacing w:val="-1"/>
        </w:rPr>
        <w:t xml:space="preserve">collaborate </w:t>
      </w:r>
      <w:r>
        <w:t>on developing</w:t>
      </w:r>
      <w:r>
        <w:rPr>
          <w:spacing w:val="82"/>
        </w:rPr>
        <w:t xml:space="preserve"> </w:t>
      </w:r>
      <w:r>
        <w:t>the</w:t>
      </w:r>
      <w:r>
        <w:rPr>
          <w:spacing w:val="-1"/>
        </w:rPr>
        <w:t xml:space="preserve"> SPIL</w:t>
      </w:r>
      <w:r>
        <w:rPr>
          <w:spacing w:val="-3"/>
        </w:rPr>
        <w:t xml:space="preserve"> </w:t>
      </w:r>
      <w:r>
        <w:rPr>
          <w:spacing w:val="-1"/>
        </w:rPr>
        <w:t>which</w:t>
      </w:r>
      <w:r>
        <w:t xml:space="preserve"> </w:t>
      </w:r>
      <w:r>
        <w:rPr>
          <w:spacing w:val="-1"/>
        </w:rPr>
        <w:t>involves</w:t>
      </w:r>
      <w:r>
        <w:rPr>
          <w:spacing w:val="2"/>
        </w:rPr>
        <w:t xml:space="preserve"> </w:t>
      </w:r>
      <w:r>
        <w:rPr>
          <w:spacing w:val="-1"/>
        </w:rPr>
        <w:t>coordinating</w:t>
      </w:r>
      <w:r>
        <w:rPr>
          <w:spacing w:val="-3"/>
        </w:rPr>
        <w:t xml:space="preserve"> </w:t>
      </w:r>
      <w:r>
        <w:t>public</w:t>
      </w:r>
      <w:r>
        <w:rPr>
          <w:spacing w:val="1"/>
        </w:rPr>
        <w:t xml:space="preserve"> </w:t>
      </w:r>
      <w:r>
        <w:t xml:space="preserve">forums to </w:t>
      </w:r>
      <w:r>
        <w:rPr>
          <w:spacing w:val="-1"/>
        </w:rPr>
        <w:t>gather information.</w:t>
      </w:r>
      <w:r>
        <w:rPr>
          <w:spacing w:val="2"/>
        </w:rPr>
        <w:t xml:space="preserve"> </w:t>
      </w:r>
      <w:r>
        <w:rPr>
          <w:spacing w:val="-1"/>
        </w:rPr>
        <w:t>The CILs</w:t>
      </w:r>
      <w:r>
        <w:t xml:space="preserve"> </w:t>
      </w:r>
      <w:r>
        <w:rPr>
          <w:spacing w:val="-1"/>
        </w:rPr>
        <w:t>have</w:t>
      </w:r>
      <w:r>
        <w:rPr>
          <w:spacing w:val="1"/>
        </w:rPr>
        <w:t xml:space="preserve"> </w:t>
      </w:r>
      <w:r>
        <w:t>a</w:t>
      </w:r>
      <w:r>
        <w:rPr>
          <w:spacing w:val="85"/>
        </w:rPr>
        <w:t xml:space="preserve"> </w:t>
      </w:r>
      <w:r>
        <w:rPr>
          <w:spacing w:val="-1"/>
        </w:rPr>
        <w:t>relationship</w:t>
      </w:r>
      <w:r>
        <w:t xml:space="preserve"> </w:t>
      </w:r>
      <w:r>
        <w:rPr>
          <w:spacing w:val="-1"/>
        </w:rPr>
        <w:t>with</w:t>
      </w:r>
      <w:r>
        <w:t xml:space="preserve"> the</w:t>
      </w:r>
      <w:r>
        <w:rPr>
          <w:spacing w:val="-1"/>
        </w:rPr>
        <w:t xml:space="preserve"> DSE,</w:t>
      </w:r>
      <w:r>
        <w:t xml:space="preserve"> </w:t>
      </w:r>
      <w:r>
        <w:rPr>
          <w:spacing w:val="-1"/>
        </w:rPr>
        <w:t>which</w:t>
      </w:r>
      <w:r>
        <w:t xml:space="preserve"> in the</w:t>
      </w:r>
      <w:r>
        <w:rPr>
          <w:spacing w:val="-1"/>
        </w:rPr>
        <w:t xml:space="preserve"> State </w:t>
      </w:r>
      <w:r>
        <w:t>of</w:t>
      </w:r>
      <w:r>
        <w:rPr>
          <w:spacing w:val="1"/>
        </w:rPr>
        <w:t xml:space="preserve"> </w:t>
      </w:r>
      <w:r>
        <w:rPr>
          <w:spacing w:val="-1"/>
        </w:rPr>
        <w:t>Hawaii</w:t>
      </w:r>
      <w:r>
        <w:t xml:space="preserve"> is the</w:t>
      </w:r>
      <w:r>
        <w:rPr>
          <w:spacing w:val="-1"/>
        </w:rPr>
        <w:t xml:space="preserve"> Department</w:t>
      </w:r>
      <w:r>
        <w:t xml:space="preserve"> of</w:t>
      </w:r>
      <w:r>
        <w:rPr>
          <w:spacing w:val="-1"/>
        </w:rPr>
        <w:t xml:space="preserve"> Vocational</w:t>
      </w:r>
      <w:r>
        <w:rPr>
          <w:spacing w:val="77"/>
        </w:rPr>
        <w:t xml:space="preserve"> </w:t>
      </w:r>
      <w:r>
        <w:rPr>
          <w:spacing w:val="-1"/>
        </w:rPr>
        <w:t>Rehabilitation.</w:t>
      </w:r>
    </w:p>
    <w:p w14:paraId="42945CAD" w14:textId="77777777" w:rsidR="007500FB" w:rsidRDefault="007500FB">
      <w:pPr>
        <w:pStyle w:val="BodyText"/>
        <w:kinsoku w:val="0"/>
        <w:overflowPunct w:val="0"/>
        <w:ind w:left="0"/>
      </w:pPr>
    </w:p>
    <w:p w14:paraId="50B41F34" w14:textId="77777777" w:rsidR="007500FB" w:rsidRDefault="007500FB">
      <w:pPr>
        <w:pStyle w:val="BodyText"/>
        <w:kinsoku w:val="0"/>
        <w:overflowPunct w:val="0"/>
        <w:ind w:right="204"/>
        <w:rPr>
          <w:spacing w:val="-1"/>
        </w:rPr>
      </w:pPr>
      <w:r>
        <w:rPr>
          <w:spacing w:val="-1"/>
        </w:rPr>
        <w:t>The Hawaii</w:t>
      </w:r>
      <w:r>
        <w:t xml:space="preserve"> </w:t>
      </w:r>
      <w:r>
        <w:rPr>
          <w:spacing w:val="-1"/>
        </w:rPr>
        <w:t>SILC</w:t>
      </w:r>
      <w:r>
        <w:t xml:space="preserve"> </w:t>
      </w:r>
      <w:r>
        <w:rPr>
          <w:spacing w:val="-1"/>
        </w:rPr>
        <w:t>believes</w:t>
      </w:r>
      <w:r>
        <w:t xml:space="preserve"> in </w:t>
      </w:r>
      <w:r>
        <w:rPr>
          <w:spacing w:val="-1"/>
        </w:rPr>
        <w:t>cooperating</w:t>
      </w:r>
      <w:r>
        <w:t xml:space="preserve"> </w:t>
      </w:r>
      <w:r>
        <w:rPr>
          <w:spacing w:val="-1"/>
        </w:rPr>
        <w:t>and</w:t>
      </w:r>
      <w:r>
        <w:t xml:space="preserve"> </w:t>
      </w:r>
      <w:r>
        <w:rPr>
          <w:spacing w:val="-1"/>
        </w:rPr>
        <w:t>collaborating</w:t>
      </w:r>
      <w:r>
        <w:t xml:space="preserve"> </w:t>
      </w:r>
      <w:r>
        <w:rPr>
          <w:spacing w:val="-1"/>
        </w:rPr>
        <w:t>with</w:t>
      </w:r>
      <w:r>
        <w:t xml:space="preserve"> both </w:t>
      </w:r>
      <w:r>
        <w:rPr>
          <w:spacing w:val="-1"/>
        </w:rPr>
        <w:t>private and</w:t>
      </w:r>
      <w:r>
        <w:rPr>
          <w:spacing w:val="2"/>
        </w:rPr>
        <w:t xml:space="preserve"> </w:t>
      </w:r>
      <w:r>
        <w:rPr>
          <w:spacing w:val="-1"/>
        </w:rPr>
        <w:t>governmental</w:t>
      </w:r>
      <w:r>
        <w:rPr>
          <w:spacing w:val="105"/>
        </w:rPr>
        <w:t xml:space="preserve"> </w:t>
      </w:r>
      <w:r>
        <w:rPr>
          <w:spacing w:val="-1"/>
        </w:rPr>
        <w:t>agencies</w:t>
      </w:r>
      <w:r>
        <w:t xml:space="preserve"> </w:t>
      </w:r>
      <w:r>
        <w:rPr>
          <w:spacing w:val="-1"/>
        </w:rPr>
        <w:t>that</w:t>
      </w:r>
      <w:r>
        <w:t xml:space="preserve"> help support </w:t>
      </w:r>
      <w:r>
        <w:rPr>
          <w:spacing w:val="-1"/>
        </w:rPr>
        <w:t>independent</w:t>
      </w:r>
      <w:r>
        <w:t xml:space="preserve"> living</w:t>
      </w:r>
      <w:r>
        <w:rPr>
          <w:spacing w:val="-3"/>
        </w:rPr>
        <w:t xml:space="preserve"> </w:t>
      </w:r>
      <w:r>
        <w:t>for</w:t>
      </w:r>
      <w:r>
        <w:rPr>
          <w:spacing w:val="-1"/>
        </w:rPr>
        <w:t xml:space="preserve"> </w:t>
      </w:r>
      <w:r>
        <w:t xml:space="preserve">persons </w:t>
      </w:r>
      <w:r>
        <w:rPr>
          <w:spacing w:val="-1"/>
        </w:rPr>
        <w:t>with</w:t>
      </w:r>
      <w:r>
        <w:t xml:space="preserve"> </w:t>
      </w:r>
      <w:r>
        <w:rPr>
          <w:spacing w:val="-1"/>
        </w:rPr>
        <w:t>disabilities.</w:t>
      </w:r>
      <w:r>
        <w:rPr>
          <w:spacing w:val="60"/>
        </w:rPr>
        <w:t xml:space="preserve"> </w:t>
      </w:r>
      <w:r>
        <w:rPr>
          <w:spacing w:val="-1"/>
        </w:rPr>
        <w:t>There</w:t>
      </w:r>
      <w:r>
        <w:rPr>
          <w:spacing w:val="1"/>
        </w:rPr>
        <w:t xml:space="preserve"> </w:t>
      </w:r>
      <w:r>
        <w:rPr>
          <w:spacing w:val="-1"/>
        </w:rPr>
        <w:t>are</w:t>
      </w:r>
      <w:r>
        <w:rPr>
          <w:spacing w:val="1"/>
        </w:rPr>
        <w:t xml:space="preserve"> </w:t>
      </w:r>
      <w:r w:rsidR="00D13F5A">
        <w:rPr>
          <w:spacing w:val="-1"/>
        </w:rPr>
        <w:t xml:space="preserve">an estimated </w:t>
      </w:r>
      <w:r>
        <w:t xml:space="preserve">114,582 </w:t>
      </w:r>
      <w:r>
        <w:rPr>
          <w:spacing w:val="-1"/>
        </w:rPr>
        <w:t>households</w:t>
      </w:r>
      <w:r>
        <w:t xml:space="preserve"> </w:t>
      </w:r>
      <w:r>
        <w:rPr>
          <w:spacing w:val="-1"/>
        </w:rPr>
        <w:t>containing</w:t>
      </w:r>
      <w:r>
        <w:rPr>
          <w:spacing w:val="-3"/>
        </w:rPr>
        <w:t xml:space="preserve"> </w:t>
      </w:r>
      <w:r>
        <w:t xml:space="preserve">persons </w:t>
      </w:r>
      <w:r>
        <w:rPr>
          <w:spacing w:val="-1"/>
        </w:rPr>
        <w:t>with</w:t>
      </w:r>
      <w:r>
        <w:t xml:space="preserve"> </w:t>
      </w:r>
      <w:r>
        <w:rPr>
          <w:spacing w:val="-1"/>
        </w:rPr>
        <w:t>disabilities</w:t>
      </w:r>
      <w:r>
        <w:t xml:space="preserve"> in </w:t>
      </w:r>
      <w:r>
        <w:rPr>
          <w:spacing w:val="-1"/>
        </w:rPr>
        <w:t>Hawaii.</w:t>
      </w:r>
      <w:r>
        <w:t xml:space="preserve"> </w:t>
      </w:r>
      <w:r>
        <w:rPr>
          <w:spacing w:val="-1"/>
        </w:rPr>
        <w:t>Through</w:t>
      </w:r>
      <w:r>
        <w:t xml:space="preserve"> the</w:t>
      </w:r>
      <w:r>
        <w:rPr>
          <w:spacing w:val="83"/>
        </w:rPr>
        <w:t xml:space="preserve"> </w:t>
      </w:r>
      <w:r>
        <w:rPr>
          <w:spacing w:val="-1"/>
        </w:rPr>
        <w:t>collaboration</w:t>
      </w:r>
      <w:r>
        <w:t xml:space="preserve"> of</w:t>
      </w:r>
      <w:r>
        <w:rPr>
          <w:spacing w:val="-1"/>
        </w:rPr>
        <w:t xml:space="preserve"> </w:t>
      </w:r>
      <w:r>
        <w:t>the</w:t>
      </w:r>
      <w:r>
        <w:rPr>
          <w:spacing w:val="-1"/>
        </w:rPr>
        <w:t xml:space="preserve"> </w:t>
      </w:r>
      <w:r>
        <w:t xml:space="preserve">CILs, </w:t>
      </w:r>
      <w:r>
        <w:rPr>
          <w:spacing w:val="-1"/>
        </w:rPr>
        <w:t>DVR,</w:t>
      </w:r>
      <w:r>
        <w:t xml:space="preserve"> County</w:t>
      </w:r>
      <w:r>
        <w:rPr>
          <w:spacing w:val="-5"/>
        </w:rPr>
        <w:t xml:space="preserve"> </w:t>
      </w:r>
      <w:r>
        <w:rPr>
          <w:spacing w:val="-1"/>
        </w:rPr>
        <w:t>agencies</w:t>
      </w:r>
      <w:r>
        <w:rPr>
          <w:spacing w:val="2"/>
        </w:rPr>
        <w:t xml:space="preserve"> </w:t>
      </w:r>
      <w:r>
        <w:rPr>
          <w:spacing w:val="-1"/>
        </w:rPr>
        <w:t>and</w:t>
      </w:r>
      <w:r>
        <w:t xml:space="preserve"> </w:t>
      </w:r>
      <w:r>
        <w:rPr>
          <w:spacing w:val="-1"/>
        </w:rPr>
        <w:t xml:space="preserve">other </w:t>
      </w:r>
      <w:r>
        <w:t>community</w:t>
      </w:r>
      <w:r>
        <w:rPr>
          <w:spacing w:val="-3"/>
        </w:rPr>
        <w:t xml:space="preserve"> </w:t>
      </w:r>
      <w:r>
        <w:t xml:space="preserve">entities, </w:t>
      </w:r>
      <w:r>
        <w:rPr>
          <w:spacing w:val="-1"/>
        </w:rPr>
        <w:t xml:space="preserve">we </w:t>
      </w:r>
      <w:r>
        <w:t>hope</w:t>
      </w:r>
      <w:r>
        <w:rPr>
          <w:spacing w:val="-1"/>
        </w:rPr>
        <w:t xml:space="preserve"> </w:t>
      </w:r>
      <w:r>
        <w:t>to be</w:t>
      </w:r>
      <w:r>
        <w:rPr>
          <w:spacing w:val="55"/>
        </w:rPr>
        <w:t xml:space="preserve"> </w:t>
      </w:r>
      <w:r>
        <w:rPr>
          <w:spacing w:val="-1"/>
        </w:rPr>
        <w:t xml:space="preserve">able </w:t>
      </w:r>
      <w:r>
        <w:t xml:space="preserve">to </w:t>
      </w:r>
      <w:r>
        <w:rPr>
          <w:spacing w:val="-1"/>
        </w:rPr>
        <w:t xml:space="preserve">bridge </w:t>
      </w:r>
      <w:r>
        <w:t>the</w:t>
      </w:r>
      <w:r>
        <w:rPr>
          <w:spacing w:val="1"/>
        </w:rPr>
        <w:t xml:space="preserve"> </w:t>
      </w:r>
      <w:r>
        <w:rPr>
          <w:spacing w:val="-2"/>
        </w:rPr>
        <w:t>gap</w:t>
      </w:r>
      <w:r>
        <w:t xml:space="preserve"> </w:t>
      </w:r>
      <w:r>
        <w:rPr>
          <w:spacing w:val="1"/>
        </w:rPr>
        <w:t xml:space="preserve">of </w:t>
      </w:r>
      <w:r>
        <w:rPr>
          <w:spacing w:val="-1"/>
        </w:rPr>
        <w:t>services</w:t>
      </w:r>
      <w:r>
        <w:t xml:space="preserve"> for</w:t>
      </w:r>
      <w:r>
        <w:rPr>
          <w:spacing w:val="-1"/>
        </w:rPr>
        <w:t xml:space="preserve"> </w:t>
      </w:r>
      <w:r>
        <w:t>those</w:t>
      </w:r>
      <w:r>
        <w:rPr>
          <w:spacing w:val="-1"/>
        </w:rPr>
        <w:t xml:space="preserve"> </w:t>
      </w:r>
      <w:r>
        <w:t xml:space="preserve">most in </w:t>
      </w:r>
      <w:r>
        <w:rPr>
          <w:spacing w:val="-1"/>
        </w:rPr>
        <w:t>need.</w:t>
      </w:r>
    </w:p>
    <w:p w14:paraId="291DFD3C" w14:textId="77777777" w:rsidR="007500FB" w:rsidRDefault="007500FB">
      <w:pPr>
        <w:pStyle w:val="BodyText"/>
        <w:kinsoku w:val="0"/>
        <w:overflowPunct w:val="0"/>
        <w:ind w:left="0"/>
      </w:pPr>
    </w:p>
    <w:p w14:paraId="7E88BD7C" w14:textId="77777777" w:rsidR="007500FB" w:rsidRDefault="007500FB">
      <w:pPr>
        <w:pStyle w:val="BodyText"/>
        <w:kinsoku w:val="0"/>
        <w:overflowPunct w:val="0"/>
        <w:ind w:right="125"/>
        <w:rPr>
          <w:spacing w:val="-1"/>
        </w:rPr>
      </w:pPr>
      <w:r>
        <w:rPr>
          <w:spacing w:val="-1"/>
        </w:rPr>
        <w:t>Objective:</w:t>
      </w:r>
      <w:r>
        <w:t xml:space="preserve"> to </w:t>
      </w:r>
      <w:r>
        <w:rPr>
          <w:spacing w:val="-1"/>
        </w:rPr>
        <w:t>coordinate</w:t>
      </w:r>
      <w:r>
        <w:rPr>
          <w:spacing w:val="1"/>
        </w:rPr>
        <w:t xml:space="preserve"> </w:t>
      </w:r>
      <w:r>
        <w:rPr>
          <w:spacing w:val="-1"/>
        </w:rPr>
        <w:t>with</w:t>
      </w:r>
      <w:r>
        <w:t xml:space="preserve"> </w:t>
      </w:r>
      <w:r>
        <w:rPr>
          <w:spacing w:val="-1"/>
        </w:rPr>
        <w:t>DVR</w:t>
      </w:r>
      <w:r>
        <w:t xml:space="preserve"> </w:t>
      </w:r>
      <w:r>
        <w:rPr>
          <w:spacing w:val="-1"/>
        </w:rPr>
        <w:t>through</w:t>
      </w:r>
      <w:r>
        <w:t xml:space="preserve"> mutual </w:t>
      </w:r>
      <w:r>
        <w:rPr>
          <w:spacing w:val="-1"/>
        </w:rPr>
        <w:t>referrals</w:t>
      </w:r>
      <w:r>
        <w:t xml:space="preserve"> </w:t>
      </w:r>
      <w:r>
        <w:rPr>
          <w:spacing w:val="-1"/>
        </w:rPr>
        <w:t>and</w:t>
      </w:r>
      <w:r>
        <w:t xml:space="preserve"> collaboration on </w:t>
      </w:r>
      <w:r>
        <w:rPr>
          <w:spacing w:val="-1"/>
        </w:rPr>
        <w:t>shared</w:t>
      </w:r>
      <w:r>
        <w:rPr>
          <w:spacing w:val="65"/>
        </w:rPr>
        <w:t xml:space="preserve"> </w:t>
      </w:r>
      <w:r>
        <w:rPr>
          <w:spacing w:val="-1"/>
        </w:rPr>
        <w:t>consumers.</w:t>
      </w:r>
    </w:p>
    <w:p w14:paraId="5EDA4451" w14:textId="77777777" w:rsidR="007500FB" w:rsidRDefault="007500FB">
      <w:pPr>
        <w:pStyle w:val="BodyText"/>
        <w:kinsoku w:val="0"/>
        <w:overflowPunct w:val="0"/>
        <w:ind w:left="0"/>
      </w:pPr>
    </w:p>
    <w:p w14:paraId="767BC472" w14:textId="77777777" w:rsidR="007500FB" w:rsidRDefault="007500FB">
      <w:pPr>
        <w:pStyle w:val="BodyText"/>
        <w:kinsoku w:val="0"/>
        <w:overflowPunct w:val="0"/>
        <w:rPr>
          <w:spacing w:val="-1"/>
        </w:rPr>
      </w:pPr>
      <w:r>
        <w:rPr>
          <w:spacing w:val="-1"/>
        </w:rPr>
        <w:t>Methods:</w:t>
      </w:r>
    </w:p>
    <w:p w14:paraId="052C2E45" w14:textId="77777777" w:rsidR="007500FB" w:rsidRDefault="007500FB">
      <w:pPr>
        <w:pStyle w:val="BodyText"/>
        <w:kinsoku w:val="0"/>
        <w:overflowPunct w:val="0"/>
        <w:ind w:left="0"/>
      </w:pPr>
    </w:p>
    <w:p w14:paraId="0AF7D36D" w14:textId="77777777" w:rsidR="007500FB" w:rsidRDefault="007500FB">
      <w:pPr>
        <w:pStyle w:val="BodyText"/>
        <w:kinsoku w:val="0"/>
        <w:overflowPunct w:val="0"/>
        <w:ind w:right="689"/>
        <w:jc w:val="both"/>
        <w:rPr>
          <w:spacing w:val="-1"/>
        </w:rPr>
      </w:pPr>
      <w:r>
        <w:rPr>
          <w:spacing w:val="-1"/>
        </w:rPr>
        <w:t>The network</w:t>
      </w:r>
      <w:r>
        <w:t xml:space="preserve"> </w:t>
      </w:r>
      <w:r>
        <w:rPr>
          <w:spacing w:val="1"/>
        </w:rPr>
        <w:t>of</w:t>
      </w:r>
      <w:r>
        <w:rPr>
          <w:spacing w:val="-1"/>
        </w:rPr>
        <w:t xml:space="preserve"> CILs</w:t>
      </w:r>
      <w:r>
        <w:t xml:space="preserve"> receive</w:t>
      </w:r>
      <w:r>
        <w:rPr>
          <w:spacing w:val="-1"/>
        </w:rPr>
        <w:t xml:space="preserve"> </w:t>
      </w:r>
      <w:r>
        <w:t>many</w:t>
      </w:r>
      <w:r>
        <w:rPr>
          <w:spacing w:val="-5"/>
        </w:rPr>
        <w:t xml:space="preserve"> </w:t>
      </w:r>
      <w:r>
        <w:rPr>
          <w:spacing w:val="-1"/>
        </w:rPr>
        <w:t>referrals</w:t>
      </w:r>
      <w:r>
        <w:t xml:space="preserve"> </w:t>
      </w:r>
      <w:r>
        <w:rPr>
          <w:spacing w:val="-1"/>
        </w:rPr>
        <w:t>from</w:t>
      </w:r>
      <w:r>
        <w:rPr>
          <w:spacing w:val="2"/>
        </w:rPr>
        <w:t xml:space="preserve"> </w:t>
      </w:r>
      <w:r>
        <w:rPr>
          <w:spacing w:val="-1"/>
        </w:rPr>
        <w:t>DVR</w:t>
      </w:r>
      <w:r>
        <w:t xml:space="preserve"> </w:t>
      </w:r>
      <w:r>
        <w:rPr>
          <w:spacing w:val="-1"/>
        </w:rPr>
        <w:t xml:space="preserve">for </w:t>
      </w:r>
      <w:r>
        <w:t>our</w:t>
      </w:r>
      <w:r>
        <w:rPr>
          <w:spacing w:val="-1"/>
        </w:rPr>
        <w:t xml:space="preserve"> </w:t>
      </w:r>
      <w:r>
        <w:t>independent living</w:t>
      </w:r>
      <w:r>
        <w:rPr>
          <w:spacing w:val="-3"/>
        </w:rPr>
        <w:t xml:space="preserve"> </w:t>
      </w:r>
      <w:r>
        <w:rPr>
          <w:spacing w:val="-1"/>
        </w:rPr>
        <w:t>services</w:t>
      </w:r>
      <w:r>
        <w:rPr>
          <w:spacing w:val="57"/>
        </w:rPr>
        <w:t xml:space="preserve"> </w:t>
      </w:r>
      <w:r>
        <w:rPr>
          <w:spacing w:val="-1"/>
        </w:rPr>
        <w:t>programs.</w:t>
      </w:r>
      <w:r>
        <w:t xml:space="preserve"> </w:t>
      </w:r>
      <w:r>
        <w:rPr>
          <w:spacing w:val="-1"/>
        </w:rPr>
        <w:t>The network</w:t>
      </w:r>
      <w:r>
        <w:t xml:space="preserve"> </w:t>
      </w:r>
      <w:r>
        <w:rPr>
          <w:spacing w:val="1"/>
        </w:rPr>
        <w:t>of</w:t>
      </w:r>
      <w:r>
        <w:rPr>
          <w:spacing w:val="-1"/>
        </w:rPr>
        <w:t xml:space="preserve"> CILs</w:t>
      </w:r>
      <w:r>
        <w:rPr>
          <w:spacing w:val="2"/>
        </w:rPr>
        <w:t xml:space="preserve"> </w:t>
      </w:r>
      <w:r>
        <w:rPr>
          <w:spacing w:val="-1"/>
        </w:rPr>
        <w:t>also</w:t>
      </w:r>
      <w:r>
        <w:t xml:space="preserve"> </w:t>
      </w:r>
      <w:r>
        <w:rPr>
          <w:spacing w:val="-1"/>
        </w:rPr>
        <w:t xml:space="preserve">refer </w:t>
      </w:r>
      <w:r>
        <w:t>our</w:t>
      </w:r>
      <w:r>
        <w:rPr>
          <w:spacing w:val="1"/>
        </w:rPr>
        <w:t xml:space="preserve"> </w:t>
      </w:r>
      <w:r>
        <w:rPr>
          <w:spacing w:val="-1"/>
        </w:rPr>
        <w:t>consumers</w:t>
      </w:r>
      <w:r>
        <w:t xml:space="preserve"> </w:t>
      </w:r>
      <w:r>
        <w:rPr>
          <w:spacing w:val="-1"/>
        </w:rPr>
        <w:t>with</w:t>
      </w:r>
      <w:r>
        <w:t xml:space="preserve"> </w:t>
      </w:r>
      <w:r>
        <w:rPr>
          <w:spacing w:val="-1"/>
        </w:rPr>
        <w:t>employment</w:t>
      </w:r>
      <w:r>
        <w:rPr>
          <w:spacing w:val="2"/>
        </w:rPr>
        <w:t xml:space="preserve"> </w:t>
      </w:r>
      <w:r>
        <w:rPr>
          <w:spacing w:val="-1"/>
        </w:rPr>
        <w:t>goals</w:t>
      </w:r>
      <w:r>
        <w:t xml:space="preserve"> to </w:t>
      </w:r>
      <w:r>
        <w:rPr>
          <w:spacing w:val="-1"/>
        </w:rPr>
        <w:t>DVR.</w:t>
      </w:r>
      <w:r>
        <w:rPr>
          <w:spacing w:val="79"/>
        </w:rPr>
        <w:t xml:space="preserve"> </w:t>
      </w:r>
      <w:r>
        <w:rPr>
          <w:spacing w:val="-1"/>
        </w:rPr>
        <w:t>Following</w:t>
      </w:r>
      <w:r>
        <w:rPr>
          <w:spacing w:val="-3"/>
        </w:rPr>
        <w:t xml:space="preserve"> </w:t>
      </w:r>
      <w:r>
        <w:t>HIPA</w:t>
      </w:r>
      <w:r>
        <w:rPr>
          <w:spacing w:val="1"/>
        </w:rPr>
        <w:t xml:space="preserve"> </w:t>
      </w:r>
      <w:r>
        <w:rPr>
          <w:spacing w:val="-1"/>
        </w:rPr>
        <w:t>guidelines</w:t>
      </w:r>
      <w:r>
        <w:t xml:space="preserve"> </w:t>
      </w:r>
      <w:r>
        <w:rPr>
          <w:spacing w:val="-1"/>
        </w:rPr>
        <w:t>and</w:t>
      </w:r>
      <w:r>
        <w:t xml:space="preserve"> </w:t>
      </w:r>
      <w:r>
        <w:rPr>
          <w:spacing w:val="-1"/>
        </w:rPr>
        <w:t>through</w:t>
      </w:r>
      <w:r>
        <w:t xml:space="preserve"> the</w:t>
      </w:r>
      <w:r>
        <w:rPr>
          <w:spacing w:val="-1"/>
        </w:rPr>
        <w:t xml:space="preserve"> </w:t>
      </w:r>
      <w:r>
        <w:t>utilization of</w:t>
      </w:r>
      <w:r>
        <w:rPr>
          <w:spacing w:val="-1"/>
        </w:rPr>
        <w:t xml:space="preserve"> consent</w:t>
      </w:r>
      <w:r>
        <w:t xml:space="preserve"> </w:t>
      </w:r>
      <w:r>
        <w:rPr>
          <w:spacing w:val="-1"/>
        </w:rPr>
        <w:t>forms</w:t>
      </w:r>
      <w:r>
        <w:t xml:space="preserve"> </w:t>
      </w:r>
      <w:r>
        <w:rPr>
          <w:spacing w:val="-1"/>
        </w:rPr>
        <w:t>we</w:t>
      </w:r>
      <w:r>
        <w:rPr>
          <w:spacing w:val="1"/>
        </w:rPr>
        <w:t xml:space="preserve"> </w:t>
      </w:r>
      <w:r>
        <w:rPr>
          <w:spacing w:val="-1"/>
        </w:rPr>
        <w:t>can</w:t>
      </w:r>
      <w:r>
        <w:t xml:space="preserve"> </w:t>
      </w:r>
      <w:r>
        <w:rPr>
          <w:spacing w:val="-1"/>
        </w:rPr>
        <w:t xml:space="preserve">continue </w:t>
      </w:r>
      <w:r>
        <w:t>to</w:t>
      </w:r>
      <w:r>
        <w:rPr>
          <w:spacing w:val="73"/>
        </w:rPr>
        <w:t xml:space="preserve"> </w:t>
      </w:r>
      <w:r>
        <w:rPr>
          <w:spacing w:val="-1"/>
        </w:rPr>
        <w:t>coordinate with</w:t>
      </w:r>
      <w:r>
        <w:t xml:space="preserve"> </w:t>
      </w:r>
      <w:r>
        <w:rPr>
          <w:spacing w:val="-1"/>
        </w:rPr>
        <w:t>DVR</w:t>
      </w:r>
      <w:r>
        <w:t xml:space="preserve"> in</w:t>
      </w:r>
      <w:r>
        <w:rPr>
          <w:spacing w:val="2"/>
        </w:rPr>
        <w:t xml:space="preserve"> </w:t>
      </w:r>
      <w:r>
        <w:rPr>
          <w:spacing w:val="-1"/>
        </w:rPr>
        <w:t>serving</w:t>
      </w:r>
      <w:r>
        <w:rPr>
          <w:spacing w:val="-3"/>
        </w:rPr>
        <w:t xml:space="preserve"> </w:t>
      </w:r>
      <w:r>
        <w:t>our</w:t>
      </w:r>
      <w:r>
        <w:rPr>
          <w:spacing w:val="-1"/>
        </w:rPr>
        <w:t xml:space="preserve"> shared</w:t>
      </w:r>
      <w:r>
        <w:t xml:space="preserve"> </w:t>
      </w:r>
      <w:r>
        <w:rPr>
          <w:spacing w:val="-1"/>
        </w:rPr>
        <w:t>consumers.</w:t>
      </w:r>
    </w:p>
    <w:p w14:paraId="6076C593" w14:textId="77777777" w:rsidR="007500FB" w:rsidRDefault="007500FB">
      <w:pPr>
        <w:pStyle w:val="BodyText"/>
        <w:kinsoku w:val="0"/>
        <w:overflowPunct w:val="0"/>
        <w:ind w:left="0"/>
      </w:pPr>
    </w:p>
    <w:p w14:paraId="47869575" w14:textId="77777777" w:rsidR="007500FB" w:rsidRDefault="007500FB">
      <w:pPr>
        <w:pStyle w:val="BodyText"/>
        <w:kinsoku w:val="0"/>
        <w:overflowPunct w:val="0"/>
        <w:ind w:right="141"/>
        <w:rPr>
          <w:spacing w:val="-1"/>
        </w:rPr>
      </w:pPr>
      <w:r>
        <w:rPr>
          <w:spacing w:val="-1"/>
        </w:rPr>
        <w:t>Objective:</w:t>
      </w:r>
      <w:r>
        <w:t xml:space="preserve"> to </w:t>
      </w:r>
      <w:r>
        <w:rPr>
          <w:spacing w:val="-1"/>
        </w:rPr>
        <w:t>coordinate</w:t>
      </w:r>
      <w:r>
        <w:rPr>
          <w:spacing w:val="1"/>
        </w:rPr>
        <w:t xml:space="preserve"> </w:t>
      </w:r>
      <w:r>
        <w:rPr>
          <w:spacing w:val="-1"/>
        </w:rPr>
        <w:t>with</w:t>
      </w:r>
      <w:r>
        <w:t xml:space="preserve"> </w:t>
      </w:r>
      <w:r>
        <w:rPr>
          <w:spacing w:val="-1"/>
        </w:rPr>
        <w:t>Area Agencies</w:t>
      </w:r>
      <w:r>
        <w:t xml:space="preserve"> on Aging</w:t>
      </w:r>
      <w:r>
        <w:rPr>
          <w:spacing w:val="-3"/>
        </w:rPr>
        <w:t xml:space="preserve"> </w:t>
      </w:r>
      <w:r>
        <w:rPr>
          <w:spacing w:val="-1"/>
        </w:rPr>
        <w:t>(AAAs) through</w:t>
      </w:r>
      <w:r>
        <w:t xml:space="preserve"> mutual </w:t>
      </w:r>
      <w:r>
        <w:rPr>
          <w:spacing w:val="-1"/>
        </w:rPr>
        <w:t>referrals</w:t>
      </w:r>
      <w:r>
        <w:t xml:space="preserve"> </w:t>
      </w:r>
      <w:r>
        <w:rPr>
          <w:spacing w:val="-1"/>
        </w:rPr>
        <w:t>between</w:t>
      </w:r>
      <w:r>
        <w:rPr>
          <w:spacing w:val="85"/>
        </w:rPr>
        <w:t xml:space="preserve"> </w:t>
      </w:r>
      <w:r>
        <w:rPr>
          <w:spacing w:val="-1"/>
        </w:rPr>
        <w:t>agencies.</w:t>
      </w:r>
    </w:p>
    <w:p w14:paraId="1120896A" w14:textId="77777777" w:rsidR="007500FB" w:rsidRDefault="007500FB">
      <w:pPr>
        <w:pStyle w:val="BodyText"/>
        <w:kinsoku w:val="0"/>
        <w:overflowPunct w:val="0"/>
        <w:ind w:left="0"/>
      </w:pPr>
    </w:p>
    <w:p w14:paraId="28446E2B" w14:textId="77777777" w:rsidR="007500FB" w:rsidRDefault="007500FB">
      <w:pPr>
        <w:pStyle w:val="BodyText"/>
        <w:kinsoku w:val="0"/>
        <w:overflowPunct w:val="0"/>
        <w:rPr>
          <w:spacing w:val="-1"/>
        </w:rPr>
      </w:pPr>
      <w:r>
        <w:rPr>
          <w:spacing w:val="-1"/>
        </w:rPr>
        <w:t>Methods:</w:t>
      </w:r>
    </w:p>
    <w:p w14:paraId="6443261C" w14:textId="77777777" w:rsidR="007500FB" w:rsidRDefault="007500FB">
      <w:pPr>
        <w:pStyle w:val="BodyText"/>
        <w:kinsoku w:val="0"/>
        <w:overflowPunct w:val="0"/>
        <w:ind w:left="0"/>
      </w:pPr>
    </w:p>
    <w:p w14:paraId="7F19ECBD" w14:textId="77777777" w:rsidR="007500FB" w:rsidRDefault="007500FB">
      <w:pPr>
        <w:pStyle w:val="BodyText"/>
        <w:kinsoku w:val="0"/>
        <w:overflowPunct w:val="0"/>
        <w:rPr>
          <w:spacing w:val="-1"/>
        </w:rPr>
      </w:pPr>
      <w:r>
        <w:rPr>
          <w:spacing w:val="-1"/>
        </w:rPr>
        <w:t>AAAs</w:t>
      </w:r>
      <w:r>
        <w:t xml:space="preserve"> </w:t>
      </w:r>
      <w:r>
        <w:rPr>
          <w:spacing w:val="-1"/>
        </w:rPr>
        <w:t>receive</w:t>
      </w:r>
      <w:r>
        <w:rPr>
          <w:spacing w:val="1"/>
        </w:rPr>
        <w:t xml:space="preserve"> </w:t>
      </w:r>
      <w:r>
        <w:rPr>
          <w:spacing w:val="-1"/>
        </w:rPr>
        <w:t>referrals</w:t>
      </w:r>
      <w:r>
        <w:t xml:space="preserve"> </w:t>
      </w:r>
      <w:r>
        <w:rPr>
          <w:spacing w:val="-1"/>
        </w:rPr>
        <w:t>through</w:t>
      </w:r>
      <w:r>
        <w:t xml:space="preserve"> their</w:t>
      </w:r>
      <w:r>
        <w:rPr>
          <w:spacing w:val="-1"/>
        </w:rPr>
        <w:t xml:space="preserve"> </w:t>
      </w:r>
      <w:r>
        <w:t>Aging</w:t>
      </w:r>
      <w:r>
        <w:rPr>
          <w:spacing w:val="-3"/>
        </w:rPr>
        <w:t xml:space="preserve"> </w:t>
      </w:r>
      <w:r>
        <w:rPr>
          <w:spacing w:val="-1"/>
        </w:rPr>
        <w:t>and</w:t>
      </w:r>
      <w:r>
        <w:rPr>
          <w:spacing w:val="2"/>
        </w:rPr>
        <w:t xml:space="preserve"> </w:t>
      </w:r>
      <w:r>
        <w:t>Disability</w:t>
      </w:r>
      <w:r>
        <w:rPr>
          <w:spacing w:val="-8"/>
        </w:rPr>
        <w:t xml:space="preserve"> </w:t>
      </w:r>
      <w:r>
        <w:t>Resource</w:t>
      </w:r>
      <w:r>
        <w:rPr>
          <w:spacing w:val="-1"/>
        </w:rPr>
        <w:t xml:space="preserve"> Center (ADRC) program.</w:t>
      </w:r>
    </w:p>
    <w:p w14:paraId="209C166F" w14:textId="77777777" w:rsidR="007500FB" w:rsidRDefault="007500FB">
      <w:pPr>
        <w:pStyle w:val="BodyText"/>
        <w:kinsoku w:val="0"/>
        <w:overflowPunct w:val="0"/>
        <w:spacing w:before="9"/>
        <w:ind w:left="0"/>
        <w:rPr>
          <w:sz w:val="23"/>
          <w:szCs w:val="23"/>
        </w:rPr>
      </w:pPr>
    </w:p>
    <w:p w14:paraId="1F1558E6" w14:textId="77777777" w:rsidR="007500FB" w:rsidRDefault="007500FB">
      <w:pPr>
        <w:pStyle w:val="BodyText"/>
        <w:kinsoku w:val="0"/>
        <w:overflowPunct w:val="0"/>
        <w:ind w:right="141"/>
        <w:rPr>
          <w:spacing w:val="-1"/>
        </w:rPr>
      </w:pPr>
      <w:r>
        <w:rPr>
          <w:spacing w:val="-1"/>
        </w:rPr>
        <w:t>Oftentimes,</w:t>
      </w:r>
      <w:r>
        <w:t xml:space="preserve"> </w:t>
      </w:r>
      <w:r>
        <w:rPr>
          <w:spacing w:val="-1"/>
        </w:rPr>
        <w:t>older adults</w:t>
      </w:r>
      <w:r>
        <w:rPr>
          <w:spacing w:val="2"/>
        </w:rPr>
        <w:t xml:space="preserve"> </w:t>
      </w:r>
      <w:r>
        <w:rPr>
          <w:spacing w:val="-1"/>
        </w:rPr>
        <w:t>have disabilities,</w:t>
      </w:r>
      <w:r>
        <w:t xml:space="preserve"> </w:t>
      </w:r>
      <w:r>
        <w:rPr>
          <w:spacing w:val="-1"/>
        </w:rPr>
        <w:t>and</w:t>
      </w:r>
      <w:r>
        <w:t xml:space="preserve"> </w:t>
      </w:r>
      <w:r>
        <w:rPr>
          <w:spacing w:val="-1"/>
        </w:rPr>
        <w:t>therefore</w:t>
      </w:r>
      <w:r>
        <w:rPr>
          <w:spacing w:val="1"/>
        </w:rPr>
        <w:t xml:space="preserve"> </w:t>
      </w:r>
      <w:r>
        <w:rPr>
          <w:spacing w:val="-1"/>
        </w:rPr>
        <w:t>require</w:t>
      </w:r>
      <w:r>
        <w:rPr>
          <w:spacing w:val="1"/>
        </w:rPr>
        <w:t xml:space="preserve"> </w:t>
      </w:r>
      <w:r>
        <w:rPr>
          <w:spacing w:val="-1"/>
        </w:rPr>
        <w:t>Independent</w:t>
      </w:r>
      <w:r>
        <w:rPr>
          <w:spacing w:val="2"/>
        </w:rPr>
        <w:t xml:space="preserve"> </w:t>
      </w:r>
      <w:r>
        <w:rPr>
          <w:spacing w:val="-1"/>
        </w:rPr>
        <w:t>Living</w:t>
      </w:r>
      <w:r>
        <w:rPr>
          <w:spacing w:val="-3"/>
        </w:rPr>
        <w:t xml:space="preserve"> </w:t>
      </w:r>
      <w:r>
        <w:t>services.</w:t>
      </w:r>
      <w:r>
        <w:rPr>
          <w:spacing w:val="105"/>
        </w:rPr>
        <w:t xml:space="preserve"> </w:t>
      </w:r>
      <w:r>
        <w:rPr>
          <w:spacing w:val="-1"/>
        </w:rPr>
        <w:t>Other times,</w:t>
      </w:r>
      <w:r>
        <w:t xml:space="preserve"> the</w:t>
      </w:r>
      <w:r>
        <w:rPr>
          <w:spacing w:val="-1"/>
        </w:rPr>
        <w:t xml:space="preserve"> AAAs</w:t>
      </w:r>
      <w:r>
        <w:rPr>
          <w:spacing w:val="2"/>
        </w:rPr>
        <w:t xml:space="preserve"> </w:t>
      </w:r>
      <w:r>
        <w:t xml:space="preserve">cannot </w:t>
      </w:r>
      <w:r>
        <w:rPr>
          <w:spacing w:val="-1"/>
        </w:rPr>
        <w:t>serve</w:t>
      </w:r>
      <w:r>
        <w:rPr>
          <w:spacing w:val="1"/>
        </w:rPr>
        <w:t xml:space="preserve"> </w:t>
      </w:r>
      <w:r>
        <w:rPr>
          <w:spacing w:val="-1"/>
        </w:rPr>
        <w:t>an</w:t>
      </w:r>
      <w:r>
        <w:t xml:space="preserve"> </w:t>
      </w:r>
      <w:r>
        <w:rPr>
          <w:spacing w:val="-1"/>
        </w:rPr>
        <w:t>individual</w:t>
      </w:r>
      <w:r>
        <w:t xml:space="preserve"> </w:t>
      </w:r>
      <w:r>
        <w:rPr>
          <w:spacing w:val="-1"/>
        </w:rPr>
        <w:t>with</w:t>
      </w:r>
      <w:r>
        <w:t xml:space="preserve"> a</w:t>
      </w:r>
      <w:r>
        <w:rPr>
          <w:spacing w:val="-1"/>
        </w:rPr>
        <w:t xml:space="preserve"> </w:t>
      </w:r>
      <w:r>
        <w:t>disability</w:t>
      </w:r>
      <w:r>
        <w:rPr>
          <w:spacing w:val="-5"/>
        </w:rPr>
        <w:t xml:space="preserve"> </w:t>
      </w:r>
      <w:r>
        <w:rPr>
          <w:spacing w:val="-1"/>
        </w:rPr>
        <w:t>who</w:t>
      </w:r>
      <w:r>
        <w:t xml:space="preserve"> is not 60</w:t>
      </w:r>
      <w:r>
        <w:rPr>
          <w:spacing w:val="2"/>
        </w:rPr>
        <w:t xml:space="preserve"> </w:t>
      </w:r>
      <w:r>
        <w:rPr>
          <w:spacing w:val="-2"/>
        </w:rPr>
        <w:t>years</w:t>
      </w:r>
      <w:r>
        <w:t xml:space="preserve"> </w:t>
      </w:r>
      <w:r>
        <w:rPr>
          <w:spacing w:val="-1"/>
        </w:rPr>
        <w:t>and</w:t>
      </w:r>
      <w:r>
        <w:t xml:space="preserve"> older.</w:t>
      </w:r>
      <w:r>
        <w:rPr>
          <w:spacing w:val="69"/>
        </w:rPr>
        <w:t xml:space="preserve"> </w:t>
      </w:r>
      <w:r>
        <w:rPr>
          <w:spacing w:val="-1"/>
        </w:rPr>
        <w:t>Therefore,</w:t>
      </w:r>
      <w:r>
        <w:t xml:space="preserve"> they</w:t>
      </w:r>
      <w:r>
        <w:rPr>
          <w:spacing w:val="-3"/>
        </w:rPr>
        <w:t xml:space="preserve"> </w:t>
      </w:r>
      <w:r>
        <w:rPr>
          <w:spacing w:val="-1"/>
        </w:rPr>
        <w:t xml:space="preserve">refer </w:t>
      </w:r>
      <w:r>
        <w:t>people</w:t>
      </w:r>
      <w:r>
        <w:rPr>
          <w:spacing w:val="-1"/>
        </w:rPr>
        <w:t xml:space="preserve"> with</w:t>
      </w:r>
      <w:r>
        <w:t xml:space="preserve"> </w:t>
      </w:r>
      <w:r>
        <w:rPr>
          <w:spacing w:val="-1"/>
        </w:rPr>
        <w:t>disabilities</w:t>
      </w:r>
      <w:r>
        <w:t xml:space="preserve"> </w:t>
      </w:r>
      <w:r>
        <w:rPr>
          <w:spacing w:val="-1"/>
        </w:rPr>
        <w:t xml:space="preserve">under age </w:t>
      </w:r>
      <w:r>
        <w:t>60 to</w:t>
      </w:r>
      <w:r>
        <w:rPr>
          <w:spacing w:val="2"/>
        </w:rPr>
        <w:t xml:space="preserve"> </w:t>
      </w:r>
      <w:r>
        <w:rPr>
          <w:spacing w:val="-1"/>
        </w:rPr>
        <w:t>Independent</w:t>
      </w:r>
      <w:r>
        <w:rPr>
          <w:spacing w:val="2"/>
        </w:rPr>
        <w:t xml:space="preserve"> </w:t>
      </w:r>
      <w:r>
        <w:rPr>
          <w:spacing w:val="-1"/>
        </w:rPr>
        <w:t>Living</w:t>
      </w:r>
      <w:r>
        <w:rPr>
          <w:spacing w:val="-3"/>
        </w:rPr>
        <w:t xml:space="preserve"> </w:t>
      </w:r>
      <w:r>
        <w:rPr>
          <w:spacing w:val="-1"/>
        </w:rPr>
        <w:t>Centers</w:t>
      </w:r>
      <w:r>
        <w:t xml:space="preserve"> for</w:t>
      </w:r>
      <w:r>
        <w:rPr>
          <w:spacing w:val="93"/>
        </w:rPr>
        <w:t xml:space="preserve"> </w:t>
      </w:r>
      <w:r>
        <w:rPr>
          <w:spacing w:val="-1"/>
        </w:rPr>
        <w:t>services.</w:t>
      </w:r>
    </w:p>
    <w:p w14:paraId="1100285B" w14:textId="77777777" w:rsidR="007500FB" w:rsidRDefault="007500FB">
      <w:pPr>
        <w:pStyle w:val="BodyText"/>
        <w:kinsoku w:val="0"/>
        <w:overflowPunct w:val="0"/>
        <w:ind w:left="0"/>
      </w:pPr>
    </w:p>
    <w:p w14:paraId="4E18D265" w14:textId="77777777" w:rsidR="007500FB" w:rsidRDefault="007500FB">
      <w:pPr>
        <w:pStyle w:val="BodyText"/>
        <w:kinsoku w:val="0"/>
        <w:overflowPunct w:val="0"/>
        <w:spacing w:line="480" w:lineRule="auto"/>
        <w:ind w:right="1485"/>
        <w:rPr>
          <w:spacing w:val="-1"/>
        </w:rPr>
      </w:pPr>
      <w:r>
        <w:rPr>
          <w:spacing w:val="-1"/>
        </w:rPr>
        <w:t>Objective:</w:t>
      </w:r>
      <w:r>
        <w:t xml:space="preserve"> to </w:t>
      </w:r>
      <w:r>
        <w:rPr>
          <w:spacing w:val="-1"/>
        </w:rPr>
        <w:t>coordinate</w:t>
      </w:r>
      <w:r>
        <w:rPr>
          <w:spacing w:val="1"/>
        </w:rPr>
        <w:t xml:space="preserve"> </w:t>
      </w:r>
      <w:r>
        <w:rPr>
          <w:spacing w:val="-1"/>
        </w:rPr>
        <w:t>with</w:t>
      </w:r>
      <w:r>
        <w:t xml:space="preserve"> </w:t>
      </w:r>
      <w:r>
        <w:rPr>
          <w:spacing w:val="-1"/>
        </w:rPr>
        <w:t>entities</w:t>
      </w:r>
      <w:r>
        <w:t xml:space="preserve"> </w:t>
      </w:r>
      <w:r>
        <w:rPr>
          <w:spacing w:val="-1"/>
        </w:rPr>
        <w:t>providing</w:t>
      </w:r>
      <w:r>
        <w:rPr>
          <w:spacing w:val="-3"/>
        </w:rPr>
        <w:t xml:space="preserve"> </w:t>
      </w:r>
      <w:r>
        <w:t>energy</w:t>
      </w:r>
      <w:r>
        <w:rPr>
          <w:spacing w:val="-5"/>
        </w:rPr>
        <w:t xml:space="preserve"> </w:t>
      </w:r>
      <w:r>
        <w:rPr>
          <w:spacing w:val="-1"/>
        </w:rPr>
        <w:t>and</w:t>
      </w:r>
      <w:r>
        <w:t xml:space="preserve"> housing</w:t>
      </w:r>
      <w:r>
        <w:rPr>
          <w:spacing w:val="-3"/>
        </w:rPr>
        <w:t xml:space="preserve"> </w:t>
      </w:r>
      <w:r>
        <w:rPr>
          <w:spacing w:val="-1"/>
        </w:rPr>
        <w:t>subsidies.</w:t>
      </w:r>
      <w:r>
        <w:rPr>
          <w:spacing w:val="93"/>
        </w:rPr>
        <w:t xml:space="preserve"> </w:t>
      </w:r>
      <w:r>
        <w:rPr>
          <w:spacing w:val="-1"/>
        </w:rPr>
        <w:t>Methods:</w:t>
      </w:r>
    </w:p>
    <w:p w14:paraId="294C5465" w14:textId="77777777" w:rsidR="007500FB" w:rsidRDefault="007500FB">
      <w:pPr>
        <w:pStyle w:val="BodyText"/>
        <w:kinsoku w:val="0"/>
        <w:overflowPunct w:val="0"/>
        <w:spacing w:before="10"/>
        <w:ind w:right="592"/>
        <w:jc w:val="both"/>
        <w:rPr>
          <w:spacing w:val="-1"/>
        </w:rPr>
      </w:pPr>
      <w:r>
        <w:t>Many</w:t>
      </w:r>
      <w:r>
        <w:rPr>
          <w:spacing w:val="-5"/>
        </w:rPr>
        <w:t xml:space="preserve"> </w:t>
      </w:r>
      <w:r>
        <w:rPr>
          <w:spacing w:val="1"/>
        </w:rPr>
        <w:t>of</w:t>
      </w:r>
      <w:r>
        <w:rPr>
          <w:spacing w:val="-1"/>
        </w:rPr>
        <w:t xml:space="preserve"> </w:t>
      </w:r>
      <w:r>
        <w:t>our</w:t>
      </w:r>
      <w:r>
        <w:rPr>
          <w:spacing w:val="-1"/>
        </w:rPr>
        <w:t xml:space="preserve"> consumers</w:t>
      </w:r>
      <w:r>
        <w:rPr>
          <w:spacing w:val="2"/>
        </w:rPr>
        <w:t xml:space="preserve"> </w:t>
      </w:r>
      <w:r>
        <w:rPr>
          <w:spacing w:val="-1"/>
        </w:rPr>
        <w:t xml:space="preserve">have </w:t>
      </w:r>
      <w:r>
        <w:t xml:space="preserve">housing </w:t>
      </w:r>
      <w:r>
        <w:rPr>
          <w:spacing w:val="-1"/>
        </w:rPr>
        <w:t>goals.</w:t>
      </w:r>
      <w:r>
        <w:t xml:space="preserve"> </w:t>
      </w:r>
      <w:r>
        <w:rPr>
          <w:spacing w:val="-1"/>
        </w:rPr>
        <w:t>The</w:t>
      </w:r>
      <w:r>
        <w:rPr>
          <w:spacing w:val="1"/>
        </w:rPr>
        <w:t xml:space="preserve"> </w:t>
      </w:r>
      <w:r>
        <w:rPr>
          <w:spacing w:val="-1"/>
        </w:rPr>
        <w:t>CILs</w:t>
      </w:r>
      <w:r>
        <w:t xml:space="preserve"> work </w:t>
      </w:r>
      <w:r>
        <w:rPr>
          <w:spacing w:val="-1"/>
        </w:rPr>
        <w:t>with</w:t>
      </w:r>
      <w:r>
        <w:t xml:space="preserve"> </w:t>
      </w:r>
      <w:r>
        <w:rPr>
          <w:spacing w:val="-1"/>
        </w:rPr>
        <w:t>consumers</w:t>
      </w:r>
      <w:r>
        <w:t xml:space="preserve"> to </w:t>
      </w:r>
      <w:r>
        <w:rPr>
          <w:spacing w:val="-1"/>
        </w:rPr>
        <w:t xml:space="preserve">achieve </w:t>
      </w:r>
      <w:r>
        <w:t>their</w:t>
      </w:r>
      <w:r>
        <w:rPr>
          <w:spacing w:val="69"/>
        </w:rPr>
        <w:t xml:space="preserve"> </w:t>
      </w:r>
      <w:r>
        <w:t xml:space="preserve">housing </w:t>
      </w:r>
      <w:r>
        <w:rPr>
          <w:spacing w:val="-1"/>
        </w:rPr>
        <w:t>goals</w:t>
      </w:r>
      <w:r>
        <w:t xml:space="preserve"> </w:t>
      </w:r>
      <w:r>
        <w:rPr>
          <w:spacing w:val="2"/>
        </w:rPr>
        <w:t>by</w:t>
      </w:r>
      <w:r>
        <w:rPr>
          <w:spacing w:val="-5"/>
        </w:rPr>
        <w:t xml:space="preserve"> </w:t>
      </w:r>
      <w:r>
        <w:rPr>
          <w:spacing w:val="-1"/>
        </w:rPr>
        <w:t>assisting</w:t>
      </w:r>
      <w:r>
        <w:rPr>
          <w:spacing w:val="-3"/>
        </w:rPr>
        <w:t xml:space="preserve"> </w:t>
      </w:r>
      <w:r>
        <w:rPr>
          <w:spacing w:val="-1"/>
        </w:rPr>
        <w:t>them</w:t>
      </w:r>
      <w:r>
        <w:t xml:space="preserve"> in looking </w:t>
      </w:r>
      <w:r>
        <w:rPr>
          <w:spacing w:val="-1"/>
        </w:rPr>
        <w:t xml:space="preserve">for </w:t>
      </w:r>
      <w:r>
        <w:t>housing</w:t>
      </w:r>
      <w:r>
        <w:rPr>
          <w:spacing w:val="-3"/>
        </w:rPr>
        <w:t xml:space="preserve"> </w:t>
      </w:r>
      <w:r>
        <w:rPr>
          <w:spacing w:val="-1"/>
        </w:rPr>
        <w:t>opportunities.</w:t>
      </w:r>
      <w:r>
        <w:t xml:space="preserve"> </w:t>
      </w:r>
      <w:r>
        <w:rPr>
          <w:spacing w:val="-1"/>
        </w:rPr>
        <w:t>However,</w:t>
      </w:r>
      <w:r>
        <w:t xml:space="preserve"> many</w:t>
      </w:r>
      <w:r>
        <w:rPr>
          <w:spacing w:val="-5"/>
        </w:rPr>
        <w:t xml:space="preserve"> </w:t>
      </w:r>
      <w:r>
        <w:rPr>
          <w:spacing w:val="1"/>
        </w:rPr>
        <w:t>of</w:t>
      </w:r>
      <w:r>
        <w:rPr>
          <w:spacing w:val="-1"/>
        </w:rPr>
        <w:t xml:space="preserve"> </w:t>
      </w:r>
      <w:r>
        <w:t>our</w:t>
      </w:r>
      <w:r>
        <w:rPr>
          <w:spacing w:val="72"/>
        </w:rPr>
        <w:t xml:space="preserve"> </w:t>
      </w:r>
      <w:r>
        <w:rPr>
          <w:spacing w:val="-1"/>
        </w:rPr>
        <w:t>consumers</w:t>
      </w:r>
      <w:r>
        <w:t xml:space="preserve"> </w:t>
      </w:r>
      <w:r>
        <w:rPr>
          <w:spacing w:val="-1"/>
        </w:rPr>
        <w:t>also</w:t>
      </w:r>
      <w:r>
        <w:t xml:space="preserve"> have</w:t>
      </w:r>
      <w:r>
        <w:rPr>
          <w:spacing w:val="-1"/>
        </w:rPr>
        <w:t xml:space="preserve"> significant</w:t>
      </w:r>
      <w:r>
        <w:t xml:space="preserve"> </w:t>
      </w:r>
      <w:r>
        <w:rPr>
          <w:spacing w:val="-1"/>
        </w:rPr>
        <w:t>financial</w:t>
      </w:r>
      <w:r>
        <w:rPr>
          <w:spacing w:val="2"/>
        </w:rPr>
        <w:t xml:space="preserve"> </w:t>
      </w:r>
      <w:r>
        <w:rPr>
          <w:spacing w:val="-1"/>
        </w:rPr>
        <w:t>restraints,</w:t>
      </w:r>
      <w:r>
        <w:t xml:space="preserve"> </w:t>
      </w:r>
      <w:r>
        <w:rPr>
          <w:spacing w:val="-1"/>
        </w:rPr>
        <w:t>which</w:t>
      </w:r>
      <w:r>
        <w:t xml:space="preserve"> </w:t>
      </w:r>
      <w:r>
        <w:rPr>
          <w:spacing w:val="-1"/>
        </w:rPr>
        <w:t>prevent</w:t>
      </w:r>
      <w:r>
        <w:t xml:space="preserve"> </w:t>
      </w:r>
      <w:r>
        <w:rPr>
          <w:spacing w:val="-1"/>
        </w:rPr>
        <w:t>them</w:t>
      </w:r>
      <w:r>
        <w:t xml:space="preserve"> from </w:t>
      </w:r>
      <w:r>
        <w:rPr>
          <w:spacing w:val="-1"/>
        </w:rPr>
        <w:t>making</w:t>
      </w:r>
      <w:r>
        <w:rPr>
          <w:spacing w:val="-3"/>
        </w:rPr>
        <w:t xml:space="preserve"> </w:t>
      </w:r>
      <w:r>
        <w:rPr>
          <w:spacing w:val="-1"/>
        </w:rPr>
        <w:t>full</w:t>
      </w:r>
    </w:p>
    <w:p w14:paraId="704E6926" w14:textId="77777777" w:rsidR="007500FB" w:rsidRDefault="007500FB">
      <w:pPr>
        <w:pStyle w:val="BodyText"/>
        <w:kinsoku w:val="0"/>
        <w:overflowPunct w:val="0"/>
        <w:spacing w:before="10"/>
        <w:ind w:right="592"/>
        <w:jc w:val="both"/>
        <w:rPr>
          <w:spacing w:val="-1"/>
        </w:rPr>
        <w:sectPr w:rsidR="007500FB">
          <w:pgSz w:w="12240" w:h="15840"/>
          <w:pgMar w:top="1580" w:right="1320" w:bottom="1140" w:left="1320" w:header="1380" w:footer="941" w:gutter="0"/>
          <w:cols w:space="720"/>
          <w:noEndnote/>
        </w:sectPr>
      </w:pPr>
    </w:p>
    <w:p w14:paraId="0B24DB6E" w14:textId="77777777" w:rsidR="007500FB" w:rsidRDefault="007500FB">
      <w:pPr>
        <w:pStyle w:val="BodyText"/>
        <w:kinsoku w:val="0"/>
        <w:overflowPunct w:val="0"/>
        <w:spacing w:before="82"/>
        <w:ind w:right="204"/>
      </w:pPr>
      <w:r>
        <w:lastRenderedPageBreak/>
        <w:t>security</w:t>
      </w:r>
      <w:r>
        <w:rPr>
          <w:spacing w:val="-5"/>
        </w:rPr>
        <w:t xml:space="preserve"> </w:t>
      </w:r>
      <w:r>
        <w:rPr>
          <w:spacing w:val="-1"/>
        </w:rPr>
        <w:t>deposits</w:t>
      </w:r>
      <w:r>
        <w:t xml:space="preserve"> upon lease</w:t>
      </w:r>
      <w:r>
        <w:rPr>
          <w:spacing w:val="-1"/>
        </w:rPr>
        <w:t xml:space="preserve"> signing.</w:t>
      </w:r>
      <w:r>
        <w:t xml:space="preserve"> The</w:t>
      </w:r>
      <w:r>
        <w:rPr>
          <w:spacing w:val="-1"/>
        </w:rPr>
        <w:t xml:space="preserve"> CILs</w:t>
      </w:r>
      <w:r>
        <w:t xml:space="preserve"> work </w:t>
      </w:r>
      <w:r>
        <w:rPr>
          <w:spacing w:val="-1"/>
        </w:rPr>
        <w:t>with</w:t>
      </w:r>
      <w:r>
        <w:t xml:space="preserve"> </w:t>
      </w:r>
      <w:r>
        <w:rPr>
          <w:spacing w:val="-1"/>
        </w:rPr>
        <w:t>entities</w:t>
      </w:r>
      <w:r>
        <w:t xml:space="preserve"> </w:t>
      </w:r>
      <w:r>
        <w:rPr>
          <w:spacing w:val="-1"/>
        </w:rPr>
        <w:t>who</w:t>
      </w:r>
      <w:r>
        <w:t xml:space="preserve"> </w:t>
      </w:r>
      <w:r>
        <w:rPr>
          <w:spacing w:val="-1"/>
        </w:rPr>
        <w:t xml:space="preserve">provide </w:t>
      </w:r>
      <w:r>
        <w:t>security</w:t>
      </w:r>
      <w:r>
        <w:rPr>
          <w:spacing w:val="-5"/>
        </w:rPr>
        <w:t xml:space="preserve"> </w:t>
      </w:r>
      <w:r>
        <w:rPr>
          <w:spacing w:val="-1"/>
        </w:rPr>
        <w:t>deposits</w:t>
      </w:r>
      <w:r>
        <w:rPr>
          <w:spacing w:val="87"/>
        </w:rPr>
        <w:t xml:space="preserve"> </w:t>
      </w:r>
      <w:r>
        <w:rPr>
          <w:spacing w:val="-1"/>
        </w:rPr>
        <w:t xml:space="preserve">for </w:t>
      </w:r>
      <w:r>
        <w:t>those</w:t>
      </w:r>
      <w:r>
        <w:rPr>
          <w:spacing w:val="-1"/>
        </w:rPr>
        <w:t xml:space="preserve"> who</w:t>
      </w:r>
      <w:r>
        <w:t xml:space="preserve"> qualify</w:t>
      </w:r>
      <w:r>
        <w:rPr>
          <w:spacing w:val="-5"/>
        </w:rPr>
        <w:t xml:space="preserve"> </w:t>
      </w:r>
      <w:r>
        <w:rPr>
          <w:spacing w:val="-1"/>
        </w:rPr>
        <w:t>through</w:t>
      </w:r>
      <w:r>
        <w:t xml:space="preserve"> </w:t>
      </w:r>
      <w:r>
        <w:rPr>
          <w:spacing w:val="-1"/>
        </w:rPr>
        <w:t>rental</w:t>
      </w:r>
      <w:r>
        <w:t xml:space="preserve"> </w:t>
      </w:r>
      <w:r>
        <w:rPr>
          <w:spacing w:val="-1"/>
        </w:rPr>
        <w:t>assistance programs.</w:t>
      </w:r>
      <w:r>
        <w:t xml:space="preserve"> </w:t>
      </w:r>
      <w:r>
        <w:rPr>
          <w:spacing w:val="-1"/>
        </w:rPr>
        <w:t>These</w:t>
      </w:r>
      <w:r>
        <w:rPr>
          <w:spacing w:val="1"/>
        </w:rPr>
        <w:t xml:space="preserve"> </w:t>
      </w:r>
      <w:r>
        <w:rPr>
          <w:spacing w:val="-1"/>
        </w:rPr>
        <w:t>entities</w:t>
      </w:r>
      <w:r>
        <w:t xml:space="preserve"> </w:t>
      </w:r>
      <w:r>
        <w:rPr>
          <w:spacing w:val="-1"/>
        </w:rPr>
        <w:t>include:</w:t>
      </w:r>
      <w:r>
        <w:t xml:space="preserve"> </w:t>
      </w:r>
      <w:r>
        <w:rPr>
          <w:spacing w:val="-1"/>
        </w:rPr>
        <w:t>Catholic</w:t>
      </w:r>
      <w:r>
        <w:rPr>
          <w:spacing w:val="111"/>
        </w:rPr>
        <w:t xml:space="preserve"> </w:t>
      </w:r>
      <w:r>
        <w:rPr>
          <w:spacing w:val="-1"/>
        </w:rPr>
        <w:t>Charities,</w:t>
      </w:r>
      <w:r>
        <w:t xml:space="preserve"> </w:t>
      </w:r>
      <w:r>
        <w:rPr>
          <w:spacing w:val="-1"/>
        </w:rPr>
        <w:t>Maui</w:t>
      </w:r>
      <w:r>
        <w:t xml:space="preserve"> </w:t>
      </w:r>
      <w:r>
        <w:rPr>
          <w:spacing w:val="-1"/>
        </w:rPr>
        <w:t>Economic Opportunity,</w:t>
      </w:r>
      <w:r>
        <w:rPr>
          <w:spacing w:val="2"/>
        </w:rPr>
        <w:t xml:space="preserve"> </w:t>
      </w:r>
      <w:r>
        <w:rPr>
          <w:spacing w:val="-1"/>
        </w:rPr>
        <w:t>and</w:t>
      </w:r>
      <w:r>
        <w:t xml:space="preserve"> </w:t>
      </w:r>
      <w:r>
        <w:rPr>
          <w:spacing w:val="-1"/>
        </w:rPr>
        <w:t>Aloha</w:t>
      </w:r>
      <w:r>
        <w:rPr>
          <w:spacing w:val="1"/>
        </w:rPr>
        <w:t xml:space="preserve"> </w:t>
      </w:r>
      <w:r>
        <w:rPr>
          <w:spacing w:val="-1"/>
        </w:rPr>
        <w:t>United</w:t>
      </w:r>
      <w:r>
        <w:t xml:space="preserve"> Way</w:t>
      </w:r>
      <w:r>
        <w:rPr>
          <w:spacing w:val="-5"/>
        </w:rPr>
        <w:t xml:space="preserve"> </w:t>
      </w:r>
      <w:r>
        <w:t>211.</w:t>
      </w:r>
    </w:p>
    <w:p w14:paraId="2002D1EC" w14:textId="77777777" w:rsidR="007500FB" w:rsidRDefault="007500FB">
      <w:pPr>
        <w:pStyle w:val="BodyText"/>
        <w:kinsoku w:val="0"/>
        <w:overflowPunct w:val="0"/>
        <w:ind w:left="0"/>
      </w:pPr>
    </w:p>
    <w:p w14:paraId="273BFEBD" w14:textId="77777777" w:rsidR="007500FB" w:rsidRDefault="007500FB">
      <w:pPr>
        <w:pStyle w:val="BodyText"/>
        <w:kinsoku w:val="0"/>
        <w:overflowPunct w:val="0"/>
        <w:ind w:left="119" w:right="113"/>
        <w:rPr>
          <w:spacing w:val="-1"/>
        </w:rPr>
      </w:pPr>
      <w:r>
        <w:rPr>
          <w:spacing w:val="-1"/>
        </w:rPr>
        <w:t>Consumers</w:t>
      </w:r>
      <w:r>
        <w:t xml:space="preserve"> </w:t>
      </w:r>
      <w:r>
        <w:rPr>
          <w:spacing w:val="-1"/>
        </w:rPr>
        <w:t>often</w:t>
      </w:r>
      <w:r>
        <w:t xml:space="preserve"> </w:t>
      </w:r>
      <w:r>
        <w:rPr>
          <w:spacing w:val="-1"/>
        </w:rPr>
        <w:t xml:space="preserve">have </w:t>
      </w:r>
      <w:r>
        <w:t>trouble</w:t>
      </w:r>
      <w:r>
        <w:rPr>
          <w:spacing w:val="-1"/>
        </w:rPr>
        <w:t xml:space="preserve"> paying</w:t>
      </w:r>
      <w:r>
        <w:rPr>
          <w:spacing w:val="-3"/>
        </w:rPr>
        <w:t xml:space="preserve"> </w:t>
      </w:r>
      <w:r>
        <w:t>their</w:t>
      </w:r>
      <w:r>
        <w:rPr>
          <w:spacing w:val="-1"/>
        </w:rPr>
        <w:t xml:space="preserve"> electric </w:t>
      </w:r>
      <w:r>
        <w:t>bills due</w:t>
      </w:r>
      <w:r>
        <w:rPr>
          <w:spacing w:val="-1"/>
        </w:rPr>
        <w:t xml:space="preserve"> </w:t>
      </w:r>
      <w:r>
        <w:t xml:space="preserve">to </w:t>
      </w:r>
      <w:r>
        <w:rPr>
          <w:spacing w:val="-1"/>
        </w:rPr>
        <w:t>their limited</w:t>
      </w:r>
      <w:r>
        <w:t xml:space="preserve"> or</w:t>
      </w:r>
      <w:r>
        <w:rPr>
          <w:spacing w:val="-1"/>
        </w:rPr>
        <w:t xml:space="preserve"> </w:t>
      </w:r>
      <w:r>
        <w:t xml:space="preserve">fixed </w:t>
      </w:r>
      <w:r>
        <w:rPr>
          <w:spacing w:val="-1"/>
        </w:rPr>
        <w:t>incomes.</w:t>
      </w:r>
      <w:r>
        <w:t xml:space="preserve"> We</w:t>
      </w:r>
      <w:r>
        <w:rPr>
          <w:spacing w:val="77"/>
        </w:rPr>
        <w:t xml:space="preserve"> </w:t>
      </w:r>
      <w:r>
        <w:rPr>
          <w:spacing w:val="-1"/>
        </w:rPr>
        <w:t>refer and</w:t>
      </w:r>
      <w:r>
        <w:t xml:space="preserve"> work </w:t>
      </w:r>
      <w:r>
        <w:rPr>
          <w:spacing w:val="-1"/>
        </w:rPr>
        <w:t>with</w:t>
      </w:r>
      <w:r>
        <w:t xml:space="preserve"> </w:t>
      </w:r>
      <w:r>
        <w:rPr>
          <w:spacing w:val="-1"/>
        </w:rPr>
        <w:t>entities</w:t>
      </w:r>
      <w:r>
        <w:t xml:space="preserve"> </w:t>
      </w:r>
      <w:r>
        <w:rPr>
          <w:spacing w:val="-1"/>
        </w:rPr>
        <w:t>who</w:t>
      </w:r>
      <w:r>
        <w:t xml:space="preserve"> </w:t>
      </w:r>
      <w:r>
        <w:rPr>
          <w:spacing w:val="-1"/>
        </w:rPr>
        <w:t xml:space="preserve">provide </w:t>
      </w:r>
      <w:r>
        <w:t xml:space="preserve">assistance: </w:t>
      </w:r>
      <w:r>
        <w:rPr>
          <w:spacing w:val="-1"/>
        </w:rPr>
        <w:t>i</w:t>
      </w:r>
      <w:r w:rsidR="00A962EC">
        <w:rPr>
          <w:spacing w:val="-1"/>
        </w:rPr>
        <w:t>.</w:t>
      </w:r>
      <w:r>
        <w:rPr>
          <w:spacing w:val="-1"/>
        </w:rPr>
        <w:t>e</w:t>
      </w:r>
      <w:r w:rsidR="00A962EC">
        <w:rPr>
          <w:spacing w:val="-1"/>
        </w:rPr>
        <w:t>.</w:t>
      </w:r>
      <w:r>
        <w:rPr>
          <w:spacing w:val="-1"/>
        </w:rPr>
        <w:t>:</w:t>
      </w:r>
      <w:r>
        <w:rPr>
          <w:spacing w:val="2"/>
        </w:rPr>
        <w:t xml:space="preserve"> </w:t>
      </w:r>
      <w:r>
        <w:rPr>
          <w:spacing w:val="-1"/>
        </w:rPr>
        <w:t>Low-Income Home</w:t>
      </w:r>
      <w:r>
        <w:rPr>
          <w:spacing w:val="1"/>
        </w:rPr>
        <w:t xml:space="preserve"> </w:t>
      </w:r>
      <w:r>
        <w:t>Energy</w:t>
      </w:r>
      <w:r>
        <w:rPr>
          <w:spacing w:val="-5"/>
        </w:rPr>
        <w:t xml:space="preserve"> </w:t>
      </w:r>
      <w:r>
        <w:rPr>
          <w:spacing w:val="-1"/>
        </w:rPr>
        <w:t>Assistance</w:t>
      </w:r>
      <w:r>
        <w:rPr>
          <w:spacing w:val="81"/>
        </w:rPr>
        <w:t xml:space="preserve"> </w:t>
      </w:r>
      <w:r>
        <w:rPr>
          <w:spacing w:val="-1"/>
        </w:rPr>
        <w:t>Program</w:t>
      </w:r>
      <w:r>
        <w:t xml:space="preserve"> </w:t>
      </w:r>
      <w:r>
        <w:rPr>
          <w:spacing w:val="-1"/>
        </w:rPr>
        <w:t>(LIHEAP),</w:t>
      </w:r>
      <w:r>
        <w:t xml:space="preserve"> </w:t>
      </w:r>
      <w:r>
        <w:rPr>
          <w:spacing w:val="-1"/>
        </w:rPr>
        <w:t>Hawaii</w:t>
      </w:r>
      <w:r>
        <w:t xml:space="preserve"> County</w:t>
      </w:r>
      <w:r>
        <w:rPr>
          <w:spacing w:val="-5"/>
        </w:rPr>
        <w:t xml:space="preserve"> </w:t>
      </w:r>
      <w:r>
        <w:rPr>
          <w:spacing w:val="-1"/>
        </w:rPr>
        <w:t>Equal</w:t>
      </w:r>
      <w:r>
        <w:t xml:space="preserve"> Opportunity</w:t>
      </w:r>
      <w:r>
        <w:rPr>
          <w:spacing w:val="-5"/>
        </w:rPr>
        <w:t xml:space="preserve"> </w:t>
      </w:r>
      <w:r>
        <w:rPr>
          <w:spacing w:val="-1"/>
        </w:rPr>
        <w:t>Council,</w:t>
      </w:r>
      <w:r>
        <w:t xml:space="preserve"> </w:t>
      </w:r>
      <w:r>
        <w:rPr>
          <w:spacing w:val="-1"/>
        </w:rPr>
        <w:t>and</w:t>
      </w:r>
      <w:r>
        <w:t xml:space="preserve"> Maui </w:t>
      </w:r>
      <w:r>
        <w:rPr>
          <w:spacing w:val="-1"/>
        </w:rPr>
        <w:t>Economic</w:t>
      </w:r>
      <w:r>
        <w:rPr>
          <w:spacing w:val="69"/>
        </w:rPr>
        <w:t xml:space="preserve"> </w:t>
      </w:r>
      <w:r>
        <w:rPr>
          <w:spacing w:val="-1"/>
        </w:rPr>
        <w:t>Opportunity.</w:t>
      </w:r>
    </w:p>
    <w:p w14:paraId="43A84E62" w14:textId="77777777" w:rsidR="007500FB" w:rsidRDefault="007500FB">
      <w:pPr>
        <w:pStyle w:val="BodyText"/>
        <w:kinsoku w:val="0"/>
        <w:overflowPunct w:val="0"/>
        <w:ind w:left="0"/>
      </w:pPr>
    </w:p>
    <w:p w14:paraId="2AD3E882" w14:textId="77777777" w:rsidR="007500FB" w:rsidRDefault="007500FB">
      <w:pPr>
        <w:pStyle w:val="BodyText"/>
        <w:kinsoku w:val="0"/>
        <w:overflowPunct w:val="0"/>
        <w:spacing w:line="480" w:lineRule="auto"/>
        <w:ind w:left="119" w:right="2786"/>
        <w:rPr>
          <w:spacing w:val="-1"/>
        </w:rPr>
      </w:pPr>
      <w:r>
        <w:rPr>
          <w:spacing w:val="-1"/>
        </w:rPr>
        <w:t>Objective:</w:t>
      </w:r>
      <w:r>
        <w:t xml:space="preserve"> to </w:t>
      </w:r>
      <w:r>
        <w:rPr>
          <w:spacing w:val="-1"/>
        </w:rPr>
        <w:t>work</w:t>
      </w:r>
      <w:r>
        <w:t xml:space="preserve"> </w:t>
      </w:r>
      <w:r>
        <w:rPr>
          <w:spacing w:val="-1"/>
        </w:rPr>
        <w:t>with</w:t>
      </w:r>
      <w:r>
        <w:t xml:space="preserve"> entities </w:t>
      </w:r>
      <w:r>
        <w:rPr>
          <w:spacing w:val="-1"/>
        </w:rPr>
        <w:t>who</w:t>
      </w:r>
      <w:r>
        <w:t xml:space="preserve"> </w:t>
      </w:r>
      <w:r>
        <w:rPr>
          <w:spacing w:val="-1"/>
        </w:rPr>
        <w:t>provide transportation</w:t>
      </w:r>
      <w:r>
        <w:t xml:space="preserve"> </w:t>
      </w:r>
      <w:r>
        <w:rPr>
          <w:spacing w:val="-1"/>
        </w:rPr>
        <w:t>services.</w:t>
      </w:r>
      <w:r>
        <w:rPr>
          <w:spacing w:val="73"/>
        </w:rPr>
        <w:t xml:space="preserve"> </w:t>
      </w:r>
      <w:r>
        <w:rPr>
          <w:spacing w:val="-1"/>
        </w:rPr>
        <w:t>Methods:</w:t>
      </w:r>
    </w:p>
    <w:p w14:paraId="1E8B9414" w14:textId="77777777" w:rsidR="007500FB" w:rsidRDefault="007500FB">
      <w:pPr>
        <w:pStyle w:val="BodyText"/>
        <w:kinsoku w:val="0"/>
        <w:overflowPunct w:val="0"/>
        <w:spacing w:before="10"/>
        <w:ind w:left="119" w:right="248"/>
        <w:rPr>
          <w:spacing w:val="-1"/>
        </w:rPr>
      </w:pPr>
      <w:r>
        <w:t>Many</w:t>
      </w:r>
      <w:r>
        <w:rPr>
          <w:spacing w:val="-5"/>
        </w:rPr>
        <w:t xml:space="preserve"> </w:t>
      </w:r>
      <w:r>
        <w:rPr>
          <w:spacing w:val="1"/>
        </w:rPr>
        <w:t>of</w:t>
      </w:r>
      <w:r>
        <w:rPr>
          <w:spacing w:val="-1"/>
        </w:rPr>
        <w:t xml:space="preserve"> </w:t>
      </w:r>
      <w:r>
        <w:t>our</w:t>
      </w:r>
      <w:r>
        <w:rPr>
          <w:spacing w:val="-1"/>
        </w:rPr>
        <w:t xml:space="preserve"> consumers</w:t>
      </w:r>
      <w:r>
        <w:t xml:space="preserve"> are</w:t>
      </w:r>
      <w:r>
        <w:rPr>
          <w:spacing w:val="-1"/>
        </w:rPr>
        <w:t xml:space="preserve"> </w:t>
      </w:r>
      <w:r>
        <w:t xml:space="preserve">in </w:t>
      </w:r>
      <w:r>
        <w:rPr>
          <w:spacing w:val="-1"/>
        </w:rPr>
        <w:t>need</w:t>
      </w:r>
      <w:r>
        <w:t xml:space="preserve"> </w:t>
      </w:r>
      <w:r>
        <w:rPr>
          <w:spacing w:val="1"/>
        </w:rPr>
        <w:t>of</w:t>
      </w:r>
      <w:r>
        <w:rPr>
          <w:spacing w:val="-1"/>
        </w:rPr>
        <w:t xml:space="preserve"> transportation</w:t>
      </w:r>
      <w:r>
        <w:t xml:space="preserve"> </w:t>
      </w:r>
      <w:r>
        <w:rPr>
          <w:spacing w:val="-1"/>
        </w:rPr>
        <w:t>services.</w:t>
      </w:r>
      <w:r>
        <w:t xml:space="preserve"> The</w:t>
      </w:r>
      <w:r>
        <w:rPr>
          <w:spacing w:val="-1"/>
        </w:rPr>
        <w:t xml:space="preserve"> CILs</w:t>
      </w:r>
      <w:r>
        <w:t xml:space="preserve"> work </w:t>
      </w:r>
      <w:r>
        <w:rPr>
          <w:spacing w:val="-1"/>
        </w:rPr>
        <w:t>with</w:t>
      </w:r>
      <w:r>
        <w:t xml:space="preserve"> our</w:t>
      </w:r>
      <w:r>
        <w:rPr>
          <w:spacing w:val="71"/>
        </w:rPr>
        <w:t xml:space="preserve"> </w:t>
      </w:r>
      <w:r>
        <w:rPr>
          <w:spacing w:val="-1"/>
        </w:rPr>
        <w:t>consumers</w:t>
      </w:r>
      <w:r>
        <w:t xml:space="preserve"> to </w:t>
      </w:r>
      <w:r>
        <w:rPr>
          <w:spacing w:val="-1"/>
        </w:rPr>
        <w:t>address</w:t>
      </w:r>
      <w:r>
        <w:t xml:space="preserve"> those</w:t>
      </w:r>
      <w:r>
        <w:rPr>
          <w:spacing w:val="-1"/>
        </w:rPr>
        <w:t xml:space="preserve"> needs</w:t>
      </w:r>
      <w:r>
        <w:t xml:space="preserve"> </w:t>
      </w:r>
      <w:r>
        <w:rPr>
          <w:spacing w:val="-1"/>
        </w:rPr>
        <w:t>through</w:t>
      </w:r>
      <w:r>
        <w:t xml:space="preserve"> the</w:t>
      </w:r>
      <w:r>
        <w:rPr>
          <w:spacing w:val="-1"/>
        </w:rPr>
        <w:t xml:space="preserve"> paratransit</w:t>
      </w:r>
      <w:r>
        <w:t xml:space="preserve"> </w:t>
      </w:r>
      <w:r>
        <w:rPr>
          <w:spacing w:val="-1"/>
        </w:rPr>
        <w:t>system,</w:t>
      </w:r>
      <w:r>
        <w:t xml:space="preserve"> </w:t>
      </w:r>
      <w:r>
        <w:rPr>
          <w:spacing w:val="-1"/>
        </w:rPr>
        <w:t>accessible</w:t>
      </w:r>
      <w:r>
        <w:rPr>
          <w:spacing w:val="1"/>
        </w:rPr>
        <w:t xml:space="preserve"> </w:t>
      </w:r>
      <w:r>
        <w:t xml:space="preserve">fixed </w:t>
      </w:r>
      <w:r>
        <w:rPr>
          <w:spacing w:val="-1"/>
        </w:rPr>
        <w:t>route system.</w:t>
      </w:r>
      <w:r>
        <w:rPr>
          <w:spacing w:val="97"/>
        </w:rPr>
        <w:t xml:space="preserve"> </w:t>
      </w:r>
      <w:r>
        <w:rPr>
          <w:spacing w:val="-1"/>
        </w:rPr>
        <w:t>The CILs</w:t>
      </w:r>
      <w:r>
        <w:rPr>
          <w:spacing w:val="2"/>
        </w:rPr>
        <w:t xml:space="preserve"> </w:t>
      </w:r>
      <w:r>
        <w:rPr>
          <w:spacing w:val="-1"/>
        </w:rPr>
        <w:t>connect</w:t>
      </w:r>
      <w:r>
        <w:t xml:space="preserve"> our</w:t>
      </w:r>
      <w:r>
        <w:rPr>
          <w:spacing w:val="-1"/>
        </w:rPr>
        <w:t xml:space="preserve"> consumers</w:t>
      </w:r>
      <w:r>
        <w:t xml:space="preserve"> </w:t>
      </w:r>
      <w:r>
        <w:rPr>
          <w:spacing w:val="-1"/>
        </w:rPr>
        <w:t>with</w:t>
      </w:r>
      <w:r>
        <w:t xml:space="preserve"> the</w:t>
      </w:r>
      <w:r>
        <w:rPr>
          <w:spacing w:val="-1"/>
        </w:rPr>
        <w:t xml:space="preserve"> entities</w:t>
      </w:r>
      <w:r>
        <w:t xml:space="preserve"> </w:t>
      </w:r>
      <w:r>
        <w:rPr>
          <w:spacing w:val="-1"/>
        </w:rPr>
        <w:t>that</w:t>
      </w:r>
      <w:r>
        <w:t xml:space="preserve"> </w:t>
      </w:r>
      <w:r>
        <w:rPr>
          <w:spacing w:val="-1"/>
        </w:rPr>
        <w:t>provide paratransit</w:t>
      </w:r>
      <w:r>
        <w:t xml:space="preserve"> </w:t>
      </w:r>
      <w:r>
        <w:rPr>
          <w:spacing w:val="-1"/>
        </w:rPr>
        <w:t>services</w:t>
      </w:r>
      <w:r>
        <w:t xml:space="preserve"> for</w:t>
      </w:r>
      <w:r>
        <w:rPr>
          <w:spacing w:val="-1"/>
        </w:rPr>
        <w:t xml:space="preserve"> </w:t>
      </w:r>
      <w:r>
        <w:t>those</w:t>
      </w:r>
      <w:r>
        <w:rPr>
          <w:spacing w:val="-1"/>
        </w:rPr>
        <w:t xml:space="preserve"> who</w:t>
      </w:r>
      <w:r>
        <w:rPr>
          <w:spacing w:val="99"/>
        </w:rPr>
        <w:t xml:space="preserve"> </w:t>
      </w:r>
      <w:r>
        <w:rPr>
          <w:spacing w:val="-1"/>
        </w:rPr>
        <w:t>qualify.</w:t>
      </w:r>
    </w:p>
    <w:p w14:paraId="6BBC765D" w14:textId="77777777" w:rsidR="007500FB" w:rsidRDefault="007500FB">
      <w:pPr>
        <w:pStyle w:val="BodyText"/>
        <w:kinsoku w:val="0"/>
        <w:overflowPunct w:val="0"/>
        <w:ind w:left="0"/>
      </w:pPr>
    </w:p>
    <w:p w14:paraId="3815C958" w14:textId="77777777" w:rsidR="007500FB" w:rsidRDefault="007500FB">
      <w:pPr>
        <w:pStyle w:val="BodyText"/>
        <w:kinsoku w:val="0"/>
        <w:overflowPunct w:val="0"/>
        <w:ind w:left="119" w:right="248"/>
        <w:rPr>
          <w:spacing w:val="-1"/>
        </w:rPr>
      </w:pPr>
      <w:r>
        <w:rPr>
          <w:spacing w:val="-1"/>
        </w:rPr>
        <w:t>The paratransit</w:t>
      </w:r>
      <w:r>
        <w:t xml:space="preserve"> </w:t>
      </w:r>
      <w:r>
        <w:rPr>
          <w:spacing w:val="-1"/>
        </w:rPr>
        <w:t>system</w:t>
      </w:r>
      <w:r>
        <w:t xml:space="preserve"> </w:t>
      </w:r>
      <w:r>
        <w:rPr>
          <w:spacing w:val="-1"/>
        </w:rPr>
        <w:t>does</w:t>
      </w:r>
      <w:r>
        <w:t xml:space="preserve"> not </w:t>
      </w:r>
      <w:r>
        <w:rPr>
          <w:spacing w:val="-1"/>
        </w:rPr>
        <w:t>work</w:t>
      </w:r>
      <w:r>
        <w:t xml:space="preserve"> </w:t>
      </w:r>
      <w:r>
        <w:rPr>
          <w:spacing w:val="-1"/>
        </w:rPr>
        <w:t>for</w:t>
      </w:r>
      <w:r>
        <w:rPr>
          <w:spacing w:val="1"/>
        </w:rPr>
        <w:t xml:space="preserve"> </w:t>
      </w:r>
      <w:r>
        <w:rPr>
          <w:spacing w:val="-1"/>
        </w:rPr>
        <w:t>rural</w:t>
      </w:r>
      <w:r>
        <w:t xml:space="preserve"> areas </w:t>
      </w:r>
      <w:r>
        <w:rPr>
          <w:spacing w:val="-1"/>
        </w:rPr>
        <w:t>beyond</w:t>
      </w:r>
      <w:r>
        <w:t xml:space="preserve"> the</w:t>
      </w:r>
      <w:r>
        <w:rPr>
          <w:spacing w:val="-1"/>
        </w:rPr>
        <w:t xml:space="preserve"> </w:t>
      </w:r>
      <w:r>
        <w:t>three</w:t>
      </w:r>
      <w:r>
        <w:rPr>
          <w:spacing w:val="-1"/>
        </w:rPr>
        <w:t xml:space="preserve"> quarter </w:t>
      </w:r>
      <w:r>
        <w:t>mile</w:t>
      </w:r>
      <w:r>
        <w:rPr>
          <w:spacing w:val="-1"/>
        </w:rPr>
        <w:t xml:space="preserve"> </w:t>
      </w:r>
      <w:r>
        <w:t>of</w:t>
      </w:r>
      <w:r>
        <w:rPr>
          <w:spacing w:val="-1"/>
        </w:rPr>
        <w:t xml:space="preserve"> </w:t>
      </w:r>
      <w:r>
        <w:t>the</w:t>
      </w:r>
      <w:r>
        <w:rPr>
          <w:spacing w:val="-1"/>
        </w:rPr>
        <w:t xml:space="preserve"> </w:t>
      </w:r>
      <w:r>
        <w:t>fixed</w:t>
      </w:r>
      <w:r>
        <w:rPr>
          <w:spacing w:val="67"/>
        </w:rPr>
        <w:t xml:space="preserve"> </w:t>
      </w:r>
      <w:r>
        <w:rPr>
          <w:spacing w:val="-1"/>
        </w:rPr>
        <w:t>route system.</w:t>
      </w:r>
      <w:r>
        <w:t xml:space="preserve"> </w:t>
      </w:r>
      <w:r>
        <w:rPr>
          <w:spacing w:val="-1"/>
        </w:rPr>
        <w:t>Therefore,</w:t>
      </w:r>
      <w:r>
        <w:rPr>
          <w:spacing w:val="2"/>
        </w:rPr>
        <w:t xml:space="preserve"> </w:t>
      </w:r>
      <w:r>
        <w:rPr>
          <w:spacing w:val="-1"/>
        </w:rPr>
        <w:t>we work</w:t>
      </w:r>
      <w:r>
        <w:t xml:space="preserve"> </w:t>
      </w:r>
      <w:r>
        <w:rPr>
          <w:spacing w:val="-1"/>
        </w:rPr>
        <w:t>with</w:t>
      </w:r>
      <w:r>
        <w:t xml:space="preserve"> </w:t>
      </w:r>
      <w:r>
        <w:rPr>
          <w:spacing w:val="-1"/>
        </w:rPr>
        <w:t>other</w:t>
      </w:r>
      <w:r>
        <w:rPr>
          <w:spacing w:val="1"/>
        </w:rPr>
        <w:t xml:space="preserve"> </w:t>
      </w:r>
      <w:r>
        <w:rPr>
          <w:spacing w:val="-1"/>
        </w:rPr>
        <w:t>entities</w:t>
      </w:r>
      <w:r>
        <w:t xml:space="preserve"> </w:t>
      </w:r>
      <w:r>
        <w:rPr>
          <w:spacing w:val="-1"/>
        </w:rPr>
        <w:t>who</w:t>
      </w:r>
      <w:r>
        <w:t xml:space="preserve"> </w:t>
      </w:r>
      <w:r>
        <w:rPr>
          <w:spacing w:val="-1"/>
        </w:rPr>
        <w:t xml:space="preserve">provide </w:t>
      </w:r>
      <w:r>
        <w:t xml:space="preserve">transportation to </w:t>
      </w:r>
      <w:r>
        <w:rPr>
          <w:spacing w:val="-1"/>
        </w:rPr>
        <w:t>rural</w:t>
      </w:r>
      <w:r>
        <w:t xml:space="preserve"> </w:t>
      </w:r>
      <w:r>
        <w:rPr>
          <w:spacing w:val="-1"/>
        </w:rPr>
        <w:t>areas,</w:t>
      </w:r>
      <w:r>
        <w:rPr>
          <w:spacing w:val="89"/>
        </w:rPr>
        <w:t xml:space="preserve"> </w:t>
      </w:r>
      <w:r>
        <w:rPr>
          <w:spacing w:val="-1"/>
        </w:rPr>
        <w:t>such</w:t>
      </w:r>
      <w:r>
        <w:t xml:space="preserve"> </w:t>
      </w:r>
      <w:r>
        <w:rPr>
          <w:spacing w:val="-1"/>
        </w:rPr>
        <w:t>as</w:t>
      </w:r>
      <w:r>
        <w:t xml:space="preserve"> the</w:t>
      </w:r>
      <w:r>
        <w:rPr>
          <w:spacing w:val="-1"/>
        </w:rPr>
        <w:t xml:space="preserve"> human</w:t>
      </w:r>
      <w:r>
        <w:t xml:space="preserve"> services </w:t>
      </w:r>
      <w:r>
        <w:rPr>
          <w:spacing w:val="-1"/>
        </w:rPr>
        <w:t>program</w:t>
      </w:r>
      <w:r>
        <w:t xml:space="preserve"> </w:t>
      </w:r>
      <w:r>
        <w:rPr>
          <w:spacing w:val="-1"/>
        </w:rPr>
        <w:t>run</w:t>
      </w:r>
      <w:r>
        <w:t xml:space="preserve"> </w:t>
      </w:r>
      <w:r>
        <w:rPr>
          <w:spacing w:val="2"/>
        </w:rPr>
        <w:t>by</w:t>
      </w:r>
      <w:r>
        <w:rPr>
          <w:spacing w:val="-5"/>
        </w:rPr>
        <w:t xml:space="preserve"> </w:t>
      </w:r>
      <w:r>
        <w:t>Maui</w:t>
      </w:r>
      <w:r>
        <w:rPr>
          <w:spacing w:val="2"/>
        </w:rPr>
        <w:t xml:space="preserve"> </w:t>
      </w:r>
      <w:r>
        <w:rPr>
          <w:spacing w:val="-1"/>
        </w:rPr>
        <w:t>Economic Opportunity.</w:t>
      </w:r>
      <w:r>
        <w:rPr>
          <w:spacing w:val="4"/>
        </w:rPr>
        <w:t xml:space="preserve"> </w:t>
      </w:r>
      <w:r>
        <w:rPr>
          <w:spacing w:val="-1"/>
        </w:rPr>
        <w:t>In</w:t>
      </w:r>
      <w:r>
        <w:t xml:space="preserve"> </w:t>
      </w:r>
      <w:r>
        <w:rPr>
          <w:spacing w:val="-1"/>
        </w:rPr>
        <w:t>addition,</w:t>
      </w:r>
      <w:r>
        <w:t xml:space="preserve"> </w:t>
      </w:r>
      <w:r>
        <w:rPr>
          <w:spacing w:val="-1"/>
        </w:rPr>
        <w:t>we refer</w:t>
      </w:r>
      <w:r>
        <w:rPr>
          <w:spacing w:val="81"/>
        </w:rPr>
        <w:t xml:space="preserve"> </w:t>
      </w:r>
      <w:r>
        <w:rPr>
          <w:spacing w:val="-1"/>
        </w:rPr>
        <w:t xml:space="preserve">people </w:t>
      </w:r>
      <w:r>
        <w:t xml:space="preserve">to </w:t>
      </w:r>
      <w:r>
        <w:rPr>
          <w:spacing w:val="-1"/>
        </w:rPr>
        <w:t xml:space="preserve">other </w:t>
      </w:r>
      <w:r>
        <w:t xml:space="preserve">organizations </w:t>
      </w:r>
      <w:r>
        <w:rPr>
          <w:spacing w:val="-1"/>
        </w:rPr>
        <w:t>who</w:t>
      </w:r>
      <w:r>
        <w:t xml:space="preserve"> </w:t>
      </w:r>
      <w:r>
        <w:rPr>
          <w:spacing w:val="-1"/>
        </w:rPr>
        <w:t>provide transportation</w:t>
      </w:r>
      <w:r>
        <w:t xml:space="preserve"> like</w:t>
      </w:r>
      <w:r>
        <w:rPr>
          <w:spacing w:val="-1"/>
        </w:rPr>
        <w:t xml:space="preserve"> </w:t>
      </w:r>
      <w:r>
        <w:t>the</w:t>
      </w:r>
      <w:r>
        <w:rPr>
          <w:spacing w:val="-1"/>
        </w:rPr>
        <w:t xml:space="preserve"> volunteer</w:t>
      </w:r>
      <w:r>
        <w:rPr>
          <w:spacing w:val="1"/>
        </w:rPr>
        <w:t xml:space="preserve"> </w:t>
      </w:r>
      <w:r>
        <w:rPr>
          <w:spacing w:val="-1"/>
        </w:rPr>
        <w:t>organization</w:t>
      </w:r>
      <w:r>
        <w:t xml:space="preserve"> of</w:t>
      </w:r>
      <w:r>
        <w:rPr>
          <w:spacing w:val="-1"/>
        </w:rPr>
        <w:t xml:space="preserve"> Na</w:t>
      </w:r>
      <w:r>
        <w:rPr>
          <w:spacing w:val="95"/>
        </w:rPr>
        <w:t xml:space="preserve"> </w:t>
      </w:r>
      <w:r>
        <w:rPr>
          <w:spacing w:val="-1"/>
        </w:rPr>
        <w:t>Ho</w:t>
      </w:r>
      <w:r>
        <w:t xml:space="preserve"> </w:t>
      </w:r>
      <w:r>
        <w:rPr>
          <w:spacing w:val="-1"/>
        </w:rPr>
        <w:t xml:space="preserve">Aloha (Neighbor </w:t>
      </w:r>
      <w:r>
        <w:t>Helping</w:t>
      </w:r>
      <w:r>
        <w:rPr>
          <w:spacing w:val="-3"/>
        </w:rPr>
        <w:t xml:space="preserve"> </w:t>
      </w:r>
      <w:r>
        <w:rPr>
          <w:spacing w:val="-1"/>
        </w:rPr>
        <w:t>Neighbor) and</w:t>
      </w:r>
      <w:r>
        <w:t xml:space="preserve"> HCEOC </w:t>
      </w:r>
      <w:r>
        <w:rPr>
          <w:spacing w:val="-1"/>
        </w:rPr>
        <w:t>Hawaii</w:t>
      </w:r>
      <w:r>
        <w:t xml:space="preserve"> County</w:t>
      </w:r>
      <w:r>
        <w:rPr>
          <w:spacing w:val="-5"/>
        </w:rPr>
        <w:t xml:space="preserve"> </w:t>
      </w:r>
      <w:r>
        <w:t>Economic</w:t>
      </w:r>
      <w:r>
        <w:rPr>
          <w:spacing w:val="-1"/>
        </w:rPr>
        <w:t xml:space="preserve"> </w:t>
      </w:r>
      <w:r>
        <w:t>Opportunity</w:t>
      </w:r>
      <w:r>
        <w:rPr>
          <w:spacing w:val="57"/>
        </w:rPr>
        <w:t xml:space="preserve"> </w:t>
      </w:r>
      <w:r>
        <w:rPr>
          <w:spacing w:val="-1"/>
        </w:rPr>
        <w:t>Council.</w:t>
      </w:r>
    </w:p>
    <w:p w14:paraId="36D9FCAD" w14:textId="77777777" w:rsidR="007500FB" w:rsidRDefault="007500FB">
      <w:pPr>
        <w:pStyle w:val="BodyText"/>
        <w:kinsoku w:val="0"/>
        <w:overflowPunct w:val="0"/>
        <w:ind w:left="0"/>
      </w:pPr>
    </w:p>
    <w:p w14:paraId="63BF4C2B" w14:textId="77777777" w:rsidR="007500FB" w:rsidRDefault="007500FB">
      <w:pPr>
        <w:pStyle w:val="BodyText"/>
        <w:kinsoku w:val="0"/>
        <w:overflowPunct w:val="0"/>
        <w:spacing w:before="5"/>
        <w:ind w:left="0"/>
      </w:pPr>
    </w:p>
    <w:p w14:paraId="3CD9E6DC" w14:textId="77777777" w:rsidR="007500FB" w:rsidRDefault="007500FB">
      <w:pPr>
        <w:pStyle w:val="Heading1"/>
        <w:kinsoku w:val="0"/>
        <w:overflowPunct w:val="0"/>
        <w:ind w:left="119" w:right="125"/>
        <w:rPr>
          <w:b w:val="0"/>
          <w:bCs w:val="0"/>
        </w:rPr>
      </w:pPr>
      <w:r>
        <w:rPr>
          <w:spacing w:val="-1"/>
        </w:rPr>
        <w:t>Section</w:t>
      </w:r>
      <w:r>
        <w:t xml:space="preserve"> 3:</w:t>
      </w:r>
      <w:r>
        <w:rPr>
          <w:spacing w:val="-1"/>
        </w:rPr>
        <w:t xml:space="preserve"> Network</w:t>
      </w:r>
      <w:r>
        <w:t xml:space="preserve"> of</w:t>
      </w:r>
      <w:r>
        <w:rPr>
          <w:spacing w:val="1"/>
        </w:rPr>
        <w:t xml:space="preserve"> </w:t>
      </w:r>
      <w:r>
        <w:rPr>
          <w:spacing w:val="-1"/>
        </w:rPr>
        <w:t>Centers</w:t>
      </w:r>
    </w:p>
    <w:p w14:paraId="0E7A6C94" w14:textId="77777777" w:rsidR="007500FB" w:rsidRDefault="007500FB">
      <w:pPr>
        <w:pStyle w:val="BodyText"/>
        <w:kinsoku w:val="0"/>
        <w:overflowPunct w:val="0"/>
        <w:spacing w:before="7"/>
        <w:ind w:left="0"/>
        <w:rPr>
          <w:b/>
          <w:bCs/>
          <w:sz w:val="23"/>
          <w:szCs w:val="23"/>
        </w:rPr>
      </w:pPr>
    </w:p>
    <w:p w14:paraId="09A41767" w14:textId="77777777" w:rsidR="007500FB" w:rsidRPr="00CF07AF" w:rsidRDefault="007500FB">
      <w:pPr>
        <w:pStyle w:val="BodyText"/>
        <w:numPr>
          <w:ilvl w:val="1"/>
          <w:numId w:val="8"/>
        </w:numPr>
        <w:tabs>
          <w:tab w:val="left" w:pos="480"/>
        </w:tabs>
        <w:kinsoku w:val="0"/>
        <w:overflowPunct w:val="0"/>
        <w:ind w:firstLine="0"/>
        <w:rPr>
          <w:u w:val="single"/>
        </w:rPr>
      </w:pPr>
      <w:r w:rsidRPr="00CF07AF">
        <w:rPr>
          <w:spacing w:val="-1"/>
          <w:u w:val="single"/>
        </w:rPr>
        <w:t>Existing</w:t>
      </w:r>
      <w:r w:rsidRPr="00CF07AF">
        <w:rPr>
          <w:spacing w:val="-3"/>
          <w:u w:val="single"/>
        </w:rPr>
        <w:t xml:space="preserve"> </w:t>
      </w:r>
      <w:r w:rsidRPr="00CF07AF">
        <w:rPr>
          <w:spacing w:val="-1"/>
          <w:u w:val="single"/>
        </w:rPr>
        <w:t>Centers</w:t>
      </w:r>
    </w:p>
    <w:p w14:paraId="77226F48" w14:textId="77777777" w:rsidR="007500FB" w:rsidRDefault="007500FB">
      <w:pPr>
        <w:pStyle w:val="BodyText"/>
        <w:kinsoku w:val="0"/>
        <w:overflowPunct w:val="0"/>
        <w:spacing w:before="11"/>
        <w:ind w:left="0"/>
        <w:rPr>
          <w:sz w:val="17"/>
          <w:szCs w:val="17"/>
        </w:rPr>
      </w:pPr>
    </w:p>
    <w:p w14:paraId="7F140514" w14:textId="77777777" w:rsidR="007500FB" w:rsidRDefault="007500FB">
      <w:pPr>
        <w:pStyle w:val="BodyText"/>
        <w:kinsoku w:val="0"/>
        <w:overflowPunct w:val="0"/>
        <w:spacing w:before="69"/>
        <w:ind w:right="569"/>
        <w:jc w:val="both"/>
        <w:rPr>
          <w:spacing w:val="-1"/>
        </w:rPr>
      </w:pPr>
      <w:r>
        <w:rPr>
          <w:spacing w:val="-1"/>
        </w:rPr>
        <w:t>Current</w:t>
      </w:r>
      <w:r>
        <w:t xml:space="preserve"> </w:t>
      </w:r>
      <w:r>
        <w:rPr>
          <w:spacing w:val="-1"/>
        </w:rPr>
        <w:t>Centers</w:t>
      </w:r>
      <w:r>
        <w:t xml:space="preserve"> for</w:t>
      </w:r>
      <w:r>
        <w:rPr>
          <w:spacing w:val="1"/>
        </w:rPr>
        <w:t xml:space="preserve"> </w:t>
      </w:r>
      <w:r>
        <w:rPr>
          <w:spacing w:val="-1"/>
        </w:rPr>
        <w:t>Independent</w:t>
      </w:r>
      <w:r>
        <w:rPr>
          <w:spacing w:val="2"/>
        </w:rPr>
        <w:t xml:space="preserve"> </w:t>
      </w:r>
      <w:r>
        <w:rPr>
          <w:spacing w:val="-1"/>
        </w:rPr>
        <w:t>Living</w:t>
      </w:r>
      <w:r>
        <w:rPr>
          <w:spacing w:val="-3"/>
        </w:rPr>
        <w:t xml:space="preserve"> </w:t>
      </w:r>
      <w:r>
        <w:t xml:space="preserve">including: </w:t>
      </w:r>
      <w:r>
        <w:rPr>
          <w:spacing w:val="-1"/>
        </w:rPr>
        <w:t>legal</w:t>
      </w:r>
      <w:r>
        <w:t xml:space="preserve"> name;</w:t>
      </w:r>
      <w:r>
        <w:rPr>
          <w:spacing w:val="2"/>
        </w:rPr>
        <w:t xml:space="preserve"> </w:t>
      </w:r>
      <w:r>
        <w:rPr>
          <w:spacing w:val="-1"/>
        </w:rPr>
        <w:t>geographic</w:t>
      </w:r>
      <w:r>
        <w:rPr>
          <w:spacing w:val="1"/>
        </w:rPr>
        <w:t xml:space="preserve"> </w:t>
      </w:r>
      <w:r>
        <w:rPr>
          <w:spacing w:val="-1"/>
        </w:rPr>
        <w:t>area</w:t>
      </w:r>
      <w:r>
        <w:rPr>
          <w:spacing w:val="1"/>
        </w:rPr>
        <w:t xml:space="preserve"> </w:t>
      </w:r>
      <w:r>
        <w:rPr>
          <w:spacing w:val="-1"/>
        </w:rPr>
        <w:t>and</w:t>
      </w:r>
      <w:r>
        <w:t xml:space="preserve"> </w:t>
      </w:r>
      <w:r>
        <w:rPr>
          <w:spacing w:val="-1"/>
        </w:rPr>
        <w:t>counties</w:t>
      </w:r>
      <w:r>
        <w:rPr>
          <w:spacing w:val="65"/>
        </w:rPr>
        <w:t xml:space="preserve"> </w:t>
      </w:r>
      <w:r>
        <w:rPr>
          <w:spacing w:val="-1"/>
        </w:rPr>
        <w:t>served;</w:t>
      </w:r>
      <w:r>
        <w:t xml:space="preserve"> </w:t>
      </w:r>
      <w:r>
        <w:rPr>
          <w:spacing w:val="-1"/>
        </w:rPr>
        <w:t>and</w:t>
      </w:r>
      <w:r>
        <w:t xml:space="preserve"> source(s)</w:t>
      </w:r>
      <w:r>
        <w:rPr>
          <w:spacing w:val="-1"/>
        </w:rPr>
        <w:t xml:space="preserve"> </w:t>
      </w:r>
      <w:r>
        <w:t>of</w:t>
      </w:r>
      <w:r>
        <w:rPr>
          <w:spacing w:val="-1"/>
        </w:rPr>
        <w:t xml:space="preserve"> funding.</w:t>
      </w:r>
      <w:r>
        <w:t xml:space="preserve"> </w:t>
      </w:r>
      <w:r>
        <w:rPr>
          <w:spacing w:val="-1"/>
        </w:rPr>
        <w:t>Oversight</w:t>
      </w:r>
      <w:r>
        <w:t xml:space="preserve"> process, </w:t>
      </w:r>
      <w:r>
        <w:rPr>
          <w:spacing w:val="1"/>
        </w:rPr>
        <w:t>by</w:t>
      </w:r>
      <w:r>
        <w:rPr>
          <w:spacing w:val="-5"/>
        </w:rPr>
        <w:t xml:space="preserve"> </w:t>
      </w:r>
      <w:r>
        <w:t>source</w:t>
      </w:r>
      <w:r>
        <w:rPr>
          <w:spacing w:val="-1"/>
        </w:rPr>
        <w:t xml:space="preserve"> </w:t>
      </w:r>
      <w:r>
        <w:t>of</w:t>
      </w:r>
      <w:r>
        <w:rPr>
          <w:spacing w:val="-1"/>
        </w:rPr>
        <w:t xml:space="preserve"> funds</w:t>
      </w:r>
      <w:r>
        <w:rPr>
          <w:spacing w:val="2"/>
        </w:rPr>
        <w:t xml:space="preserve"> </w:t>
      </w:r>
      <w:r>
        <w:rPr>
          <w:spacing w:val="-1"/>
        </w:rPr>
        <w:t>(e.g.,</w:t>
      </w:r>
      <w:r>
        <w:t xml:space="preserve"> </w:t>
      </w:r>
      <w:r>
        <w:rPr>
          <w:spacing w:val="-1"/>
        </w:rPr>
        <w:t>Part</w:t>
      </w:r>
      <w:r>
        <w:rPr>
          <w:spacing w:val="2"/>
        </w:rPr>
        <w:t xml:space="preserve"> </w:t>
      </w:r>
      <w:r>
        <w:rPr>
          <w:spacing w:val="-1"/>
        </w:rPr>
        <w:t>B,</w:t>
      </w:r>
      <w:r>
        <w:t xml:space="preserve"> </w:t>
      </w:r>
      <w:r>
        <w:rPr>
          <w:spacing w:val="-1"/>
        </w:rPr>
        <w:t>Part</w:t>
      </w:r>
      <w:r>
        <w:t xml:space="preserve"> C,</w:t>
      </w:r>
      <w:r>
        <w:rPr>
          <w:spacing w:val="59"/>
        </w:rPr>
        <w:t xml:space="preserve"> </w:t>
      </w:r>
      <w:r>
        <w:rPr>
          <w:spacing w:val="-1"/>
        </w:rPr>
        <w:t>state funds,</w:t>
      </w:r>
      <w:r>
        <w:t xml:space="preserve"> </w:t>
      </w:r>
      <w:r>
        <w:rPr>
          <w:spacing w:val="-1"/>
        </w:rPr>
        <w:t>etc.)</w:t>
      </w:r>
      <w:r>
        <w:rPr>
          <w:spacing w:val="1"/>
        </w:rPr>
        <w:t xml:space="preserve"> </w:t>
      </w:r>
      <w:r>
        <w:rPr>
          <w:spacing w:val="-1"/>
        </w:rPr>
        <w:t>and</w:t>
      </w:r>
      <w:r>
        <w:t xml:space="preserve"> </w:t>
      </w:r>
      <w:r>
        <w:rPr>
          <w:spacing w:val="-1"/>
        </w:rPr>
        <w:t>oversight</w:t>
      </w:r>
      <w:r>
        <w:t xml:space="preserve"> </w:t>
      </w:r>
      <w:r>
        <w:rPr>
          <w:spacing w:val="-1"/>
        </w:rPr>
        <w:t>entity.</w:t>
      </w:r>
    </w:p>
    <w:p w14:paraId="3E13CE12" w14:textId="77777777" w:rsidR="007500FB" w:rsidRDefault="007500FB">
      <w:pPr>
        <w:pStyle w:val="BodyText"/>
        <w:kinsoku w:val="0"/>
        <w:overflowPunct w:val="0"/>
        <w:spacing w:before="9"/>
        <w:ind w:left="0"/>
        <w:rPr>
          <w:sz w:val="23"/>
          <w:szCs w:val="23"/>
        </w:rPr>
      </w:pPr>
    </w:p>
    <w:p w14:paraId="18D5617B" w14:textId="77777777" w:rsidR="007500FB" w:rsidRDefault="007500FB">
      <w:pPr>
        <w:pStyle w:val="BodyText"/>
        <w:kinsoku w:val="0"/>
        <w:overflowPunct w:val="0"/>
        <w:ind w:right="204"/>
        <w:rPr>
          <w:spacing w:val="-1"/>
        </w:rPr>
      </w:pPr>
      <w:r>
        <w:rPr>
          <w:spacing w:val="-1"/>
        </w:rPr>
        <w:t>Aloha</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Hawaii</w:t>
      </w:r>
      <w:r>
        <w:t xml:space="preserve"> </w:t>
      </w:r>
      <w:r>
        <w:rPr>
          <w:spacing w:val="-1"/>
        </w:rPr>
        <w:t>serves</w:t>
      </w:r>
      <w:r>
        <w:t xml:space="preserve"> the</w:t>
      </w:r>
      <w:r>
        <w:rPr>
          <w:spacing w:val="-1"/>
        </w:rPr>
        <w:t xml:space="preserve"> </w:t>
      </w:r>
      <w:r>
        <w:t>County</w:t>
      </w:r>
      <w:r>
        <w:rPr>
          <w:spacing w:val="-5"/>
        </w:rPr>
        <w:t xml:space="preserve"> </w:t>
      </w:r>
      <w:r>
        <w:t>of</w:t>
      </w:r>
      <w:r>
        <w:rPr>
          <w:spacing w:val="-1"/>
        </w:rPr>
        <w:t xml:space="preserve"> Hawaii,</w:t>
      </w:r>
      <w:r>
        <w:t xml:space="preserve"> County</w:t>
      </w:r>
      <w:r>
        <w:rPr>
          <w:spacing w:val="-5"/>
        </w:rPr>
        <w:t xml:space="preserve"> </w:t>
      </w:r>
      <w:r>
        <w:rPr>
          <w:spacing w:val="1"/>
        </w:rPr>
        <w:t xml:space="preserve">of </w:t>
      </w:r>
      <w:r>
        <w:rPr>
          <w:spacing w:val="-1"/>
        </w:rPr>
        <w:t>Maui,</w:t>
      </w:r>
      <w:r>
        <w:t xml:space="preserve"> </w:t>
      </w:r>
      <w:r>
        <w:rPr>
          <w:spacing w:val="-1"/>
        </w:rPr>
        <w:t>and</w:t>
      </w:r>
      <w:r>
        <w:t xml:space="preserve"> County</w:t>
      </w:r>
      <w:r>
        <w:rPr>
          <w:spacing w:val="-5"/>
        </w:rPr>
        <w:t xml:space="preserve"> </w:t>
      </w:r>
      <w:r>
        <w:t>of</w:t>
      </w:r>
      <w:r>
        <w:rPr>
          <w:spacing w:val="83"/>
        </w:rPr>
        <w:t xml:space="preserve"> </w:t>
      </w:r>
      <w:r>
        <w:rPr>
          <w:spacing w:val="-1"/>
        </w:rPr>
        <w:t>Kauai</w:t>
      </w:r>
      <w:r>
        <w:t xml:space="preserve"> </w:t>
      </w:r>
      <w:r>
        <w:rPr>
          <w:spacing w:val="-1"/>
        </w:rPr>
        <w:t>with</w:t>
      </w:r>
      <w:r>
        <w:t xml:space="preserve"> </w:t>
      </w:r>
      <w:r>
        <w:rPr>
          <w:spacing w:val="-1"/>
        </w:rPr>
        <w:t>Title VII,</w:t>
      </w:r>
      <w:r>
        <w:t xml:space="preserve"> Part C </w:t>
      </w:r>
      <w:r>
        <w:rPr>
          <w:spacing w:val="-1"/>
        </w:rPr>
        <w:t>funds.</w:t>
      </w:r>
      <w:r>
        <w:t xml:space="preserve">  </w:t>
      </w:r>
      <w:r>
        <w:rPr>
          <w:spacing w:val="-1"/>
        </w:rPr>
        <w:t>Oversight</w:t>
      </w:r>
      <w:r>
        <w:t xml:space="preserve"> </w:t>
      </w:r>
      <w:r>
        <w:rPr>
          <w:spacing w:val="-1"/>
        </w:rPr>
        <w:t>Process:</w:t>
      </w:r>
      <w:r>
        <w:t xml:space="preserve">  PPR.  </w:t>
      </w:r>
      <w:r>
        <w:rPr>
          <w:spacing w:val="-1"/>
        </w:rPr>
        <w:t>Oversight</w:t>
      </w:r>
      <w:r>
        <w:t xml:space="preserve"> </w:t>
      </w:r>
      <w:r>
        <w:rPr>
          <w:spacing w:val="-1"/>
        </w:rPr>
        <w:t>Entity:</w:t>
      </w:r>
      <w:r>
        <w:t xml:space="preserve">  </w:t>
      </w:r>
      <w:r>
        <w:rPr>
          <w:spacing w:val="-1"/>
        </w:rPr>
        <w:t>ACL.</w:t>
      </w:r>
      <w:r>
        <w:t xml:space="preserve">  Aloha</w:t>
      </w:r>
      <w:r>
        <w:rPr>
          <w:spacing w:val="75"/>
        </w:rPr>
        <w:t xml:space="preserve"> </w:t>
      </w:r>
      <w:r>
        <w:rPr>
          <w:spacing w:val="-1"/>
        </w:rPr>
        <w:t>Independent</w:t>
      </w:r>
      <w:r>
        <w:rPr>
          <w:spacing w:val="2"/>
        </w:rPr>
        <w:t xml:space="preserve"> </w:t>
      </w:r>
      <w:r>
        <w:rPr>
          <w:spacing w:val="-1"/>
        </w:rPr>
        <w:t>Living</w:t>
      </w:r>
      <w:r>
        <w:rPr>
          <w:spacing w:val="-3"/>
        </w:rPr>
        <w:t xml:space="preserve"> </w:t>
      </w:r>
      <w:r>
        <w:t>is a</w:t>
      </w:r>
      <w:r>
        <w:rPr>
          <w:spacing w:val="1"/>
        </w:rPr>
        <w:t xml:space="preserve"> </w:t>
      </w:r>
      <w:r>
        <w:rPr>
          <w:spacing w:val="-1"/>
        </w:rPr>
        <w:t>SPIL</w:t>
      </w:r>
      <w:r>
        <w:rPr>
          <w:spacing w:val="-3"/>
        </w:rPr>
        <w:t xml:space="preserve"> </w:t>
      </w:r>
      <w:r>
        <w:rPr>
          <w:spacing w:val="-1"/>
        </w:rPr>
        <w:t>signatory.</w:t>
      </w:r>
    </w:p>
    <w:p w14:paraId="4D097676" w14:textId="77777777" w:rsidR="007500FB" w:rsidRDefault="007500FB">
      <w:pPr>
        <w:pStyle w:val="BodyText"/>
        <w:kinsoku w:val="0"/>
        <w:overflowPunct w:val="0"/>
        <w:ind w:left="0"/>
      </w:pPr>
    </w:p>
    <w:p w14:paraId="7F127158" w14:textId="77777777" w:rsidR="007500FB" w:rsidRDefault="007500FB">
      <w:pPr>
        <w:pStyle w:val="BodyText"/>
        <w:kinsoku w:val="0"/>
        <w:overflowPunct w:val="0"/>
        <w:ind w:right="204"/>
        <w:rPr>
          <w:spacing w:val="-1"/>
        </w:rPr>
      </w:pPr>
      <w:r>
        <w:rPr>
          <w:spacing w:val="-1"/>
        </w:rPr>
        <w:t>Aloha</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Hawaii</w:t>
      </w:r>
      <w:r>
        <w:t xml:space="preserve"> </w:t>
      </w:r>
      <w:r>
        <w:rPr>
          <w:spacing w:val="-1"/>
        </w:rPr>
        <w:t>serves</w:t>
      </w:r>
      <w:r>
        <w:t xml:space="preserve"> the</w:t>
      </w:r>
      <w:r>
        <w:rPr>
          <w:spacing w:val="-1"/>
        </w:rPr>
        <w:t xml:space="preserve"> </w:t>
      </w:r>
      <w:r>
        <w:t>County</w:t>
      </w:r>
      <w:r>
        <w:rPr>
          <w:spacing w:val="-5"/>
        </w:rPr>
        <w:t xml:space="preserve"> </w:t>
      </w:r>
      <w:r>
        <w:t>of</w:t>
      </w:r>
      <w:r>
        <w:rPr>
          <w:spacing w:val="-1"/>
        </w:rPr>
        <w:t xml:space="preserve"> Honolulu,</w:t>
      </w:r>
      <w:r>
        <w:t xml:space="preserve"> County</w:t>
      </w:r>
      <w:r>
        <w:rPr>
          <w:spacing w:val="-3"/>
        </w:rPr>
        <w:t xml:space="preserve"> </w:t>
      </w:r>
      <w:r>
        <w:t>of</w:t>
      </w:r>
      <w:r>
        <w:rPr>
          <w:spacing w:val="-1"/>
        </w:rPr>
        <w:t xml:space="preserve"> Hawaii,</w:t>
      </w:r>
      <w:r>
        <w:t xml:space="preserve"> County</w:t>
      </w:r>
      <w:r>
        <w:rPr>
          <w:spacing w:val="-5"/>
        </w:rPr>
        <w:t xml:space="preserve"> </w:t>
      </w:r>
      <w:r>
        <w:t>of</w:t>
      </w:r>
      <w:r>
        <w:rPr>
          <w:spacing w:val="87"/>
        </w:rPr>
        <w:t xml:space="preserve"> </w:t>
      </w:r>
      <w:r>
        <w:rPr>
          <w:spacing w:val="-1"/>
        </w:rPr>
        <w:t>Maui,</w:t>
      </w:r>
      <w:r>
        <w:t xml:space="preserve"> County</w:t>
      </w:r>
      <w:r>
        <w:rPr>
          <w:spacing w:val="-5"/>
        </w:rPr>
        <w:t xml:space="preserve"> </w:t>
      </w:r>
      <w:r>
        <w:t>of</w:t>
      </w:r>
      <w:r>
        <w:rPr>
          <w:spacing w:val="-1"/>
        </w:rPr>
        <w:t xml:space="preserve"> Kauai</w:t>
      </w:r>
      <w:r>
        <w:rPr>
          <w:spacing w:val="2"/>
        </w:rPr>
        <w:t xml:space="preserve"> </w:t>
      </w:r>
      <w:r>
        <w:rPr>
          <w:spacing w:val="-1"/>
        </w:rPr>
        <w:t>with</w:t>
      </w:r>
      <w:r>
        <w:t xml:space="preserve"> </w:t>
      </w:r>
      <w:r>
        <w:rPr>
          <w:spacing w:val="-1"/>
        </w:rPr>
        <w:t xml:space="preserve">Title </w:t>
      </w:r>
      <w:r>
        <w:rPr>
          <w:spacing w:val="-2"/>
        </w:rPr>
        <w:t>VII,</w:t>
      </w:r>
      <w:r>
        <w:t xml:space="preserve"> Part B funds.</w:t>
      </w:r>
      <w:r>
        <w:rPr>
          <w:spacing w:val="60"/>
        </w:rPr>
        <w:t xml:space="preserve"> </w:t>
      </w:r>
      <w:r>
        <w:rPr>
          <w:spacing w:val="-1"/>
        </w:rPr>
        <w:t>Oversight</w:t>
      </w:r>
      <w:r>
        <w:t xml:space="preserve"> </w:t>
      </w:r>
      <w:r>
        <w:rPr>
          <w:spacing w:val="-1"/>
        </w:rPr>
        <w:t>Process:</w:t>
      </w:r>
      <w:r>
        <w:t xml:space="preserve"> </w:t>
      </w:r>
      <w:r>
        <w:rPr>
          <w:spacing w:val="2"/>
        </w:rPr>
        <w:t xml:space="preserve"> </w:t>
      </w:r>
      <w:r>
        <w:rPr>
          <w:spacing w:val="-1"/>
        </w:rPr>
        <w:t>DSE determines</w:t>
      </w:r>
      <w:r>
        <w:rPr>
          <w:spacing w:val="75"/>
        </w:rPr>
        <w:t xml:space="preserve"> </w:t>
      </w:r>
      <w:r>
        <w:rPr>
          <w:spacing w:val="-1"/>
        </w:rPr>
        <w:t>oversight</w:t>
      </w:r>
      <w:r>
        <w:t xml:space="preserve"> </w:t>
      </w:r>
      <w:r>
        <w:rPr>
          <w:spacing w:val="-1"/>
        </w:rPr>
        <w:t>process,</w:t>
      </w:r>
      <w:r>
        <w:t xml:space="preserve"> which</w:t>
      </w:r>
      <w:r>
        <w:rPr>
          <w:spacing w:val="2"/>
        </w:rPr>
        <w:t xml:space="preserve"> </w:t>
      </w:r>
      <w:r>
        <w:rPr>
          <w:spacing w:val="-1"/>
        </w:rPr>
        <w:t>includes</w:t>
      </w:r>
      <w:r>
        <w:t xml:space="preserve"> submitting</w:t>
      </w:r>
      <w:r>
        <w:rPr>
          <w:spacing w:val="-3"/>
        </w:rPr>
        <w:t xml:space="preserve"> </w:t>
      </w:r>
      <w:r>
        <w:t>a</w:t>
      </w:r>
      <w:r>
        <w:rPr>
          <w:spacing w:val="-1"/>
        </w:rPr>
        <w:t xml:space="preserve"> </w:t>
      </w:r>
      <w:r>
        <w:t>PPR to the</w:t>
      </w:r>
      <w:r>
        <w:rPr>
          <w:spacing w:val="-1"/>
        </w:rPr>
        <w:t xml:space="preserve"> DSE/DVR.</w:t>
      </w:r>
    </w:p>
    <w:p w14:paraId="01932D11" w14:textId="77777777" w:rsidR="007500FB" w:rsidRDefault="007500FB">
      <w:pPr>
        <w:pStyle w:val="BodyText"/>
        <w:kinsoku w:val="0"/>
        <w:overflowPunct w:val="0"/>
        <w:ind w:left="0"/>
      </w:pPr>
    </w:p>
    <w:p w14:paraId="06348E77" w14:textId="77777777" w:rsidR="007500FB" w:rsidRDefault="007500FB">
      <w:pPr>
        <w:pStyle w:val="BodyText"/>
        <w:kinsoku w:val="0"/>
        <w:overflowPunct w:val="0"/>
        <w:ind w:right="204"/>
        <w:rPr>
          <w:spacing w:val="-1"/>
        </w:rPr>
      </w:pPr>
      <w:r>
        <w:rPr>
          <w:spacing w:val="-1"/>
        </w:rPr>
        <w:t>Access</w:t>
      </w:r>
      <w:r>
        <w:t xml:space="preserve"> to</w:t>
      </w:r>
      <w:r>
        <w:rPr>
          <w:spacing w:val="2"/>
        </w:rPr>
        <w:t xml:space="preserve"> </w:t>
      </w:r>
      <w:r>
        <w:rPr>
          <w:spacing w:val="-1"/>
        </w:rPr>
        <w:t>Independence</w:t>
      </w:r>
      <w:r>
        <w:rPr>
          <w:spacing w:val="1"/>
        </w:rPr>
        <w:t xml:space="preserve"> </w:t>
      </w:r>
      <w:r>
        <w:rPr>
          <w:spacing w:val="-1"/>
        </w:rPr>
        <w:t>serves</w:t>
      </w:r>
      <w:r>
        <w:t xml:space="preserve"> the</w:t>
      </w:r>
      <w:r>
        <w:rPr>
          <w:spacing w:val="-1"/>
        </w:rPr>
        <w:t xml:space="preserve"> </w:t>
      </w:r>
      <w:r>
        <w:t>City</w:t>
      </w:r>
      <w:r>
        <w:rPr>
          <w:spacing w:val="-3"/>
        </w:rPr>
        <w:t xml:space="preserve"> </w:t>
      </w:r>
      <w:r>
        <w:rPr>
          <w:spacing w:val="-1"/>
        </w:rPr>
        <w:t>and</w:t>
      </w:r>
      <w:r>
        <w:t xml:space="preserve"> County</w:t>
      </w:r>
      <w:r>
        <w:rPr>
          <w:spacing w:val="-5"/>
        </w:rPr>
        <w:t xml:space="preserve"> </w:t>
      </w:r>
      <w:r>
        <w:t>of</w:t>
      </w:r>
      <w:r>
        <w:rPr>
          <w:spacing w:val="-1"/>
        </w:rPr>
        <w:t xml:space="preserve"> Honolulu</w:t>
      </w:r>
      <w:r>
        <w:t xml:space="preserve"> </w:t>
      </w:r>
      <w:r>
        <w:rPr>
          <w:spacing w:val="-1"/>
        </w:rPr>
        <w:t>with</w:t>
      </w:r>
      <w:r>
        <w:t xml:space="preserve"> </w:t>
      </w:r>
      <w:r>
        <w:rPr>
          <w:spacing w:val="-1"/>
        </w:rPr>
        <w:t>Title</w:t>
      </w:r>
      <w:r>
        <w:rPr>
          <w:spacing w:val="1"/>
        </w:rPr>
        <w:t xml:space="preserve"> </w:t>
      </w:r>
      <w:r>
        <w:rPr>
          <w:spacing w:val="-1"/>
        </w:rPr>
        <w:t>VII,</w:t>
      </w:r>
      <w:r>
        <w:t xml:space="preserve"> </w:t>
      </w:r>
      <w:r>
        <w:rPr>
          <w:spacing w:val="-1"/>
        </w:rPr>
        <w:t>Part</w:t>
      </w:r>
      <w:r>
        <w:t xml:space="preserve"> C </w:t>
      </w:r>
      <w:r>
        <w:rPr>
          <w:spacing w:val="-1"/>
        </w:rPr>
        <w:t>funds.</w:t>
      </w:r>
      <w:r>
        <w:rPr>
          <w:spacing w:val="81"/>
        </w:rPr>
        <w:t xml:space="preserve"> </w:t>
      </w:r>
      <w:r>
        <w:rPr>
          <w:spacing w:val="-1"/>
        </w:rPr>
        <w:t>Oversight</w:t>
      </w:r>
      <w:r>
        <w:t xml:space="preserve"> </w:t>
      </w:r>
      <w:r>
        <w:rPr>
          <w:spacing w:val="-1"/>
        </w:rPr>
        <w:t>Process:</w:t>
      </w:r>
      <w:r>
        <w:t xml:space="preserve">  PPR.  </w:t>
      </w:r>
      <w:r>
        <w:rPr>
          <w:spacing w:val="-1"/>
        </w:rPr>
        <w:t>Oversight</w:t>
      </w:r>
      <w:r>
        <w:t xml:space="preserve"> </w:t>
      </w:r>
      <w:r>
        <w:rPr>
          <w:spacing w:val="-1"/>
        </w:rPr>
        <w:t>Entity:</w:t>
      </w:r>
      <w:r>
        <w:t xml:space="preserve">  </w:t>
      </w:r>
      <w:r>
        <w:rPr>
          <w:spacing w:val="-1"/>
        </w:rPr>
        <w:t>ACL.</w:t>
      </w:r>
      <w:r>
        <w:t xml:space="preserve"> </w:t>
      </w:r>
      <w:r>
        <w:rPr>
          <w:spacing w:val="2"/>
        </w:rPr>
        <w:t xml:space="preserve"> </w:t>
      </w:r>
      <w:r>
        <w:rPr>
          <w:spacing w:val="-1"/>
        </w:rPr>
        <w:t>Access</w:t>
      </w:r>
      <w:r>
        <w:t xml:space="preserve"> to</w:t>
      </w:r>
      <w:r>
        <w:rPr>
          <w:spacing w:val="2"/>
        </w:rPr>
        <w:t xml:space="preserve"> </w:t>
      </w:r>
      <w:r>
        <w:rPr>
          <w:spacing w:val="-1"/>
        </w:rPr>
        <w:t>Independence</w:t>
      </w:r>
      <w:r>
        <w:rPr>
          <w:spacing w:val="1"/>
        </w:rPr>
        <w:t xml:space="preserve"> </w:t>
      </w:r>
      <w:r>
        <w:t>is a</w:t>
      </w:r>
      <w:r>
        <w:rPr>
          <w:spacing w:val="-1"/>
        </w:rPr>
        <w:t xml:space="preserve"> SPIL</w:t>
      </w:r>
      <w:r>
        <w:rPr>
          <w:spacing w:val="-3"/>
        </w:rPr>
        <w:t xml:space="preserve"> </w:t>
      </w:r>
      <w:r>
        <w:rPr>
          <w:spacing w:val="-1"/>
        </w:rPr>
        <w:t>signatory.</w:t>
      </w:r>
    </w:p>
    <w:p w14:paraId="294A21EE" w14:textId="77777777" w:rsidR="007500FB" w:rsidRDefault="007500FB">
      <w:pPr>
        <w:pStyle w:val="BodyText"/>
        <w:kinsoku w:val="0"/>
        <w:overflowPunct w:val="0"/>
        <w:ind w:right="204"/>
        <w:rPr>
          <w:spacing w:val="-1"/>
        </w:rPr>
        <w:sectPr w:rsidR="007500FB">
          <w:pgSz w:w="12240" w:h="15840"/>
          <w:pgMar w:top="1580" w:right="1320" w:bottom="1140" w:left="1320" w:header="1380" w:footer="941" w:gutter="0"/>
          <w:cols w:space="720"/>
          <w:noEndnote/>
        </w:sectPr>
      </w:pPr>
    </w:p>
    <w:p w14:paraId="1C047D5D" w14:textId="77777777" w:rsidR="007500FB" w:rsidRDefault="007500FB">
      <w:pPr>
        <w:pStyle w:val="BodyText"/>
        <w:kinsoku w:val="0"/>
        <w:overflowPunct w:val="0"/>
        <w:spacing w:before="82"/>
        <w:ind w:right="125"/>
        <w:rPr>
          <w:spacing w:val="-1"/>
        </w:rPr>
      </w:pPr>
      <w:r>
        <w:rPr>
          <w:spacing w:val="-1"/>
        </w:rPr>
        <w:lastRenderedPageBreak/>
        <w:t>Access</w:t>
      </w:r>
      <w:r>
        <w:t xml:space="preserve"> to</w:t>
      </w:r>
      <w:r>
        <w:rPr>
          <w:spacing w:val="2"/>
        </w:rPr>
        <w:t xml:space="preserve"> </w:t>
      </w:r>
      <w:r>
        <w:rPr>
          <w:spacing w:val="-1"/>
        </w:rPr>
        <w:t>Independence</w:t>
      </w:r>
      <w:r>
        <w:rPr>
          <w:spacing w:val="1"/>
        </w:rPr>
        <w:t xml:space="preserve"> </w:t>
      </w:r>
      <w:r>
        <w:rPr>
          <w:spacing w:val="-1"/>
        </w:rPr>
        <w:t>serves</w:t>
      </w:r>
      <w:r>
        <w:t xml:space="preserve"> the</w:t>
      </w:r>
      <w:r>
        <w:rPr>
          <w:spacing w:val="-1"/>
        </w:rPr>
        <w:t xml:space="preserve"> </w:t>
      </w:r>
      <w:r>
        <w:t>City</w:t>
      </w:r>
      <w:r>
        <w:rPr>
          <w:spacing w:val="-3"/>
        </w:rPr>
        <w:t xml:space="preserve"> </w:t>
      </w:r>
      <w:r>
        <w:rPr>
          <w:spacing w:val="-1"/>
        </w:rPr>
        <w:t>and</w:t>
      </w:r>
      <w:r>
        <w:t xml:space="preserve"> County</w:t>
      </w:r>
      <w:r>
        <w:rPr>
          <w:spacing w:val="-5"/>
        </w:rPr>
        <w:t xml:space="preserve"> </w:t>
      </w:r>
      <w:r>
        <w:t>of</w:t>
      </w:r>
      <w:r>
        <w:rPr>
          <w:spacing w:val="-1"/>
        </w:rPr>
        <w:t xml:space="preserve"> Honolulu</w:t>
      </w:r>
      <w:r>
        <w:t xml:space="preserve"> </w:t>
      </w:r>
      <w:r>
        <w:rPr>
          <w:spacing w:val="-1"/>
        </w:rPr>
        <w:t>with</w:t>
      </w:r>
      <w:r>
        <w:t xml:space="preserve"> </w:t>
      </w:r>
      <w:r>
        <w:rPr>
          <w:spacing w:val="-1"/>
        </w:rPr>
        <w:t>Title</w:t>
      </w:r>
      <w:r>
        <w:rPr>
          <w:spacing w:val="1"/>
        </w:rPr>
        <w:t xml:space="preserve"> </w:t>
      </w:r>
      <w:r>
        <w:rPr>
          <w:spacing w:val="-1"/>
        </w:rPr>
        <w:t>VII,</w:t>
      </w:r>
      <w:r>
        <w:t xml:space="preserve"> </w:t>
      </w:r>
      <w:r>
        <w:rPr>
          <w:spacing w:val="-1"/>
        </w:rPr>
        <w:t>Part</w:t>
      </w:r>
      <w:r>
        <w:rPr>
          <w:spacing w:val="2"/>
        </w:rPr>
        <w:t xml:space="preserve"> </w:t>
      </w:r>
      <w:r>
        <w:t>B</w:t>
      </w:r>
      <w:r>
        <w:rPr>
          <w:spacing w:val="-2"/>
        </w:rPr>
        <w:t xml:space="preserve"> </w:t>
      </w:r>
      <w:r>
        <w:rPr>
          <w:spacing w:val="-1"/>
        </w:rPr>
        <w:t>funds.</w:t>
      </w:r>
      <w:r>
        <w:rPr>
          <w:spacing w:val="81"/>
        </w:rPr>
        <w:t xml:space="preserve"> </w:t>
      </w:r>
      <w:r>
        <w:rPr>
          <w:spacing w:val="-1"/>
        </w:rPr>
        <w:t>Oversight</w:t>
      </w:r>
      <w:r>
        <w:t xml:space="preserve"> </w:t>
      </w:r>
      <w:r>
        <w:rPr>
          <w:spacing w:val="-1"/>
        </w:rPr>
        <w:t>Process:</w:t>
      </w:r>
      <w:r>
        <w:t xml:space="preserve">  Annual </w:t>
      </w:r>
      <w:r>
        <w:rPr>
          <w:spacing w:val="-1"/>
        </w:rPr>
        <w:t>Report,</w:t>
      </w:r>
      <w:r>
        <w:t xml:space="preserve"> </w:t>
      </w:r>
      <w:r>
        <w:rPr>
          <w:spacing w:val="-1"/>
        </w:rPr>
        <w:t>quarter reports</w:t>
      </w:r>
      <w:r>
        <w:t xml:space="preserve"> </w:t>
      </w:r>
      <w:r>
        <w:rPr>
          <w:spacing w:val="-1"/>
        </w:rPr>
        <w:t>and</w:t>
      </w:r>
      <w:r>
        <w:t xml:space="preserve"> </w:t>
      </w:r>
      <w:r>
        <w:rPr>
          <w:spacing w:val="-1"/>
        </w:rPr>
        <w:t>monitoring.</w:t>
      </w:r>
      <w:r>
        <w:t xml:space="preserve">  </w:t>
      </w:r>
      <w:r>
        <w:rPr>
          <w:spacing w:val="-1"/>
        </w:rPr>
        <w:t>Oversight</w:t>
      </w:r>
      <w:r>
        <w:t xml:space="preserve"> </w:t>
      </w:r>
      <w:r>
        <w:rPr>
          <w:spacing w:val="-1"/>
        </w:rPr>
        <w:t>Entity:</w:t>
      </w:r>
      <w:r>
        <w:t xml:space="preserve"> </w:t>
      </w:r>
      <w:r>
        <w:rPr>
          <w:spacing w:val="-1"/>
        </w:rPr>
        <w:t>DVR.</w:t>
      </w:r>
    </w:p>
    <w:p w14:paraId="734A216D" w14:textId="77777777" w:rsidR="007500FB" w:rsidRDefault="007500FB">
      <w:pPr>
        <w:pStyle w:val="BodyText"/>
        <w:kinsoku w:val="0"/>
        <w:overflowPunct w:val="0"/>
        <w:ind w:left="0"/>
      </w:pPr>
    </w:p>
    <w:p w14:paraId="7DF14379" w14:textId="77777777" w:rsidR="007500FB" w:rsidRDefault="007500FB">
      <w:pPr>
        <w:pStyle w:val="BodyText"/>
        <w:kinsoku w:val="0"/>
        <w:overflowPunct w:val="0"/>
        <w:ind w:right="234"/>
        <w:rPr>
          <w:spacing w:val="-1"/>
        </w:rPr>
      </w:pPr>
      <w:r>
        <w:rPr>
          <w:spacing w:val="-1"/>
        </w:rPr>
        <w:t>Aloha</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Hawaii</w:t>
      </w:r>
      <w:r>
        <w:t xml:space="preserve"> </w:t>
      </w:r>
      <w:r>
        <w:rPr>
          <w:spacing w:val="-1"/>
        </w:rPr>
        <w:t>and</w:t>
      </w:r>
      <w:r>
        <w:t xml:space="preserve"> Access to</w:t>
      </w:r>
      <w:r>
        <w:rPr>
          <w:spacing w:val="2"/>
        </w:rPr>
        <w:t xml:space="preserve"> </w:t>
      </w:r>
      <w:r>
        <w:rPr>
          <w:spacing w:val="-1"/>
        </w:rPr>
        <w:t xml:space="preserve">Independence </w:t>
      </w:r>
      <w:r>
        <w:t>are</w:t>
      </w:r>
      <w:r>
        <w:rPr>
          <w:spacing w:val="-1"/>
        </w:rPr>
        <w:t xml:space="preserve"> </w:t>
      </w:r>
      <w:r>
        <w:t>the</w:t>
      </w:r>
      <w:r>
        <w:rPr>
          <w:spacing w:val="-1"/>
        </w:rPr>
        <w:t xml:space="preserve"> two</w:t>
      </w:r>
      <w:r>
        <w:rPr>
          <w:spacing w:val="2"/>
        </w:rPr>
        <w:t xml:space="preserve"> </w:t>
      </w:r>
      <w:r>
        <w:rPr>
          <w:spacing w:val="-1"/>
        </w:rPr>
        <w:t>Centers</w:t>
      </w:r>
      <w:r>
        <w:t xml:space="preserve"> </w:t>
      </w:r>
      <w:r>
        <w:rPr>
          <w:spacing w:val="-1"/>
        </w:rPr>
        <w:t>for</w:t>
      </w:r>
      <w:r>
        <w:rPr>
          <w:spacing w:val="73"/>
        </w:rPr>
        <w:t xml:space="preserve"> </w:t>
      </w:r>
      <w:r>
        <w:rPr>
          <w:spacing w:val="-1"/>
        </w:rPr>
        <w:t>Independent</w:t>
      </w:r>
      <w:r>
        <w:rPr>
          <w:spacing w:val="2"/>
        </w:rPr>
        <w:t xml:space="preserve"> </w:t>
      </w:r>
      <w:r>
        <w:rPr>
          <w:spacing w:val="-1"/>
        </w:rPr>
        <w:t>Living</w:t>
      </w:r>
      <w:r>
        <w:rPr>
          <w:spacing w:val="-3"/>
        </w:rPr>
        <w:t xml:space="preserve"> </w:t>
      </w:r>
      <w:r>
        <w:t>in the</w:t>
      </w:r>
      <w:r>
        <w:rPr>
          <w:spacing w:val="-1"/>
        </w:rPr>
        <w:t xml:space="preserve"> State </w:t>
      </w:r>
      <w:r>
        <w:t>of</w:t>
      </w:r>
      <w:r>
        <w:rPr>
          <w:spacing w:val="-1"/>
        </w:rPr>
        <w:t xml:space="preserve"> Hawaii.</w:t>
      </w:r>
      <w:r>
        <w:rPr>
          <w:spacing w:val="60"/>
        </w:rPr>
        <w:t xml:space="preserve"> </w:t>
      </w:r>
      <w:r>
        <w:rPr>
          <w:spacing w:val="-1"/>
        </w:rPr>
        <w:t>Aloha</w:t>
      </w:r>
      <w:r>
        <w:rPr>
          <w:spacing w:val="3"/>
        </w:rPr>
        <w:t xml:space="preserve"> </w:t>
      </w:r>
      <w:r>
        <w:rPr>
          <w:spacing w:val="-1"/>
        </w:rPr>
        <w:t>Independent</w:t>
      </w:r>
      <w:r>
        <w:rPr>
          <w:spacing w:val="2"/>
        </w:rPr>
        <w:t xml:space="preserve"> </w:t>
      </w:r>
      <w:r>
        <w:rPr>
          <w:spacing w:val="-1"/>
        </w:rPr>
        <w:t>Living</w:t>
      </w:r>
      <w:r>
        <w:rPr>
          <w:spacing w:val="-3"/>
        </w:rPr>
        <w:t xml:space="preserve"> </w:t>
      </w:r>
      <w:r>
        <w:t xml:space="preserve">Hawaii </w:t>
      </w:r>
      <w:r>
        <w:rPr>
          <w:spacing w:val="-1"/>
        </w:rPr>
        <w:t>provides</w:t>
      </w:r>
      <w:r>
        <w:t xml:space="preserve"> </w:t>
      </w:r>
      <w:r>
        <w:rPr>
          <w:spacing w:val="-1"/>
        </w:rPr>
        <w:t>CORE</w:t>
      </w:r>
      <w:r>
        <w:rPr>
          <w:spacing w:val="89"/>
        </w:rPr>
        <w:t xml:space="preserve"> </w:t>
      </w:r>
      <w:r>
        <w:rPr>
          <w:spacing w:val="-1"/>
        </w:rPr>
        <w:t>IL</w:t>
      </w:r>
      <w:r>
        <w:rPr>
          <w:spacing w:val="-3"/>
        </w:rPr>
        <w:t xml:space="preserve"> </w:t>
      </w:r>
      <w:r>
        <w:t xml:space="preserve">services </w:t>
      </w:r>
      <w:r>
        <w:rPr>
          <w:spacing w:val="-1"/>
        </w:rPr>
        <w:t xml:space="preserve">statewide </w:t>
      </w:r>
      <w:r>
        <w:t>with community</w:t>
      </w:r>
      <w:r>
        <w:rPr>
          <w:spacing w:val="-5"/>
        </w:rPr>
        <w:t xml:space="preserve"> </w:t>
      </w:r>
      <w:r>
        <w:rPr>
          <w:spacing w:val="-1"/>
        </w:rPr>
        <w:t>based</w:t>
      </w:r>
      <w:r>
        <w:t xml:space="preserve"> staff</w:t>
      </w:r>
      <w:r>
        <w:rPr>
          <w:spacing w:val="1"/>
        </w:rPr>
        <w:t xml:space="preserve"> </w:t>
      </w:r>
      <w:r>
        <w:rPr>
          <w:spacing w:val="-1"/>
        </w:rPr>
        <w:t>and</w:t>
      </w:r>
      <w:r>
        <w:t xml:space="preserve"> mobile</w:t>
      </w:r>
      <w:r>
        <w:rPr>
          <w:spacing w:val="-1"/>
        </w:rPr>
        <w:t xml:space="preserve"> outreach.</w:t>
      </w:r>
      <w:r>
        <w:t xml:space="preserve"> </w:t>
      </w:r>
      <w:r>
        <w:rPr>
          <w:spacing w:val="4"/>
        </w:rPr>
        <w:t xml:space="preserve"> </w:t>
      </w:r>
      <w:r>
        <w:rPr>
          <w:spacing w:val="-2"/>
        </w:rPr>
        <w:t>It</w:t>
      </w:r>
      <w:r>
        <w:t xml:space="preserve"> also </w:t>
      </w:r>
      <w:r>
        <w:rPr>
          <w:spacing w:val="-1"/>
        </w:rPr>
        <w:t>provides</w:t>
      </w:r>
      <w:r>
        <w:t xml:space="preserve"> </w:t>
      </w:r>
      <w:r>
        <w:rPr>
          <w:spacing w:val="-1"/>
        </w:rPr>
        <w:t>services</w:t>
      </w:r>
      <w:r>
        <w:rPr>
          <w:spacing w:val="61"/>
        </w:rPr>
        <w:t xml:space="preserve"> </w:t>
      </w:r>
      <w:r>
        <w:t>to the</w:t>
      </w:r>
      <w:r>
        <w:rPr>
          <w:spacing w:val="-1"/>
        </w:rPr>
        <w:t xml:space="preserve"> rural</w:t>
      </w:r>
      <w:r>
        <w:t xml:space="preserve"> </w:t>
      </w:r>
      <w:r>
        <w:rPr>
          <w:spacing w:val="-1"/>
        </w:rPr>
        <w:t>north</w:t>
      </w:r>
      <w:r>
        <w:t xml:space="preserve"> </w:t>
      </w:r>
      <w:r>
        <w:rPr>
          <w:spacing w:val="-1"/>
        </w:rPr>
        <w:t>shore</w:t>
      </w:r>
      <w:r>
        <w:rPr>
          <w:spacing w:val="1"/>
        </w:rPr>
        <w:t xml:space="preserve"> </w:t>
      </w:r>
      <w:r>
        <w:t xml:space="preserve">and </w:t>
      </w:r>
      <w:r>
        <w:rPr>
          <w:spacing w:val="-1"/>
        </w:rPr>
        <w:t>leeward</w:t>
      </w:r>
      <w:r>
        <w:rPr>
          <w:spacing w:val="2"/>
        </w:rPr>
        <w:t xml:space="preserve"> </w:t>
      </w:r>
      <w:r>
        <w:rPr>
          <w:spacing w:val="-1"/>
        </w:rPr>
        <w:t>coast</w:t>
      </w:r>
      <w:r>
        <w:t xml:space="preserve"> of</w:t>
      </w:r>
      <w:r>
        <w:rPr>
          <w:spacing w:val="-1"/>
        </w:rPr>
        <w:t xml:space="preserve"> </w:t>
      </w:r>
      <w:r>
        <w:t>the</w:t>
      </w:r>
      <w:r>
        <w:rPr>
          <w:spacing w:val="-1"/>
        </w:rPr>
        <w:t xml:space="preserve"> </w:t>
      </w:r>
      <w:r>
        <w:t>island of</w:t>
      </w:r>
      <w:r>
        <w:rPr>
          <w:spacing w:val="-1"/>
        </w:rPr>
        <w:t xml:space="preserve"> Oahu</w:t>
      </w:r>
      <w:r>
        <w:t xml:space="preserve"> which </w:t>
      </w:r>
      <w:r>
        <w:rPr>
          <w:spacing w:val="-1"/>
        </w:rPr>
        <w:t>includes</w:t>
      </w:r>
      <w:r>
        <w:t xml:space="preserve"> the</w:t>
      </w:r>
      <w:r>
        <w:rPr>
          <w:spacing w:val="-1"/>
        </w:rPr>
        <w:t xml:space="preserve"> following</w:t>
      </w:r>
      <w:r>
        <w:rPr>
          <w:spacing w:val="65"/>
        </w:rPr>
        <w:t xml:space="preserve"> </w:t>
      </w:r>
      <w:r>
        <w:rPr>
          <w:spacing w:val="-1"/>
        </w:rPr>
        <w:t>areas:</w:t>
      </w:r>
      <w:r>
        <w:t xml:space="preserve"> </w:t>
      </w:r>
      <w:r>
        <w:rPr>
          <w:spacing w:val="-1"/>
        </w:rPr>
        <w:t>Waianae,</w:t>
      </w:r>
      <w:r>
        <w:t xml:space="preserve"> Nanakuli,</w:t>
      </w:r>
      <w:r>
        <w:rPr>
          <w:spacing w:val="-1"/>
        </w:rPr>
        <w:t xml:space="preserve"> Makaha,</w:t>
      </w:r>
      <w:r>
        <w:t xml:space="preserve"> Makua, Mokuleia, </w:t>
      </w:r>
      <w:r>
        <w:rPr>
          <w:spacing w:val="-1"/>
        </w:rPr>
        <w:t>Waialua,</w:t>
      </w:r>
      <w:r>
        <w:t xml:space="preserve"> </w:t>
      </w:r>
      <w:r>
        <w:rPr>
          <w:spacing w:val="-1"/>
        </w:rPr>
        <w:t>Haleiwa,</w:t>
      </w:r>
      <w:r>
        <w:rPr>
          <w:spacing w:val="2"/>
        </w:rPr>
        <w:t xml:space="preserve"> </w:t>
      </w:r>
      <w:r>
        <w:rPr>
          <w:spacing w:val="-1"/>
        </w:rPr>
        <w:t>Waimea,</w:t>
      </w:r>
      <w:r>
        <w:t xml:space="preserve"> </w:t>
      </w:r>
      <w:r>
        <w:rPr>
          <w:spacing w:val="-1"/>
        </w:rPr>
        <w:t>Sunset</w:t>
      </w:r>
      <w:r>
        <w:rPr>
          <w:spacing w:val="66"/>
        </w:rPr>
        <w:t xml:space="preserve"> </w:t>
      </w:r>
      <w:r>
        <w:rPr>
          <w:spacing w:val="-1"/>
        </w:rPr>
        <w:t>Beach,</w:t>
      </w:r>
      <w:r>
        <w:t xml:space="preserve"> Kahuku,</w:t>
      </w:r>
      <w:r>
        <w:rPr>
          <w:spacing w:val="2"/>
        </w:rPr>
        <w:t xml:space="preserve"> </w:t>
      </w:r>
      <w:r>
        <w:rPr>
          <w:spacing w:val="-1"/>
        </w:rPr>
        <w:t>Laie,</w:t>
      </w:r>
      <w:r>
        <w:t xml:space="preserve"> Hauula, </w:t>
      </w:r>
      <w:r>
        <w:rPr>
          <w:spacing w:val="-1"/>
        </w:rPr>
        <w:t>Kaaawa,</w:t>
      </w:r>
      <w:r>
        <w:t xml:space="preserve"> </w:t>
      </w:r>
      <w:r>
        <w:rPr>
          <w:spacing w:val="-1"/>
        </w:rPr>
        <w:t>Waiahole,</w:t>
      </w:r>
      <w:r>
        <w:rPr>
          <w:spacing w:val="2"/>
        </w:rPr>
        <w:t xml:space="preserve"> </w:t>
      </w:r>
      <w:r>
        <w:rPr>
          <w:spacing w:val="-1"/>
        </w:rPr>
        <w:t>and</w:t>
      </w:r>
      <w:r>
        <w:t xml:space="preserve"> </w:t>
      </w:r>
      <w:r>
        <w:rPr>
          <w:spacing w:val="-1"/>
        </w:rPr>
        <w:t>Kahaluu.</w:t>
      </w:r>
    </w:p>
    <w:p w14:paraId="2BB67EB5" w14:textId="77777777" w:rsidR="007500FB" w:rsidRDefault="007500FB">
      <w:pPr>
        <w:pStyle w:val="BodyText"/>
        <w:kinsoku w:val="0"/>
        <w:overflowPunct w:val="0"/>
        <w:ind w:left="0"/>
      </w:pPr>
    </w:p>
    <w:p w14:paraId="1327A213" w14:textId="77777777" w:rsidR="007500FB" w:rsidRDefault="007500FB">
      <w:pPr>
        <w:pStyle w:val="BodyText"/>
        <w:kinsoku w:val="0"/>
        <w:overflowPunct w:val="0"/>
        <w:ind w:right="204"/>
        <w:rPr>
          <w:spacing w:val="-1"/>
        </w:rPr>
      </w:pPr>
      <w:r>
        <w:rPr>
          <w:spacing w:val="-1"/>
        </w:rPr>
        <w:t>The second</w:t>
      </w:r>
      <w:r>
        <w:rPr>
          <w:spacing w:val="2"/>
        </w:rPr>
        <w:t xml:space="preserve"> </w:t>
      </w:r>
      <w:r>
        <w:rPr>
          <w:spacing w:val="-1"/>
        </w:rPr>
        <w:t>center,</w:t>
      </w:r>
      <w:r>
        <w:rPr>
          <w:spacing w:val="2"/>
        </w:rPr>
        <w:t xml:space="preserve"> </w:t>
      </w:r>
      <w:r>
        <w:t>Access to</w:t>
      </w:r>
      <w:r>
        <w:rPr>
          <w:spacing w:val="2"/>
        </w:rPr>
        <w:t xml:space="preserve"> </w:t>
      </w:r>
      <w:r>
        <w:rPr>
          <w:spacing w:val="-1"/>
        </w:rPr>
        <w:t>Independence,</w:t>
      </w:r>
      <w:r>
        <w:t xml:space="preserve"> provides </w:t>
      </w:r>
      <w:r>
        <w:rPr>
          <w:spacing w:val="-1"/>
        </w:rPr>
        <w:t>CORE</w:t>
      </w:r>
      <w:r>
        <w:rPr>
          <w:spacing w:val="2"/>
        </w:rPr>
        <w:t xml:space="preserve"> </w:t>
      </w:r>
      <w:r>
        <w:rPr>
          <w:spacing w:val="-2"/>
        </w:rPr>
        <w:t>IL</w:t>
      </w:r>
      <w:r>
        <w:rPr>
          <w:spacing w:val="-3"/>
        </w:rPr>
        <w:t xml:space="preserve"> </w:t>
      </w:r>
      <w:r>
        <w:t>services to the</w:t>
      </w:r>
      <w:r>
        <w:rPr>
          <w:spacing w:val="-1"/>
        </w:rPr>
        <w:t xml:space="preserve"> urban</w:t>
      </w:r>
      <w:r>
        <w:t xml:space="preserve"> </w:t>
      </w:r>
      <w:r>
        <w:rPr>
          <w:spacing w:val="-1"/>
        </w:rPr>
        <w:t xml:space="preserve">area </w:t>
      </w:r>
      <w:r>
        <w:rPr>
          <w:spacing w:val="1"/>
        </w:rPr>
        <w:t>of</w:t>
      </w:r>
      <w:r>
        <w:rPr>
          <w:spacing w:val="47"/>
        </w:rPr>
        <w:t xml:space="preserve"> </w:t>
      </w:r>
      <w:r>
        <w:rPr>
          <w:spacing w:val="-1"/>
        </w:rPr>
        <w:t>Honolulu.</w:t>
      </w:r>
    </w:p>
    <w:p w14:paraId="72816ED8" w14:textId="77777777" w:rsidR="007500FB" w:rsidRDefault="007500FB">
      <w:pPr>
        <w:pStyle w:val="BodyText"/>
        <w:kinsoku w:val="0"/>
        <w:overflowPunct w:val="0"/>
        <w:ind w:left="0"/>
      </w:pPr>
    </w:p>
    <w:p w14:paraId="6A863A4B" w14:textId="77777777" w:rsidR="007500FB" w:rsidRDefault="007500FB">
      <w:pPr>
        <w:pStyle w:val="BodyText"/>
        <w:kinsoku w:val="0"/>
        <w:overflowPunct w:val="0"/>
        <w:rPr>
          <w:spacing w:val="-1"/>
        </w:rPr>
      </w:pPr>
      <w:r>
        <w:rPr>
          <w:spacing w:val="-1"/>
        </w:rPr>
        <w:t>The two</w:t>
      </w:r>
      <w:r>
        <w:t xml:space="preserve"> </w:t>
      </w:r>
      <w:r>
        <w:rPr>
          <w:spacing w:val="-1"/>
        </w:rPr>
        <w:t>centers</w:t>
      </w:r>
      <w:r>
        <w:t xml:space="preserve"> </w:t>
      </w:r>
      <w:r>
        <w:rPr>
          <w:spacing w:val="-1"/>
        </w:rPr>
        <w:t>provide</w:t>
      </w:r>
      <w:r>
        <w:rPr>
          <w:spacing w:val="1"/>
        </w:rPr>
        <w:t xml:space="preserve"> </w:t>
      </w:r>
      <w:r>
        <w:rPr>
          <w:spacing w:val="-1"/>
        </w:rPr>
        <w:t>CORE</w:t>
      </w:r>
      <w:r>
        <w:rPr>
          <w:spacing w:val="2"/>
        </w:rPr>
        <w:t xml:space="preserve"> </w:t>
      </w:r>
      <w:r>
        <w:rPr>
          <w:spacing w:val="-2"/>
        </w:rPr>
        <w:t>IL</w:t>
      </w:r>
      <w:r>
        <w:rPr>
          <w:spacing w:val="-3"/>
        </w:rPr>
        <w:t xml:space="preserve"> </w:t>
      </w:r>
      <w:r>
        <w:rPr>
          <w:spacing w:val="-1"/>
        </w:rPr>
        <w:t>services</w:t>
      </w:r>
      <w:r>
        <w:t xml:space="preserve"> </w:t>
      </w:r>
      <w:r>
        <w:rPr>
          <w:spacing w:val="-1"/>
        </w:rPr>
        <w:t>with</w:t>
      </w:r>
      <w:r>
        <w:t xml:space="preserve"> title</w:t>
      </w:r>
      <w:r>
        <w:rPr>
          <w:spacing w:val="-1"/>
        </w:rPr>
        <w:t xml:space="preserve"> </w:t>
      </w:r>
      <w:r>
        <w:t>VII</w:t>
      </w:r>
      <w:r>
        <w:rPr>
          <w:spacing w:val="-4"/>
        </w:rPr>
        <w:t xml:space="preserve"> </w:t>
      </w:r>
      <w:r>
        <w:rPr>
          <w:spacing w:val="-1"/>
        </w:rPr>
        <w:t>Part</w:t>
      </w:r>
      <w:r>
        <w:t xml:space="preserve"> C </w:t>
      </w:r>
      <w:r>
        <w:rPr>
          <w:spacing w:val="-1"/>
        </w:rPr>
        <w:t>funding.</w:t>
      </w:r>
    </w:p>
    <w:p w14:paraId="3A7749C1" w14:textId="77777777" w:rsidR="007500FB" w:rsidRDefault="007500FB">
      <w:pPr>
        <w:pStyle w:val="BodyText"/>
        <w:kinsoku w:val="0"/>
        <w:overflowPunct w:val="0"/>
        <w:ind w:left="0"/>
      </w:pPr>
    </w:p>
    <w:p w14:paraId="0D554A48" w14:textId="77777777" w:rsidR="007500FB" w:rsidRDefault="007500FB">
      <w:pPr>
        <w:pStyle w:val="BodyText"/>
        <w:kinsoku w:val="0"/>
        <w:overflowPunct w:val="0"/>
        <w:ind w:right="204"/>
      </w:pPr>
      <w:r>
        <w:rPr>
          <w:spacing w:val="-1"/>
        </w:rPr>
        <w:t xml:space="preserve">The </w:t>
      </w:r>
      <w:r>
        <w:t>title</w:t>
      </w:r>
      <w:r>
        <w:rPr>
          <w:spacing w:val="-1"/>
        </w:rPr>
        <w:t xml:space="preserve"> </w:t>
      </w:r>
      <w:r>
        <w:t>VII</w:t>
      </w:r>
      <w:r>
        <w:rPr>
          <w:spacing w:val="-4"/>
        </w:rPr>
        <w:t xml:space="preserve"> </w:t>
      </w:r>
      <w:r>
        <w:rPr>
          <w:spacing w:val="-1"/>
        </w:rPr>
        <w:t>Part</w:t>
      </w:r>
      <w:r>
        <w:rPr>
          <w:spacing w:val="2"/>
        </w:rPr>
        <w:t xml:space="preserve"> </w:t>
      </w:r>
      <w:r>
        <w:t>B</w:t>
      </w:r>
      <w:r>
        <w:rPr>
          <w:spacing w:val="-2"/>
        </w:rPr>
        <w:t xml:space="preserve"> </w:t>
      </w:r>
      <w:r>
        <w:t>funded</w:t>
      </w:r>
      <w:r>
        <w:rPr>
          <w:spacing w:val="2"/>
        </w:rPr>
        <w:t xml:space="preserve"> </w:t>
      </w:r>
      <w:r>
        <w:rPr>
          <w:spacing w:val="-1"/>
        </w:rPr>
        <w:t>IL</w:t>
      </w:r>
      <w:r>
        <w:rPr>
          <w:spacing w:val="-3"/>
        </w:rPr>
        <w:t xml:space="preserve"> </w:t>
      </w:r>
      <w:r>
        <w:rPr>
          <w:spacing w:val="-1"/>
        </w:rPr>
        <w:t>providers</w:t>
      </w:r>
      <w:r>
        <w:t xml:space="preserve"> primarily</w:t>
      </w:r>
      <w:r>
        <w:rPr>
          <w:spacing w:val="-3"/>
        </w:rPr>
        <w:t xml:space="preserve"> </w:t>
      </w:r>
      <w:r>
        <w:rPr>
          <w:spacing w:val="-1"/>
        </w:rPr>
        <w:t xml:space="preserve">provide service </w:t>
      </w:r>
      <w:r>
        <w:t xml:space="preserve">in not </w:t>
      </w:r>
      <w:r>
        <w:rPr>
          <w:spacing w:val="-1"/>
        </w:rPr>
        <w:t>less</w:t>
      </w:r>
      <w:r>
        <w:t xml:space="preserve"> </w:t>
      </w:r>
      <w:r>
        <w:rPr>
          <w:spacing w:val="-1"/>
        </w:rPr>
        <w:t>than</w:t>
      </w:r>
      <w:r>
        <w:t xml:space="preserve"> 80%</w:t>
      </w:r>
      <w:r>
        <w:rPr>
          <w:spacing w:val="-1"/>
        </w:rPr>
        <w:t xml:space="preserve"> </w:t>
      </w:r>
      <w:r>
        <w:t>of</w:t>
      </w:r>
      <w:r>
        <w:rPr>
          <w:spacing w:val="-1"/>
        </w:rPr>
        <w:t xml:space="preserve"> </w:t>
      </w:r>
      <w:r>
        <w:t>the</w:t>
      </w:r>
      <w:r>
        <w:rPr>
          <w:spacing w:val="67"/>
        </w:rPr>
        <w:t xml:space="preserve"> </w:t>
      </w:r>
      <w:r>
        <w:rPr>
          <w:spacing w:val="-1"/>
        </w:rPr>
        <w:t>rural</w:t>
      </w:r>
      <w:r>
        <w:t xml:space="preserve"> </w:t>
      </w:r>
      <w:r>
        <w:rPr>
          <w:spacing w:val="-1"/>
        </w:rPr>
        <w:t>areas</w:t>
      </w:r>
      <w:r>
        <w:t xml:space="preserve"> </w:t>
      </w:r>
      <w:r>
        <w:rPr>
          <w:spacing w:val="-1"/>
        </w:rPr>
        <w:t>statewide as</w:t>
      </w:r>
      <w:r>
        <w:t xml:space="preserve"> </w:t>
      </w:r>
      <w:r>
        <w:rPr>
          <w:spacing w:val="-1"/>
        </w:rPr>
        <w:t>described</w:t>
      </w:r>
      <w:r>
        <w:rPr>
          <w:spacing w:val="2"/>
        </w:rPr>
        <w:t xml:space="preserve"> </w:t>
      </w:r>
      <w:r>
        <w:rPr>
          <w:spacing w:val="-1"/>
        </w:rPr>
        <w:t>above.</w:t>
      </w:r>
    </w:p>
    <w:p w14:paraId="1C0F657B" w14:textId="77777777" w:rsidR="007500FB" w:rsidRDefault="007500FB">
      <w:pPr>
        <w:pStyle w:val="BodyText"/>
        <w:kinsoku w:val="0"/>
        <w:overflowPunct w:val="0"/>
        <w:ind w:left="0"/>
      </w:pPr>
    </w:p>
    <w:p w14:paraId="15B4D170" w14:textId="77777777" w:rsidR="007500FB" w:rsidRDefault="007500FB">
      <w:pPr>
        <w:pStyle w:val="BodyText"/>
        <w:kinsoku w:val="0"/>
        <w:overflowPunct w:val="0"/>
        <w:ind w:left="0"/>
      </w:pPr>
    </w:p>
    <w:p w14:paraId="54D3808A" w14:textId="77777777" w:rsidR="007500FB" w:rsidRDefault="007500FB">
      <w:pPr>
        <w:pStyle w:val="BodyText"/>
        <w:numPr>
          <w:ilvl w:val="1"/>
          <w:numId w:val="8"/>
        </w:numPr>
        <w:tabs>
          <w:tab w:val="left" w:pos="480"/>
        </w:tabs>
        <w:kinsoku w:val="0"/>
        <w:overflowPunct w:val="0"/>
        <w:spacing w:line="480" w:lineRule="auto"/>
        <w:ind w:right="5359" w:firstLine="0"/>
      </w:pPr>
      <w:r>
        <w:t xml:space="preserve">Expansion </w:t>
      </w:r>
      <w:r>
        <w:rPr>
          <w:spacing w:val="-1"/>
        </w:rPr>
        <w:t>and</w:t>
      </w:r>
      <w:r>
        <w:t xml:space="preserve"> </w:t>
      </w:r>
      <w:r>
        <w:rPr>
          <w:spacing w:val="-1"/>
        </w:rPr>
        <w:t>Adjustment</w:t>
      </w:r>
      <w:r>
        <w:t xml:space="preserve"> of</w:t>
      </w:r>
      <w:r>
        <w:rPr>
          <w:spacing w:val="-1"/>
        </w:rPr>
        <w:t xml:space="preserve"> Network</w:t>
      </w:r>
      <w:r>
        <w:rPr>
          <w:spacing w:val="27"/>
        </w:rPr>
        <w:t xml:space="preserve"> </w:t>
      </w:r>
      <w:r>
        <w:rPr>
          <w:spacing w:val="-1"/>
        </w:rPr>
        <w:t xml:space="preserve">Increase </w:t>
      </w:r>
      <w:r>
        <w:t xml:space="preserve">in Funding </w:t>
      </w:r>
      <w:r>
        <w:rPr>
          <w:spacing w:val="-1"/>
        </w:rPr>
        <w:t>and/or New</w:t>
      </w:r>
      <w:r>
        <w:rPr>
          <w:spacing w:val="1"/>
        </w:rPr>
        <w:t xml:space="preserve"> </w:t>
      </w:r>
      <w:r>
        <w:t>Funding</w:t>
      </w:r>
    </w:p>
    <w:p w14:paraId="50F71994" w14:textId="77777777" w:rsidR="007500FB" w:rsidRDefault="007500FB">
      <w:pPr>
        <w:pStyle w:val="BodyText"/>
        <w:kinsoku w:val="0"/>
        <w:overflowPunct w:val="0"/>
        <w:spacing w:before="10"/>
        <w:ind w:right="125"/>
        <w:rPr>
          <w:spacing w:val="-1"/>
        </w:rPr>
      </w:pPr>
      <w:r>
        <w:rPr>
          <w:spacing w:val="-1"/>
        </w:rPr>
        <w:t>Aloha</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Hawaii</w:t>
      </w:r>
      <w:r>
        <w:t xml:space="preserve"> </w:t>
      </w:r>
      <w:r>
        <w:rPr>
          <w:spacing w:val="-1"/>
        </w:rPr>
        <w:t>provides</w:t>
      </w:r>
      <w:r>
        <w:t xml:space="preserve"> CORE</w:t>
      </w:r>
      <w:r>
        <w:rPr>
          <w:spacing w:val="2"/>
        </w:rPr>
        <w:t xml:space="preserve"> </w:t>
      </w:r>
      <w:r>
        <w:rPr>
          <w:spacing w:val="-2"/>
        </w:rPr>
        <w:t>IL</w:t>
      </w:r>
      <w:r>
        <w:rPr>
          <w:spacing w:val="-3"/>
        </w:rPr>
        <w:t xml:space="preserve"> </w:t>
      </w:r>
      <w:r>
        <w:t xml:space="preserve">services to </w:t>
      </w:r>
      <w:r>
        <w:rPr>
          <w:spacing w:val="-1"/>
        </w:rPr>
        <w:t>consumers</w:t>
      </w:r>
      <w:r>
        <w:t xml:space="preserve"> </w:t>
      </w:r>
      <w:r>
        <w:rPr>
          <w:spacing w:val="-1"/>
        </w:rPr>
        <w:t>statewide.</w:t>
      </w:r>
      <w:r>
        <w:rPr>
          <w:spacing w:val="60"/>
        </w:rPr>
        <w:t xml:space="preserve"> </w:t>
      </w:r>
      <w:r>
        <w:rPr>
          <w:spacing w:val="-1"/>
        </w:rPr>
        <w:t>The</w:t>
      </w:r>
      <w:r>
        <w:rPr>
          <w:spacing w:val="83"/>
        </w:rPr>
        <w:t xml:space="preserve"> </w:t>
      </w:r>
      <w:r>
        <w:rPr>
          <w:spacing w:val="-1"/>
        </w:rPr>
        <w:t>formula used</w:t>
      </w:r>
      <w:r>
        <w:t xml:space="preserve"> is </w:t>
      </w:r>
      <w:r>
        <w:rPr>
          <w:spacing w:val="-1"/>
        </w:rPr>
        <w:t>proportional</w:t>
      </w:r>
      <w:r>
        <w:t xml:space="preserve"> </w:t>
      </w:r>
      <w:r>
        <w:rPr>
          <w:spacing w:val="-1"/>
        </w:rPr>
        <w:t>based</w:t>
      </w:r>
      <w:r>
        <w:t xml:space="preserve"> on the</w:t>
      </w:r>
      <w:r>
        <w:rPr>
          <w:spacing w:val="1"/>
        </w:rPr>
        <w:t xml:space="preserve"> </w:t>
      </w:r>
      <w:r>
        <w:rPr>
          <w:spacing w:val="-1"/>
        </w:rPr>
        <w:t>geographical</w:t>
      </w:r>
      <w:r>
        <w:t xml:space="preserve"> </w:t>
      </w:r>
      <w:r>
        <w:rPr>
          <w:spacing w:val="-1"/>
        </w:rPr>
        <w:t>and</w:t>
      </w:r>
      <w:r>
        <w:t xml:space="preserve"> </w:t>
      </w:r>
      <w:r>
        <w:rPr>
          <w:spacing w:val="-1"/>
        </w:rPr>
        <w:t>population</w:t>
      </w:r>
      <w:r>
        <w:t xml:space="preserve"> of</w:t>
      </w:r>
      <w:r>
        <w:rPr>
          <w:spacing w:val="-1"/>
        </w:rPr>
        <w:t xml:space="preserve"> </w:t>
      </w:r>
      <w:r>
        <w:t>the</w:t>
      </w:r>
      <w:r>
        <w:rPr>
          <w:spacing w:val="-1"/>
        </w:rPr>
        <w:t xml:space="preserve"> statewide </w:t>
      </w:r>
      <w:r>
        <w:t>area</w:t>
      </w:r>
      <w:r>
        <w:rPr>
          <w:spacing w:val="101"/>
        </w:rPr>
        <w:t xml:space="preserve"> </w:t>
      </w:r>
      <w:r>
        <w:rPr>
          <w:spacing w:val="-1"/>
        </w:rPr>
        <w:t>served</w:t>
      </w:r>
      <w:r>
        <w:t xml:space="preserve"> </w:t>
      </w:r>
      <w:r>
        <w:rPr>
          <w:spacing w:val="2"/>
        </w:rPr>
        <w:t>by</w:t>
      </w:r>
      <w:r>
        <w:rPr>
          <w:spacing w:val="-5"/>
        </w:rPr>
        <w:t xml:space="preserve"> </w:t>
      </w:r>
      <w:r>
        <w:t>the</w:t>
      </w:r>
      <w:r>
        <w:rPr>
          <w:spacing w:val="1"/>
        </w:rPr>
        <w:t xml:space="preserve"> </w:t>
      </w:r>
      <w:r>
        <w:rPr>
          <w:spacing w:val="-1"/>
        </w:rPr>
        <w:t>center.</w:t>
      </w:r>
      <w:r>
        <w:t xml:space="preserve"> With </w:t>
      </w:r>
      <w:r>
        <w:rPr>
          <w:spacing w:val="-1"/>
        </w:rPr>
        <w:t>an</w:t>
      </w:r>
      <w:r>
        <w:t xml:space="preserve"> </w:t>
      </w:r>
      <w:r>
        <w:rPr>
          <w:spacing w:val="-1"/>
        </w:rPr>
        <w:t xml:space="preserve">increase </w:t>
      </w:r>
      <w:r>
        <w:t>of</w:t>
      </w:r>
      <w:r>
        <w:rPr>
          <w:spacing w:val="-1"/>
        </w:rPr>
        <w:t xml:space="preserve"> </w:t>
      </w:r>
      <w:r>
        <w:t xml:space="preserve">Part C </w:t>
      </w:r>
      <w:r>
        <w:rPr>
          <w:spacing w:val="-1"/>
        </w:rPr>
        <w:t>funding,</w:t>
      </w:r>
      <w:r>
        <w:t xml:space="preserve"> the</w:t>
      </w:r>
      <w:r>
        <w:rPr>
          <w:spacing w:val="1"/>
        </w:rPr>
        <w:t xml:space="preserve"> </w:t>
      </w:r>
      <w:r>
        <w:rPr>
          <w:spacing w:val="-1"/>
        </w:rPr>
        <w:t>IL</w:t>
      </w:r>
      <w:r>
        <w:rPr>
          <w:spacing w:val="-3"/>
        </w:rPr>
        <w:t xml:space="preserve"> </w:t>
      </w:r>
      <w:r>
        <w:t>service</w:t>
      </w:r>
      <w:r>
        <w:rPr>
          <w:spacing w:val="-1"/>
        </w:rPr>
        <w:t xml:space="preserve"> </w:t>
      </w:r>
      <w:r>
        <w:t>provider</w:t>
      </w:r>
      <w:r>
        <w:rPr>
          <w:spacing w:val="-1"/>
        </w:rPr>
        <w:t xml:space="preserve"> formula would</w:t>
      </w:r>
      <w:r>
        <w:rPr>
          <w:spacing w:val="59"/>
        </w:rPr>
        <w:t xml:space="preserve"> </w:t>
      </w:r>
      <w:r>
        <w:rPr>
          <w:spacing w:val="-1"/>
        </w:rPr>
        <w:t>remain</w:t>
      </w:r>
      <w:r>
        <w:t xml:space="preserve"> the</w:t>
      </w:r>
      <w:r>
        <w:rPr>
          <w:spacing w:val="-1"/>
        </w:rPr>
        <w:t xml:space="preserve"> same</w:t>
      </w:r>
      <w:r>
        <w:rPr>
          <w:spacing w:val="1"/>
        </w:rPr>
        <w:t xml:space="preserve"> </w:t>
      </w:r>
      <w:r>
        <w:rPr>
          <w:spacing w:val="-1"/>
        </w:rPr>
        <w:t>at</w:t>
      </w:r>
      <w:r>
        <w:t xml:space="preserve"> 55%</w:t>
      </w:r>
      <w:r>
        <w:rPr>
          <w:spacing w:val="-1"/>
        </w:rPr>
        <w:t xml:space="preserve"> </w:t>
      </w:r>
      <w:r>
        <w:rPr>
          <w:spacing w:val="1"/>
        </w:rPr>
        <w:t>to</w:t>
      </w:r>
      <w:r>
        <w:t xml:space="preserve"> </w:t>
      </w:r>
      <w:r>
        <w:rPr>
          <w:spacing w:val="-1"/>
        </w:rPr>
        <w:t>Access</w:t>
      </w:r>
      <w:r>
        <w:t xml:space="preserve"> to</w:t>
      </w:r>
      <w:r>
        <w:rPr>
          <w:spacing w:val="2"/>
        </w:rPr>
        <w:t xml:space="preserve"> </w:t>
      </w:r>
      <w:r>
        <w:rPr>
          <w:spacing w:val="-1"/>
        </w:rPr>
        <w:t>Independence and</w:t>
      </w:r>
      <w:r>
        <w:t xml:space="preserve"> 45%</w:t>
      </w:r>
      <w:r>
        <w:rPr>
          <w:spacing w:val="-1"/>
        </w:rPr>
        <w:t xml:space="preserve"> </w:t>
      </w:r>
      <w:r>
        <w:t xml:space="preserve">to </w:t>
      </w:r>
      <w:r>
        <w:rPr>
          <w:spacing w:val="-1"/>
        </w:rPr>
        <w:t>Aloha</w:t>
      </w:r>
      <w:r>
        <w:rPr>
          <w:spacing w:val="3"/>
        </w:rPr>
        <w:t xml:space="preserve"> </w:t>
      </w:r>
      <w:r>
        <w:rPr>
          <w:spacing w:val="-1"/>
        </w:rPr>
        <w:t>Independent</w:t>
      </w:r>
      <w:r>
        <w:rPr>
          <w:spacing w:val="2"/>
        </w:rPr>
        <w:t xml:space="preserve"> </w:t>
      </w:r>
      <w:r>
        <w:rPr>
          <w:spacing w:val="-1"/>
        </w:rPr>
        <w:t>Living</w:t>
      </w:r>
      <w:r>
        <w:rPr>
          <w:spacing w:val="67"/>
        </w:rPr>
        <w:t xml:space="preserve"> </w:t>
      </w:r>
      <w:r>
        <w:rPr>
          <w:spacing w:val="-1"/>
        </w:rPr>
        <w:t>Hawaii.</w:t>
      </w:r>
    </w:p>
    <w:p w14:paraId="329D2EBD" w14:textId="77777777" w:rsidR="007500FB" w:rsidRDefault="007500FB">
      <w:pPr>
        <w:pStyle w:val="BodyText"/>
        <w:kinsoku w:val="0"/>
        <w:overflowPunct w:val="0"/>
        <w:ind w:left="0"/>
      </w:pPr>
    </w:p>
    <w:p w14:paraId="5316D8AF" w14:textId="77777777" w:rsidR="007500FB" w:rsidRDefault="007500FB">
      <w:pPr>
        <w:pStyle w:val="BodyText"/>
        <w:kinsoku w:val="0"/>
        <w:overflowPunct w:val="0"/>
        <w:ind w:right="125"/>
        <w:rPr>
          <w:spacing w:val="-1"/>
        </w:rPr>
      </w:pPr>
      <w:r>
        <w:rPr>
          <w:spacing w:val="-1"/>
        </w:rPr>
        <w:t xml:space="preserve">AILH </w:t>
      </w:r>
      <w:r>
        <w:t>utilizes a</w:t>
      </w:r>
      <w:r>
        <w:rPr>
          <w:spacing w:val="-1"/>
        </w:rPr>
        <w:t xml:space="preserve"> roving</w:t>
      </w:r>
      <w:r>
        <w:rPr>
          <w:spacing w:val="-3"/>
        </w:rPr>
        <w:t xml:space="preserve"> </w:t>
      </w:r>
      <w:r>
        <w:rPr>
          <w:spacing w:val="-1"/>
        </w:rPr>
        <w:t>office model</w:t>
      </w:r>
      <w:r>
        <w:t xml:space="preserve"> in serving</w:t>
      </w:r>
      <w:r>
        <w:rPr>
          <w:spacing w:val="-3"/>
        </w:rPr>
        <w:t xml:space="preserve"> </w:t>
      </w:r>
      <w:r>
        <w:t>the</w:t>
      </w:r>
      <w:r>
        <w:rPr>
          <w:spacing w:val="1"/>
        </w:rPr>
        <w:t xml:space="preserve"> </w:t>
      </w:r>
      <w:r>
        <w:t>many</w:t>
      </w:r>
      <w:r>
        <w:rPr>
          <w:spacing w:val="-5"/>
        </w:rPr>
        <w:t xml:space="preserve"> </w:t>
      </w:r>
      <w:r>
        <w:rPr>
          <w:spacing w:val="-1"/>
        </w:rPr>
        <w:t>rural</w:t>
      </w:r>
      <w:r>
        <w:t xml:space="preserve"> </w:t>
      </w:r>
      <w:r>
        <w:rPr>
          <w:spacing w:val="-1"/>
        </w:rPr>
        <w:t>areas</w:t>
      </w:r>
      <w:r>
        <w:rPr>
          <w:spacing w:val="2"/>
        </w:rPr>
        <w:t xml:space="preserve"> </w:t>
      </w:r>
      <w:r>
        <w:rPr>
          <w:spacing w:val="-1"/>
        </w:rPr>
        <w:t>and</w:t>
      </w:r>
      <w:r>
        <w:t xml:space="preserve"> remote</w:t>
      </w:r>
      <w:r>
        <w:rPr>
          <w:spacing w:val="-1"/>
        </w:rPr>
        <w:t xml:space="preserve"> islands.</w:t>
      </w:r>
      <w:r>
        <w:rPr>
          <w:spacing w:val="2"/>
        </w:rPr>
        <w:t xml:space="preserve"> </w:t>
      </w:r>
      <w:r>
        <w:rPr>
          <w:spacing w:val="-3"/>
        </w:rPr>
        <w:t>In</w:t>
      </w:r>
      <w:r>
        <w:rPr>
          <w:spacing w:val="2"/>
        </w:rPr>
        <w:t xml:space="preserve"> </w:t>
      </w:r>
      <w:r>
        <w:t>a</w:t>
      </w:r>
      <w:r>
        <w:rPr>
          <w:spacing w:val="65"/>
        </w:rPr>
        <w:t xml:space="preserve"> </w:t>
      </w:r>
      <w:r>
        <w:rPr>
          <w:spacing w:val="-1"/>
        </w:rPr>
        <w:t>roving</w:t>
      </w:r>
      <w:r>
        <w:rPr>
          <w:spacing w:val="-3"/>
        </w:rPr>
        <w:t xml:space="preserve"> </w:t>
      </w:r>
      <w:r>
        <w:rPr>
          <w:spacing w:val="-1"/>
        </w:rPr>
        <w:t>office model,</w:t>
      </w:r>
      <w:r>
        <w:t xml:space="preserve"> our</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Specialists</w:t>
      </w:r>
      <w:r>
        <w:t xml:space="preserve"> </w:t>
      </w:r>
      <w:r>
        <w:rPr>
          <w:spacing w:val="-1"/>
        </w:rPr>
        <w:t>provide services</w:t>
      </w:r>
      <w:r>
        <w:t xml:space="preserve"> to</w:t>
      </w:r>
      <w:r>
        <w:rPr>
          <w:spacing w:val="2"/>
        </w:rPr>
        <w:t xml:space="preserve"> </w:t>
      </w:r>
      <w:r>
        <w:rPr>
          <w:spacing w:val="-1"/>
        </w:rPr>
        <w:t>people with</w:t>
      </w:r>
      <w:r>
        <w:rPr>
          <w:spacing w:val="113"/>
        </w:rPr>
        <w:t xml:space="preserve"> </w:t>
      </w:r>
      <w:r>
        <w:rPr>
          <w:spacing w:val="-1"/>
        </w:rPr>
        <w:t>disabilities</w:t>
      </w:r>
      <w:r>
        <w:t xml:space="preserve"> </w:t>
      </w:r>
      <w:r>
        <w:rPr>
          <w:spacing w:val="1"/>
        </w:rPr>
        <w:t>by</w:t>
      </w:r>
      <w:r>
        <w:rPr>
          <w:spacing w:val="-8"/>
        </w:rPr>
        <w:t xml:space="preserve"> </w:t>
      </w:r>
      <w:r>
        <w:t>meeting</w:t>
      </w:r>
      <w:r>
        <w:rPr>
          <w:spacing w:val="-3"/>
        </w:rPr>
        <w:t xml:space="preserve"> </w:t>
      </w:r>
      <w:r>
        <w:t xml:space="preserve">them in </w:t>
      </w:r>
      <w:r>
        <w:rPr>
          <w:spacing w:val="-1"/>
        </w:rPr>
        <w:t>their homes</w:t>
      </w:r>
      <w:r>
        <w:t xml:space="preserve"> or</w:t>
      </w:r>
      <w:r>
        <w:rPr>
          <w:spacing w:val="-1"/>
        </w:rPr>
        <w:t xml:space="preserve"> at</w:t>
      </w:r>
      <w:r>
        <w:t xml:space="preserve"> a</w:t>
      </w:r>
      <w:r>
        <w:rPr>
          <w:spacing w:val="1"/>
        </w:rPr>
        <w:t xml:space="preserve"> </w:t>
      </w:r>
      <w:r>
        <w:rPr>
          <w:spacing w:val="-1"/>
        </w:rPr>
        <w:t>location</w:t>
      </w:r>
      <w:r>
        <w:t xml:space="preserve"> of</w:t>
      </w:r>
      <w:r>
        <w:rPr>
          <w:spacing w:val="-1"/>
        </w:rPr>
        <w:t xml:space="preserve"> their choice.</w:t>
      </w:r>
      <w:r>
        <w:rPr>
          <w:spacing w:val="2"/>
        </w:rPr>
        <w:t xml:space="preserve"> </w:t>
      </w:r>
      <w:r>
        <w:rPr>
          <w:spacing w:val="-1"/>
        </w:rPr>
        <w:t>AILH has</w:t>
      </w:r>
      <w:r>
        <w:t xml:space="preserve"> secured</w:t>
      </w:r>
      <w:r>
        <w:rPr>
          <w:spacing w:val="77"/>
        </w:rPr>
        <w:t xml:space="preserve"> </w:t>
      </w:r>
      <w:r>
        <w:rPr>
          <w:spacing w:val="-1"/>
        </w:rPr>
        <w:t>physical</w:t>
      </w:r>
      <w:r>
        <w:t xml:space="preserve"> </w:t>
      </w:r>
      <w:r>
        <w:rPr>
          <w:spacing w:val="-1"/>
        </w:rPr>
        <w:t xml:space="preserve">office </w:t>
      </w:r>
      <w:r>
        <w:t>locations</w:t>
      </w:r>
      <w:r>
        <w:rPr>
          <w:spacing w:val="2"/>
        </w:rPr>
        <w:t xml:space="preserve"> </w:t>
      </w:r>
      <w:r>
        <w:rPr>
          <w:spacing w:val="-1"/>
        </w:rPr>
        <w:t>through</w:t>
      </w:r>
      <w:r>
        <w:t xml:space="preserve"> the</w:t>
      </w:r>
      <w:r>
        <w:rPr>
          <w:spacing w:val="-1"/>
        </w:rPr>
        <w:t xml:space="preserve"> partnership</w:t>
      </w:r>
      <w:r>
        <w:rPr>
          <w:spacing w:val="2"/>
        </w:rPr>
        <w:t xml:space="preserve"> </w:t>
      </w:r>
      <w:r>
        <w:rPr>
          <w:spacing w:val="-1"/>
        </w:rPr>
        <w:t>with</w:t>
      </w:r>
      <w:r>
        <w:t xml:space="preserve"> </w:t>
      </w:r>
      <w:r>
        <w:rPr>
          <w:spacing w:val="-1"/>
        </w:rPr>
        <w:t>agencies</w:t>
      </w:r>
      <w:r>
        <w:t xml:space="preserve"> </w:t>
      </w:r>
      <w:r>
        <w:rPr>
          <w:spacing w:val="-1"/>
        </w:rPr>
        <w:t>such</w:t>
      </w:r>
      <w:r>
        <w:rPr>
          <w:spacing w:val="2"/>
        </w:rPr>
        <w:t xml:space="preserve"> </w:t>
      </w:r>
      <w:r>
        <w:rPr>
          <w:spacing w:val="-1"/>
        </w:rPr>
        <w:t>as</w:t>
      </w:r>
      <w:r>
        <w:t xml:space="preserve"> the</w:t>
      </w:r>
      <w:r>
        <w:rPr>
          <w:spacing w:val="1"/>
        </w:rPr>
        <w:t xml:space="preserve"> </w:t>
      </w:r>
      <w:r>
        <w:rPr>
          <w:spacing w:val="-1"/>
        </w:rPr>
        <w:t>Salvation</w:t>
      </w:r>
      <w:r>
        <w:t xml:space="preserve"> Army</w:t>
      </w:r>
      <w:r>
        <w:rPr>
          <w:spacing w:val="-5"/>
        </w:rPr>
        <w:t xml:space="preserve"> </w:t>
      </w:r>
      <w:r>
        <w:t>in</w:t>
      </w:r>
      <w:r>
        <w:rPr>
          <w:spacing w:val="77"/>
        </w:rPr>
        <w:t xml:space="preserve"> </w:t>
      </w:r>
      <w:r>
        <w:rPr>
          <w:spacing w:val="-1"/>
        </w:rPr>
        <w:t>Lahaina,</w:t>
      </w:r>
      <w:r>
        <w:rPr>
          <w:spacing w:val="2"/>
        </w:rPr>
        <w:t xml:space="preserve"> </w:t>
      </w:r>
      <w:r>
        <w:rPr>
          <w:spacing w:val="-1"/>
        </w:rPr>
        <w:t>LānaʻiKina</w:t>
      </w:r>
      <w:r w:rsidR="00123C27">
        <w:rPr>
          <w:spacing w:val="-1"/>
        </w:rPr>
        <w:t>’</w:t>
      </w:r>
      <w:r>
        <w:rPr>
          <w:spacing w:val="-1"/>
        </w:rPr>
        <w:t>ole,</w:t>
      </w:r>
      <w:r>
        <w:rPr>
          <w:spacing w:val="4"/>
        </w:rPr>
        <w:t xml:space="preserve"> </w:t>
      </w:r>
      <w:r>
        <w:rPr>
          <w:spacing w:val="-1"/>
        </w:rPr>
        <w:t>Inc.,</w:t>
      </w:r>
      <w:r>
        <w:t xml:space="preserve"> </w:t>
      </w:r>
      <w:r>
        <w:rPr>
          <w:spacing w:val="-1"/>
        </w:rPr>
        <w:t>and</w:t>
      </w:r>
      <w:r>
        <w:t xml:space="preserve"> the</w:t>
      </w:r>
      <w:r>
        <w:rPr>
          <w:spacing w:val="-1"/>
        </w:rPr>
        <w:t xml:space="preserve"> Workforce</w:t>
      </w:r>
      <w:r>
        <w:rPr>
          <w:spacing w:val="1"/>
        </w:rPr>
        <w:t xml:space="preserve"> </w:t>
      </w:r>
      <w:r>
        <w:rPr>
          <w:spacing w:val="-1"/>
        </w:rPr>
        <w:t>Development</w:t>
      </w:r>
      <w:r>
        <w:t xml:space="preserve"> </w:t>
      </w:r>
      <w:r>
        <w:rPr>
          <w:spacing w:val="-1"/>
        </w:rPr>
        <w:t>Division</w:t>
      </w:r>
      <w:r>
        <w:t xml:space="preserve"> </w:t>
      </w:r>
      <w:r>
        <w:rPr>
          <w:spacing w:val="-1"/>
        </w:rPr>
        <w:t>Moloka’i.</w:t>
      </w:r>
    </w:p>
    <w:p w14:paraId="2E838B1D" w14:textId="77777777" w:rsidR="007500FB" w:rsidRDefault="007500FB">
      <w:pPr>
        <w:pStyle w:val="BodyText"/>
        <w:kinsoku w:val="0"/>
        <w:overflowPunct w:val="0"/>
        <w:spacing w:before="9"/>
        <w:ind w:left="0"/>
        <w:rPr>
          <w:sz w:val="23"/>
          <w:szCs w:val="23"/>
        </w:rPr>
      </w:pPr>
    </w:p>
    <w:p w14:paraId="077CB3B3" w14:textId="77777777" w:rsidR="007500FB" w:rsidRDefault="007500FB">
      <w:pPr>
        <w:pStyle w:val="BodyText"/>
        <w:kinsoku w:val="0"/>
        <w:overflowPunct w:val="0"/>
        <w:ind w:left="119" w:right="248"/>
        <w:rPr>
          <w:spacing w:val="-1"/>
        </w:rPr>
      </w:pPr>
      <w:r>
        <w:t xml:space="preserve">With </w:t>
      </w:r>
      <w:r>
        <w:rPr>
          <w:spacing w:val="-1"/>
        </w:rPr>
        <w:t>additional</w:t>
      </w:r>
      <w:r>
        <w:t xml:space="preserve"> </w:t>
      </w:r>
      <w:r>
        <w:rPr>
          <w:spacing w:val="-1"/>
        </w:rPr>
        <w:t>funding,</w:t>
      </w:r>
      <w:r>
        <w:t xml:space="preserve"> </w:t>
      </w:r>
      <w:r>
        <w:rPr>
          <w:spacing w:val="-1"/>
        </w:rPr>
        <w:t>either Part</w:t>
      </w:r>
      <w:r>
        <w:t xml:space="preserve"> B</w:t>
      </w:r>
      <w:r>
        <w:rPr>
          <w:spacing w:val="-2"/>
        </w:rPr>
        <w:t xml:space="preserve"> </w:t>
      </w:r>
      <w:r>
        <w:rPr>
          <w:spacing w:val="1"/>
        </w:rPr>
        <w:t>or</w:t>
      </w:r>
      <w:r>
        <w:rPr>
          <w:spacing w:val="-1"/>
        </w:rPr>
        <w:t xml:space="preserve"> Part</w:t>
      </w:r>
      <w:r>
        <w:t xml:space="preserve"> C </w:t>
      </w:r>
      <w:r>
        <w:rPr>
          <w:spacing w:val="-1"/>
        </w:rPr>
        <w:t>funding,</w:t>
      </w:r>
      <w:r>
        <w:t xml:space="preserve"> </w:t>
      </w:r>
      <w:r>
        <w:rPr>
          <w:spacing w:val="-1"/>
        </w:rPr>
        <w:t>AILH’s</w:t>
      </w:r>
      <w:r>
        <w:t xml:space="preserve"> order</w:t>
      </w:r>
      <w:r>
        <w:rPr>
          <w:spacing w:val="-1"/>
        </w:rPr>
        <w:t xml:space="preserve"> </w:t>
      </w:r>
      <w:r>
        <w:t>of</w:t>
      </w:r>
      <w:r>
        <w:rPr>
          <w:spacing w:val="-1"/>
        </w:rPr>
        <w:t xml:space="preserve"> </w:t>
      </w:r>
      <w:r>
        <w:t>priority</w:t>
      </w:r>
      <w:r>
        <w:rPr>
          <w:spacing w:val="-5"/>
        </w:rPr>
        <w:t xml:space="preserve"> </w:t>
      </w:r>
      <w:r>
        <w:t>for</w:t>
      </w:r>
      <w:r>
        <w:rPr>
          <w:spacing w:val="-1"/>
        </w:rPr>
        <w:t xml:space="preserve"> </w:t>
      </w:r>
      <w:r>
        <w:t>the</w:t>
      </w:r>
      <w:r>
        <w:rPr>
          <w:spacing w:val="67"/>
        </w:rPr>
        <w:t xml:space="preserve"> </w:t>
      </w:r>
      <w:r>
        <w:rPr>
          <w:spacing w:val="-1"/>
        </w:rPr>
        <w:t xml:space="preserve">increase </w:t>
      </w:r>
      <w:r>
        <w:t>of</w:t>
      </w:r>
      <w:r>
        <w:rPr>
          <w:spacing w:val="-1"/>
        </w:rPr>
        <w:t xml:space="preserve"> staffing</w:t>
      </w:r>
      <w:r>
        <w:rPr>
          <w:spacing w:val="-3"/>
        </w:rPr>
        <w:t xml:space="preserve"> </w:t>
      </w:r>
      <w:r>
        <w:t xml:space="preserve">to </w:t>
      </w:r>
      <w:r>
        <w:rPr>
          <w:spacing w:val="-1"/>
        </w:rPr>
        <w:t>provide</w:t>
      </w:r>
      <w:r>
        <w:rPr>
          <w:spacing w:val="1"/>
        </w:rPr>
        <w:t xml:space="preserve"> </w:t>
      </w:r>
      <w:r>
        <w:rPr>
          <w:spacing w:val="-1"/>
        </w:rPr>
        <w:t>IL</w:t>
      </w:r>
      <w:r>
        <w:rPr>
          <w:spacing w:val="-3"/>
        </w:rPr>
        <w:t xml:space="preserve"> </w:t>
      </w:r>
      <w:r>
        <w:rPr>
          <w:spacing w:val="-1"/>
        </w:rPr>
        <w:t>services</w:t>
      </w:r>
      <w:r>
        <w:t xml:space="preserve"> in the</w:t>
      </w:r>
      <w:r>
        <w:rPr>
          <w:spacing w:val="-1"/>
        </w:rPr>
        <w:t xml:space="preserve"> underserved</w:t>
      </w:r>
      <w:r>
        <w:t xml:space="preserve"> </w:t>
      </w:r>
      <w:r>
        <w:rPr>
          <w:spacing w:val="-1"/>
        </w:rPr>
        <w:t>areas</w:t>
      </w:r>
      <w:r>
        <w:t xml:space="preserve"> of</w:t>
      </w:r>
      <w:r>
        <w:rPr>
          <w:spacing w:val="-1"/>
        </w:rPr>
        <w:t xml:space="preserve"> </w:t>
      </w:r>
      <w:r>
        <w:t>the</w:t>
      </w:r>
      <w:r>
        <w:rPr>
          <w:spacing w:val="-1"/>
        </w:rPr>
        <w:t xml:space="preserve"> </w:t>
      </w:r>
      <w:r>
        <w:t>(1)</w:t>
      </w:r>
      <w:r>
        <w:rPr>
          <w:spacing w:val="-1"/>
        </w:rPr>
        <w:t xml:space="preserve"> west</w:t>
      </w:r>
      <w:r>
        <w:t xml:space="preserve"> </w:t>
      </w:r>
      <w:r>
        <w:rPr>
          <w:spacing w:val="-1"/>
        </w:rPr>
        <w:t xml:space="preserve">shore </w:t>
      </w:r>
      <w:r>
        <w:rPr>
          <w:spacing w:val="1"/>
        </w:rPr>
        <w:t>of</w:t>
      </w:r>
      <w:r>
        <w:rPr>
          <w:spacing w:val="-1"/>
        </w:rPr>
        <w:t xml:space="preserve"> </w:t>
      </w:r>
      <w:r>
        <w:t>the</w:t>
      </w:r>
      <w:r>
        <w:rPr>
          <w:spacing w:val="97"/>
        </w:rPr>
        <w:t xml:space="preserve"> </w:t>
      </w:r>
      <w:r>
        <w:rPr>
          <w:spacing w:val="-1"/>
        </w:rPr>
        <w:t>Island</w:t>
      </w:r>
      <w:r>
        <w:t xml:space="preserve"> </w:t>
      </w:r>
      <w:r>
        <w:rPr>
          <w:spacing w:val="1"/>
        </w:rPr>
        <w:t>of</w:t>
      </w:r>
      <w:r>
        <w:rPr>
          <w:spacing w:val="-1"/>
        </w:rPr>
        <w:t xml:space="preserve"> Hawaii</w:t>
      </w:r>
      <w:r>
        <w:t xml:space="preserve"> </w:t>
      </w:r>
      <w:r>
        <w:rPr>
          <w:spacing w:val="-1"/>
        </w:rPr>
        <w:t xml:space="preserve">(Kona </w:t>
      </w:r>
      <w:r>
        <w:t xml:space="preserve">side), </w:t>
      </w:r>
      <w:r>
        <w:rPr>
          <w:spacing w:val="-1"/>
        </w:rPr>
        <w:t>(2) north</w:t>
      </w:r>
      <w:r>
        <w:rPr>
          <w:spacing w:val="2"/>
        </w:rPr>
        <w:t xml:space="preserve"> </w:t>
      </w:r>
      <w:r>
        <w:rPr>
          <w:spacing w:val="-1"/>
        </w:rPr>
        <w:t>and</w:t>
      </w:r>
      <w:r>
        <w:t xml:space="preserve"> </w:t>
      </w:r>
      <w:r>
        <w:rPr>
          <w:spacing w:val="-1"/>
        </w:rPr>
        <w:t>west</w:t>
      </w:r>
      <w:r>
        <w:t xml:space="preserve"> shores of</w:t>
      </w:r>
      <w:r>
        <w:rPr>
          <w:spacing w:val="-1"/>
        </w:rPr>
        <w:t xml:space="preserve"> </w:t>
      </w:r>
      <w:r>
        <w:t>the</w:t>
      </w:r>
      <w:r>
        <w:rPr>
          <w:spacing w:val="1"/>
        </w:rPr>
        <w:t xml:space="preserve"> </w:t>
      </w:r>
      <w:r>
        <w:rPr>
          <w:spacing w:val="-1"/>
        </w:rPr>
        <w:t>Island</w:t>
      </w:r>
      <w:r>
        <w:t xml:space="preserve"> of</w:t>
      </w:r>
      <w:r>
        <w:rPr>
          <w:spacing w:val="-1"/>
        </w:rPr>
        <w:t xml:space="preserve"> </w:t>
      </w:r>
      <w:r>
        <w:t xml:space="preserve">Oahu, </w:t>
      </w:r>
      <w:r>
        <w:rPr>
          <w:spacing w:val="-1"/>
        </w:rPr>
        <w:t>and</w:t>
      </w:r>
      <w:r>
        <w:t xml:space="preserve"> </w:t>
      </w:r>
      <w:r>
        <w:rPr>
          <w:spacing w:val="-1"/>
        </w:rPr>
        <w:t xml:space="preserve">(3) </w:t>
      </w:r>
      <w:r>
        <w:t>Hana</w:t>
      </w:r>
      <w:r>
        <w:rPr>
          <w:spacing w:val="-1"/>
        </w:rPr>
        <w:t xml:space="preserve"> </w:t>
      </w:r>
      <w:r>
        <w:t>on</w:t>
      </w:r>
      <w:r>
        <w:rPr>
          <w:spacing w:val="51"/>
        </w:rPr>
        <w:t xml:space="preserve"> </w:t>
      </w:r>
      <w:r>
        <w:t>the</w:t>
      </w:r>
      <w:r>
        <w:rPr>
          <w:spacing w:val="1"/>
        </w:rPr>
        <w:t xml:space="preserve"> </w:t>
      </w:r>
      <w:r>
        <w:rPr>
          <w:spacing w:val="-1"/>
        </w:rPr>
        <w:t>Island</w:t>
      </w:r>
      <w:r>
        <w:t xml:space="preserve"> of</w:t>
      </w:r>
      <w:r>
        <w:rPr>
          <w:spacing w:val="-1"/>
        </w:rPr>
        <w:t xml:space="preserve"> Maui.</w:t>
      </w:r>
      <w:r>
        <w:t xml:space="preserve"> Should </w:t>
      </w:r>
      <w:r>
        <w:rPr>
          <w:spacing w:val="-1"/>
        </w:rPr>
        <w:t>additional</w:t>
      </w:r>
      <w:r>
        <w:t xml:space="preserve"> </w:t>
      </w:r>
      <w:r>
        <w:rPr>
          <w:spacing w:val="-1"/>
        </w:rPr>
        <w:t>funding</w:t>
      </w:r>
      <w:r>
        <w:rPr>
          <w:spacing w:val="-3"/>
        </w:rPr>
        <w:t xml:space="preserve"> </w:t>
      </w:r>
      <w:r>
        <w:t>become</w:t>
      </w:r>
      <w:r>
        <w:rPr>
          <w:spacing w:val="-1"/>
        </w:rPr>
        <w:t xml:space="preserve"> available,</w:t>
      </w:r>
      <w:r>
        <w:t xml:space="preserve"> AILH</w:t>
      </w:r>
      <w:r>
        <w:rPr>
          <w:spacing w:val="-1"/>
        </w:rPr>
        <w:t xml:space="preserve"> </w:t>
      </w:r>
      <w:r>
        <w:t>would be</w:t>
      </w:r>
      <w:r>
        <w:rPr>
          <w:spacing w:val="-1"/>
        </w:rPr>
        <w:t xml:space="preserve"> interested</w:t>
      </w:r>
      <w:r>
        <w:t xml:space="preserve"> in</w:t>
      </w:r>
      <w:r>
        <w:rPr>
          <w:spacing w:val="69"/>
        </w:rPr>
        <w:t xml:space="preserve"> </w:t>
      </w:r>
      <w:r>
        <w:rPr>
          <w:spacing w:val="-1"/>
        </w:rPr>
        <w:t>renting</w:t>
      </w:r>
      <w:r>
        <w:t xml:space="preserve"> </w:t>
      </w:r>
      <w:r>
        <w:rPr>
          <w:spacing w:val="-1"/>
        </w:rPr>
        <w:t>an</w:t>
      </w:r>
      <w:r>
        <w:t xml:space="preserve"> </w:t>
      </w:r>
      <w:r>
        <w:rPr>
          <w:spacing w:val="-1"/>
        </w:rPr>
        <w:t>office location</w:t>
      </w:r>
      <w:r>
        <w:rPr>
          <w:spacing w:val="2"/>
        </w:rPr>
        <w:t xml:space="preserve"> </w:t>
      </w:r>
      <w:r>
        <w:t xml:space="preserve">in </w:t>
      </w:r>
      <w:r>
        <w:rPr>
          <w:spacing w:val="-1"/>
        </w:rPr>
        <w:t>Central</w:t>
      </w:r>
      <w:r>
        <w:t xml:space="preserve"> </w:t>
      </w:r>
      <w:r>
        <w:rPr>
          <w:spacing w:val="-1"/>
        </w:rPr>
        <w:t>Maui.</w:t>
      </w:r>
      <w:r>
        <w:t xml:space="preserve"> We</w:t>
      </w:r>
      <w:r>
        <w:rPr>
          <w:spacing w:val="-1"/>
        </w:rPr>
        <w:t xml:space="preserve"> would</w:t>
      </w:r>
      <w:r>
        <w:t xml:space="preserve"> </w:t>
      </w:r>
      <w:r>
        <w:rPr>
          <w:spacing w:val="-1"/>
        </w:rPr>
        <w:t>also</w:t>
      </w:r>
      <w:r>
        <w:t xml:space="preserve"> be</w:t>
      </w:r>
      <w:r>
        <w:rPr>
          <w:spacing w:val="-1"/>
        </w:rPr>
        <w:t xml:space="preserve"> interested</w:t>
      </w:r>
      <w:r>
        <w:t xml:space="preserve"> in</w:t>
      </w:r>
      <w:r>
        <w:rPr>
          <w:spacing w:val="2"/>
        </w:rPr>
        <w:t xml:space="preserve"> </w:t>
      </w:r>
      <w:r>
        <w:rPr>
          <w:spacing w:val="-1"/>
        </w:rPr>
        <w:t>providing</w:t>
      </w:r>
      <w:r>
        <w:rPr>
          <w:spacing w:val="-3"/>
        </w:rPr>
        <w:t xml:space="preserve"> </w:t>
      </w:r>
      <w:r>
        <w:rPr>
          <w:spacing w:val="-1"/>
        </w:rPr>
        <w:t>accessible</w:t>
      </w:r>
      <w:r>
        <w:rPr>
          <w:spacing w:val="111"/>
        </w:rPr>
        <w:t xml:space="preserve"> </w:t>
      </w:r>
      <w:r>
        <w:rPr>
          <w:spacing w:val="-1"/>
        </w:rPr>
        <w:t>transportation</w:t>
      </w:r>
      <w:r>
        <w:t xml:space="preserve"> </w:t>
      </w:r>
      <w:r>
        <w:rPr>
          <w:spacing w:val="-1"/>
        </w:rPr>
        <w:t>services</w:t>
      </w:r>
      <w:r>
        <w:t xml:space="preserve"> for</w:t>
      </w:r>
      <w:r>
        <w:rPr>
          <w:spacing w:val="-1"/>
        </w:rPr>
        <w:t xml:space="preserve"> </w:t>
      </w:r>
      <w:r>
        <w:t>the</w:t>
      </w:r>
      <w:r>
        <w:rPr>
          <w:spacing w:val="-1"/>
        </w:rPr>
        <w:t xml:space="preserve"> underserved</w:t>
      </w:r>
      <w:r>
        <w:t xml:space="preserve"> populations on the</w:t>
      </w:r>
      <w:r>
        <w:rPr>
          <w:spacing w:val="-1"/>
        </w:rPr>
        <w:t xml:space="preserve"> Big</w:t>
      </w:r>
      <w:r>
        <w:rPr>
          <w:spacing w:val="2"/>
        </w:rPr>
        <w:t xml:space="preserve"> </w:t>
      </w:r>
      <w:r>
        <w:rPr>
          <w:spacing w:val="-1"/>
        </w:rPr>
        <w:t>Island.</w:t>
      </w:r>
    </w:p>
    <w:p w14:paraId="56069D89" w14:textId="77777777" w:rsidR="007500FB" w:rsidRDefault="007500FB">
      <w:pPr>
        <w:pStyle w:val="BodyText"/>
        <w:kinsoku w:val="0"/>
        <w:overflowPunct w:val="0"/>
        <w:ind w:left="0"/>
      </w:pPr>
    </w:p>
    <w:p w14:paraId="56D683DC" w14:textId="77777777" w:rsidR="007500FB" w:rsidRDefault="007500FB">
      <w:pPr>
        <w:pStyle w:val="BodyText"/>
        <w:kinsoku w:val="0"/>
        <w:overflowPunct w:val="0"/>
        <w:ind w:right="204"/>
      </w:pPr>
      <w:r>
        <w:t xml:space="preserve">With </w:t>
      </w:r>
      <w:r>
        <w:rPr>
          <w:spacing w:val="-1"/>
        </w:rPr>
        <w:t>additional</w:t>
      </w:r>
      <w:r>
        <w:t xml:space="preserve"> </w:t>
      </w:r>
      <w:r>
        <w:rPr>
          <w:spacing w:val="-1"/>
        </w:rPr>
        <w:t>Part</w:t>
      </w:r>
      <w:r>
        <w:t xml:space="preserve"> B</w:t>
      </w:r>
      <w:r>
        <w:rPr>
          <w:spacing w:val="-2"/>
        </w:rPr>
        <w:t xml:space="preserve"> </w:t>
      </w:r>
      <w:r>
        <w:t>or</w:t>
      </w:r>
      <w:r>
        <w:rPr>
          <w:spacing w:val="-1"/>
        </w:rPr>
        <w:t xml:space="preserve"> Part</w:t>
      </w:r>
      <w:r>
        <w:t xml:space="preserve"> C </w:t>
      </w:r>
      <w:r>
        <w:rPr>
          <w:spacing w:val="-1"/>
        </w:rPr>
        <w:t>monies,</w:t>
      </w:r>
      <w:r>
        <w:t xml:space="preserve"> </w:t>
      </w:r>
      <w:r>
        <w:rPr>
          <w:spacing w:val="-1"/>
        </w:rPr>
        <w:t>Access</w:t>
      </w:r>
      <w:r>
        <w:t xml:space="preserve"> </w:t>
      </w:r>
      <w:r>
        <w:rPr>
          <w:spacing w:val="1"/>
        </w:rPr>
        <w:t>to</w:t>
      </w:r>
      <w:r>
        <w:rPr>
          <w:spacing w:val="2"/>
        </w:rPr>
        <w:t xml:space="preserve"> </w:t>
      </w:r>
      <w:r>
        <w:rPr>
          <w:spacing w:val="-1"/>
        </w:rPr>
        <w:t xml:space="preserve">Independence </w:t>
      </w:r>
      <w:r>
        <w:t xml:space="preserve">would </w:t>
      </w:r>
      <w:r>
        <w:rPr>
          <w:spacing w:val="-1"/>
        </w:rPr>
        <w:t>address</w:t>
      </w:r>
      <w:r>
        <w:t xml:space="preserve"> the</w:t>
      </w:r>
      <w:r>
        <w:rPr>
          <w:spacing w:val="-1"/>
        </w:rPr>
        <w:t xml:space="preserve"> need(s) </w:t>
      </w:r>
      <w:r>
        <w:t>of</w:t>
      </w:r>
      <w:r>
        <w:rPr>
          <w:spacing w:val="81"/>
        </w:rPr>
        <w:t xml:space="preserve"> </w:t>
      </w:r>
      <w:r>
        <w:rPr>
          <w:spacing w:val="-1"/>
        </w:rPr>
        <w:t xml:space="preserve">people </w:t>
      </w:r>
      <w:r>
        <w:t xml:space="preserve">to </w:t>
      </w:r>
      <w:r>
        <w:rPr>
          <w:spacing w:val="-1"/>
        </w:rPr>
        <w:t>Transition</w:t>
      </w:r>
      <w:r>
        <w:t xml:space="preserve"> from </w:t>
      </w:r>
      <w:r>
        <w:rPr>
          <w:spacing w:val="-1"/>
        </w:rPr>
        <w:t>Skilled</w:t>
      </w:r>
      <w:r>
        <w:t xml:space="preserve"> </w:t>
      </w:r>
      <w:r>
        <w:rPr>
          <w:spacing w:val="-1"/>
        </w:rPr>
        <w:t>Nursing</w:t>
      </w:r>
      <w:r>
        <w:rPr>
          <w:spacing w:val="-3"/>
        </w:rPr>
        <w:t xml:space="preserve"> </w:t>
      </w:r>
      <w:r>
        <w:rPr>
          <w:spacing w:val="-1"/>
        </w:rPr>
        <w:t xml:space="preserve">Facilities, Acute </w:t>
      </w:r>
      <w:r>
        <w:t>Care</w:t>
      </w:r>
      <w:r>
        <w:rPr>
          <w:spacing w:val="-1"/>
        </w:rPr>
        <w:t xml:space="preserve"> facilities,</w:t>
      </w:r>
      <w:r>
        <w:t xml:space="preserve"> </w:t>
      </w:r>
      <w:r>
        <w:rPr>
          <w:spacing w:val="-1"/>
        </w:rPr>
        <w:t>hospitals,</w:t>
      </w:r>
      <w:r>
        <w:rPr>
          <w:spacing w:val="105"/>
        </w:rPr>
        <w:t xml:space="preserve"> </w:t>
      </w:r>
      <w:r>
        <w:rPr>
          <w:spacing w:val="-1"/>
        </w:rPr>
        <w:t>rehabilitation</w:t>
      </w:r>
      <w:r>
        <w:t xml:space="preserve"> </w:t>
      </w:r>
      <w:r>
        <w:rPr>
          <w:spacing w:val="-1"/>
        </w:rPr>
        <w:t>centers</w:t>
      </w:r>
      <w:r>
        <w:rPr>
          <w:spacing w:val="2"/>
        </w:rPr>
        <w:t xml:space="preserve"> </w:t>
      </w:r>
      <w:r>
        <w:rPr>
          <w:spacing w:val="-1"/>
        </w:rPr>
        <w:t>and</w:t>
      </w:r>
      <w:r>
        <w:rPr>
          <w:spacing w:val="2"/>
        </w:rPr>
        <w:t xml:space="preserve"> </w:t>
      </w:r>
      <w:r>
        <w:rPr>
          <w:spacing w:val="-1"/>
        </w:rPr>
        <w:t>Diversion</w:t>
      </w:r>
      <w:r>
        <w:t xml:space="preserve"> </w:t>
      </w:r>
      <w:r>
        <w:rPr>
          <w:spacing w:val="-1"/>
        </w:rPr>
        <w:t>services</w:t>
      </w:r>
      <w:r>
        <w:t xml:space="preserve"> to </w:t>
      </w:r>
      <w:r>
        <w:rPr>
          <w:spacing w:val="-1"/>
        </w:rPr>
        <w:t>prevent</w:t>
      </w:r>
      <w:r>
        <w:t xml:space="preserve"> </w:t>
      </w:r>
      <w:r>
        <w:rPr>
          <w:spacing w:val="-1"/>
        </w:rPr>
        <w:t>recurring</w:t>
      </w:r>
      <w:r>
        <w:rPr>
          <w:spacing w:val="-3"/>
        </w:rPr>
        <w:t xml:space="preserve"> </w:t>
      </w:r>
      <w:r>
        <w:rPr>
          <w:spacing w:val="-1"/>
        </w:rPr>
        <w:t>hospitalizations,</w:t>
      </w:r>
      <w:r>
        <w:t xml:space="preserve"> </w:t>
      </w:r>
      <w:r>
        <w:rPr>
          <w:spacing w:val="-1"/>
        </w:rPr>
        <w:t>skilled</w:t>
      </w:r>
      <w:r>
        <w:t xml:space="preserve"> </w:t>
      </w:r>
      <w:r>
        <w:rPr>
          <w:spacing w:val="-1"/>
        </w:rPr>
        <w:t>nursing</w:t>
      </w:r>
      <w:r>
        <w:rPr>
          <w:spacing w:val="139"/>
        </w:rPr>
        <w:t xml:space="preserve"> </w:t>
      </w:r>
      <w:r>
        <w:rPr>
          <w:spacing w:val="-1"/>
        </w:rPr>
        <w:t>admittance and</w:t>
      </w:r>
      <w:r>
        <w:t xml:space="preserve"> </w:t>
      </w:r>
      <w:r>
        <w:rPr>
          <w:spacing w:val="-1"/>
        </w:rPr>
        <w:t>homelessness.</w:t>
      </w:r>
      <w:r>
        <w:t xml:space="preserve"> </w:t>
      </w:r>
      <w:r>
        <w:rPr>
          <w:spacing w:val="-1"/>
        </w:rPr>
        <w:t>Additionally,</w:t>
      </w:r>
      <w:r>
        <w:t xml:space="preserve"> </w:t>
      </w:r>
      <w:r>
        <w:rPr>
          <w:spacing w:val="-1"/>
        </w:rPr>
        <w:t>with</w:t>
      </w:r>
      <w:r>
        <w:rPr>
          <w:spacing w:val="2"/>
        </w:rPr>
        <w:t xml:space="preserve"> </w:t>
      </w:r>
      <w:r>
        <w:rPr>
          <w:spacing w:val="-1"/>
        </w:rPr>
        <w:t>additional</w:t>
      </w:r>
      <w:r>
        <w:t xml:space="preserve"> or</w:t>
      </w:r>
      <w:r>
        <w:rPr>
          <w:spacing w:val="-1"/>
        </w:rPr>
        <w:t xml:space="preserve"> increased</w:t>
      </w:r>
      <w:r>
        <w:t xml:space="preserve"> </w:t>
      </w:r>
      <w:r>
        <w:rPr>
          <w:spacing w:val="-1"/>
        </w:rPr>
        <w:t>Part</w:t>
      </w:r>
      <w:r>
        <w:t xml:space="preserve"> B</w:t>
      </w:r>
      <w:r>
        <w:rPr>
          <w:spacing w:val="-2"/>
        </w:rPr>
        <w:t xml:space="preserve"> </w:t>
      </w:r>
      <w:r>
        <w:rPr>
          <w:spacing w:val="-1"/>
        </w:rPr>
        <w:t>funding,</w:t>
      </w:r>
      <w:r>
        <w:t xml:space="preserve"> the</w:t>
      </w:r>
      <w:r>
        <w:rPr>
          <w:spacing w:val="-1"/>
        </w:rPr>
        <w:t xml:space="preserve"> </w:t>
      </w:r>
      <w:r>
        <w:t>CIL</w:t>
      </w:r>
    </w:p>
    <w:p w14:paraId="7E8D68C2" w14:textId="77777777" w:rsidR="007500FB" w:rsidRDefault="007500FB">
      <w:pPr>
        <w:pStyle w:val="BodyText"/>
        <w:kinsoku w:val="0"/>
        <w:overflowPunct w:val="0"/>
        <w:ind w:right="204"/>
        <w:sectPr w:rsidR="007500FB">
          <w:pgSz w:w="12240" w:h="15840"/>
          <w:pgMar w:top="1580" w:right="1320" w:bottom="1140" w:left="1320" w:header="1380" w:footer="941" w:gutter="0"/>
          <w:cols w:space="720"/>
          <w:noEndnote/>
        </w:sectPr>
      </w:pPr>
    </w:p>
    <w:p w14:paraId="11F8D284" w14:textId="77777777" w:rsidR="007500FB" w:rsidRDefault="007500FB">
      <w:pPr>
        <w:pStyle w:val="BodyText"/>
        <w:kinsoku w:val="0"/>
        <w:overflowPunct w:val="0"/>
        <w:spacing w:before="82"/>
        <w:ind w:right="141"/>
        <w:rPr>
          <w:spacing w:val="-1"/>
        </w:rPr>
      </w:pPr>
      <w:r>
        <w:rPr>
          <w:spacing w:val="-1"/>
        </w:rPr>
        <w:lastRenderedPageBreak/>
        <w:t>would</w:t>
      </w:r>
      <w:r>
        <w:t xml:space="preserve"> </w:t>
      </w:r>
      <w:r>
        <w:rPr>
          <w:spacing w:val="-1"/>
        </w:rPr>
        <w:t>provide Employment</w:t>
      </w:r>
      <w:r>
        <w:t xml:space="preserve"> </w:t>
      </w:r>
      <w:r>
        <w:rPr>
          <w:spacing w:val="-1"/>
        </w:rPr>
        <w:t>services</w:t>
      </w:r>
      <w:r>
        <w:t xml:space="preserve"> to people</w:t>
      </w:r>
      <w:r>
        <w:rPr>
          <w:spacing w:val="-1"/>
        </w:rPr>
        <w:t xml:space="preserve"> with</w:t>
      </w:r>
      <w:r>
        <w:t xml:space="preserve"> </w:t>
      </w:r>
      <w:r>
        <w:rPr>
          <w:spacing w:val="-1"/>
        </w:rPr>
        <w:t>disabilities</w:t>
      </w:r>
      <w:r>
        <w:t xml:space="preserve"> to </w:t>
      </w:r>
      <w:r>
        <w:rPr>
          <w:spacing w:val="-1"/>
        </w:rPr>
        <w:t>eliminate</w:t>
      </w:r>
      <w:r>
        <w:rPr>
          <w:spacing w:val="-4"/>
        </w:rPr>
        <w:t xml:space="preserve"> </w:t>
      </w:r>
      <w:r>
        <w:t>the</w:t>
      </w:r>
      <w:r>
        <w:rPr>
          <w:spacing w:val="-1"/>
        </w:rPr>
        <w:t xml:space="preserve"> disparities</w:t>
      </w:r>
      <w:r>
        <w:t xml:space="preserve"> </w:t>
      </w:r>
      <w:r>
        <w:rPr>
          <w:spacing w:val="-1"/>
        </w:rPr>
        <w:t>people</w:t>
      </w:r>
      <w:r>
        <w:rPr>
          <w:spacing w:val="111"/>
        </w:rPr>
        <w:t xml:space="preserve"> </w:t>
      </w:r>
      <w:r>
        <w:rPr>
          <w:spacing w:val="-1"/>
        </w:rPr>
        <w:t xml:space="preserve">face </w:t>
      </w:r>
      <w:r>
        <w:t>in</w:t>
      </w:r>
      <w:r>
        <w:rPr>
          <w:spacing w:val="2"/>
        </w:rPr>
        <w:t xml:space="preserve"> </w:t>
      </w:r>
      <w:r>
        <w:rPr>
          <w:spacing w:val="-1"/>
        </w:rPr>
        <w:t>finding</w:t>
      </w:r>
      <w:r>
        <w:t xml:space="preserve"> </w:t>
      </w:r>
      <w:r>
        <w:rPr>
          <w:spacing w:val="-1"/>
        </w:rPr>
        <w:t>and</w:t>
      </w:r>
      <w:r>
        <w:t xml:space="preserve"> </w:t>
      </w:r>
      <w:r>
        <w:rPr>
          <w:spacing w:val="-1"/>
        </w:rPr>
        <w:t>retaining</w:t>
      </w:r>
      <w:r>
        <w:t xml:space="preserve"> </w:t>
      </w:r>
      <w:r>
        <w:rPr>
          <w:spacing w:val="-1"/>
        </w:rPr>
        <w:t>gainful</w:t>
      </w:r>
      <w:r>
        <w:t xml:space="preserve"> </w:t>
      </w:r>
      <w:r>
        <w:rPr>
          <w:spacing w:val="-1"/>
        </w:rPr>
        <w:t>employment.</w:t>
      </w:r>
    </w:p>
    <w:p w14:paraId="11B0C522" w14:textId="77777777" w:rsidR="007500FB" w:rsidRDefault="007500FB">
      <w:pPr>
        <w:pStyle w:val="BodyText"/>
        <w:kinsoku w:val="0"/>
        <w:overflowPunct w:val="0"/>
        <w:ind w:left="0"/>
      </w:pPr>
    </w:p>
    <w:p w14:paraId="45875F26" w14:textId="77777777" w:rsidR="007500FB" w:rsidRDefault="007500FB">
      <w:pPr>
        <w:pStyle w:val="BodyText"/>
        <w:kinsoku w:val="0"/>
        <w:overflowPunct w:val="0"/>
        <w:rPr>
          <w:spacing w:val="-1"/>
        </w:rPr>
      </w:pPr>
      <w:r>
        <w:rPr>
          <w:spacing w:val="-1"/>
        </w:rPr>
        <w:t>One-Time</w:t>
      </w:r>
      <w:r>
        <w:rPr>
          <w:spacing w:val="1"/>
        </w:rPr>
        <w:t xml:space="preserve"> </w:t>
      </w:r>
      <w:r>
        <w:rPr>
          <w:spacing w:val="-1"/>
        </w:rPr>
        <w:t>Funding</w:t>
      </w:r>
    </w:p>
    <w:p w14:paraId="755A1EAD" w14:textId="77777777" w:rsidR="007500FB" w:rsidRDefault="007500FB">
      <w:pPr>
        <w:pStyle w:val="BodyText"/>
        <w:kinsoku w:val="0"/>
        <w:overflowPunct w:val="0"/>
        <w:ind w:left="0"/>
      </w:pPr>
    </w:p>
    <w:p w14:paraId="1D57C5F1" w14:textId="77777777" w:rsidR="007500FB" w:rsidRDefault="007500FB">
      <w:pPr>
        <w:pStyle w:val="BodyText"/>
        <w:kinsoku w:val="0"/>
        <w:overflowPunct w:val="0"/>
        <w:ind w:right="204"/>
        <w:rPr>
          <w:spacing w:val="-1"/>
        </w:rPr>
      </w:pPr>
      <w:r>
        <w:rPr>
          <w:spacing w:val="-1"/>
        </w:rPr>
        <w:t xml:space="preserve">The one-time </w:t>
      </w:r>
      <w:r>
        <w:t>funding</w:t>
      </w:r>
      <w:r>
        <w:rPr>
          <w:spacing w:val="-3"/>
        </w:rPr>
        <w:t xml:space="preserve"> </w:t>
      </w:r>
      <w:r>
        <w:t>from the</w:t>
      </w:r>
      <w:r>
        <w:rPr>
          <w:spacing w:val="-1"/>
        </w:rPr>
        <w:t xml:space="preserve"> CARES</w:t>
      </w:r>
      <w:r>
        <w:t xml:space="preserve"> </w:t>
      </w:r>
      <w:r>
        <w:rPr>
          <w:spacing w:val="-1"/>
        </w:rPr>
        <w:t>Act</w:t>
      </w:r>
      <w:r>
        <w:t xml:space="preserve"> </w:t>
      </w:r>
      <w:r>
        <w:rPr>
          <w:spacing w:val="-1"/>
        </w:rPr>
        <w:t>will</w:t>
      </w:r>
      <w:r>
        <w:t xml:space="preserve"> </w:t>
      </w:r>
      <w:r>
        <w:rPr>
          <w:spacing w:val="-2"/>
        </w:rPr>
        <w:t>be</w:t>
      </w:r>
      <w:r>
        <w:rPr>
          <w:spacing w:val="-1"/>
        </w:rPr>
        <w:t xml:space="preserve"> used</w:t>
      </w:r>
      <w:r>
        <w:t xml:space="preserve"> in line</w:t>
      </w:r>
      <w:r>
        <w:rPr>
          <w:spacing w:val="-1"/>
        </w:rPr>
        <w:t xml:space="preserve"> with </w:t>
      </w:r>
      <w:r>
        <w:t>ACL</w:t>
      </w:r>
      <w:r>
        <w:rPr>
          <w:spacing w:val="-3"/>
        </w:rPr>
        <w:t xml:space="preserve"> </w:t>
      </w:r>
      <w:r>
        <w:rPr>
          <w:spacing w:val="-1"/>
        </w:rPr>
        <w:t>guidelines</w:t>
      </w:r>
      <w:r>
        <w:t xml:space="preserve"> to </w:t>
      </w:r>
      <w:r>
        <w:rPr>
          <w:spacing w:val="-1"/>
        </w:rPr>
        <w:t>provide</w:t>
      </w:r>
      <w:r>
        <w:rPr>
          <w:spacing w:val="77"/>
        </w:rPr>
        <w:t xml:space="preserve"> </w:t>
      </w:r>
      <w:r>
        <w:rPr>
          <w:spacing w:val="-1"/>
        </w:rPr>
        <w:t>direct</w:t>
      </w:r>
      <w:r>
        <w:t xml:space="preserve"> </w:t>
      </w:r>
      <w:r>
        <w:rPr>
          <w:spacing w:val="-1"/>
        </w:rPr>
        <w:t>services</w:t>
      </w:r>
      <w:r>
        <w:t xml:space="preserve"> to </w:t>
      </w:r>
      <w:r>
        <w:rPr>
          <w:spacing w:val="-1"/>
        </w:rPr>
        <w:t>people</w:t>
      </w:r>
      <w:r>
        <w:rPr>
          <w:spacing w:val="1"/>
        </w:rPr>
        <w:t xml:space="preserve"> </w:t>
      </w:r>
      <w:r>
        <w:rPr>
          <w:spacing w:val="-1"/>
        </w:rPr>
        <w:t>with</w:t>
      </w:r>
      <w:r>
        <w:t xml:space="preserve"> </w:t>
      </w:r>
      <w:r>
        <w:rPr>
          <w:spacing w:val="-1"/>
        </w:rPr>
        <w:t>disabilities</w:t>
      </w:r>
      <w:r>
        <w:t xml:space="preserve"> </w:t>
      </w:r>
      <w:r>
        <w:rPr>
          <w:spacing w:val="-1"/>
        </w:rPr>
        <w:t>throughout</w:t>
      </w:r>
      <w:r>
        <w:t xml:space="preserve"> the</w:t>
      </w:r>
      <w:r>
        <w:rPr>
          <w:spacing w:val="-1"/>
        </w:rPr>
        <w:t xml:space="preserve"> State </w:t>
      </w:r>
      <w:r>
        <w:t>of</w:t>
      </w:r>
      <w:r>
        <w:rPr>
          <w:spacing w:val="-1"/>
        </w:rPr>
        <w:t xml:space="preserve"> Hawaii</w:t>
      </w:r>
      <w:r>
        <w:t xml:space="preserve"> </w:t>
      </w:r>
      <w:r>
        <w:rPr>
          <w:spacing w:val="2"/>
        </w:rPr>
        <w:t>by</w:t>
      </w:r>
      <w:r>
        <w:rPr>
          <w:spacing w:val="-3"/>
        </w:rPr>
        <w:t xml:space="preserve"> </w:t>
      </w:r>
      <w:r>
        <w:t xml:space="preserve">both </w:t>
      </w:r>
      <w:r>
        <w:rPr>
          <w:spacing w:val="-1"/>
        </w:rPr>
        <w:t>CILs.</w:t>
      </w:r>
    </w:p>
    <w:p w14:paraId="4B516207" w14:textId="77777777" w:rsidR="007500FB" w:rsidRDefault="007500FB">
      <w:pPr>
        <w:pStyle w:val="BodyText"/>
        <w:kinsoku w:val="0"/>
        <w:overflowPunct w:val="0"/>
        <w:ind w:left="0"/>
      </w:pPr>
    </w:p>
    <w:p w14:paraId="0C2A7838" w14:textId="77777777" w:rsidR="007500FB" w:rsidRDefault="007500FB">
      <w:pPr>
        <w:pStyle w:val="BodyText"/>
        <w:kinsoku w:val="0"/>
        <w:overflowPunct w:val="0"/>
        <w:ind w:right="204"/>
        <w:rPr>
          <w:spacing w:val="-1"/>
        </w:rPr>
      </w:pPr>
      <w:r>
        <w:rPr>
          <w:spacing w:val="-1"/>
        </w:rPr>
        <w:t>CARES</w:t>
      </w:r>
      <w:r>
        <w:t xml:space="preserve"> </w:t>
      </w:r>
      <w:r>
        <w:rPr>
          <w:spacing w:val="-1"/>
        </w:rPr>
        <w:t>Act</w:t>
      </w:r>
      <w:r>
        <w:t xml:space="preserve"> </w:t>
      </w:r>
      <w:r>
        <w:rPr>
          <w:spacing w:val="-1"/>
        </w:rPr>
        <w:t>funding</w:t>
      </w:r>
      <w:r>
        <w:rPr>
          <w:spacing w:val="-3"/>
        </w:rPr>
        <w:t xml:space="preserve"> </w:t>
      </w:r>
      <w:r>
        <w:rPr>
          <w:spacing w:val="-1"/>
        </w:rPr>
        <w:t>will</w:t>
      </w:r>
      <w:r>
        <w:t xml:space="preserve"> be</w:t>
      </w:r>
      <w:r>
        <w:rPr>
          <w:spacing w:val="-1"/>
        </w:rPr>
        <w:t xml:space="preserve"> used</w:t>
      </w:r>
      <w:r>
        <w:t xml:space="preserve"> to </w:t>
      </w:r>
      <w:r>
        <w:rPr>
          <w:spacing w:val="-1"/>
        </w:rPr>
        <w:t>evaluate consumers</w:t>
      </w:r>
      <w:r>
        <w:t xml:space="preserve"> </w:t>
      </w:r>
      <w:r>
        <w:rPr>
          <w:spacing w:val="-1"/>
        </w:rPr>
        <w:t>and</w:t>
      </w:r>
      <w:r>
        <w:t xml:space="preserve"> </w:t>
      </w:r>
      <w:r>
        <w:rPr>
          <w:spacing w:val="-1"/>
        </w:rPr>
        <w:t>people</w:t>
      </w:r>
      <w:r>
        <w:rPr>
          <w:spacing w:val="1"/>
        </w:rPr>
        <w:t xml:space="preserve"> </w:t>
      </w:r>
      <w:r>
        <w:rPr>
          <w:spacing w:val="-1"/>
        </w:rPr>
        <w:t>with</w:t>
      </w:r>
      <w:r>
        <w:t xml:space="preserve"> </w:t>
      </w:r>
      <w:r>
        <w:rPr>
          <w:spacing w:val="-1"/>
        </w:rPr>
        <w:t>disabilities</w:t>
      </w:r>
      <w:r>
        <w:t xml:space="preserve"> </w:t>
      </w:r>
      <w:r>
        <w:rPr>
          <w:spacing w:val="-1"/>
        </w:rPr>
        <w:t>statewide</w:t>
      </w:r>
      <w:r>
        <w:rPr>
          <w:spacing w:val="115"/>
        </w:rPr>
        <w:t xml:space="preserve"> </w:t>
      </w:r>
      <w:r>
        <w:t>especially</w:t>
      </w:r>
      <w:r>
        <w:rPr>
          <w:spacing w:val="-5"/>
        </w:rPr>
        <w:t xml:space="preserve"> </w:t>
      </w:r>
      <w:r>
        <w:t xml:space="preserve">in </w:t>
      </w:r>
      <w:r>
        <w:rPr>
          <w:spacing w:val="-1"/>
        </w:rPr>
        <w:t>unserved</w:t>
      </w:r>
      <w:r>
        <w:t xml:space="preserve"> and </w:t>
      </w:r>
      <w:r>
        <w:rPr>
          <w:spacing w:val="-1"/>
        </w:rPr>
        <w:t>underserved</w:t>
      </w:r>
      <w:r>
        <w:t xml:space="preserve"> </w:t>
      </w:r>
      <w:r>
        <w:rPr>
          <w:spacing w:val="-1"/>
        </w:rPr>
        <w:t>areas</w:t>
      </w:r>
      <w:r>
        <w:t xml:space="preserve"> to identify</w:t>
      </w:r>
      <w:r>
        <w:rPr>
          <w:spacing w:val="-5"/>
        </w:rPr>
        <w:t xml:space="preserve"> </w:t>
      </w:r>
      <w:r>
        <w:t xml:space="preserve">needs </w:t>
      </w:r>
      <w:r>
        <w:rPr>
          <w:spacing w:val="-1"/>
        </w:rPr>
        <w:t>and</w:t>
      </w:r>
      <w:r>
        <w:t xml:space="preserve"> develop</w:t>
      </w:r>
      <w:r>
        <w:rPr>
          <w:spacing w:val="2"/>
        </w:rPr>
        <w:t xml:space="preserve"> </w:t>
      </w:r>
      <w:r>
        <w:rPr>
          <w:spacing w:val="-1"/>
        </w:rPr>
        <w:t>responses</w:t>
      </w:r>
      <w:r>
        <w:t xml:space="preserve"> to </w:t>
      </w:r>
      <w:r>
        <w:rPr>
          <w:spacing w:val="-1"/>
        </w:rPr>
        <w:t>address</w:t>
      </w:r>
      <w:r>
        <w:rPr>
          <w:spacing w:val="73"/>
        </w:rPr>
        <w:t xml:space="preserve"> </w:t>
      </w:r>
      <w:r>
        <w:rPr>
          <w:spacing w:val="-1"/>
        </w:rPr>
        <w:t>independent</w:t>
      </w:r>
      <w:r>
        <w:t xml:space="preserve"> living</w:t>
      </w:r>
      <w:r>
        <w:rPr>
          <w:spacing w:val="-3"/>
        </w:rPr>
        <w:t xml:space="preserve"> </w:t>
      </w:r>
      <w:r>
        <w:t>needs</w:t>
      </w:r>
      <w:r>
        <w:rPr>
          <w:spacing w:val="2"/>
        </w:rPr>
        <w:t xml:space="preserve"> </w:t>
      </w:r>
      <w:r>
        <w:rPr>
          <w:spacing w:val="-1"/>
        </w:rPr>
        <w:t>and</w:t>
      </w:r>
      <w:r>
        <w:t xml:space="preserve"> some</w:t>
      </w:r>
      <w:r>
        <w:rPr>
          <w:spacing w:val="-1"/>
        </w:rPr>
        <w:t xml:space="preserve"> basic essential</w:t>
      </w:r>
      <w:r>
        <w:t xml:space="preserve"> </w:t>
      </w:r>
      <w:r>
        <w:rPr>
          <w:spacing w:val="-1"/>
        </w:rPr>
        <w:t>needs</w:t>
      </w:r>
      <w:r>
        <w:t xml:space="preserve"> </w:t>
      </w:r>
      <w:r>
        <w:rPr>
          <w:spacing w:val="-1"/>
        </w:rPr>
        <w:t>such</w:t>
      </w:r>
      <w:r>
        <w:t xml:space="preserve"> </w:t>
      </w:r>
      <w:r>
        <w:rPr>
          <w:spacing w:val="-1"/>
        </w:rPr>
        <w:t>as</w:t>
      </w:r>
      <w:r>
        <w:t xml:space="preserve"> </w:t>
      </w:r>
      <w:r>
        <w:rPr>
          <w:spacing w:val="-1"/>
        </w:rPr>
        <w:t>nutrition</w:t>
      </w:r>
      <w:r>
        <w:t xml:space="preserve"> needs, </w:t>
      </w:r>
      <w:r>
        <w:rPr>
          <w:spacing w:val="-1"/>
        </w:rPr>
        <w:t>food</w:t>
      </w:r>
      <w:r>
        <w:t xml:space="preserve"> </w:t>
      </w:r>
      <w:r>
        <w:rPr>
          <w:spacing w:val="-1"/>
        </w:rPr>
        <w:t>and</w:t>
      </w:r>
      <w:r>
        <w:rPr>
          <w:spacing w:val="2"/>
        </w:rPr>
        <w:t xml:space="preserve"> </w:t>
      </w:r>
      <w:r>
        <w:rPr>
          <w:spacing w:val="-1"/>
        </w:rPr>
        <w:t>water,</w:t>
      </w:r>
      <w:r>
        <w:rPr>
          <w:spacing w:val="93"/>
        </w:rPr>
        <w:t xml:space="preserve"> </w:t>
      </w:r>
      <w:r>
        <w:rPr>
          <w:spacing w:val="-1"/>
        </w:rPr>
        <w:t>housing,</w:t>
      </w:r>
      <w:r>
        <w:t xml:space="preserve"> </w:t>
      </w:r>
      <w:r>
        <w:rPr>
          <w:spacing w:val="-1"/>
        </w:rPr>
        <w:t>including</w:t>
      </w:r>
      <w:r>
        <w:t xml:space="preserve"> emergency</w:t>
      </w:r>
      <w:r>
        <w:rPr>
          <w:spacing w:val="-5"/>
        </w:rPr>
        <w:t xml:space="preserve"> </w:t>
      </w:r>
      <w:r>
        <w:rPr>
          <w:spacing w:val="-1"/>
        </w:rPr>
        <w:t>housing,</w:t>
      </w:r>
      <w:r>
        <w:t xml:space="preserve"> </w:t>
      </w:r>
      <w:r>
        <w:rPr>
          <w:spacing w:val="-1"/>
        </w:rPr>
        <w:t>medical</w:t>
      </w:r>
      <w:r>
        <w:t xml:space="preserve"> needs, </w:t>
      </w:r>
      <w:r>
        <w:rPr>
          <w:spacing w:val="-1"/>
        </w:rPr>
        <w:t>transportation</w:t>
      </w:r>
      <w:r>
        <w:t xml:space="preserve"> due</w:t>
      </w:r>
      <w:r>
        <w:rPr>
          <w:spacing w:val="-1"/>
        </w:rPr>
        <w:t xml:space="preserve"> </w:t>
      </w:r>
      <w:r>
        <w:t>to</w:t>
      </w:r>
      <w:r>
        <w:rPr>
          <w:spacing w:val="2"/>
        </w:rPr>
        <w:t xml:space="preserve"> </w:t>
      </w:r>
      <w:r>
        <w:rPr>
          <w:spacing w:val="-1"/>
        </w:rPr>
        <w:t>displacement</w:t>
      </w:r>
      <w:r>
        <w:t xml:space="preserve"> </w:t>
      </w:r>
      <w:r>
        <w:rPr>
          <w:spacing w:val="-1"/>
        </w:rPr>
        <w:t>and</w:t>
      </w:r>
      <w:r>
        <w:rPr>
          <w:spacing w:val="91"/>
        </w:rPr>
        <w:t xml:space="preserve"> </w:t>
      </w:r>
      <w:r>
        <w:rPr>
          <w:spacing w:val="-1"/>
        </w:rPr>
        <w:t>isolation,</w:t>
      </w:r>
      <w:r>
        <w:t xml:space="preserve"> </w:t>
      </w:r>
      <w:r>
        <w:rPr>
          <w:spacing w:val="-1"/>
        </w:rPr>
        <w:t>acquire and</w:t>
      </w:r>
      <w:r>
        <w:t xml:space="preserve"> utilize</w:t>
      </w:r>
      <w:r>
        <w:rPr>
          <w:spacing w:val="-1"/>
        </w:rPr>
        <w:t xml:space="preserve"> </w:t>
      </w:r>
      <w:r>
        <w:t>technology</w:t>
      </w:r>
      <w:r>
        <w:rPr>
          <w:spacing w:val="-5"/>
        </w:rPr>
        <w:t xml:space="preserve"> </w:t>
      </w:r>
      <w:r>
        <w:rPr>
          <w:spacing w:val="-1"/>
        </w:rPr>
        <w:t>which</w:t>
      </w:r>
      <w:r>
        <w:t xml:space="preserve"> includes </w:t>
      </w:r>
      <w:r>
        <w:rPr>
          <w:spacing w:val="-1"/>
        </w:rPr>
        <w:t>social</w:t>
      </w:r>
      <w:r>
        <w:t xml:space="preserve"> </w:t>
      </w:r>
      <w:r>
        <w:rPr>
          <w:spacing w:val="-1"/>
        </w:rPr>
        <w:t xml:space="preserve">media </w:t>
      </w:r>
      <w:r>
        <w:t xml:space="preserve">to develop </w:t>
      </w:r>
      <w:r>
        <w:rPr>
          <w:spacing w:val="-1"/>
        </w:rPr>
        <w:t>and</w:t>
      </w:r>
      <w:r>
        <w:t xml:space="preserve"> </w:t>
      </w:r>
      <w:r>
        <w:rPr>
          <w:spacing w:val="-1"/>
        </w:rPr>
        <w:t>increase</w:t>
      </w:r>
      <w:r>
        <w:rPr>
          <w:spacing w:val="75"/>
        </w:rPr>
        <w:t xml:space="preserve"> </w:t>
      </w:r>
      <w:r>
        <w:t>capacity</w:t>
      </w:r>
      <w:r>
        <w:rPr>
          <w:spacing w:val="-5"/>
        </w:rPr>
        <w:t xml:space="preserve"> </w:t>
      </w:r>
      <w:r>
        <w:t xml:space="preserve">to </w:t>
      </w:r>
      <w:r>
        <w:rPr>
          <w:spacing w:val="-1"/>
        </w:rPr>
        <w:t xml:space="preserve">provide </w:t>
      </w:r>
      <w:r>
        <w:t xml:space="preserve">services </w:t>
      </w:r>
      <w:r>
        <w:rPr>
          <w:spacing w:val="-1"/>
        </w:rPr>
        <w:t>and</w:t>
      </w:r>
      <w:r>
        <w:t xml:space="preserve"> resource</w:t>
      </w:r>
      <w:r>
        <w:rPr>
          <w:spacing w:val="-1"/>
        </w:rPr>
        <w:t xml:space="preserve"> information;</w:t>
      </w:r>
      <w:r>
        <w:t xml:space="preserve"> </w:t>
      </w:r>
      <w:r>
        <w:rPr>
          <w:spacing w:val="-1"/>
        </w:rPr>
        <w:t>provide access</w:t>
      </w:r>
      <w:r>
        <w:t xml:space="preserve"> to technology</w:t>
      </w:r>
      <w:r>
        <w:rPr>
          <w:spacing w:val="-3"/>
        </w:rPr>
        <w:t xml:space="preserve"> </w:t>
      </w:r>
      <w:r>
        <w:rPr>
          <w:spacing w:val="-1"/>
        </w:rPr>
        <w:t>and</w:t>
      </w:r>
      <w:r>
        <w:t xml:space="preserve"> the</w:t>
      </w:r>
      <w:r>
        <w:rPr>
          <w:spacing w:val="63"/>
        </w:rPr>
        <w:t xml:space="preserve"> </w:t>
      </w:r>
      <w:r>
        <w:rPr>
          <w:spacing w:val="-1"/>
        </w:rPr>
        <w:t>internet</w:t>
      </w:r>
      <w:r>
        <w:t xml:space="preserve"> to </w:t>
      </w:r>
      <w:r>
        <w:rPr>
          <w:spacing w:val="-1"/>
        </w:rPr>
        <w:t xml:space="preserve">facilitate </w:t>
      </w:r>
      <w:r>
        <w:t xml:space="preserve">access to </w:t>
      </w:r>
      <w:r>
        <w:rPr>
          <w:spacing w:val="-1"/>
        </w:rPr>
        <w:t>on-line resources;</w:t>
      </w:r>
      <w:r>
        <w:t xml:space="preserve"> </w:t>
      </w:r>
      <w:r>
        <w:rPr>
          <w:spacing w:val="-1"/>
        </w:rPr>
        <w:t>partner/collaborate with</w:t>
      </w:r>
      <w:r>
        <w:t xml:space="preserve"> other</w:t>
      </w:r>
      <w:r>
        <w:rPr>
          <w:spacing w:val="-1"/>
        </w:rPr>
        <w:t xml:space="preserve"> organizations</w:t>
      </w:r>
      <w:r>
        <w:t xml:space="preserve"> to</w:t>
      </w:r>
      <w:r>
        <w:rPr>
          <w:spacing w:val="107"/>
        </w:rPr>
        <w:t xml:space="preserve"> </w:t>
      </w:r>
      <w:r>
        <w:rPr>
          <w:spacing w:val="-1"/>
        </w:rPr>
        <w:t>meet</w:t>
      </w:r>
      <w:r>
        <w:t xml:space="preserve"> the</w:t>
      </w:r>
      <w:r>
        <w:rPr>
          <w:spacing w:val="-1"/>
        </w:rPr>
        <w:t xml:space="preserve"> needs</w:t>
      </w:r>
      <w:r>
        <w:t xml:space="preserve"> </w:t>
      </w:r>
      <w:r>
        <w:rPr>
          <w:spacing w:val="1"/>
        </w:rPr>
        <w:t>of</w:t>
      </w:r>
      <w:r>
        <w:rPr>
          <w:spacing w:val="-1"/>
        </w:rPr>
        <w:t xml:space="preserve"> people</w:t>
      </w:r>
      <w:r>
        <w:rPr>
          <w:spacing w:val="1"/>
        </w:rPr>
        <w:t xml:space="preserve"> </w:t>
      </w:r>
      <w:r>
        <w:rPr>
          <w:spacing w:val="-1"/>
        </w:rPr>
        <w:t>with</w:t>
      </w:r>
      <w:r>
        <w:t xml:space="preserve"> </w:t>
      </w:r>
      <w:r>
        <w:rPr>
          <w:spacing w:val="-1"/>
        </w:rPr>
        <w:t>disabilities;</w:t>
      </w:r>
      <w:r>
        <w:t xml:space="preserve"> </w:t>
      </w:r>
      <w:r>
        <w:rPr>
          <w:spacing w:val="-1"/>
        </w:rPr>
        <w:t>and</w:t>
      </w:r>
      <w:r>
        <w:t xml:space="preserve"> </w:t>
      </w:r>
      <w:r>
        <w:rPr>
          <w:spacing w:val="-1"/>
        </w:rPr>
        <w:t>purchase and</w:t>
      </w:r>
      <w:r>
        <w:t xml:space="preserve"> provide</w:t>
      </w:r>
      <w:r>
        <w:rPr>
          <w:spacing w:val="-1"/>
        </w:rPr>
        <w:t xml:space="preserve"> resources</w:t>
      </w:r>
      <w:r>
        <w:t xml:space="preserve"> to </w:t>
      </w:r>
      <w:r>
        <w:rPr>
          <w:spacing w:val="-1"/>
        </w:rPr>
        <w:t>respond</w:t>
      </w:r>
      <w:r>
        <w:t xml:space="preserve"> to</w:t>
      </w:r>
      <w:r>
        <w:rPr>
          <w:spacing w:val="95"/>
        </w:rPr>
        <w:t xml:space="preserve"> </w:t>
      </w:r>
      <w:r>
        <w:rPr>
          <w:spacing w:val="-1"/>
        </w:rPr>
        <w:t>pandemic and</w:t>
      </w:r>
      <w:r>
        <w:t xml:space="preserve"> other</w:t>
      </w:r>
      <w:r>
        <w:rPr>
          <w:spacing w:val="-1"/>
        </w:rPr>
        <w:t xml:space="preserve"> natural</w:t>
      </w:r>
      <w:r>
        <w:t xml:space="preserve"> </w:t>
      </w:r>
      <w:r>
        <w:rPr>
          <w:spacing w:val="-1"/>
        </w:rPr>
        <w:t>and</w:t>
      </w:r>
      <w:r>
        <w:t xml:space="preserve"> </w:t>
      </w:r>
      <w:r>
        <w:rPr>
          <w:spacing w:val="-1"/>
        </w:rPr>
        <w:t>man-made disasters</w:t>
      </w:r>
      <w:r>
        <w:t xml:space="preserve"> not </w:t>
      </w:r>
      <w:r>
        <w:rPr>
          <w:spacing w:val="-1"/>
        </w:rPr>
        <w:t>limited</w:t>
      </w:r>
      <w:r>
        <w:t xml:space="preserve"> to </w:t>
      </w:r>
      <w:r>
        <w:rPr>
          <w:spacing w:val="-1"/>
        </w:rPr>
        <w:t>volcanic eruptions,</w:t>
      </w:r>
      <w:r>
        <w:t xml:space="preserve"> </w:t>
      </w:r>
      <w:r>
        <w:rPr>
          <w:spacing w:val="-1"/>
        </w:rPr>
        <w:t>other</w:t>
      </w:r>
      <w:r>
        <w:rPr>
          <w:spacing w:val="113"/>
        </w:rPr>
        <w:t xml:space="preserve"> </w:t>
      </w:r>
      <w:r>
        <w:rPr>
          <w:spacing w:val="-1"/>
        </w:rPr>
        <w:t>weather</w:t>
      </w:r>
      <w:r>
        <w:rPr>
          <w:spacing w:val="1"/>
        </w:rPr>
        <w:t xml:space="preserve"> </w:t>
      </w:r>
      <w:r>
        <w:rPr>
          <w:spacing w:val="-1"/>
        </w:rPr>
        <w:t>related</w:t>
      </w:r>
      <w:r>
        <w:t xml:space="preserve"> </w:t>
      </w:r>
      <w:r>
        <w:rPr>
          <w:spacing w:val="-1"/>
        </w:rPr>
        <w:t>disasters,</w:t>
      </w:r>
      <w:r>
        <w:rPr>
          <w:spacing w:val="2"/>
        </w:rPr>
        <w:t xml:space="preserve"> </w:t>
      </w:r>
      <w:r>
        <w:rPr>
          <w:spacing w:val="-1"/>
        </w:rPr>
        <w:t>fire and</w:t>
      </w:r>
      <w:r>
        <w:t xml:space="preserve"> other</w:t>
      </w:r>
      <w:r>
        <w:rPr>
          <w:spacing w:val="-1"/>
        </w:rPr>
        <w:t xml:space="preserve"> situations</w:t>
      </w:r>
      <w:r>
        <w:t xml:space="preserve"> </w:t>
      </w:r>
      <w:r>
        <w:rPr>
          <w:spacing w:val="-1"/>
        </w:rPr>
        <w:t>that</w:t>
      </w:r>
      <w:r>
        <w:t xml:space="preserve"> may</w:t>
      </w:r>
      <w:r>
        <w:rPr>
          <w:spacing w:val="-5"/>
        </w:rPr>
        <w:t xml:space="preserve"> </w:t>
      </w:r>
      <w:r>
        <w:t>occur</w:t>
      </w:r>
      <w:r>
        <w:rPr>
          <w:spacing w:val="-1"/>
        </w:rPr>
        <w:t xml:space="preserve"> listed</w:t>
      </w:r>
      <w:r>
        <w:t xml:space="preserve"> in other</w:t>
      </w:r>
      <w:r>
        <w:rPr>
          <w:spacing w:val="-1"/>
        </w:rPr>
        <w:t xml:space="preserve"> sections</w:t>
      </w:r>
      <w:r>
        <w:t xml:space="preserve"> of</w:t>
      </w:r>
      <w:r>
        <w:rPr>
          <w:spacing w:val="-1"/>
        </w:rPr>
        <w:t xml:space="preserve"> </w:t>
      </w:r>
      <w:r>
        <w:t>this</w:t>
      </w:r>
      <w:r>
        <w:rPr>
          <w:spacing w:val="89"/>
        </w:rPr>
        <w:t xml:space="preserve"> </w:t>
      </w:r>
      <w:r>
        <w:rPr>
          <w:spacing w:val="-1"/>
        </w:rPr>
        <w:t>document.</w:t>
      </w:r>
    </w:p>
    <w:p w14:paraId="5452AF5E" w14:textId="77777777" w:rsidR="007500FB" w:rsidRDefault="007500FB">
      <w:pPr>
        <w:pStyle w:val="BodyText"/>
        <w:kinsoku w:val="0"/>
        <w:overflowPunct w:val="0"/>
        <w:ind w:left="0"/>
      </w:pPr>
    </w:p>
    <w:p w14:paraId="031E9DBE" w14:textId="77777777" w:rsidR="007500FB" w:rsidRDefault="007500FB">
      <w:pPr>
        <w:pStyle w:val="BodyText"/>
        <w:kinsoku w:val="0"/>
        <w:overflowPunct w:val="0"/>
        <w:ind w:left="0"/>
      </w:pPr>
    </w:p>
    <w:p w14:paraId="4896276A" w14:textId="77777777" w:rsidR="007500FB" w:rsidRDefault="007500FB">
      <w:pPr>
        <w:pStyle w:val="BodyText"/>
        <w:kinsoku w:val="0"/>
        <w:overflowPunct w:val="0"/>
      </w:pPr>
      <w:r>
        <w:t xml:space="preserve">3.2 </w:t>
      </w:r>
      <w:r w:rsidRPr="00FB249C">
        <w:t xml:space="preserve">Expansion </w:t>
      </w:r>
      <w:r w:rsidRPr="00FB249C">
        <w:rPr>
          <w:spacing w:val="-1"/>
        </w:rPr>
        <w:t>and</w:t>
      </w:r>
      <w:r w:rsidRPr="00FB249C">
        <w:t xml:space="preserve"> </w:t>
      </w:r>
      <w:r w:rsidRPr="00FB249C">
        <w:rPr>
          <w:spacing w:val="-1"/>
        </w:rPr>
        <w:t>Adjustment</w:t>
      </w:r>
      <w:r w:rsidRPr="00FB249C">
        <w:t xml:space="preserve"> of</w:t>
      </w:r>
      <w:r w:rsidRPr="00FB249C">
        <w:rPr>
          <w:spacing w:val="-1"/>
        </w:rPr>
        <w:t xml:space="preserve"> Network</w:t>
      </w:r>
    </w:p>
    <w:p w14:paraId="4372D97D" w14:textId="77777777" w:rsidR="007500FB" w:rsidRDefault="007500FB">
      <w:pPr>
        <w:pStyle w:val="BodyText"/>
        <w:kinsoku w:val="0"/>
        <w:overflowPunct w:val="0"/>
        <w:ind w:right="234"/>
      </w:pPr>
      <w:r>
        <w:rPr>
          <w:spacing w:val="-1"/>
        </w:rPr>
        <w:t>Plan</w:t>
      </w:r>
      <w:r>
        <w:t xml:space="preserve"> </w:t>
      </w:r>
      <w:r>
        <w:rPr>
          <w:spacing w:val="-1"/>
        </w:rPr>
        <w:t>and</w:t>
      </w:r>
      <w:r>
        <w:t xml:space="preserve"> </w:t>
      </w:r>
      <w:r>
        <w:rPr>
          <w:spacing w:val="-1"/>
        </w:rPr>
        <w:t>priorities</w:t>
      </w:r>
      <w:r>
        <w:t xml:space="preserve"> </w:t>
      </w:r>
      <w:r>
        <w:rPr>
          <w:spacing w:val="-1"/>
        </w:rPr>
        <w:t xml:space="preserve">for </w:t>
      </w:r>
      <w:r>
        <w:t>use</w:t>
      </w:r>
      <w:r>
        <w:rPr>
          <w:spacing w:val="-1"/>
        </w:rPr>
        <w:t xml:space="preserve"> </w:t>
      </w:r>
      <w:r>
        <w:t>of</w:t>
      </w:r>
      <w:r>
        <w:rPr>
          <w:spacing w:val="-1"/>
        </w:rPr>
        <w:t xml:space="preserve"> funds,</w:t>
      </w:r>
      <w:r>
        <w:t xml:space="preserve"> </w:t>
      </w:r>
      <w:r>
        <w:rPr>
          <w:spacing w:val="2"/>
        </w:rPr>
        <w:t>by</w:t>
      </w:r>
      <w:r>
        <w:rPr>
          <w:spacing w:val="-5"/>
        </w:rPr>
        <w:t xml:space="preserve"> </w:t>
      </w:r>
      <w:r>
        <w:t>funding</w:t>
      </w:r>
      <w:r>
        <w:rPr>
          <w:spacing w:val="-3"/>
        </w:rPr>
        <w:t xml:space="preserve"> </w:t>
      </w:r>
      <w:r>
        <w:rPr>
          <w:spacing w:val="-1"/>
        </w:rPr>
        <w:t>source,</w:t>
      </w:r>
      <w:r>
        <w:t xml:space="preserve"> including</w:t>
      </w:r>
      <w:r>
        <w:rPr>
          <w:spacing w:val="-3"/>
        </w:rPr>
        <w:t xml:space="preserve"> </w:t>
      </w:r>
      <w:r>
        <w:rPr>
          <w:spacing w:val="-1"/>
        </w:rPr>
        <w:t>Part</w:t>
      </w:r>
      <w:r>
        <w:rPr>
          <w:spacing w:val="2"/>
        </w:rPr>
        <w:t xml:space="preserve"> </w:t>
      </w:r>
      <w:r>
        <w:t>B</w:t>
      </w:r>
      <w:r>
        <w:rPr>
          <w:spacing w:val="-2"/>
        </w:rPr>
        <w:t xml:space="preserve"> </w:t>
      </w:r>
      <w:r>
        <w:t xml:space="preserve">funds, </w:t>
      </w:r>
      <w:r>
        <w:rPr>
          <w:spacing w:val="-1"/>
        </w:rPr>
        <w:t>Part</w:t>
      </w:r>
      <w:r>
        <w:t xml:space="preserve"> C </w:t>
      </w:r>
      <w:r>
        <w:rPr>
          <w:spacing w:val="-1"/>
        </w:rPr>
        <w:t>funds,</w:t>
      </w:r>
      <w:r>
        <w:rPr>
          <w:spacing w:val="79"/>
        </w:rPr>
        <w:t xml:space="preserve"> </w:t>
      </w:r>
      <w:r>
        <w:rPr>
          <w:spacing w:val="-1"/>
        </w:rPr>
        <w:t>State funds,</w:t>
      </w:r>
      <w:r>
        <w:t xml:space="preserve"> </w:t>
      </w:r>
      <w:r>
        <w:rPr>
          <w:spacing w:val="-1"/>
        </w:rPr>
        <w:t>and</w:t>
      </w:r>
      <w:r>
        <w:t xml:space="preserve"> </w:t>
      </w:r>
      <w:r>
        <w:rPr>
          <w:spacing w:val="-1"/>
        </w:rPr>
        <w:t xml:space="preserve">other </w:t>
      </w:r>
      <w:r>
        <w:t xml:space="preserve">funds, </w:t>
      </w:r>
      <w:r>
        <w:rPr>
          <w:spacing w:val="-1"/>
        </w:rPr>
        <w:t>whether current,</w:t>
      </w:r>
      <w:r>
        <w:t xml:space="preserve"> </w:t>
      </w:r>
      <w:r>
        <w:rPr>
          <w:spacing w:val="-1"/>
        </w:rPr>
        <w:t>increased,</w:t>
      </w:r>
      <w:r>
        <w:t xml:space="preserve"> </w:t>
      </w:r>
      <w:r>
        <w:rPr>
          <w:spacing w:val="1"/>
        </w:rPr>
        <w:t>or</w:t>
      </w:r>
      <w:r>
        <w:rPr>
          <w:spacing w:val="-1"/>
        </w:rPr>
        <w:t xml:space="preserve"> one-time </w:t>
      </w:r>
      <w:r>
        <w:t>funding</w:t>
      </w:r>
      <w:r>
        <w:rPr>
          <w:spacing w:val="-3"/>
        </w:rPr>
        <w:t xml:space="preserve"> </w:t>
      </w:r>
      <w:r>
        <w:rPr>
          <w:spacing w:val="-1"/>
        </w:rPr>
        <w:t>and</w:t>
      </w:r>
      <w:r>
        <w:t xml:space="preserve"> methodology</w:t>
      </w:r>
      <w:r>
        <w:rPr>
          <w:spacing w:val="91"/>
        </w:rPr>
        <w:t xml:space="preserve"> </w:t>
      </w:r>
      <w:r>
        <w:rPr>
          <w:spacing w:val="-1"/>
        </w:rPr>
        <w:t>for distribution</w:t>
      </w:r>
      <w:r>
        <w:t xml:space="preserve"> of</w:t>
      </w:r>
      <w:r>
        <w:rPr>
          <w:spacing w:val="-1"/>
        </w:rPr>
        <w:t xml:space="preserve"> funds.</w:t>
      </w:r>
      <w:r>
        <w:t xml:space="preserve">  </w:t>
      </w:r>
      <w:r>
        <w:rPr>
          <w:spacing w:val="-1"/>
        </w:rPr>
        <w:t xml:space="preserve">Use </w:t>
      </w:r>
      <w:r>
        <w:t>of</w:t>
      </w:r>
      <w:r>
        <w:rPr>
          <w:spacing w:val="-1"/>
        </w:rPr>
        <w:t xml:space="preserve"> funds</w:t>
      </w:r>
      <w:r>
        <w:t xml:space="preserve"> to build capacity</w:t>
      </w:r>
      <w:r>
        <w:rPr>
          <w:spacing w:val="-5"/>
        </w:rPr>
        <w:t xml:space="preserve"> </w:t>
      </w:r>
      <w:r>
        <w:rPr>
          <w:spacing w:val="1"/>
        </w:rPr>
        <w:t>of</w:t>
      </w:r>
      <w:r>
        <w:rPr>
          <w:spacing w:val="-1"/>
        </w:rPr>
        <w:t xml:space="preserve"> </w:t>
      </w:r>
      <w:r>
        <w:t>existing</w:t>
      </w:r>
      <w:r>
        <w:rPr>
          <w:spacing w:val="-3"/>
        </w:rPr>
        <w:t xml:space="preserve"> </w:t>
      </w:r>
      <w:r>
        <w:rPr>
          <w:spacing w:val="-1"/>
        </w:rPr>
        <w:t>Centers,</w:t>
      </w:r>
      <w:r>
        <w:t xml:space="preserve"> </w:t>
      </w:r>
      <w:r>
        <w:rPr>
          <w:spacing w:val="-1"/>
        </w:rPr>
        <w:t>establish</w:t>
      </w:r>
      <w:r>
        <w:t xml:space="preserve"> </w:t>
      </w:r>
      <w:r>
        <w:rPr>
          <w:spacing w:val="-1"/>
        </w:rPr>
        <w:t>new</w:t>
      </w:r>
      <w:r>
        <w:rPr>
          <w:spacing w:val="83"/>
        </w:rPr>
        <w:t xml:space="preserve"> </w:t>
      </w:r>
      <w:r>
        <w:rPr>
          <w:spacing w:val="-1"/>
        </w:rPr>
        <w:t>Centers,</w:t>
      </w:r>
      <w:r>
        <w:t xml:space="preserve"> </w:t>
      </w:r>
      <w:r>
        <w:rPr>
          <w:spacing w:val="-1"/>
        </w:rPr>
        <w:t xml:space="preserve">and/or </w:t>
      </w:r>
      <w:r>
        <w:t>increase</w:t>
      </w:r>
      <w:r>
        <w:rPr>
          <w:spacing w:val="1"/>
        </w:rPr>
        <w:t xml:space="preserve"> </w:t>
      </w:r>
      <w:r>
        <w:rPr>
          <w:spacing w:val="-1"/>
        </w:rPr>
        <w:t>statewideness</w:t>
      </w:r>
      <w:r>
        <w:t xml:space="preserve"> of</w:t>
      </w:r>
      <w:r>
        <w:rPr>
          <w:spacing w:val="-1"/>
        </w:rPr>
        <w:t xml:space="preserve"> </w:t>
      </w:r>
      <w:r>
        <w:t>Network.</w:t>
      </w:r>
    </w:p>
    <w:p w14:paraId="280E61EF" w14:textId="77777777" w:rsidR="007500FB" w:rsidRDefault="007500FB">
      <w:pPr>
        <w:pStyle w:val="BodyText"/>
        <w:kinsoku w:val="0"/>
        <w:overflowPunct w:val="0"/>
        <w:ind w:left="0"/>
      </w:pPr>
    </w:p>
    <w:p w14:paraId="4ACFD947" w14:textId="77777777" w:rsidR="007500FB" w:rsidRDefault="007500FB">
      <w:pPr>
        <w:pStyle w:val="BodyText"/>
        <w:kinsoku w:val="0"/>
        <w:overflowPunct w:val="0"/>
        <w:ind w:right="204"/>
      </w:pPr>
      <w:r>
        <w:t xml:space="preserve">Minimum </w:t>
      </w:r>
      <w:r>
        <w:rPr>
          <w:spacing w:val="-1"/>
        </w:rPr>
        <w:t>funding</w:t>
      </w:r>
      <w:r>
        <w:rPr>
          <w:spacing w:val="-3"/>
        </w:rPr>
        <w:t xml:space="preserve"> </w:t>
      </w:r>
      <w:r>
        <w:rPr>
          <w:spacing w:val="-1"/>
        </w:rPr>
        <w:t>level</w:t>
      </w:r>
      <w:r>
        <w:t xml:space="preserve"> for</w:t>
      </w:r>
      <w:r>
        <w:rPr>
          <w:spacing w:val="-1"/>
        </w:rPr>
        <w:t xml:space="preserve"> </w:t>
      </w:r>
      <w:r>
        <w:t>a</w:t>
      </w:r>
      <w:r>
        <w:rPr>
          <w:spacing w:val="-1"/>
        </w:rPr>
        <w:t xml:space="preserve"> Center</w:t>
      </w:r>
      <w:r>
        <w:rPr>
          <w:spacing w:val="1"/>
        </w:rPr>
        <w:t xml:space="preserve"> </w:t>
      </w:r>
      <w:r>
        <w:rPr>
          <w:spacing w:val="-1"/>
        </w:rPr>
        <w:t>and</w:t>
      </w:r>
      <w:r>
        <w:t xml:space="preserve"> </w:t>
      </w:r>
      <w:r>
        <w:rPr>
          <w:spacing w:val="-1"/>
        </w:rPr>
        <w:t>formula/plan</w:t>
      </w:r>
      <w:r>
        <w:t xml:space="preserve"> </w:t>
      </w:r>
      <w:r>
        <w:rPr>
          <w:spacing w:val="-1"/>
        </w:rPr>
        <w:t>for distribution</w:t>
      </w:r>
      <w:r>
        <w:t xml:space="preserve"> of</w:t>
      </w:r>
      <w:r>
        <w:rPr>
          <w:spacing w:val="-1"/>
        </w:rPr>
        <w:t xml:space="preserve"> </w:t>
      </w:r>
      <w:r>
        <w:t xml:space="preserve">funds to </w:t>
      </w:r>
      <w:r>
        <w:rPr>
          <w:spacing w:val="-1"/>
        </w:rPr>
        <w:t>bring</w:t>
      </w:r>
      <w:r>
        <w:rPr>
          <w:spacing w:val="-3"/>
        </w:rPr>
        <w:t xml:space="preserve"> </w:t>
      </w:r>
      <w:r>
        <w:rPr>
          <w:spacing w:val="-1"/>
        </w:rPr>
        <w:t>each</w:t>
      </w:r>
      <w:r>
        <w:rPr>
          <w:spacing w:val="95"/>
        </w:rPr>
        <w:t xml:space="preserve"> </w:t>
      </w:r>
      <w:r>
        <w:rPr>
          <w:spacing w:val="-1"/>
        </w:rPr>
        <w:t xml:space="preserve">Center </w:t>
      </w:r>
      <w:r>
        <w:t>to the</w:t>
      </w:r>
      <w:r>
        <w:rPr>
          <w:spacing w:val="-1"/>
        </w:rPr>
        <w:t xml:space="preserve"> </w:t>
      </w:r>
      <w:r>
        <w:t>minimum.</w:t>
      </w:r>
      <w:r>
        <w:rPr>
          <w:spacing w:val="57"/>
        </w:rPr>
        <w:t xml:space="preserve"> </w:t>
      </w:r>
      <w:r>
        <w:rPr>
          <w:spacing w:val="-1"/>
        </w:rPr>
        <w:t>Exceptions</w:t>
      </w:r>
      <w:r>
        <w:t xml:space="preserve"> must be</w:t>
      </w:r>
      <w:r>
        <w:rPr>
          <w:spacing w:val="-1"/>
        </w:rPr>
        <w:t xml:space="preserve"> explained</w:t>
      </w:r>
      <w:r>
        <w:t xml:space="preserve"> </w:t>
      </w:r>
      <w:r>
        <w:rPr>
          <w:spacing w:val="-1"/>
        </w:rPr>
        <w:t>with</w:t>
      </w:r>
      <w:r>
        <w:t xml:space="preserve"> </w:t>
      </w:r>
      <w:r>
        <w:rPr>
          <w:spacing w:val="-1"/>
        </w:rPr>
        <w:t>sufficient</w:t>
      </w:r>
      <w:r>
        <w:t xml:space="preserve"> detail.</w:t>
      </w:r>
    </w:p>
    <w:p w14:paraId="22CF4F43" w14:textId="77777777" w:rsidR="007500FB" w:rsidRDefault="007500FB">
      <w:pPr>
        <w:pStyle w:val="BodyText"/>
        <w:kinsoku w:val="0"/>
        <w:overflowPunct w:val="0"/>
        <w:ind w:left="0"/>
      </w:pPr>
    </w:p>
    <w:p w14:paraId="06208859" w14:textId="77777777" w:rsidR="007500FB" w:rsidRDefault="007500FB">
      <w:pPr>
        <w:pStyle w:val="BodyText"/>
        <w:kinsoku w:val="0"/>
        <w:overflowPunct w:val="0"/>
        <w:ind w:right="141"/>
        <w:rPr>
          <w:spacing w:val="-1"/>
        </w:rPr>
      </w:pPr>
      <w:r>
        <w:rPr>
          <w:spacing w:val="-1"/>
        </w:rPr>
        <w:t>Action/process</w:t>
      </w:r>
      <w:r>
        <w:t xml:space="preserve"> for</w:t>
      </w:r>
      <w:r>
        <w:rPr>
          <w:spacing w:val="-1"/>
        </w:rPr>
        <w:t xml:space="preserve"> distribution</w:t>
      </w:r>
      <w:r>
        <w:t xml:space="preserve"> of</w:t>
      </w:r>
      <w:r>
        <w:rPr>
          <w:spacing w:val="-1"/>
        </w:rPr>
        <w:t xml:space="preserve"> funds</w:t>
      </w:r>
      <w:r>
        <w:t xml:space="preserve"> </w:t>
      </w:r>
      <w:r>
        <w:rPr>
          <w:spacing w:val="-1"/>
        </w:rPr>
        <w:t>relinquished</w:t>
      </w:r>
      <w:r>
        <w:t xml:space="preserve"> or</w:t>
      </w:r>
      <w:r>
        <w:rPr>
          <w:spacing w:val="-1"/>
        </w:rPr>
        <w:t xml:space="preserve"> removed</w:t>
      </w:r>
      <w:r>
        <w:t xml:space="preserve"> </w:t>
      </w:r>
      <w:r>
        <w:rPr>
          <w:spacing w:val="-1"/>
        </w:rPr>
        <w:t>from</w:t>
      </w:r>
      <w:r>
        <w:t xml:space="preserve"> a</w:t>
      </w:r>
      <w:r>
        <w:rPr>
          <w:spacing w:val="-1"/>
        </w:rPr>
        <w:t xml:space="preserve"> </w:t>
      </w:r>
      <w:r>
        <w:t>Center</w:t>
      </w:r>
      <w:r>
        <w:rPr>
          <w:spacing w:val="-1"/>
        </w:rPr>
        <w:t xml:space="preserve"> and/or </w:t>
      </w:r>
      <w:r>
        <w:t>if</w:t>
      </w:r>
      <w:r>
        <w:rPr>
          <w:spacing w:val="-1"/>
        </w:rPr>
        <w:t xml:space="preserve"> </w:t>
      </w:r>
      <w:r>
        <w:t>a</w:t>
      </w:r>
      <w:r>
        <w:rPr>
          <w:spacing w:val="-1"/>
        </w:rPr>
        <w:t xml:space="preserve"> </w:t>
      </w:r>
      <w:r>
        <w:t>Center</w:t>
      </w:r>
      <w:r>
        <w:rPr>
          <w:spacing w:val="97"/>
        </w:rPr>
        <w:t xml:space="preserve"> </w:t>
      </w:r>
      <w:r>
        <w:rPr>
          <w:spacing w:val="-1"/>
        </w:rPr>
        <w:t>closes.</w:t>
      </w:r>
    </w:p>
    <w:p w14:paraId="291B6AFE" w14:textId="77777777" w:rsidR="007500FB" w:rsidRDefault="007500FB">
      <w:pPr>
        <w:pStyle w:val="BodyText"/>
        <w:kinsoku w:val="0"/>
        <w:overflowPunct w:val="0"/>
        <w:ind w:left="0"/>
      </w:pPr>
    </w:p>
    <w:p w14:paraId="1BE44FA4" w14:textId="77777777" w:rsidR="007500FB" w:rsidRDefault="007500FB">
      <w:pPr>
        <w:pStyle w:val="BodyText"/>
        <w:kinsoku w:val="0"/>
        <w:overflowPunct w:val="0"/>
        <w:rPr>
          <w:spacing w:val="-1"/>
        </w:rPr>
      </w:pPr>
      <w:r>
        <w:rPr>
          <w:spacing w:val="-1"/>
        </w:rPr>
        <w:t>Plan/formula for adjusting</w:t>
      </w:r>
      <w:r>
        <w:rPr>
          <w:spacing w:val="-3"/>
        </w:rPr>
        <w:t xml:space="preserve"> </w:t>
      </w:r>
      <w:r>
        <w:rPr>
          <w:spacing w:val="-1"/>
        </w:rPr>
        <w:t>distribution</w:t>
      </w:r>
      <w:r>
        <w:t xml:space="preserve"> of</w:t>
      </w:r>
      <w:r>
        <w:rPr>
          <w:spacing w:val="-1"/>
        </w:rPr>
        <w:t xml:space="preserve"> funds</w:t>
      </w:r>
      <w:r>
        <w:t xml:space="preserve"> when </w:t>
      </w:r>
      <w:r>
        <w:rPr>
          <w:spacing w:val="-1"/>
        </w:rPr>
        <w:t>cut/reduced.</w:t>
      </w:r>
    </w:p>
    <w:p w14:paraId="20D0175A" w14:textId="77777777" w:rsidR="007500FB" w:rsidRDefault="007500FB">
      <w:pPr>
        <w:pStyle w:val="BodyText"/>
        <w:kinsoku w:val="0"/>
        <w:overflowPunct w:val="0"/>
        <w:spacing w:before="9"/>
        <w:ind w:left="0"/>
        <w:rPr>
          <w:sz w:val="23"/>
          <w:szCs w:val="23"/>
        </w:rPr>
      </w:pPr>
    </w:p>
    <w:p w14:paraId="6A1CAA30" w14:textId="77777777" w:rsidR="007500FB" w:rsidRDefault="007500FB">
      <w:pPr>
        <w:pStyle w:val="BodyText"/>
        <w:kinsoku w:val="0"/>
        <w:overflowPunct w:val="0"/>
        <w:ind w:right="204"/>
        <w:rPr>
          <w:spacing w:val="-1"/>
        </w:rPr>
      </w:pPr>
      <w:r>
        <w:rPr>
          <w:spacing w:val="-1"/>
        </w:rPr>
        <w:t>Plan</w:t>
      </w:r>
      <w:r>
        <w:t xml:space="preserve"> </w:t>
      </w:r>
      <w:r>
        <w:rPr>
          <w:spacing w:val="-1"/>
        </w:rPr>
        <w:t>for changes</w:t>
      </w:r>
      <w:r>
        <w:t xml:space="preserve"> to </w:t>
      </w:r>
      <w:r>
        <w:rPr>
          <w:spacing w:val="-1"/>
        </w:rPr>
        <w:t>Center service areas</w:t>
      </w:r>
      <w:r>
        <w:rPr>
          <w:spacing w:val="2"/>
        </w:rPr>
        <w:t xml:space="preserve"> </w:t>
      </w:r>
      <w:r>
        <w:rPr>
          <w:spacing w:val="-1"/>
        </w:rPr>
        <w:t xml:space="preserve">and/or </w:t>
      </w:r>
      <w:r>
        <w:t>funding</w:t>
      </w:r>
      <w:r>
        <w:rPr>
          <w:spacing w:val="-3"/>
        </w:rPr>
        <w:t xml:space="preserve"> </w:t>
      </w:r>
      <w:r>
        <w:rPr>
          <w:spacing w:val="-1"/>
        </w:rPr>
        <w:t>levels</w:t>
      </w:r>
      <w:r>
        <w:t xml:space="preserve"> to accommodate</w:t>
      </w:r>
      <w:r>
        <w:rPr>
          <w:spacing w:val="-1"/>
        </w:rPr>
        <w:t xml:space="preserve"> </w:t>
      </w:r>
      <w:r>
        <w:t xml:space="preserve">expansion </w:t>
      </w:r>
      <w:r>
        <w:rPr>
          <w:spacing w:val="-1"/>
        </w:rPr>
        <w:t>and/or</w:t>
      </w:r>
      <w:r>
        <w:rPr>
          <w:spacing w:val="79"/>
        </w:rPr>
        <w:t xml:space="preserve"> </w:t>
      </w:r>
      <w:r>
        <w:rPr>
          <w:spacing w:val="-1"/>
        </w:rPr>
        <w:t>adjustment</w:t>
      </w:r>
      <w:r>
        <w:t xml:space="preserve"> of</w:t>
      </w:r>
      <w:r>
        <w:rPr>
          <w:spacing w:val="-1"/>
        </w:rPr>
        <w:t xml:space="preserve"> </w:t>
      </w:r>
      <w:r>
        <w:t>the</w:t>
      </w:r>
      <w:r>
        <w:rPr>
          <w:spacing w:val="-1"/>
        </w:rPr>
        <w:t xml:space="preserve"> Network.</w:t>
      </w:r>
    </w:p>
    <w:p w14:paraId="68B9F31D" w14:textId="77777777" w:rsidR="007500FB" w:rsidRDefault="007500FB">
      <w:pPr>
        <w:pStyle w:val="BodyText"/>
        <w:kinsoku w:val="0"/>
        <w:overflowPunct w:val="0"/>
        <w:ind w:left="0"/>
      </w:pPr>
    </w:p>
    <w:p w14:paraId="40B08D28" w14:textId="77777777" w:rsidR="007500FB" w:rsidRDefault="007500FB">
      <w:pPr>
        <w:pStyle w:val="BodyText"/>
        <w:kinsoku w:val="0"/>
        <w:overflowPunct w:val="0"/>
        <w:ind w:right="204"/>
        <w:rPr>
          <w:spacing w:val="-1"/>
        </w:rPr>
      </w:pPr>
      <w:r>
        <w:rPr>
          <w:spacing w:val="-1"/>
        </w:rPr>
        <w:t>Plan</w:t>
      </w:r>
      <w:r>
        <w:t xml:space="preserve"> </w:t>
      </w:r>
      <w:r>
        <w:rPr>
          <w:spacing w:val="-1"/>
        </w:rPr>
        <w:t xml:space="preserve">for one-time </w:t>
      </w:r>
      <w:r>
        <w:t>funding</w:t>
      </w:r>
      <w:r>
        <w:rPr>
          <w:spacing w:val="-3"/>
        </w:rPr>
        <w:t xml:space="preserve"> </w:t>
      </w:r>
      <w:r>
        <w:rPr>
          <w:spacing w:val="-1"/>
        </w:rPr>
        <w:t xml:space="preserve">and/or </w:t>
      </w:r>
      <w:r>
        <w:t>temporary</w:t>
      </w:r>
      <w:r>
        <w:rPr>
          <w:spacing w:val="-3"/>
        </w:rPr>
        <w:t xml:space="preserve"> </w:t>
      </w:r>
      <w:r>
        <w:rPr>
          <w:spacing w:val="-1"/>
        </w:rPr>
        <w:t>changes</w:t>
      </w:r>
      <w:r>
        <w:t xml:space="preserve"> to Center</w:t>
      </w:r>
      <w:r>
        <w:rPr>
          <w:spacing w:val="-1"/>
        </w:rPr>
        <w:t xml:space="preserve"> service </w:t>
      </w:r>
      <w:r>
        <w:t xml:space="preserve">areas </w:t>
      </w:r>
      <w:r>
        <w:rPr>
          <w:spacing w:val="-1"/>
        </w:rPr>
        <w:t xml:space="preserve">and/or </w:t>
      </w:r>
      <w:r>
        <w:t>funding</w:t>
      </w:r>
      <w:r>
        <w:rPr>
          <w:spacing w:val="71"/>
        </w:rPr>
        <w:t xml:space="preserve"> </w:t>
      </w:r>
      <w:r>
        <w:rPr>
          <w:spacing w:val="-1"/>
        </w:rPr>
        <w:t>levels.</w:t>
      </w:r>
    </w:p>
    <w:p w14:paraId="50240767" w14:textId="77777777" w:rsidR="007500FB" w:rsidRDefault="007500FB">
      <w:pPr>
        <w:pStyle w:val="BodyText"/>
        <w:kinsoku w:val="0"/>
        <w:overflowPunct w:val="0"/>
        <w:ind w:left="0"/>
      </w:pPr>
    </w:p>
    <w:p w14:paraId="113CEC63" w14:textId="77777777" w:rsidR="007500FB" w:rsidRDefault="007500FB">
      <w:pPr>
        <w:pStyle w:val="BodyText"/>
        <w:kinsoku w:val="0"/>
        <w:overflowPunct w:val="0"/>
        <w:spacing w:before="5"/>
        <w:ind w:left="0"/>
      </w:pPr>
    </w:p>
    <w:p w14:paraId="69455001" w14:textId="77777777" w:rsidR="007500FB" w:rsidRDefault="007500FB">
      <w:pPr>
        <w:pStyle w:val="Heading1"/>
        <w:kinsoku w:val="0"/>
        <w:overflowPunct w:val="0"/>
        <w:rPr>
          <w:b w:val="0"/>
          <w:bCs w:val="0"/>
        </w:rPr>
      </w:pPr>
      <w:r>
        <w:rPr>
          <w:spacing w:val="-1"/>
        </w:rPr>
        <w:t>Section</w:t>
      </w:r>
      <w:r>
        <w:t xml:space="preserve"> 4:</w:t>
      </w:r>
      <w:r>
        <w:rPr>
          <w:spacing w:val="-1"/>
        </w:rPr>
        <w:t xml:space="preserve"> Designated</w:t>
      </w:r>
      <w:r>
        <w:t xml:space="preserve"> </w:t>
      </w:r>
      <w:r>
        <w:rPr>
          <w:spacing w:val="-1"/>
        </w:rPr>
        <w:t>State Entity</w:t>
      </w:r>
    </w:p>
    <w:p w14:paraId="231B1F7D" w14:textId="77777777" w:rsidR="007500FB" w:rsidRDefault="007500FB">
      <w:pPr>
        <w:pStyle w:val="BodyText"/>
        <w:kinsoku w:val="0"/>
        <w:overflowPunct w:val="0"/>
        <w:spacing w:before="7"/>
        <w:ind w:left="0"/>
        <w:rPr>
          <w:b/>
          <w:bCs/>
          <w:sz w:val="23"/>
          <w:szCs w:val="23"/>
        </w:rPr>
      </w:pPr>
    </w:p>
    <w:p w14:paraId="6293D22E" w14:textId="77777777" w:rsidR="007500FB" w:rsidRDefault="007500FB">
      <w:pPr>
        <w:pStyle w:val="BodyText"/>
        <w:kinsoku w:val="0"/>
        <w:overflowPunct w:val="0"/>
      </w:pPr>
      <w:r>
        <w:rPr>
          <w:spacing w:val="-1"/>
        </w:rPr>
        <w:t>Section</w:t>
      </w:r>
      <w:r>
        <w:t xml:space="preserve"> 4:  </w:t>
      </w:r>
      <w:r w:rsidRPr="00CF07AF">
        <w:rPr>
          <w:spacing w:val="-1"/>
          <w:u w:val="single"/>
        </w:rPr>
        <w:t>Designated</w:t>
      </w:r>
      <w:r w:rsidRPr="00CF07AF">
        <w:rPr>
          <w:u w:val="single"/>
        </w:rPr>
        <w:t xml:space="preserve"> </w:t>
      </w:r>
      <w:r w:rsidRPr="00CF07AF">
        <w:rPr>
          <w:spacing w:val="-1"/>
          <w:u w:val="single"/>
        </w:rPr>
        <w:t xml:space="preserve">State </w:t>
      </w:r>
      <w:r w:rsidRPr="00CF07AF">
        <w:rPr>
          <w:u w:val="single"/>
        </w:rPr>
        <w:t>Entity</w:t>
      </w:r>
    </w:p>
    <w:p w14:paraId="5BF30B65" w14:textId="77777777" w:rsidR="007500FB" w:rsidRDefault="007500FB">
      <w:pPr>
        <w:pStyle w:val="BodyText"/>
        <w:kinsoku w:val="0"/>
        <w:overflowPunct w:val="0"/>
        <w:sectPr w:rsidR="007500FB">
          <w:pgSz w:w="12240" w:h="15840"/>
          <w:pgMar w:top="1580" w:right="1320" w:bottom="1140" w:left="1320" w:header="1380" w:footer="941" w:gutter="0"/>
          <w:cols w:space="720"/>
          <w:noEndnote/>
        </w:sectPr>
      </w:pPr>
    </w:p>
    <w:p w14:paraId="160915FC" w14:textId="77777777" w:rsidR="007500FB" w:rsidRDefault="007500FB">
      <w:pPr>
        <w:pStyle w:val="BodyText"/>
        <w:kinsoku w:val="0"/>
        <w:overflowPunct w:val="0"/>
        <w:spacing w:before="82"/>
        <w:ind w:right="204"/>
        <w:rPr>
          <w:spacing w:val="-1"/>
        </w:rPr>
      </w:pPr>
      <w:r>
        <w:rPr>
          <w:spacing w:val="-1"/>
        </w:rPr>
        <w:lastRenderedPageBreak/>
        <w:t>The Hawaii</w:t>
      </w:r>
      <w:r>
        <w:t xml:space="preserve"> </w:t>
      </w:r>
      <w:r>
        <w:rPr>
          <w:spacing w:val="-1"/>
        </w:rPr>
        <w:t>Department</w:t>
      </w:r>
      <w:r>
        <w:t xml:space="preserve"> of</w:t>
      </w:r>
      <w:r>
        <w:rPr>
          <w:spacing w:val="-1"/>
        </w:rPr>
        <w:t xml:space="preserve"> Human</w:t>
      </w:r>
      <w:r>
        <w:t xml:space="preserve"> </w:t>
      </w:r>
      <w:r>
        <w:rPr>
          <w:spacing w:val="-1"/>
        </w:rPr>
        <w:t>Services,</w:t>
      </w:r>
      <w:r>
        <w:t xml:space="preserve"> </w:t>
      </w:r>
      <w:r>
        <w:rPr>
          <w:spacing w:val="-1"/>
        </w:rPr>
        <w:t>Division</w:t>
      </w:r>
      <w:r>
        <w:t xml:space="preserve"> of</w:t>
      </w:r>
      <w:r>
        <w:rPr>
          <w:spacing w:val="-1"/>
        </w:rPr>
        <w:t xml:space="preserve"> Vocational</w:t>
      </w:r>
      <w:r>
        <w:t xml:space="preserve"> </w:t>
      </w:r>
      <w:r>
        <w:rPr>
          <w:spacing w:val="-1"/>
        </w:rPr>
        <w:t>Rehabilitation</w:t>
      </w:r>
      <w:r>
        <w:t xml:space="preserve"> </w:t>
      </w:r>
      <w:r>
        <w:rPr>
          <w:spacing w:val="-1"/>
        </w:rPr>
        <w:t>Services</w:t>
      </w:r>
      <w:r>
        <w:rPr>
          <w:spacing w:val="104"/>
        </w:rPr>
        <w:t xml:space="preserve"> </w:t>
      </w:r>
      <w:r>
        <w:rPr>
          <w:spacing w:val="-1"/>
        </w:rPr>
        <w:t>(DVR) will</w:t>
      </w:r>
      <w:r>
        <w:t xml:space="preserve"> </w:t>
      </w:r>
      <w:r>
        <w:rPr>
          <w:spacing w:val="-1"/>
        </w:rPr>
        <w:t>serve</w:t>
      </w:r>
      <w:r>
        <w:rPr>
          <w:spacing w:val="1"/>
        </w:rPr>
        <w:t xml:space="preserve"> </w:t>
      </w:r>
      <w:r>
        <w:rPr>
          <w:spacing w:val="-1"/>
        </w:rPr>
        <w:t>as</w:t>
      </w:r>
      <w:r>
        <w:t xml:space="preserve"> the</w:t>
      </w:r>
      <w:r>
        <w:rPr>
          <w:spacing w:val="1"/>
        </w:rPr>
        <w:t xml:space="preserve"> </w:t>
      </w:r>
      <w:r>
        <w:rPr>
          <w:spacing w:val="-1"/>
        </w:rPr>
        <w:t>Designated</w:t>
      </w:r>
      <w:r>
        <w:t xml:space="preserve"> </w:t>
      </w:r>
      <w:r>
        <w:rPr>
          <w:spacing w:val="-1"/>
        </w:rPr>
        <w:t xml:space="preserve">State </w:t>
      </w:r>
      <w:r>
        <w:t>Entity</w:t>
      </w:r>
      <w:r>
        <w:rPr>
          <w:spacing w:val="-5"/>
        </w:rPr>
        <w:t xml:space="preserve"> </w:t>
      </w:r>
      <w:r>
        <w:rPr>
          <w:spacing w:val="1"/>
        </w:rPr>
        <w:t>in</w:t>
      </w:r>
      <w:r>
        <w:t xml:space="preserve"> </w:t>
      </w:r>
      <w:r>
        <w:rPr>
          <w:spacing w:val="-1"/>
        </w:rPr>
        <w:t>Hawaii</w:t>
      </w:r>
      <w:r>
        <w:t xml:space="preserve"> </w:t>
      </w:r>
      <w:r>
        <w:rPr>
          <w:spacing w:val="-1"/>
        </w:rPr>
        <w:t>designated</w:t>
      </w:r>
      <w:r>
        <w:t xml:space="preserve"> to</w:t>
      </w:r>
      <w:r>
        <w:rPr>
          <w:spacing w:val="2"/>
        </w:rPr>
        <w:t xml:space="preserve"> </w:t>
      </w:r>
      <w:r>
        <w:rPr>
          <w:spacing w:val="-1"/>
        </w:rPr>
        <w:t>receive,</w:t>
      </w:r>
      <w:r>
        <w:t xml:space="preserve"> </w:t>
      </w:r>
      <w:r>
        <w:rPr>
          <w:spacing w:val="-1"/>
        </w:rPr>
        <w:t>administer,</w:t>
      </w:r>
      <w:r>
        <w:rPr>
          <w:spacing w:val="2"/>
        </w:rPr>
        <w:t xml:space="preserve"> </w:t>
      </w:r>
      <w:r>
        <w:rPr>
          <w:spacing w:val="-1"/>
        </w:rPr>
        <w:t>and</w:t>
      </w:r>
      <w:r>
        <w:rPr>
          <w:spacing w:val="85"/>
        </w:rPr>
        <w:t xml:space="preserve"> </w:t>
      </w:r>
      <w:r>
        <w:rPr>
          <w:spacing w:val="-1"/>
        </w:rPr>
        <w:t>account</w:t>
      </w:r>
      <w:r>
        <w:t xml:space="preserve"> for</w:t>
      </w:r>
      <w:r>
        <w:rPr>
          <w:spacing w:val="-1"/>
        </w:rPr>
        <w:t xml:space="preserve"> funds</w:t>
      </w:r>
      <w:r>
        <w:t xml:space="preserve"> </w:t>
      </w:r>
      <w:r>
        <w:rPr>
          <w:spacing w:val="-1"/>
        </w:rPr>
        <w:t>made</w:t>
      </w:r>
      <w:r>
        <w:rPr>
          <w:spacing w:val="1"/>
        </w:rPr>
        <w:t xml:space="preserve"> </w:t>
      </w:r>
      <w:r>
        <w:rPr>
          <w:spacing w:val="-1"/>
        </w:rPr>
        <w:t xml:space="preserve">available </w:t>
      </w:r>
      <w:r>
        <w:t>to the</w:t>
      </w:r>
      <w:r>
        <w:rPr>
          <w:spacing w:val="-1"/>
        </w:rPr>
        <w:t xml:space="preserve"> state </w:t>
      </w:r>
      <w:r>
        <w:t>under</w:t>
      </w:r>
      <w:r>
        <w:rPr>
          <w:spacing w:val="-1"/>
        </w:rPr>
        <w:t xml:space="preserve"> Title VII,</w:t>
      </w:r>
      <w:r>
        <w:t xml:space="preserve"> Chapter</w:t>
      </w:r>
      <w:r>
        <w:rPr>
          <w:spacing w:val="-1"/>
        </w:rPr>
        <w:t xml:space="preserve"> </w:t>
      </w:r>
      <w:r>
        <w:t>1, Part B</w:t>
      </w:r>
      <w:r>
        <w:rPr>
          <w:spacing w:val="-2"/>
        </w:rPr>
        <w:t xml:space="preserve"> </w:t>
      </w:r>
      <w:r>
        <w:t>of</w:t>
      </w:r>
      <w:r>
        <w:rPr>
          <w:spacing w:val="-1"/>
        </w:rPr>
        <w:t xml:space="preserve"> </w:t>
      </w:r>
      <w:r>
        <w:t>the</w:t>
      </w:r>
      <w:r>
        <w:rPr>
          <w:spacing w:val="1"/>
        </w:rPr>
        <w:t xml:space="preserve"> </w:t>
      </w:r>
      <w:r>
        <w:rPr>
          <w:spacing w:val="-1"/>
        </w:rPr>
        <w:t>Act</w:t>
      </w:r>
      <w:r>
        <w:t xml:space="preserve"> on</w:t>
      </w:r>
      <w:r>
        <w:rPr>
          <w:spacing w:val="61"/>
        </w:rPr>
        <w:t xml:space="preserve"> </w:t>
      </w:r>
      <w:r>
        <w:rPr>
          <w:spacing w:val="-1"/>
        </w:rPr>
        <w:t xml:space="preserve">behalf </w:t>
      </w:r>
      <w:r>
        <w:t>of</w:t>
      </w:r>
      <w:r>
        <w:rPr>
          <w:spacing w:val="-1"/>
        </w:rPr>
        <w:t xml:space="preserve"> </w:t>
      </w:r>
      <w:r>
        <w:t>the</w:t>
      </w:r>
      <w:r>
        <w:rPr>
          <w:spacing w:val="-1"/>
        </w:rPr>
        <w:t xml:space="preserve"> State.</w:t>
      </w:r>
      <w:r>
        <w:rPr>
          <w:spacing w:val="2"/>
        </w:rPr>
        <w:t xml:space="preserve"> </w:t>
      </w:r>
      <w:r>
        <w:rPr>
          <w:spacing w:val="-1"/>
        </w:rPr>
        <w:t>(Sec.</w:t>
      </w:r>
      <w:r>
        <w:rPr>
          <w:spacing w:val="2"/>
        </w:rPr>
        <w:t xml:space="preserve"> </w:t>
      </w:r>
      <w:r>
        <w:rPr>
          <w:spacing w:val="-1"/>
        </w:rPr>
        <w:t>704(c))</w:t>
      </w:r>
    </w:p>
    <w:p w14:paraId="759D146C" w14:textId="77777777" w:rsidR="007500FB" w:rsidRDefault="007500FB">
      <w:pPr>
        <w:pStyle w:val="BodyText"/>
        <w:kinsoku w:val="0"/>
        <w:overflowPunct w:val="0"/>
        <w:ind w:left="0"/>
      </w:pPr>
    </w:p>
    <w:p w14:paraId="26257610" w14:textId="77777777" w:rsidR="007500FB" w:rsidRDefault="007500FB">
      <w:pPr>
        <w:pStyle w:val="BodyText"/>
        <w:numPr>
          <w:ilvl w:val="1"/>
          <w:numId w:val="7"/>
        </w:numPr>
        <w:tabs>
          <w:tab w:val="left" w:pos="480"/>
        </w:tabs>
        <w:kinsoku w:val="0"/>
        <w:overflowPunct w:val="0"/>
        <w:rPr>
          <w:spacing w:val="-1"/>
        </w:rPr>
      </w:pPr>
      <w:r>
        <w:rPr>
          <w:spacing w:val="-1"/>
        </w:rPr>
        <w:t>DSE Responsibilities</w:t>
      </w:r>
    </w:p>
    <w:p w14:paraId="062EFCFD" w14:textId="77777777" w:rsidR="007500FB" w:rsidRDefault="007500FB">
      <w:pPr>
        <w:pStyle w:val="BodyText"/>
        <w:numPr>
          <w:ilvl w:val="2"/>
          <w:numId w:val="7"/>
        </w:numPr>
        <w:tabs>
          <w:tab w:val="left" w:pos="1620"/>
        </w:tabs>
        <w:kinsoku w:val="0"/>
        <w:overflowPunct w:val="0"/>
        <w:ind w:right="344" w:hanging="720"/>
        <w:rPr>
          <w:spacing w:val="-1"/>
        </w:rPr>
      </w:pPr>
      <w:r>
        <w:rPr>
          <w:spacing w:val="-1"/>
        </w:rPr>
        <w:t>receive,</w:t>
      </w:r>
      <w:r>
        <w:t xml:space="preserve"> </w:t>
      </w:r>
      <w:r>
        <w:rPr>
          <w:spacing w:val="-1"/>
        </w:rPr>
        <w:t>account</w:t>
      </w:r>
      <w:r>
        <w:t xml:space="preserve"> </w:t>
      </w:r>
      <w:r>
        <w:rPr>
          <w:spacing w:val="-1"/>
        </w:rPr>
        <w:t>for,</w:t>
      </w:r>
      <w:r>
        <w:rPr>
          <w:spacing w:val="2"/>
        </w:rPr>
        <w:t xml:space="preserve"> </w:t>
      </w:r>
      <w:r>
        <w:rPr>
          <w:spacing w:val="-1"/>
        </w:rPr>
        <w:t>and</w:t>
      </w:r>
      <w:r>
        <w:rPr>
          <w:spacing w:val="2"/>
        </w:rPr>
        <w:t xml:space="preserve"> </w:t>
      </w:r>
      <w:r>
        <w:rPr>
          <w:spacing w:val="-1"/>
        </w:rPr>
        <w:t>disburse funds</w:t>
      </w:r>
      <w:r>
        <w:t xml:space="preserve"> </w:t>
      </w:r>
      <w:r>
        <w:rPr>
          <w:spacing w:val="-1"/>
        </w:rPr>
        <w:t>received</w:t>
      </w:r>
      <w:r>
        <w:rPr>
          <w:spacing w:val="2"/>
        </w:rPr>
        <w:t xml:space="preserve"> </w:t>
      </w:r>
      <w:r>
        <w:rPr>
          <w:spacing w:val="1"/>
        </w:rPr>
        <w:t>by</w:t>
      </w:r>
      <w:r>
        <w:rPr>
          <w:spacing w:val="-5"/>
        </w:rPr>
        <w:t xml:space="preserve"> </w:t>
      </w:r>
      <w:r>
        <w:t>the</w:t>
      </w:r>
      <w:r>
        <w:rPr>
          <w:spacing w:val="-1"/>
        </w:rPr>
        <w:t xml:space="preserve"> State </w:t>
      </w:r>
      <w:r>
        <w:t>under</w:t>
      </w:r>
      <w:r>
        <w:rPr>
          <w:spacing w:val="-1"/>
        </w:rPr>
        <w:t xml:space="preserve"> </w:t>
      </w:r>
      <w:r>
        <w:t xml:space="preserve">this </w:t>
      </w:r>
      <w:r>
        <w:rPr>
          <w:spacing w:val="-1"/>
        </w:rPr>
        <w:t>chapter</w:t>
      </w:r>
      <w:r>
        <w:rPr>
          <w:spacing w:val="85"/>
        </w:rPr>
        <w:t xml:space="preserve"> </w:t>
      </w:r>
      <w:r>
        <w:rPr>
          <w:spacing w:val="-1"/>
        </w:rPr>
        <w:t>based</w:t>
      </w:r>
      <w:r>
        <w:t xml:space="preserve"> on the</w:t>
      </w:r>
      <w:r>
        <w:rPr>
          <w:spacing w:val="-1"/>
        </w:rPr>
        <w:t xml:space="preserve"> plan;</w:t>
      </w:r>
    </w:p>
    <w:p w14:paraId="53AC19BA" w14:textId="77777777" w:rsidR="007500FB" w:rsidRDefault="007500FB">
      <w:pPr>
        <w:pStyle w:val="BodyText"/>
        <w:numPr>
          <w:ilvl w:val="2"/>
          <w:numId w:val="7"/>
        </w:numPr>
        <w:tabs>
          <w:tab w:val="left" w:pos="1560"/>
        </w:tabs>
        <w:kinsoku w:val="0"/>
        <w:overflowPunct w:val="0"/>
        <w:ind w:right="234" w:hanging="720"/>
      </w:pPr>
      <w:r>
        <w:rPr>
          <w:spacing w:val="-1"/>
        </w:rPr>
        <w:t xml:space="preserve">provide administrative </w:t>
      </w:r>
      <w:r>
        <w:t xml:space="preserve">support </w:t>
      </w:r>
      <w:r>
        <w:rPr>
          <w:spacing w:val="-1"/>
        </w:rPr>
        <w:t>services</w:t>
      </w:r>
      <w:r>
        <w:rPr>
          <w:spacing w:val="2"/>
        </w:rPr>
        <w:t xml:space="preserve"> </w:t>
      </w:r>
      <w:r>
        <w:rPr>
          <w:spacing w:val="-1"/>
        </w:rPr>
        <w:t xml:space="preserve">for </w:t>
      </w:r>
      <w:r>
        <w:t>a</w:t>
      </w:r>
      <w:r>
        <w:rPr>
          <w:spacing w:val="-1"/>
        </w:rPr>
        <w:t xml:space="preserve"> </w:t>
      </w:r>
      <w:r>
        <w:t xml:space="preserve">program </w:t>
      </w:r>
      <w:r>
        <w:rPr>
          <w:spacing w:val="-1"/>
        </w:rPr>
        <w:t>under Part</w:t>
      </w:r>
      <w:r>
        <w:rPr>
          <w:spacing w:val="2"/>
        </w:rPr>
        <w:t xml:space="preserve"> </w:t>
      </w:r>
      <w:r>
        <w:rPr>
          <w:spacing w:val="-1"/>
        </w:rPr>
        <w:t>B,</w:t>
      </w:r>
      <w:r>
        <w:t xml:space="preserve"> </w:t>
      </w:r>
      <w:r>
        <w:rPr>
          <w:spacing w:val="-1"/>
        </w:rPr>
        <w:t>and</w:t>
      </w:r>
      <w:r>
        <w:t xml:space="preserve"> a</w:t>
      </w:r>
      <w:r>
        <w:rPr>
          <w:spacing w:val="65"/>
        </w:rPr>
        <w:t xml:space="preserve"> </w:t>
      </w:r>
      <w:r>
        <w:rPr>
          <w:spacing w:val="-1"/>
        </w:rPr>
        <w:t>program</w:t>
      </w:r>
      <w:r>
        <w:t xml:space="preserve"> under</w:t>
      </w:r>
      <w:r>
        <w:rPr>
          <w:spacing w:val="-1"/>
        </w:rPr>
        <w:t xml:space="preserve"> Part</w:t>
      </w:r>
      <w:r>
        <w:t xml:space="preserve"> C in a</w:t>
      </w:r>
      <w:r>
        <w:rPr>
          <w:spacing w:val="-1"/>
        </w:rPr>
        <w:t xml:space="preserve"> case </w:t>
      </w:r>
      <w:r>
        <w:t>in which</w:t>
      </w:r>
      <w:r>
        <w:rPr>
          <w:spacing w:val="-1"/>
        </w:rPr>
        <w:t xml:space="preserve"> </w:t>
      </w:r>
      <w:r>
        <w:t>the</w:t>
      </w:r>
      <w:r>
        <w:rPr>
          <w:spacing w:val="-1"/>
        </w:rPr>
        <w:t xml:space="preserve"> program</w:t>
      </w:r>
      <w:r>
        <w:t xml:space="preserve"> is </w:t>
      </w:r>
      <w:r>
        <w:rPr>
          <w:spacing w:val="-1"/>
        </w:rPr>
        <w:t>administered</w:t>
      </w:r>
      <w:r>
        <w:t xml:space="preserve"> </w:t>
      </w:r>
      <w:r>
        <w:rPr>
          <w:spacing w:val="1"/>
        </w:rPr>
        <w:t>by</w:t>
      </w:r>
      <w:r>
        <w:rPr>
          <w:spacing w:val="-5"/>
        </w:rPr>
        <w:t xml:space="preserve"> </w:t>
      </w:r>
      <w:r>
        <w:t>the</w:t>
      </w:r>
      <w:r>
        <w:rPr>
          <w:spacing w:val="-1"/>
        </w:rPr>
        <w:t xml:space="preserve"> State</w:t>
      </w:r>
      <w:r>
        <w:rPr>
          <w:spacing w:val="57"/>
        </w:rPr>
        <w:t xml:space="preserve"> </w:t>
      </w:r>
      <w:r>
        <w:rPr>
          <w:spacing w:val="-1"/>
        </w:rPr>
        <w:t>under section</w:t>
      </w:r>
      <w:r>
        <w:t xml:space="preserve"> 723;</w:t>
      </w:r>
    </w:p>
    <w:p w14:paraId="0C63C7AB" w14:textId="77777777" w:rsidR="007500FB" w:rsidRDefault="007500FB">
      <w:pPr>
        <w:pStyle w:val="BodyText"/>
        <w:numPr>
          <w:ilvl w:val="2"/>
          <w:numId w:val="7"/>
        </w:numPr>
        <w:tabs>
          <w:tab w:val="left" w:pos="1560"/>
        </w:tabs>
        <w:kinsoku w:val="0"/>
        <w:overflowPunct w:val="0"/>
        <w:ind w:right="561" w:hanging="720"/>
      </w:pPr>
      <w:r>
        <w:rPr>
          <w:spacing w:val="-1"/>
        </w:rPr>
        <w:t>keep</w:t>
      </w:r>
      <w:r>
        <w:t xml:space="preserve"> </w:t>
      </w:r>
      <w:r>
        <w:rPr>
          <w:spacing w:val="-1"/>
        </w:rPr>
        <w:t>such</w:t>
      </w:r>
      <w:r>
        <w:t xml:space="preserve"> </w:t>
      </w:r>
      <w:r>
        <w:rPr>
          <w:spacing w:val="-1"/>
        </w:rPr>
        <w:t>records</w:t>
      </w:r>
      <w:r>
        <w:rPr>
          <w:spacing w:val="2"/>
        </w:rPr>
        <w:t xml:space="preserve"> </w:t>
      </w:r>
      <w:r>
        <w:rPr>
          <w:spacing w:val="-1"/>
        </w:rPr>
        <w:t>and</w:t>
      </w:r>
      <w:r>
        <w:t xml:space="preserve"> afford </w:t>
      </w:r>
      <w:r>
        <w:rPr>
          <w:spacing w:val="-1"/>
        </w:rPr>
        <w:t>such</w:t>
      </w:r>
      <w:r>
        <w:t xml:space="preserve"> </w:t>
      </w:r>
      <w:r>
        <w:rPr>
          <w:spacing w:val="-1"/>
        </w:rPr>
        <w:t>access</w:t>
      </w:r>
      <w:r>
        <w:t xml:space="preserve"> to </w:t>
      </w:r>
      <w:r>
        <w:rPr>
          <w:spacing w:val="-1"/>
        </w:rPr>
        <w:t>such</w:t>
      </w:r>
      <w:r>
        <w:t xml:space="preserve"> </w:t>
      </w:r>
      <w:r>
        <w:rPr>
          <w:spacing w:val="-1"/>
        </w:rPr>
        <w:t>records</w:t>
      </w:r>
      <w:r>
        <w:t xml:space="preserve"> </w:t>
      </w:r>
      <w:r>
        <w:rPr>
          <w:spacing w:val="-1"/>
        </w:rPr>
        <w:t>as</w:t>
      </w:r>
      <w:r>
        <w:t xml:space="preserve"> the</w:t>
      </w:r>
      <w:r>
        <w:rPr>
          <w:spacing w:val="1"/>
        </w:rPr>
        <w:t xml:space="preserve"> </w:t>
      </w:r>
      <w:r>
        <w:rPr>
          <w:spacing w:val="-1"/>
        </w:rPr>
        <w:t>Administrator</w:t>
      </w:r>
      <w:r>
        <w:rPr>
          <w:spacing w:val="77"/>
        </w:rPr>
        <w:t xml:space="preserve"> </w:t>
      </w:r>
      <w:r>
        <w:rPr>
          <w:spacing w:val="-1"/>
        </w:rPr>
        <w:t>finds</w:t>
      </w:r>
      <w:r>
        <w:t xml:space="preserve"> to be</w:t>
      </w:r>
      <w:r>
        <w:rPr>
          <w:spacing w:val="-1"/>
        </w:rPr>
        <w:t xml:space="preserve"> </w:t>
      </w:r>
      <w:r>
        <w:t>necessary</w:t>
      </w:r>
      <w:r>
        <w:rPr>
          <w:spacing w:val="-5"/>
        </w:rPr>
        <w:t xml:space="preserve"> </w:t>
      </w:r>
      <w:r>
        <w:t xml:space="preserve">with </w:t>
      </w:r>
      <w:r>
        <w:rPr>
          <w:spacing w:val="-1"/>
        </w:rPr>
        <w:t>respect</w:t>
      </w:r>
      <w:r>
        <w:t xml:space="preserve"> to the</w:t>
      </w:r>
      <w:r>
        <w:rPr>
          <w:spacing w:val="-1"/>
        </w:rPr>
        <w:t xml:space="preserve"> </w:t>
      </w:r>
      <w:r>
        <w:t>programs;</w:t>
      </w:r>
    </w:p>
    <w:p w14:paraId="6AEFAF74" w14:textId="77777777" w:rsidR="007500FB" w:rsidRDefault="007500FB">
      <w:pPr>
        <w:pStyle w:val="BodyText"/>
        <w:numPr>
          <w:ilvl w:val="2"/>
          <w:numId w:val="7"/>
        </w:numPr>
        <w:tabs>
          <w:tab w:val="left" w:pos="1560"/>
        </w:tabs>
        <w:kinsoku w:val="0"/>
        <w:overflowPunct w:val="0"/>
        <w:ind w:right="1422" w:hanging="720"/>
        <w:rPr>
          <w:spacing w:val="-1"/>
        </w:rPr>
      </w:pPr>
      <w:r>
        <w:t xml:space="preserve">submit </w:t>
      </w:r>
      <w:r>
        <w:rPr>
          <w:spacing w:val="-1"/>
        </w:rPr>
        <w:t>such</w:t>
      </w:r>
      <w:r>
        <w:t xml:space="preserve"> </w:t>
      </w:r>
      <w:r>
        <w:rPr>
          <w:spacing w:val="-1"/>
        </w:rPr>
        <w:t>additional</w:t>
      </w:r>
      <w:r>
        <w:t xml:space="preserve"> </w:t>
      </w:r>
      <w:r>
        <w:rPr>
          <w:spacing w:val="-1"/>
        </w:rPr>
        <w:t>information</w:t>
      </w:r>
      <w:r>
        <w:t xml:space="preserve"> or</w:t>
      </w:r>
      <w:r>
        <w:rPr>
          <w:spacing w:val="-1"/>
        </w:rPr>
        <w:t xml:space="preserve"> provide </w:t>
      </w:r>
      <w:r>
        <w:t xml:space="preserve">such </w:t>
      </w:r>
      <w:r>
        <w:rPr>
          <w:spacing w:val="-1"/>
        </w:rPr>
        <w:t>assurances</w:t>
      </w:r>
      <w:r>
        <w:t xml:space="preserve"> </w:t>
      </w:r>
      <w:r>
        <w:rPr>
          <w:spacing w:val="-1"/>
        </w:rPr>
        <w:t>as</w:t>
      </w:r>
      <w:r>
        <w:t xml:space="preserve"> the</w:t>
      </w:r>
      <w:r>
        <w:rPr>
          <w:spacing w:val="63"/>
        </w:rPr>
        <w:t xml:space="preserve"> </w:t>
      </w:r>
      <w:r>
        <w:rPr>
          <w:spacing w:val="-1"/>
        </w:rPr>
        <w:t xml:space="preserve">Administrator </w:t>
      </w:r>
      <w:r>
        <w:t>may</w:t>
      </w:r>
      <w:r>
        <w:rPr>
          <w:spacing w:val="-3"/>
        </w:rPr>
        <w:t xml:space="preserve"> </w:t>
      </w:r>
      <w:r>
        <w:rPr>
          <w:spacing w:val="-1"/>
        </w:rPr>
        <w:t>require with</w:t>
      </w:r>
      <w:r>
        <w:t xml:space="preserve"> </w:t>
      </w:r>
      <w:r>
        <w:rPr>
          <w:spacing w:val="-1"/>
        </w:rPr>
        <w:t>respect</w:t>
      </w:r>
      <w:r>
        <w:t xml:space="preserve"> to the</w:t>
      </w:r>
      <w:r>
        <w:rPr>
          <w:spacing w:val="-1"/>
        </w:rPr>
        <w:t xml:space="preserve"> programs;</w:t>
      </w:r>
      <w:r>
        <w:t xml:space="preserve"> </w:t>
      </w:r>
      <w:r>
        <w:rPr>
          <w:spacing w:val="-1"/>
        </w:rPr>
        <w:t>and</w:t>
      </w:r>
    </w:p>
    <w:p w14:paraId="082AE829" w14:textId="77777777" w:rsidR="007500FB" w:rsidRDefault="007500FB">
      <w:pPr>
        <w:pStyle w:val="BodyText"/>
        <w:numPr>
          <w:ilvl w:val="2"/>
          <w:numId w:val="7"/>
        </w:numPr>
        <w:tabs>
          <w:tab w:val="left" w:pos="1560"/>
        </w:tabs>
        <w:kinsoku w:val="0"/>
        <w:overflowPunct w:val="0"/>
        <w:ind w:right="344" w:hanging="720"/>
      </w:pPr>
      <w:r>
        <w:rPr>
          <w:spacing w:val="-1"/>
        </w:rPr>
        <w:t>retain</w:t>
      </w:r>
      <w:r>
        <w:t xml:space="preserve"> not </w:t>
      </w:r>
      <w:r>
        <w:rPr>
          <w:spacing w:val="-1"/>
        </w:rPr>
        <w:t>more than</w:t>
      </w:r>
      <w:r>
        <w:t xml:space="preserve"> 5 percent of</w:t>
      </w:r>
      <w:r>
        <w:rPr>
          <w:spacing w:val="-1"/>
        </w:rPr>
        <w:t xml:space="preserve"> </w:t>
      </w:r>
      <w:r>
        <w:t>the</w:t>
      </w:r>
      <w:r>
        <w:rPr>
          <w:spacing w:val="1"/>
        </w:rPr>
        <w:t xml:space="preserve"> </w:t>
      </w:r>
      <w:r>
        <w:rPr>
          <w:spacing w:val="-1"/>
        </w:rPr>
        <w:t>funds</w:t>
      </w:r>
      <w:r>
        <w:t xml:space="preserve"> </w:t>
      </w:r>
      <w:r>
        <w:rPr>
          <w:spacing w:val="-1"/>
        </w:rPr>
        <w:t>received</w:t>
      </w:r>
      <w:r>
        <w:t xml:space="preserve"> </w:t>
      </w:r>
      <w:r>
        <w:rPr>
          <w:spacing w:val="1"/>
        </w:rPr>
        <w:t>by</w:t>
      </w:r>
      <w:r>
        <w:rPr>
          <w:spacing w:val="-5"/>
        </w:rPr>
        <w:t xml:space="preserve"> </w:t>
      </w:r>
      <w:r>
        <w:t>the</w:t>
      </w:r>
      <w:r>
        <w:rPr>
          <w:spacing w:val="-1"/>
        </w:rPr>
        <w:t xml:space="preserve"> State </w:t>
      </w:r>
      <w:r>
        <w:t>for</w:t>
      </w:r>
      <w:r>
        <w:rPr>
          <w:spacing w:val="-1"/>
        </w:rPr>
        <w:t xml:space="preserve"> </w:t>
      </w:r>
      <w:r>
        <w:rPr>
          <w:spacing w:val="1"/>
        </w:rPr>
        <w:t>any</w:t>
      </w:r>
      <w:r>
        <w:rPr>
          <w:spacing w:val="-5"/>
        </w:rPr>
        <w:t xml:space="preserve"> </w:t>
      </w:r>
      <w:r>
        <w:rPr>
          <w:spacing w:val="-1"/>
        </w:rPr>
        <w:t>fiscal</w:t>
      </w:r>
      <w:r>
        <w:rPr>
          <w:spacing w:val="61"/>
        </w:rPr>
        <w:t xml:space="preserve"> </w:t>
      </w:r>
      <w:r>
        <w:rPr>
          <w:spacing w:val="-1"/>
        </w:rPr>
        <w:t xml:space="preserve">year </w:t>
      </w:r>
      <w:r>
        <w:t>under</w:t>
      </w:r>
      <w:r>
        <w:rPr>
          <w:spacing w:val="-1"/>
        </w:rPr>
        <w:t xml:space="preserve"> Part</w:t>
      </w:r>
      <w:r>
        <w:rPr>
          <w:spacing w:val="2"/>
        </w:rPr>
        <w:t xml:space="preserve"> </w:t>
      </w:r>
      <w:r>
        <w:rPr>
          <w:spacing w:val="-1"/>
        </w:rPr>
        <w:t>B.</w:t>
      </w:r>
      <w:r>
        <w:t xml:space="preserve"> </w:t>
      </w:r>
      <w:r>
        <w:rPr>
          <w:spacing w:val="-1"/>
        </w:rPr>
        <w:t xml:space="preserve">for </w:t>
      </w:r>
      <w:r>
        <w:t>the</w:t>
      </w:r>
      <w:r>
        <w:rPr>
          <w:spacing w:val="1"/>
        </w:rPr>
        <w:t xml:space="preserve"> </w:t>
      </w:r>
      <w:r>
        <w:rPr>
          <w:spacing w:val="-1"/>
        </w:rPr>
        <w:t xml:space="preserve">performance </w:t>
      </w:r>
      <w:r>
        <w:rPr>
          <w:spacing w:val="1"/>
        </w:rPr>
        <w:t>of</w:t>
      </w:r>
      <w:r>
        <w:rPr>
          <w:spacing w:val="-1"/>
        </w:rPr>
        <w:t xml:space="preserve"> </w:t>
      </w:r>
      <w:r>
        <w:t>the</w:t>
      </w:r>
      <w:r>
        <w:rPr>
          <w:spacing w:val="-1"/>
        </w:rPr>
        <w:t xml:space="preserve"> services</w:t>
      </w:r>
      <w:r>
        <w:t xml:space="preserve"> </w:t>
      </w:r>
      <w:r>
        <w:rPr>
          <w:spacing w:val="-1"/>
        </w:rPr>
        <w:t>outlined</w:t>
      </w:r>
      <w:r>
        <w:t xml:space="preserve"> in </w:t>
      </w:r>
      <w:r>
        <w:rPr>
          <w:spacing w:val="-1"/>
        </w:rPr>
        <w:t>paragraphs</w:t>
      </w:r>
      <w:r>
        <w:t xml:space="preserve"> </w:t>
      </w:r>
      <w:r>
        <w:rPr>
          <w:spacing w:val="-1"/>
        </w:rPr>
        <w:t>(1)</w:t>
      </w:r>
      <w:r>
        <w:rPr>
          <w:spacing w:val="73"/>
        </w:rPr>
        <w:t xml:space="preserve"> </w:t>
      </w:r>
      <w:r>
        <w:rPr>
          <w:spacing w:val="-1"/>
        </w:rPr>
        <w:t>through</w:t>
      </w:r>
      <w:r>
        <w:t xml:space="preserve"> (4).</w:t>
      </w:r>
    </w:p>
    <w:p w14:paraId="71191979" w14:textId="77777777" w:rsidR="007500FB" w:rsidRDefault="007500FB">
      <w:pPr>
        <w:pStyle w:val="BodyText"/>
        <w:kinsoku w:val="0"/>
        <w:overflowPunct w:val="0"/>
        <w:ind w:left="0"/>
      </w:pPr>
    </w:p>
    <w:p w14:paraId="6AF33A14" w14:textId="77777777" w:rsidR="007500FB" w:rsidRDefault="007500FB">
      <w:pPr>
        <w:pStyle w:val="BodyText"/>
        <w:numPr>
          <w:ilvl w:val="1"/>
          <w:numId w:val="7"/>
        </w:numPr>
        <w:tabs>
          <w:tab w:val="left" w:pos="480"/>
        </w:tabs>
        <w:kinsoku w:val="0"/>
        <w:overflowPunct w:val="0"/>
        <w:rPr>
          <w:spacing w:val="-1"/>
        </w:rPr>
      </w:pPr>
      <w:r>
        <w:rPr>
          <w:spacing w:val="-1"/>
        </w:rPr>
        <w:t>Grant</w:t>
      </w:r>
      <w:r>
        <w:t xml:space="preserve"> </w:t>
      </w:r>
      <w:r>
        <w:rPr>
          <w:spacing w:val="-1"/>
        </w:rPr>
        <w:t>Process</w:t>
      </w:r>
      <w:r>
        <w:rPr>
          <w:spacing w:val="2"/>
        </w:rPr>
        <w:t xml:space="preserve"> </w:t>
      </w:r>
      <w:r>
        <w:t>&amp;</w:t>
      </w:r>
      <w:r>
        <w:rPr>
          <w:spacing w:val="-2"/>
        </w:rPr>
        <w:t xml:space="preserve"> </w:t>
      </w:r>
      <w:r>
        <w:t>Distribution of</w:t>
      </w:r>
      <w:r>
        <w:rPr>
          <w:spacing w:val="-1"/>
        </w:rPr>
        <w:t xml:space="preserve"> Funds</w:t>
      </w:r>
    </w:p>
    <w:p w14:paraId="10080CAD" w14:textId="77777777" w:rsidR="007500FB" w:rsidRDefault="007500FB">
      <w:pPr>
        <w:pStyle w:val="BodyText"/>
        <w:kinsoku w:val="0"/>
        <w:overflowPunct w:val="0"/>
        <w:ind w:left="0"/>
      </w:pPr>
    </w:p>
    <w:p w14:paraId="1FDB029F" w14:textId="77777777" w:rsidR="007500FB" w:rsidRDefault="007500FB">
      <w:pPr>
        <w:pStyle w:val="BodyText"/>
        <w:kinsoku w:val="0"/>
        <w:overflowPunct w:val="0"/>
        <w:ind w:right="204"/>
        <w:rPr>
          <w:spacing w:val="-1"/>
        </w:rPr>
      </w:pPr>
      <w:r>
        <w:rPr>
          <w:spacing w:val="-1"/>
        </w:rPr>
        <w:t>Grant</w:t>
      </w:r>
      <w:r>
        <w:t xml:space="preserve"> </w:t>
      </w:r>
      <w:r>
        <w:rPr>
          <w:spacing w:val="-1"/>
        </w:rPr>
        <w:t>processes,</w:t>
      </w:r>
      <w:r>
        <w:t xml:space="preserve"> </w:t>
      </w:r>
      <w:r>
        <w:rPr>
          <w:spacing w:val="-1"/>
        </w:rPr>
        <w:t>policies,</w:t>
      </w:r>
      <w:r>
        <w:rPr>
          <w:spacing w:val="2"/>
        </w:rPr>
        <w:t xml:space="preserve"> </w:t>
      </w:r>
      <w:r>
        <w:rPr>
          <w:spacing w:val="-1"/>
        </w:rPr>
        <w:t>and</w:t>
      </w:r>
      <w:r>
        <w:t xml:space="preserve"> </w:t>
      </w:r>
      <w:r>
        <w:rPr>
          <w:spacing w:val="-1"/>
        </w:rPr>
        <w:t>procedures</w:t>
      </w:r>
      <w:r>
        <w:t xml:space="preserve"> to be</w:t>
      </w:r>
      <w:r>
        <w:rPr>
          <w:spacing w:val="1"/>
        </w:rPr>
        <w:t xml:space="preserve"> </w:t>
      </w:r>
      <w:r>
        <w:rPr>
          <w:spacing w:val="-1"/>
        </w:rPr>
        <w:t>followed</w:t>
      </w:r>
      <w:r>
        <w:t xml:space="preserve"> </w:t>
      </w:r>
      <w:r>
        <w:rPr>
          <w:spacing w:val="2"/>
        </w:rPr>
        <w:t>by</w:t>
      </w:r>
      <w:r>
        <w:rPr>
          <w:spacing w:val="-5"/>
        </w:rPr>
        <w:t xml:space="preserve"> </w:t>
      </w:r>
      <w:r>
        <w:t>the</w:t>
      </w:r>
      <w:r>
        <w:rPr>
          <w:spacing w:val="-1"/>
        </w:rPr>
        <w:t xml:space="preserve"> DSE </w:t>
      </w:r>
      <w:r>
        <w:t>in the</w:t>
      </w:r>
      <w:r>
        <w:rPr>
          <w:spacing w:val="-1"/>
        </w:rPr>
        <w:t xml:space="preserve"> </w:t>
      </w:r>
      <w:r>
        <w:t>awarding</w:t>
      </w:r>
      <w:r>
        <w:rPr>
          <w:spacing w:val="-3"/>
        </w:rPr>
        <w:t xml:space="preserve"> </w:t>
      </w:r>
      <w:r>
        <w:t>of</w:t>
      </w:r>
      <w:r>
        <w:rPr>
          <w:spacing w:val="1"/>
        </w:rPr>
        <w:t xml:space="preserve"> </w:t>
      </w:r>
      <w:r>
        <w:rPr>
          <w:spacing w:val="-1"/>
        </w:rPr>
        <w:t>grants</w:t>
      </w:r>
      <w:r>
        <w:t xml:space="preserve"> of</w:t>
      </w:r>
      <w:r>
        <w:rPr>
          <w:spacing w:val="73"/>
        </w:rPr>
        <w:t xml:space="preserve"> </w:t>
      </w:r>
      <w:r>
        <w:rPr>
          <w:spacing w:val="-1"/>
        </w:rPr>
        <w:t>Part</w:t>
      </w:r>
      <w:r>
        <w:t xml:space="preserve"> B</w:t>
      </w:r>
      <w:r>
        <w:rPr>
          <w:spacing w:val="-2"/>
        </w:rPr>
        <w:t xml:space="preserve"> </w:t>
      </w:r>
      <w:r>
        <w:rPr>
          <w:spacing w:val="-1"/>
        </w:rPr>
        <w:t>funds.</w:t>
      </w:r>
    </w:p>
    <w:p w14:paraId="300042F6" w14:textId="77777777" w:rsidR="007500FB" w:rsidRDefault="007500FB">
      <w:pPr>
        <w:pStyle w:val="BodyText"/>
        <w:kinsoku w:val="0"/>
        <w:overflowPunct w:val="0"/>
        <w:ind w:left="0"/>
      </w:pPr>
    </w:p>
    <w:p w14:paraId="1515AFDC" w14:textId="77777777" w:rsidR="007500FB" w:rsidRDefault="007500FB">
      <w:pPr>
        <w:pStyle w:val="BodyText"/>
        <w:kinsoku w:val="0"/>
        <w:overflowPunct w:val="0"/>
        <w:spacing w:line="239" w:lineRule="auto"/>
        <w:ind w:right="141"/>
        <w:rPr>
          <w:spacing w:val="-1"/>
        </w:rPr>
      </w:pPr>
      <w:r>
        <w:rPr>
          <w:spacing w:val="-1"/>
        </w:rPr>
        <w:t>The DSE receives,</w:t>
      </w:r>
      <w:r>
        <w:t xml:space="preserve"> accounts </w:t>
      </w:r>
      <w:r>
        <w:rPr>
          <w:spacing w:val="-1"/>
        </w:rPr>
        <w:t>for,</w:t>
      </w:r>
      <w:r>
        <w:t xml:space="preserve"> </w:t>
      </w:r>
      <w:r>
        <w:rPr>
          <w:spacing w:val="-1"/>
        </w:rPr>
        <w:t>and</w:t>
      </w:r>
      <w:r>
        <w:t xml:space="preserve"> </w:t>
      </w:r>
      <w:r>
        <w:rPr>
          <w:spacing w:val="-1"/>
        </w:rPr>
        <w:t>disburses</w:t>
      </w:r>
      <w:r>
        <w:t xml:space="preserve"> </w:t>
      </w:r>
      <w:r>
        <w:rPr>
          <w:spacing w:val="-1"/>
        </w:rPr>
        <w:t xml:space="preserve">Title </w:t>
      </w:r>
      <w:r>
        <w:t>VII</w:t>
      </w:r>
      <w:r>
        <w:rPr>
          <w:spacing w:val="-4"/>
        </w:rPr>
        <w:t xml:space="preserve"> </w:t>
      </w:r>
      <w:r>
        <w:t>Part B</w:t>
      </w:r>
      <w:r>
        <w:rPr>
          <w:spacing w:val="-2"/>
        </w:rPr>
        <w:t xml:space="preserve"> </w:t>
      </w:r>
      <w:r>
        <w:rPr>
          <w:spacing w:val="-1"/>
        </w:rPr>
        <w:t>funds</w:t>
      </w:r>
      <w:r>
        <w:rPr>
          <w:spacing w:val="2"/>
        </w:rPr>
        <w:t xml:space="preserve"> </w:t>
      </w:r>
      <w:r>
        <w:rPr>
          <w:spacing w:val="-1"/>
        </w:rPr>
        <w:t>received</w:t>
      </w:r>
      <w:r>
        <w:t xml:space="preserve"> </w:t>
      </w:r>
      <w:r>
        <w:rPr>
          <w:spacing w:val="1"/>
        </w:rPr>
        <w:t>by</w:t>
      </w:r>
      <w:r>
        <w:rPr>
          <w:spacing w:val="-5"/>
        </w:rPr>
        <w:t xml:space="preserve"> </w:t>
      </w:r>
      <w:r>
        <w:t>the</w:t>
      </w:r>
      <w:r>
        <w:rPr>
          <w:spacing w:val="-1"/>
        </w:rPr>
        <w:t xml:space="preserve"> State </w:t>
      </w:r>
      <w:r>
        <w:t>in</w:t>
      </w:r>
      <w:r>
        <w:rPr>
          <w:spacing w:val="87"/>
        </w:rPr>
        <w:t xml:space="preserve"> </w:t>
      </w:r>
      <w:r>
        <w:rPr>
          <w:spacing w:val="-1"/>
        </w:rPr>
        <w:t>accordance with</w:t>
      </w:r>
      <w:r>
        <w:t xml:space="preserve"> the</w:t>
      </w:r>
      <w:r>
        <w:rPr>
          <w:spacing w:val="1"/>
        </w:rPr>
        <w:t xml:space="preserve"> </w:t>
      </w:r>
      <w:r>
        <w:rPr>
          <w:spacing w:val="-1"/>
        </w:rPr>
        <w:t>goals,</w:t>
      </w:r>
      <w:r>
        <w:t xml:space="preserve"> </w:t>
      </w:r>
      <w:r>
        <w:rPr>
          <w:spacing w:val="-1"/>
        </w:rPr>
        <w:t>objectives,</w:t>
      </w:r>
      <w:r>
        <w:t xml:space="preserve"> </w:t>
      </w:r>
      <w:r>
        <w:rPr>
          <w:spacing w:val="-1"/>
        </w:rPr>
        <w:t>and</w:t>
      </w:r>
      <w:r>
        <w:t xml:space="preserve"> </w:t>
      </w:r>
      <w:r>
        <w:rPr>
          <w:spacing w:val="-1"/>
        </w:rPr>
        <w:t>financial</w:t>
      </w:r>
      <w:r>
        <w:t xml:space="preserve"> </w:t>
      </w:r>
      <w:r>
        <w:rPr>
          <w:spacing w:val="-1"/>
        </w:rPr>
        <w:t>plan</w:t>
      </w:r>
      <w:r>
        <w:t xml:space="preserve"> </w:t>
      </w:r>
      <w:r>
        <w:rPr>
          <w:spacing w:val="-1"/>
        </w:rPr>
        <w:t>outlined</w:t>
      </w:r>
      <w:r>
        <w:t xml:space="preserve"> in the</w:t>
      </w:r>
      <w:r>
        <w:rPr>
          <w:spacing w:val="-1"/>
        </w:rPr>
        <w:t xml:space="preserve"> </w:t>
      </w:r>
      <w:r>
        <w:rPr>
          <w:spacing w:val="-2"/>
        </w:rPr>
        <w:t>SPIL.</w:t>
      </w:r>
      <w:r>
        <w:rPr>
          <w:spacing w:val="2"/>
        </w:rPr>
        <w:t xml:space="preserve"> </w:t>
      </w:r>
      <w:r>
        <w:t>Funding</w:t>
      </w:r>
      <w:r>
        <w:rPr>
          <w:spacing w:val="-3"/>
        </w:rPr>
        <w:t xml:space="preserve"> </w:t>
      </w:r>
      <w:r>
        <w:t>is</w:t>
      </w:r>
      <w:r>
        <w:rPr>
          <w:spacing w:val="93"/>
        </w:rPr>
        <w:t xml:space="preserve"> </w:t>
      </w:r>
      <w:r>
        <w:rPr>
          <w:spacing w:val="-1"/>
        </w:rPr>
        <w:t>allocated</w:t>
      </w:r>
      <w:r>
        <w:t xml:space="preserve"> </w:t>
      </w:r>
      <w:r>
        <w:rPr>
          <w:spacing w:val="-1"/>
        </w:rPr>
        <w:t>through</w:t>
      </w:r>
      <w:r>
        <w:t xml:space="preserve"> a</w:t>
      </w:r>
      <w:r>
        <w:rPr>
          <w:spacing w:val="-1"/>
        </w:rPr>
        <w:t xml:space="preserve"> </w:t>
      </w:r>
      <w:r>
        <w:t>two-party</w:t>
      </w:r>
      <w:r>
        <w:rPr>
          <w:spacing w:val="-5"/>
        </w:rPr>
        <w:t xml:space="preserve"> </w:t>
      </w:r>
      <w:r>
        <w:t xml:space="preserve">signed </w:t>
      </w:r>
      <w:r>
        <w:rPr>
          <w:spacing w:val="-1"/>
        </w:rPr>
        <w:t>Uniform</w:t>
      </w:r>
      <w:r>
        <w:t xml:space="preserve"> Grant </w:t>
      </w:r>
      <w:r>
        <w:rPr>
          <w:spacing w:val="-1"/>
        </w:rPr>
        <w:t>Agreement</w:t>
      </w:r>
      <w:r>
        <w:t xml:space="preserve"> </w:t>
      </w:r>
      <w:r>
        <w:rPr>
          <w:spacing w:val="-1"/>
        </w:rPr>
        <w:t>supporting</w:t>
      </w:r>
      <w:r>
        <w:rPr>
          <w:spacing w:val="-3"/>
        </w:rPr>
        <w:t xml:space="preserve"> </w:t>
      </w:r>
      <w:r>
        <w:t>the</w:t>
      </w:r>
      <w:r>
        <w:rPr>
          <w:spacing w:val="1"/>
        </w:rPr>
        <w:t xml:space="preserve"> </w:t>
      </w:r>
      <w:r>
        <w:rPr>
          <w:spacing w:val="-1"/>
        </w:rPr>
        <w:t>applicable</w:t>
      </w:r>
      <w:r>
        <w:rPr>
          <w:spacing w:val="79"/>
        </w:rPr>
        <w:t xml:space="preserve"> </w:t>
      </w:r>
      <w:r>
        <w:rPr>
          <w:spacing w:val="-1"/>
        </w:rPr>
        <w:t>standards</w:t>
      </w:r>
      <w:r>
        <w:t xml:space="preserve"> </w:t>
      </w:r>
      <w:r>
        <w:rPr>
          <w:spacing w:val="-1"/>
        </w:rPr>
        <w:t>outlined</w:t>
      </w:r>
      <w:r>
        <w:t xml:space="preserve"> in </w:t>
      </w:r>
      <w:r>
        <w:rPr>
          <w:spacing w:val="-1"/>
        </w:rPr>
        <w:t>Uniform</w:t>
      </w:r>
      <w:r>
        <w:t xml:space="preserve"> </w:t>
      </w:r>
      <w:r>
        <w:rPr>
          <w:spacing w:val="-1"/>
        </w:rPr>
        <w:t>Guidance requirements.</w:t>
      </w:r>
      <w:r>
        <w:t xml:space="preserve"> </w:t>
      </w:r>
      <w:r>
        <w:rPr>
          <w:spacing w:val="-1"/>
        </w:rPr>
        <w:t>Additionally,</w:t>
      </w:r>
      <w:r>
        <w:t xml:space="preserve"> a</w:t>
      </w:r>
      <w:r>
        <w:rPr>
          <w:spacing w:val="-1"/>
        </w:rPr>
        <w:t xml:space="preserve"> standard</w:t>
      </w:r>
      <w:r>
        <w:t xml:space="preserve"> </w:t>
      </w:r>
      <w:r>
        <w:rPr>
          <w:spacing w:val="-1"/>
        </w:rPr>
        <w:t xml:space="preserve">scope </w:t>
      </w:r>
      <w:r>
        <w:rPr>
          <w:spacing w:val="1"/>
        </w:rPr>
        <w:t>of</w:t>
      </w:r>
      <w:r>
        <w:rPr>
          <w:spacing w:val="-1"/>
        </w:rPr>
        <w:t xml:space="preserve"> service</w:t>
      </w:r>
      <w:r>
        <w:rPr>
          <w:spacing w:val="123"/>
        </w:rPr>
        <w:t xml:space="preserve"> </w:t>
      </w:r>
      <w:r>
        <w:rPr>
          <w:spacing w:val="-1"/>
        </w:rPr>
        <w:t>and</w:t>
      </w:r>
      <w:r>
        <w:t xml:space="preserve"> </w:t>
      </w:r>
      <w:r>
        <w:rPr>
          <w:spacing w:val="-1"/>
        </w:rPr>
        <w:t>performance measures</w:t>
      </w:r>
      <w:r>
        <w:t xml:space="preserve"> </w:t>
      </w:r>
      <w:r>
        <w:rPr>
          <w:spacing w:val="-1"/>
        </w:rPr>
        <w:t>and</w:t>
      </w:r>
      <w:r>
        <w:t xml:space="preserve"> </w:t>
      </w:r>
      <w:r>
        <w:rPr>
          <w:spacing w:val="-1"/>
        </w:rPr>
        <w:t>standards</w:t>
      </w:r>
      <w:r>
        <w:t xml:space="preserve"> are</w:t>
      </w:r>
      <w:r>
        <w:rPr>
          <w:spacing w:val="-1"/>
        </w:rPr>
        <w:t xml:space="preserve"> </w:t>
      </w:r>
      <w:r>
        <w:t>mutually</w:t>
      </w:r>
      <w:r>
        <w:rPr>
          <w:spacing w:val="-5"/>
        </w:rPr>
        <w:t xml:space="preserve"> </w:t>
      </w:r>
      <w:r>
        <w:rPr>
          <w:spacing w:val="-1"/>
        </w:rPr>
        <w:t>agreed</w:t>
      </w:r>
      <w:r>
        <w:t xml:space="preserve"> upon between the</w:t>
      </w:r>
      <w:r>
        <w:rPr>
          <w:spacing w:val="1"/>
        </w:rPr>
        <w:t xml:space="preserve"> </w:t>
      </w:r>
      <w:r>
        <w:rPr>
          <w:spacing w:val="-1"/>
        </w:rPr>
        <w:t>IL</w:t>
      </w:r>
      <w:r>
        <w:rPr>
          <w:spacing w:val="-3"/>
        </w:rPr>
        <w:t xml:space="preserve"> </w:t>
      </w:r>
      <w:r>
        <w:rPr>
          <w:spacing w:val="-1"/>
        </w:rPr>
        <w:t>partners</w:t>
      </w:r>
      <w:r>
        <w:t xml:space="preserve"> </w:t>
      </w:r>
      <w:r>
        <w:rPr>
          <w:spacing w:val="-1"/>
        </w:rPr>
        <w:t>and</w:t>
      </w:r>
      <w:r>
        <w:rPr>
          <w:spacing w:val="83"/>
        </w:rPr>
        <w:t xml:space="preserve"> </w:t>
      </w:r>
      <w:r>
        <w:t>the</w:t>
      </w:r>
      <w:r>
        <w:rPr>
          <w:spacing w:val="-1"/>
        </w:rPr>
        <w:t xml:space="preserve"> DSE </w:t>
      </w:r>
      <w:r>
        <w:t xml:space="preserve">in </w:t>
      </w:r>
      <w:r>
        <w:rPr>
          <w:spacing w:val="-1"/>
        </w:rPr>
        <w:t xml:space="preserve">order </w:t>
      </w:r>
      <w:r>
        <w:t>to ensure</w:t>
      </w:r>
      <w:r>
        <w:rPr>
          <w:spacing w:val="-1"/>
        </w:rPr>
        <w:t xml:space="preserve"> </w:t>
      </w:r>
      <w:r>
        <w:t xml:space="preserve">both </w:t>
      </w:r>
      <w:r>
        <w:rPr>
          <w:spacing w:val="-1"/>
        </w:rPr>
        <w:t>programmatic</w:t>
      </w:r>
      <w:r>
        <w:rPr>
          <w:spacing w:val="1"/>
        </w:rPr>
        <w:t xml:space="preserve"> </w:t>
      </w:r>
      <w:r>
        <w:rPr>
          <w:spacing w:val="-1"/>
        </w:rPr>
        <w:t>and</w:t>
      </w:r>
      <w:r>
        <w:rPr>
          <w:spacing w:val="2"/>
        </w:rPr>
        <w:t xml:space="preserve"> </w:t>
      </w:r>
      <w:r>
        <w:rPr>
          <w:spacing w:val="-1"/>
        </w:rPr>
        <w:t>fiscal</w:t>
      </w:r>
      <w:r>
        <w:t xml:space="preserve"> </w:t>
      </w:r>
      <w:r>
        <w:rPr>
          <w:spacing w:val="-1"/>
        </w:rPr>
        <w:t>compliance</w:t>
      </w:r>
      <w:r>
        <w:rPr>
          <w:spacing w:val="1"/>
        </w:rPr>
        <w:t xml:space="preserve"> </w:t>
      </w:r>
      <w:r>
        <w:rPr>
          <w:spacing w:val="-1"/>
        </w:rPr>
        <w:t>supporting</w:t>
      </w:r>
      <w:r>
        <w:rPr>
          <w:spacing w:val="-3"/>
        </w:rPr>
        <w:t xml:space="preserve"> </w:t>
      </w:r>
      <w:r>
        <w:t>core</w:t>
      </w:r>
      <w:r>
        <w:rPr>
          <w:spacing w:val="1"/>
        </w:rPr>
        <w:t xml:space="preserve"> </w:t>
      </w:r>
      <w:r>
        <w:rPr>
          <w:spacing w:val="-1"/>
        </w:rPr>
        <w:t>IL</w:t>
      </w:r>
      <w:r>
        <w:rPr>
          <w:spacing w:val="-3"/>
        </w:rPr>
        <w:t xml:space="preserve"> </w:t>
      </w:r>
      <w:r>
        <w:t>services.</w:t>
      </w:r>
      <w:r>
        <w:rPr>
          <w:spacing w:val="69"/>
        </w:rPr>
        <w:t xml:space="preserve"> </w:t>
      </w:r>
      <w:r>
        <w:rPr>
          <w:spacing w:val="-1"/>
        </w:rPr>
        <w:t>The DSE does</w:t>
      </w:r>
      <w:r>
        <w:t xml:space="preserve"> not </w:t>
      </w:r>
      <w:r>
        <w:rPr>
          <w:spacing w:val="-1"/>
        </w:rPr>
        <w:t xml:space="preserve">require </w:t>
      </w:r>
      <w:r>
        <w:t>a</w:t>
      </w:r>
      <w:r>
        <w:rPr>
          <w:spacing w:val="-1"/>
        </w:rPr>
        <w:t xml:space="preserve"> solicitation</w:t>
      </w:r>
      <w:r>
        <w:t xml:space="preserve"> or</w:t>
      </w:r>
      <w:r>
        <w:rPr>
          <w:spacing w:val="-1"/>
        </w:rPr>
        <w:t xml:space="preserve"> formal</w:t>
      </w:r>
      <w:r>
        <w:rPr>
          <w:spacing w:val="2"/>
        </w:rPr>
        <w:t xml:space="preserve"> </w:t>
      </w:r>
      <w:r>
        <w:rPr>
          <w:spacing w:val="-1"/>
        </w:rPr>
        <w:t>application</w:t>
      </w:r>
      <w:r>
        <w:t xml:space="preserve"> </w:t>
      </w:r>
      <w:r>
        <w:rPr>
          <w:spacing w:val="-1"/>
        </w:rPr>
        <w:t>process.</w:t>
      </w:r>
      <w:r>
        <w:t xml:space="preserve"> Rather</w:t>
      </w:r>
      <w:r>
        <w:rPr>
          <w:spacing w:val="-1"/>
        </w:rPr>
        <w:t xml:space="preserve"> </w:t>
      </w:r>
      <w:r>
        <w:t>the</w:t>
      </w:r>
      <w:r>
        <w:rPr>
          <w:spacing w:val="-1"/>
        </w:rPr>
        <w:t xml:space="preserve"> program</w:t>
      </w:r>
      <w:r>
        <w:rPr>
          <w:spacing w:val="89"/>
        </w:rPr>
        <w:t xml:space="preserve"> </w:t>
      </w:r>
      <w:r>
        <w:rPr>
          <w:spacing w:val="-1"/>
        </w:rPr>
        <w:t>deliverables</w:t>
      </w:r>
      <w:r>
        <w:rPr>
          <w:spacing w:val="2"/>
        </w:rPr>
        <w:t xml:space="preserve"> </w:t>
      </w:r>
      <w:r>
        <w:rPr>
          <w:spacing w:val="-1"/>
        </w:rPr>
        <w:t>contained</w:t>
      </w:r>
      <w:r>
        <w:t xml:space="preserve"> in</w:t>
      </w:r>
      <w:r>
        <w:rPr>
          <w:spacing w:val="2"/>
        </w:rPr>
        <w:t xml:space="preserve"> </w:t>
      </w:r>
      <w:r>
        <w:t>the</w:t>
      </w:r>
      <w:r>
        <w:rPr>
          <w:spacing w:val="-1"/>
        </w:rPr>
        <w:t xml:space="preserve"> Uniform</w:t>
      </w:r>
      <w:r>
        <w:t xml:space="preserve"> </w:t>
      </w:r>
      <w:r>
        <w:rPr>
          <w:spacing w:val="-1"/>
        </w:rPr>
        <w:t>Grant</w:t>
      </w:r>
      <w:r>
        <w:t xml:space="preserve"> </w:t>
      </w:r>
      <w:r>
        <w:rPr>
          <w:spacing w:val="-1"/>
        </w:rPr>
        <w:t>Agreement</w:t>
      </w:r>
      <w:r>
        <w:t xml:space="preserve"> </w:t>
      </w:r>
      <w:r>
        <w:rPr>
          <w:spacing w:val="-1"/>
        </w:rPr>
        <w:t xml:space="preserve">are </w:t>
      </w:r>
      <w:r>
        <w:t>done</w:t>
      </w:r>
      <w:r>
        <w:rPr>
          <w:spacing w:val="-1"/>
        </w:rPr>
        <w:t xml:space="preserve"> </w:t>
      </w:r>
      <w:r>
        <w:t>in a</w:t>
      </w:r>
      <w:r>
        <w:rPr>
          <w:spacing w:val="-1"/>
        </w:rPr>
        <w:t xml:space="preserve"> collaborative </w:t>
      </w:r>
      <w:r>
        <w:t>manner</w:t>
      </w:r>
      <w:r>
        <w:rPr>
          <w:spacing w:val="81"/>
        </w:rPr>
        <w:t xml:space="preserve"> </w:t>
      </w:r>
      <w:r>
        <w:rPr>
          <w:spacing w:val="-1"/>
        </w:rPr>
        <w:t>between</w:t>
      </w:r>
      <w:r>
        <w:t xml:space="preserve"> the</w:t>
      </w:r>
      <w:r>
        <w:rPr>
          <w:spacing w:val="1"/>
        </w:rPr>
        <w:t xml:space="preserve"> </w:t>
      </w:r>
      <w:r>
        <w:rPr>
          <w:spacing w:val="-1"/>
        </w:rPr>
        <w:t>DSE and</w:t>
      </w:r>
      <w:r>
        <w:t xml:space="preserve"> </w:t>
      </w:r>
      <w:r>
        <w:rPr>
          <w:spacing w:val="-1"/>
        </w:rPr>
        <w:t>CILs.</w:t>
      </w:r>
      <w:r w:rsidR="00123C27">
        <w:rPr>
          <w:spacing w:val="-1"/>
        </w:rPr>
        <w:t xml:space="preserve">  </w:t>
      </w:r>
      <w:r>
        <w:rPr>
          <w:spacing w:val="-1"/>
        </w:rPr>
        <w:t>Evaluation</w:t>
      </w:r>
      <w:r>
        <w:t xml:space="preserve"> </w:t>
      </w:r>
      <w:r>
        <w:rPr>
          <w:spacing w:val="-1"/>
        </w:rPr>
        <w:t>and</w:t>
      </w:r>
      <w:r>
        <w:t xml:space="preserve"> both </w:t>
      </w:r>
      <w:r>
        <w:rPr>
          <w:spacing w:val="-1"/>
        </w:rPr>
        <w:t>financial</w:t>
      </w:r>
      <w:r>
        <w:t xml:space="preserve"> </w:t>
      </w:r>
      <w:r>
        <w:rPr>
          <w:spacing w:val="-1"/>
        </w:rPr>
        <w:t>and</w:t>
      </w:r>
      <w:r>
        <w:t xml:space="preserve"> </w:t>
      </w:r>
      <w:r>
        <w:rPr>
          <w:spacing w:val="-1"/>
        </w:rPr>
        <w:t>program</w:t>
      </w:r>
      <w:r>
        <w:t xml:space="preserve"> </w:t>
      </w:r>
      <w:r>
        <w:rPr>
          <w:spacing w:val="-1"/>
        </w:rPr>
        <w:t>performance</w:t>
      </w:r>
      <w:r>
        <w:rPr>
          <w:spacing w:val="1"/>
        </w:rPr>
        <w:t xml:space="preserve"> </w:t>
      </w:r>
      <w:r>
        <w:rPr>
          <w:spacing w:val="-1"/>
        </w:rPr>
        <w:t>are</w:t>
      </w:r>
      <w:r>
        <w:rPr>
          <w:spacing w:val="95"/>
        </w:rPr>
        <w:t xml:space="preserve"> </w:t>
      </w:r>
      <w:r>
        <w:rPr>
          <w:spacing w:val="-1"/>
        </w:rPr>
        <w:t>measured</w:t>
      </w:r>
      <w:r>
        <w:t xml:space="preserve"> in a</w:t>
      </w:r>
      <w:r>
        <w:rPr>
          <w:spacing w:val="-1"/>
        </w:rPr>
        <w:t xml:space="preserve"> </w:t>
      </w:r>
      <w:r>
        <w:t>myriad of</w:t>
      </w:r>
      <w:r>
        <w:rPr>
          <w:spacing w:val="1"/>
        </w:rPr>
        <w:t xml:space="preserve"> </w:t>
      </w:r>
      <w:r>
        <w:rPr>
          <w:spacing w:val="-1"/>
        </w:rPr>
        <w:t>ways,</w:t>
      </w:r>
      <w:r>
        <w:t xml:space="preserve"> </w:t>
      </w:r>
      <w:r>
        <w:rPr>
          <w:spacing w:val="-1"/>
        </w:rPr>
        <w:t>including</w:t>
      </w:r>
      <w:r>
        <w:rPr>
          <w:spacing w:val="-3"/>
        </w:rPr>
        <w:t xml:space="preserve"> </w:t>
      </w:r>
      <w:r>
        <w:t xml:space="preserve">but not </w:t>
      </w:r>
      <w:r>
        <w:rPr>
          <w:spacing w:val="-1"/>
        </w:rPr>
        <w:t>limited</w:t>
      </w:r>
      <w:r>
        <w:t xml:space="preserve"> to </w:t>
      </w:r>
      <w:r>
        <w:rPr>
          <w:spacing w:val="-1"/>
        </w:rPr>
        <w:t>required</w:t>
      </w:r>
      <w:r>
        <w:t xml:space="preserve"> monthly</w:t>
      </w:r>
      <w:r>
        <w:rPr>
          <w:spacing w:val="-3"/>
        </w:rPr>
        <w:t xml:space="preserve"> </w:t>
      </w:r>
      <w:r>
        <w:rPr>
          <w:spacing w:val="-1"/>
        </w:rPr>
        <w:t>and</w:t>
      </w:r>
      <w:r>
        <w:t xml:space="preserve"> quarterly</w:t>
      </w:r>
      <w:r>
        <w:rPr>
          <w:spacing w:val="57"/>
        </w:rPr>
        <w:t xml:space="preserve"> </w:t>
      </w:r>
      <w:r>
        <w:rPr>
          <w:spacing w:val="-1"/>
        </w:rPr>
        <w:t>reporting</w:t>
      </w:r>
      <w:r>
        <w:rPr>
          <w:spacing w:val="-3"/>
        </w:rPr>
        <w:t xml:space="preserve"> </w:t>
      </w:r>
      <w:r>
        <w:rPr>
          <w:spacing w:val="-1"/>
        </w:rPr>
        <w:t>and</w:t>
      </w:r>
      <w:r>
        <w:t xml:space="preserve"> onsite</w:t>
      </w:r>
      <w:r>
        <w:rPr>
          <w:spacing w:val="-1"/>
        </w:rPr>
        <w:t xml:space="preserve"> </w:t>
      </w:r>
      <w:r>
        <w:t>visits, the</w:t>
      </w:r>
      <w:r>
        <w:rPr>
          <w:spacing w:val="-1"/>
        </w:rPr>
        <w:t xml:space="preserve"> DSE’s</w:t>
      </w:r>
      <w:r>
        <w:t xml:space="preserve"> use</w:t>
      </w:r>
      <w:r>
        <w:rPr>
          <w:spacing w:val="-1"/>
        </w:rPr>
        <w:t xml:space="preserve"> </w:t>
      </w:r>
      <w:r>
        <w:t>of</w:t>
      </w:r>
      <w:r>
        <w:rPr>
          <w:spacing w:val="-1"/>
        </w:rPr>
        <w:t xml:space="preserve"> </w:t>
      </w:r>
      <w:r>
        <w:t>the</w:t>
      </w:r>
      <w:r>
        <w:rPr>
          <w:spacing w:val="-1"/>
        </w:rPr>
        <w:t xml:space="preserve"> </w:t>
      </w:r>
      <w:r>
        <w:t>quarterly</w:t>
      </w:r>
      <w:r>
        <w:rPr>
          <w:spacing w:val="-5"/>
        </w:rPr>
        <w:t xml:space="preserve"> </w:t>
      </w:r>
      <w:r>
        <w:t xml:space="preserve">period </w:t>
      </w:r>
      <w:r>
        <w:rPr>
          <w:spacing w:val="-1"/>
        </w:rPr>
        <w:t>performance report</w:t>
      </w:r>
      <w:r>
        <w:t xml:space="preserve"> </w:t>
      </w:r>
      <w:r>
        <w:rPr>
          <w:spacing w:val="-1"/>
        </w:rPr>
        <w:t>and</w:t>
      </w:r>
      <w:r>
        <w:t xml:space="preserve"> periodic</w:t>
      </w:r>
      <w:r>
        <w:rPr>
          <w:spacing w:val="63"/>
        </w:rPr>
        <w:t xml:space="preserve"> </w:t>
      </w:r>
      <w:r>
        <w:rPr>
          <w:spacing w:val="-1"/>
        </w:rPr>
        <w:t>financial</w:t>
      </w:r>
      <w:r>
        <w:t xml:space="preserve"> </w:t>
      </w:r>
      <w:r>
        <w:rPr>
          <w:spacing w:val="-1"/>
        </w:rPr>
        <w:t>report.</w:t>
      </w:r>
    </w:p>
    <w:p w14:paraId="7C085240" w14:textId="77777777" w:rsidR="007500FB" w:rsidRDefault="007500FB">
      <w:pPr>
        <w:pStyle w:val="BodyText"/>
        <w:kinsoku w:val="0"/>
        <w:overflowPunct w:val="0"/>
        <w:ind w:left="0"/>
      </w:pPr>
    </w:p>
    <w:p w14:paraId="66485E74" w14:textId="77777777" w:rsidR="007500FB" w:rsidRDefault="007500FB">
      <w:pPr>
        <w:pStyle w:val="BodyText"/>
        <w:numPr>
          <w:ilvl w:val="1"/>
          <w:numId w:val="7"/>
        </w:numPr>
        <w:tabs>
          <w:tab w:val="left" w:pos="480"/>
        </w:tabs>
        <w:kinsoku w:val="0"/>
        <w:overflowPunct w:val="0"/>
        <w:rPr>
          <w:spacing w:val="-1"/>
        </w:rPr>
      </w:pPr>
      <w:r>
        <w:rPr>
          <w:spacing w:val="-1"/>
        </w:rPr>
        <w:t>Oversight</w:t>
      </w:r>
      <w:r>
        <w:t xml:space="preserve"> </w:t>
      </w:r>
      <w:r>
        <w:rPr>
          <w:spacing w:val="-1"/>
        </w:rPr>
        <w:t>Process</w:t>
      </w:r>
      <w:r>
        <w:t xml:space="preserve"> for</w:t>
      </w:r>
      <w:r>
        <w:rPr>
          <w:spacing w:val="1"/>
        </w:rPr>
        <w:t xml:space="preserve"> </w:t>
      </w:r>
      <w:r>
        <w:rPr>
          <w:spacing w:val="-1"/>
        </w:rPr>
        <w:t>Part</w:t>
      </w:r>
      <w:r>
        <w:t xml:space="preserve"> B</w:t>
      </w:r>
      <w:r>
        <w:rPr>
          <w:spacing w:val="-2"/>
        </w:rPr>
        <w:t xml:space="preserve"> </w:t>
      </w:r>
      <w:r>
        <w:rPr>
          <w:spacing w:val="-1"/>
        </w:rPr>
        <w:t>Funds</w:t>
      </w:r>
    </w:p>
    <w:p w14:paraId="015C7611" w14:textId="77777777" w:rsidR="007500FB" w:rsidRDefault="007500FB">
      <w:pPr>
        <w:pStyle w:val="BodyText"/>
        <w:kinsoku w:val="0"/>
        <w:overflowPunct w:val="0"/>
        <w:ind w:left="0"/>
      </w:pPr>
    </w:p>
    <w:p w14:paraId="532A0932" w14:textId="77777777" w:rsidR="007500FB" w:rsidRDefault="007500FB">
      <w:pPr>
        <w:pStyle w:val="BodyText"/>
        <w:kinsoku w:val="0"/>
        <w:overflowPunct w:val="0"/>
        <w:rPr>
          <w:spacing w:val="-1"/>
        </w:rPr>
      </w:pPr>
      <w:r>
        <w:rPr>
          <w:spacing w:val="-1"/>
        </w:rPr>
        <w:t>The oversight</w:t>
      </w:r>
      <w:r>
        <w:t xml:space="preserve"> </w:t>
      </w:r>
      <w:r>
        <w:rPr>
          <w:spacing w:val="-1"/>
        </w:rPr>
        <w:t>process</w:t>
      </w:r>
      <w:r>
        <w:t xml:space="preserve"> to be</w:t>
      </w:r>
      <w:r>
        <w:rPr>
          <w:spacing w:val="-1"/>
        </w:rPr>
        <w:t xml:space="preserve"> followed</w:t>
      </w:r>
      <w:r>
        <w:t xml:space="preserve"> </w:t>
      </w:r>
      <w:r>
        <w:rPr>
          <w:spacing w:val="2"/>
        </w:rPr>
        <w:t>by</w:t>
      </w:r>
      <w:r>
        <w:rPr>
          <w:spacing w:val="-5"/>
        </w:rPr>
        <w:t xml:space="preserve"> </w:t>
      </w:r>
      <w:r>
        <w:t>the</w:t>
      </w:r>
      <w:r>
        <w:rPr>
          <w:spacing w:val="-1"/>
        </w:rPr>
        <w:t xml:space="preserve"> DSE</w:t>
      </w:r>
    </w:p>
    <w:p w14:paraId="0EAFA4A6" w14:textId="77777777" w:rsidR="007500FB" w:rsidRDefault="007500FB">
      <w:pPr>
        <w:pStyle w:val="BodyText"/>
        <w:kinsoku w:val="0"/>
        <w:overflowPunct w:val="0"/>
        <w:ind w:left="0"/>
      </w:pPr>
    </w:p>
    <w:p w14:paraId="034C3F50" w14:textId="77777777" w:rsidR="007500FB" w:rsidRDefault="007500FB">
      <w:pPr>
        <w:pStyle w:val="BodyText"/>
        <w:kinsoku w:val="0"/>
        <w:overflowPunct w:val="0"/>
        <w:ind w:right="204"/>
        <w:rPr>
          <w:spacing w:val="-1"/>
        </w:rPr>
      </w:pPr>
      <w:r>
        <w:rPr>
          <w:spacing w:val="-1"/>
        </w:rPr>
        <w:t>The DSE through</w:t>
      </w:r>
      <w:r>
        <w:t xml:space="preserve"> </w:t>
      </w:r>
      <w:r>
        <w:rPr>
          <w:spacing w:val="-1"/>
        </w:rPr>
        <w:t>contract</w:t>
      </w:r>
      <w:r>
        <w:t xml:space="preserve"> </w:t>
      </w:r>
      <w:r>
        <w:rPr>
          <w:spacing w:val="-1"/>
        </w:rPr>
        <w:t>monitoring,</w:t>
      </w:r>
      <w:r>
        <w:t xml:space="preserve"> </w:t>
      </w:r>
      <w:r>
        <w:rPr>
          <w:spacing w:val="-1"/>
        </w:rPr>
        <w:t>technical</w:t>
      </w:r>
      <w:r>
        <w:t xml:space="preserve"> </w:t>
      </w:r>
      <w:r>
        <w:rPr>
          <w:spacing w:val="-1"/>
        </w:rPr>
        <w:t>assistance and</w:t>
      </w:r>
      <w:r>
        <w:t xml:space="preserve"> the</w:t>
      </w:r>
      <w:r>
        <w:rPr>
          <w:spacing w:val="-1"/>
        </w:rPr>
        <w:t xml:space="preserve"> on-site</w:t>
      </w:r>
      <w:r>
        <w:rPr>
          <w:spacing w:val="1"/>
        </w:rPr>
        <w:t xml:space="preserve"> </w:t>
      </w:r>
      <w:r>
        <w:rPr>
          <w:spacing w:val="-1"/>
        </w:rPr>
        <w:t>compliance review</w:t>
      </w:r>
      <w:r>
        <w:rPr>
          <w:spacing w:val="114"/>
        </w:rPr>
        <w:t xml:space="preserve"> </w:t>
      </w:r>
      <w:r>
        <w:rPr>
          <w:spacing w:val="-1"/>
        </w:rPr>
        <w:t>process,</w:t>
      </w:r>
      <w:r>
        <w:t xml:space="preserve"> keeps </w:t>
      </w:r>
      <w:r>
        <w:rPr>
          <w:spacing w:val="-1"/>
        </w:rPr>
        <w:t>such</w:t>
      </w:r>
      <w:r>
        <w:t xml:space="preserve"> records </w:t>
      </w:r>
      <w:r>
        <w:rPr>
          <w:spacing w:val="-1"/>
        </w:rPr>
        <w:t>and</w:t>
      </w:r>
      <w:r>
        <w:t xml:space="preserve"> </w:t>
      </w:r>
      <w:r>
        <w:rPr>
          <w:spacing w:val="-1"/>
        </w:rPr>
        <w:t>affords</w:t>
      </w:r>
      <w:r>
        <w:t xml:space="preserve"> </w:t>
      </w:r>
      <w:r>
        <w:rPr>
          <w:spacing w:val="-1"/>
        </w:rPr>
        <w:t>such</w:t>
      </w:r>
      <w:r>
        <w:t xml:space="preserve"> access to </w:t>
      </w:r>
      <w:r>
        <w:rPr>
          <w:spacing w:val="-1"/>
        </w:rPr>
        <w:t>such</w:t>
      </w:r>
      <w:r>
        <w:t xml:space="preserve"> </w:t>
      </w:r>
      <w:r>
        <w:rPr>
          <w:spacing w:val="-1"/>
        </w:rPr>
        <w:t>records</w:t>
      </w:r>
      <w:r>
        <w:rPr>
          <w:spacing w:val="2"/>
        </w:rPr>
        <w:t xml:space="preserve"> </w:t>
      </w:r>
      <w:r>
        <w:rPr>
          <w:spacing w:val="-1"/>
        </w:rPr>
        <w:t>as</w:t>
      </w:r>
      <w:r>
        <w:t xml:space="preserve"> the</w:t>
      </w:r>
      <w:r>
        <w:rPr>
          <w:spacing w:val="-1"/>
        </w:rPr>
        <w:t xml:space="preserve"> </w:t>
      </w:r>
      <w:r>
        <w:t>Secretary</w:t>
      </w:r>
      <w:r>
        <w:rPr>
          <w:spacing w:val="-5"/>
        </w:rPr>
        <w:t xml:space="preserve"> </w:t>
      </w:r>
      <w:r>
        <w:rPr>
          <w:spacing w:val="-1"/>
        </w:rPr>
        <w:t>finds</w:t>
      </w:r>
      <w:r>
        <w:t xml:space="preserve"> to be</w:t>
      </w:r>
      <w:r>
        <w:rPr>
          <w:spacing w:val="61"/>
        </w:rPr>
        <w:t xml:space="preserve"> </w:t>
      </w:r>
      <w:r>
        <w:t>necessary</w:t>
      </w:r>
      <w:r>
        <w:rPr>
          <w:spacing w:val="-5"/>
        </w:rPr>
        <w:t xml:space="preserve"> </w:t>
      </w:r>
      <w:r>
        <w:rPr>
          <w:spacing w:val="-1"/>
        </w:rPr>
        <w:t>with</w:t>
      </w:r>
      <w:r>
        <w:t xml:space="preserve"> </w:t>
      </w:r>
      <w:r>
        <w:rPr>
          <w:spacing w:val="-1"/>
        </w:rPr>
        <w:t>respect</w:t>
      </w:r>
      <w:r>
        <w:t xml:space="preserve"> to the</w:t>
      </w:r>
      <w:r>
        <w:rPr>
          <w:spacing w:val="-1"/>
        </w:rPr>
        <w:t xml:space="preserve"> programs;</w:t>
      </w:r>
      <w:r>
        <w:t xml:space="preserve"> </w:t>
      </w:r>
      <w:r>
        <w:rPr>
          <w:spacing w:val="-1"/>
        </w:rPr>
        <w:t>and</w:t>
      </w:r>
      <w:r>
        <w:t xml:space="preserve"> submits </w:t>
      </w:r>
      <w:r>
        <w:rPr>
          <w:spacing w:val="-1"/>
        </w:rPr>
        <w:t>additional</w:t>
      </w:r>
      <w:r>
        <w:t xml:space="preserve"> </w:t>
      </w:r>
      <w:r>
        <w:rPr>
          <w:spacing w:val="-1"/>
        </w:rPr>
        <w:t>information</w:t>
      </w:r>
      <w:r>
        <w:t xml:space="preserve"> or</w:t>
      </w:r>
      <w:r>
        <w:rPr>
          <w:spacing w:val="-1"/>
        </w:rPr>
        <w:t xml:space="preserve"> provides</w:t>
      </w:r>
      <w:r>
        <w:t xml:space="preserve"> </w:t>
      </w:r>
      <w:r>
        <w:rPr>
          <w:spacing w:val="-1"/>
        </w:rPr>
        <w:t>such</w:t>
      </w:r>
      <w:r>
        <w:rPr>
          <w:spacing w:val="91"/>
        </w:rPr>
        <w:t xml:space="preserve"> </w:t>
      </w:r>
      <w:r>
        <w:rPr>
          <w:spacing w:val="-1"/>
        </w:rPr>
        <w:t>assurances</w:t>
      </w:r>
      <w:r>
        <w:t xml:space="preserve"> </w:t>
      </w:r>
      <w:r>
        <w:rPr>
          <w:spacing w:val="-1"/>
        </w:rPr>
        <w:t>as</w:t>
      </w:r>
      <w:r>
        <w:t xml:space="preserve"> the</w:t>
      </w:r>
      <w:r>
        <w:rPr>
          <w:spacing w:val="-1"/>
        </w:rPr>
        <w:t xml:space="preserve"> </w:t>
      </w:r>
      <w:r>
        <w:t>Secretary</w:t>
      </w:r>
      <w:r>
        <w:rPr>
          <w:spacing w:val="-5"/>
        </w:rPr>
        <w:t xml:space="preserve"> </w:t>
      </w:r>
      <w:r>
        <w:rPr>
          <w:spacing w:val="1"/>
        </w:rPr>
        <w:t>may</w:t>
      </w:r>
      <w:r>
        <w:rPr>
          <w:spacing w:val="-3"/>
        </w:rPr>
        <w:t xml:space="preserve"> </w:t>
      </w:r>
      <w:r>
        <w:rPr>
          <w:spacing w:val="-1"/>
        </w:rPr>
        <w:t>require with</w:t>
      </w:r>
      <w:r>
        <w:t xml:space="preserve"> </w:t>
      </w:r>
      <w:r>
        <w:rPr>
          <w:spacing w:val="-1"/>
        </w:rPr>
        <w:t>respect</w:t>
      </w:r>
      <w:r>
        <w:t xml:space="preserve"> to the</w:t>
      </w:r>
      <w:r>
        <w:rPr>
          <w:spacing w:val="-1"/>
        </w:rPr>
        <w:t xml:space="preserve"> programs.</w:t>
      </w:r>
    </w:p>
    <w:p w14:paraId="1F258CB9" w14:textId="77777777" w:rsidR="007500FB" w:rsidRDefault="007500FB">
      <w:pPr>
        <w:pStyle w:val="BodyText"/>
        <w:kinsoku w:val="0"/>
        <w:overflowPunct w:val="0"/>
        <w:ind w:right="204"/>
        <w:rPr>
          <w:spacing w:val="-1"/>
        </w:rPr>
        <w:sectPr w:rsidR="007500FB">
          <w:pgSz w:w="12240" w:h="15840"/>
          <w:pgMar w:top="1580" w:right="1320" w:bottom="1140" w:left="1320" w:header="1380" w:footer="941" w:gutter="0"/>
          <w:cols w:space="720"/>
          <w:noEndnote/>
        </w:sectPr>
      </w:pPr>
    </w:p>
    <w:p w14:paraId="7E945292" w14:textId="77777777" w:rsidR="007500FB" w:rsidRDefault="007500FB">
      <w:pPr>
        <w:pStyle w:val="BodyText"/>
        <w:numPr>
          <w:ilvl w:val="1"/>
          <w:numId w:val="7"/>
        </w:numPr>
        <w:tabs>
          <w:tab w:val="left" w:pos="480"/>
        </w:tabs>
        <w:kinsoku w:val="0"/>
        <w:overflowPunct w:val="0"/>
        <w:spacing w:before="82"/>
        <w:rPr>
          <w:spacing w:val="-1"/>
        </w:rPr>
      </w:pPr>
      <w:r>
        <w:rPr>
          <w:spacing w:val="-1"/>
        </w:rPr>
        <w:lastRenderedPageBreak/>
        <w:t>Administration</w:t>
      </w:r>
      <w:r>
        <w:t xml:space="preserve"> </w:t>
      </w:r>
      <w:r>
        <w:rPr>
          <w:spacing w:val="-1"/>
        </w:rPr>
        <w:t>and</w:t>
      </w:r>
      <w:r>
        <w:t xml:space="preserve"> </w:t>
      </w:r>
      <w:r>
        <w:rPr>
          <w:spacing w:val="-1"/>
        </w:rPr>
        <w:t>Staffing</w:t>
      </w:r>
    </w:p>
    <w:p w14:paraId="1B30B92E" w14:textId="77777777" w:rsidR="007500FB" w:rsidRDefault="007500FB">
      <w:pPr>
        <w:pStyle w:val="BodyText"/>
        <w:kinsoku w:val="0"/>
        <w:overflowPunct w:val="0"/>
        <w:ind w:left="0"/>
      </w:pPr>
    </w:p>
    <w:p w14:paraId="373CE337" w14:textId="77777777" w:rsidR="007500FB" w:rsidRDefault="007500FB">
      <w:pPr>
        <w:pStyle w:val="BodyText"/>
        <w:kinsoku w:val="0"/>
        <w:overflowPunct w:val="0"/>
        <w:rPr>
          <w:spacing w:val="-1"/>
        </w:rPr>
      </w:pPr>
      <w:r>
        <w:rPr>
          <w:spacing w:val="-1"/>
        </w:rPr>
        <w:t>Administrative and</w:t>
      </w:r>
      <w:r>
        <w:t xml:space="preserve"> </w:t>
      </w:r>
      <w:r>
        <w:rPr>
          <w:spacing w:val="-1"/>
        </w:rPr>
        <w:t>staffing</w:t>
      </w:r>
      <w:r>
        <w:rPr>
          <w:spacing w:val="-3"/>
        </w:rPr>
        <w:t xml:space="preserve"> </w:t>
      </w:r>
      <w:r>
        <w:rPr>
          <w:spacing w:val="-1"/>
        </w:rPr>
        <w:t>support</w:t>
      </w:r>
      <w:r>
        <w:t xml:space="preserve"> provided </w:t>
      </w:r>
      <w:r>
        <w:rPr>
          <w:spacing w:val="2"/>
        </w:rPr>
        <w:t>by</w:t>
      </w:r>
      <w:r>
        <w:rPr>
          <w:spacing w:val="-5"/>
        </w:rPr>
        <w:t xml:space="preserve"> </w:t>
      </w:r>
      <w:r>
        <w:t>the</w:t>
      </w:r>
      <w:r>
        <w:rPr>
          <w:spacing w:val="-1"/>
        </w:rPr>
        <w:t xml:space="preserve"> DSE.</w:t>
      </w:r>
    </w:p>
    <w:p w14:paraId="35E59617" w14:textId="77777777" w:rsidR="007500FB" w:rsidRDefault="007500FB">
      <w:pPr>
        <w:pStyle w:val="BodyText"/>
        <w:kinsoku w:val="0"/>
        <w:overflowPunct w:val="0"/>
        <w:ind w:left="0"/>
      </w:pPr>
    </w:p>
    <w:p w14:paraId="43BBB36B" w14:textId="77777777" w:rsidR="007500FB" w:rsidRDefault="007500FB">
      <w:pPr>
        <w:pStyle w:val="BodyText"/>
        <w:kinsoku w:val="0"/>
        <w:overflowPunct w:val="0"/>
        <w:ind w:left="119" w:right="248"/>
        <w:rPr>
          <w:spacing w:val="-1"/>
        </w:rPr>
      </w:pPr>
      <w:r>
        <w:rPr>
          <w:spacing w:val="-1"/>
        </w:rPr>
        <w:t>The DSE monitors</w:t>
      </w:r>
      <w:r>
        <w:t xml:space="preserve"> </w:t>
      </w:r>
      <w:r>
        <w:rPr>
          <w:spacing w:val="-1"/>
        </w:rPr>
        <w:t>each</w:t>
      </w:r>
      <w:r>
        <w:rPr>
          <w:spacing w:val="2"/>
        </w:rPr>
        <w:t xml:space="preserve"> </w:t>
      </w:r>
      <w:r>
        <w:rPr>
          <w:spacing w:val="-1"/>
        </w:rPr>
        <w:t>contract</w:t>
      </w:r>
      <w:r>
        <w:t xml:space="preserve"> monthly</w:t>
      </w:r>
      <w:r>
        <w:rPr>
          <w:spacing w:val="-5"/>
        </w:rPr>
        <w:t xml:space="preserve"> </w:t>
      </w:r>
      <w:r>
        <w:t>to</w:t>
      </w:r>
      <w:r>
        <w:rPr>
          <w:spacing w:val="2"/>
        </w:rPr>
        <w:t xml:space="preserve"> </w:t>
      </w:r>
      <w:r>
        <w:t>ensure</w:t>
      </w:r>
      <w:r>
        <w:rPr>
          <w:spacing w:val="-1"/>
        </w:rPr>
        <w:t xml:space="preserve"> that</w:t>
      </w:r>
      <w:r>
        <w:t xml:space="preserve"> </w:t>
      </w:r>
      <w:r>
        <w:rPr>
          <w:spacing w:val="-1"/>
        </w:rPr>
        <w:t>funds</w:t>
      </w:r>
      <w:r>
        <w:t xml:space="preserve"> are</w:t>
      </w:r>
      <w:r>
        <w:rPr>
          <w:spacing w:val="-1"/>
        </w:rPr>
        <w:t xml:space="preserve"> </w:t>
      </w:r>
      <w:r>
        <w:t>being</w:t>
      </w:r>
      <w:r>
        <w:rPr>
          <w:spacing w:val="-3"/>
        </w:rPr>
        <w:t xml:space="preserve"> </w:t>
      </w:r>
      <w:r>
        <w:t>used properly</w:t>
      </w:r>
      <w:r>
        <w:rPr>
          <w:spacing w:val="-5"/>
        </w:rPr>
        <w:t xml:space="preserve"> </w:t>
      </w:r>
      <w:r>
        <w:t>in</w:t>
      </w:r>
      <w:r>
        <w:rPr>
          <w:spacing w:val="59"/>
        </w:rPr>
        <w:t xml:space="preserve"> </w:t>
      </w:r>
      <w:r>
        <w:rPr>
          <w:spacing w:val="-1"/>
        </w:rPr>
        <w:t>accordance with</w:t>
      </w:r>
      <w:r>
        <w:t xml:space="preserve"> </w:t>
      </w:r>
      <w:r>
        <w:rPr>
          <w:spacing w:val="-1"/>
        </w:rPr>
        <w:t>provisions</w:t>
      </w:r>
      <w:r>
        <w:t xml:space="preserve"> </w:t>
      </w:r>
      <w:r>
        <w:rPr>
          <w:spacing w:val="-1"/>
        </w:rPr>
        <w:t>stated</w:t>
      </w:r>
      <w:r>
        <w:t xml:space="preserve"> in the</w:t>
      </w:r>
      <w:r>
        <w:rPr>
          <w:spacing w:val="-1"/>
        </w:rPr>
        <w:t xml:space="preserve"> contract.</w:t>
      </w:r>
      <w:r>
        <w:t xml:space="preserve"> </w:t>
      </w:r>
      <w:r>
        <w:rPr>
          <w:spacing w:val="2"/>
        </w:rPr>
        <w:t xml:space="preserve"> </w:t>
      </w:r>
      <w:r>
        <w:rPr>
          <w:spacing w:val="-1"/>
        </w:rPr>
        <w:t>The DSE provides</w:t>
      </w:r>
      <w:r>
        <w:t xml:space="preserve"> </w:t>
      </w:r>
      <w:r>
        <w:rPr>
          <w:spacing w:val="-1"/>
        </w:rPr>
        <w:t xml:space="preserve">assistance </w:t>
      </w:r>
      <w:r>
        <w:t xml:space="preserve">in </w:t>
      </w:r>
      <w:r>
        <w:rPr>
          <w:spacing w:val="-1"/>
        </w:rPr>
        <w:t>such</w:t>
      </w:r>
      <w:r>
        <w:rPr>
          <w:spacing w:val="2"/>
        </w:rPr>
        <w:t xml:space="preserve"> </w:t>
      </w:r>
      <w:r>
        <w:rPr>
          <w:spacing w:val="-1"/>
        </w:rPr>
        <w:t>areas</w:t>
      </w:r>
      <w:r>
        <w:t xml:space="preserve"> </w:t>
      </w:r>
      <w:r>
        <w:rPr>
          <w:spacing w:val="-1"/>
        </w:rPr>
        <w:t>as</w:t>
      </w:r>
      <w:r>
        <w:rPr>
          <w:spacing w:val="111"/>
        </w:rPr>
        <w:t xml:space="preserve"> </w:t>
      </w:r>
      <w:r>
        <w:rPr>
          <w:spacing w:val="-1"/>
        </w:rPr>
        <w:t>interpretation</w:t>
      </w:r>
      <w:r>
        <w:t xml:space="preserve"> of</w:t>
      </w:r>
      <w:r>
        <w:rPr>
          <w:spacing w:val="-1"/>
        </w:rPr>
        <w:t xml:space="preserve"> federal</w:t>
      </w:r>
      <w:r>
        <w:t xml:space="preserve"> and </w:t>
      </w:r>
      <w:r>
        <w:rPr>
          <w:spacing w:val="-1"/>
        </w:rPr>
        <w:t>state regulations</w:t>
      </w:r>
      <w:r>
        <w:t xml:space="preserve"> to </w:t>
      </w:r>
      <w:r>
        <w:rPr>
          <w:spacing w:val="-1"/>
        </w:rPr>
        <w:t>service providers.</w:t>
      </w:r>
      <w:r>
        <w:rPr>
          <w:spacing w:val="60"/>
        </w:rPr>
        <w:t xml:space="preserve"> </w:t>
      </w:r>
      <w:r>
        <w:t>The</w:t>
      </w:r>
      <w:r>
        <w:rPr>
          <w:spacing w:val="-1"/>
        </w:rPr>
        <w:t xml:space="preserve"> DSE</w:t>
      </w:r>
      <w:r>
        <w:rPr>
          <w:spacing w:val="2"/>
        </w:rPr>
        <w:t xml:space="preserve"> </w:t>
      </w:r>
      <w:r>
        <w:rPr>
          <w:spacing w:val="-1"/>
        </w:rPr>
        <w:t>completes</w:t>
      </w:r>
      <w:r>
        <w:t xml:space="preserve"> </w:t>
      </w:r>
      <w:r>
        <w:rPr>
          <w:spacing w:val="-1"/>
        </w:rPr>
        <w:t>on-site</w:t>
      </w:r>
      <w:r>
        <w:rPr>
          <w:spacing w:val="111"/>
        </w:rPr>
        <w:t xml:space="preserve"> </w:t>
      </w:r>
      <w:r>
        <w:rPr>
          <w:spacing w:val="-1"/>
        </w:rPr>
        <w:t>reviews</w:t>
      </w:r>
      <w:r>
        <w:t xml:space="preserve"> of</w:t>
      </w:r>
      <w:r>
        <w:rPr>
          <w:spacing w:val="-1"/>
        </w:rPr>
        <w:t xml:space="preserve"> service</w:t>
      </w:r>
      <w:r>
        <w:rPr>
          <w:spacing w:val="1"/>
        </w:rPr>
        <w:t xml:space="preserve"> </w:t>
      </w:r>
      <w:r>
        <w:rPr>
          <w:spacing w:val="-1"/>
        </w:rPr>
        <w:t>providers’ financial,</w:t>
      </w:r>
      <w:r>
        <w:t xml:space="preserve"> </w:t>
      </w:r>
      <w:r>
        <w:rPr>
          <w:spacing w:val="-1"/>
        </w:rPr>
        <w:t>administrative,</w:t>
      </w:r>
      <w:r>
        <w:t xml:space="preserve"> </w:t>
      </w:r>
      <w:r>
        <w:rPr>
          <w:spacing w:val="-1"/>
        </w:rPr>
        <w:t>personnel</w:t>
      </w:r>
      <w:r>
        <w:t xml:space="preserve"> </w:t>
      </w:r>
      <w:r>
        <w:rPr>
          <w:spacing w:val="-1"/>
        </w:rPr>
        <w:t>and</w:t>
      </w:r>
      <w:r>
        <w:t xml:space="preserve"> service</w:t>
      </w:r>
      <w:r>
        <w:rPr>
          <w:spacing w:val="-1"/>
        </w:rPr>
        <w:t xml:space="preserve"> provision</w:t>
      </w:r>
      <w:r>
        <w:t xml:space="preserve"> to </w:t>
      </w:r>
      <w:r>
        <w:rPr>
          <w:spacing w:val="-1"/>
        </w:rPr>
        <w:t>assure</w:t>
      </w:r>
      <w:r>
        <w:rPr>
          <w:spacing w:val="121"/>
        </w:rPr>
        <w:t xml:space="preserve"> </w:t>
      </w:r>
      <w:r>
        <w:rPr>
          <w:spacing w:val="-1"/>
        </w:rPr>
        <w:t>requirements</w:t>
      </w:r>
      <w:r>
        <w:t xml:space="preserve"> of</w:t>
      </w:r>
      <w:r>
        <w:rPr>
          <w:spacing w:val="-1"/>
        </w:rPr>
        <w:t xml:space="preserve"> </w:t>
      </w:r>
      <w:r>
        <w:t>the</w:t>
      </w:r>
      <w:r>
        <w:rPr>
          <w:spacing w:val="-1"/>
        </w:rPr>
        <w:t xml:space="preserve"> contract</w:t>
      </w:r>
      <w:r>
        <w:t xml:space="preserve"> are</w:t>
      </w:r>
      <w:r>
        <w:rPr>
          <w:spacing w:val="-1"/>
        </w:rPr>
        <w:t xml:space="preserve"> </w:t>
      </w:r>
      <w:r>
        <w:t>being</w:t>
      </w:r>
      <w:r>
        <w:rPr>
          <w:spacing w:val="-3"/>
        </w:rPr>
        <w:t xml:space="preserve"> </w:t>
      </w:r>
      <w:r>
        <w:rPr>
          <w:spacing w:val="-1"/>
        </w:rPr>
        <w:t>met.</w:t>
      </w:r>
      <w:r>
        <w:t xml:space="preserve"> </w:t>
      </w:r>
      <w:r>
        <w:rPr>
          <w:spacing w:val="-1"/>
        </w:rPr>
        <w:t xml:space="preserve">Furthermore, </w:t>
      </w:r>
      <w:r>
        <w:t>the</w:t>
      </w:r>
      <w:r>
        <w:rPr>
          <w:spacing w:val="-1"/>
        </w:rPr>
        <w:t xml:space="preserve"> DSE follows</w:t>
      </w:r>
      <w:r>
        <w:t xml:space="preserve"> all </w:t>
      </w:r>
      <w:r>
        <w:rPr>
          <w:spacing w:val="-1"/>
        </w:rPr>
        <w:t>reporting</w:t>
      </w:r>
      <w:r>
        <w:rPr>
          <w:spacing w:val="83"/>
        </w:rPr>
        <w:t xml:space="preserve"> </w:t>
      </w:r>
      <w:r>
        <w:rPr>
          <w:spacing w:val="-1"/>
        </w:rPr>
        <w:t>requirements</w:t>
      </w:r>
      <w:r>
        <w:t xml:space="preserve"> </w:t>
      </w:r>
      <w:r>
        <w:rPr>
          <w:spacing w:val="-1"/>
        </w:rPr>
        <w:t>mandated</w:t>
      </w:r>
      <w:r>
        <w:t xml:space="preserve"> </w:t>
      </w:r>
      <w:r>
        <w:rPr>
          <w:spacing w:val="1"/>
        </w:rPr>
        <w:t>by</w:t>
      </w:r>
      <w:r>
        <w:rPr>
          <w:spacing w:val="-3"/>
        </w:rPr>
        <w:t xml:space="preserve"> </w:t>
      </w:r>
      <w:r>
        <w:t>the</w:t>
      </w:r>
      <w:r>
        <w:rPr>
          <w:spacing w:val="1"/>
        </w:rPr>
        <w:t xml:space="preserve"> </w:t>
      </w:r>
      <w:r>
        <w:rPr>
          <w:spacing w:val="-1"/>
        </w:rPr>
        <w:t>Federal</w:t>
      </w:r>
      <w:r>
        <w:t xml:space="preserve"> </w:t>
      </w:r>
      <w:r>
        <w:rPr>
          <w:spacing w:val="-1"/>
        </w:rPr>
        <w:t>Department</w:t>
      </w:r>
      <w:r>
        <w:rPr>
          <w:spacing w:val="2"/>
        </w:rPr>
        <w:t xml:space="preserve"> </w:t>
      </w:r>
      <w:r>
        <w:t>of</w:t>
      </w:r>
      <w:r>
        <w:rPr>
          <w:spacing w:val="-1"/>
        </w:rPr>
        <w:t xml:space="preserve"> Health</w:t>
      </w:r>
      <w:r>
        <w:t xml:space="preserve"> </w:t>
      </w:r>
      <w:r>
        <w:rPr>
          <w:spacing w:val="-1"/>
        </w:rPr>
        <w:t>and</w:t>
      </w:r>
      <w:r>
        <w:rPr>
          <w:spacing w:val="2"/>
        </w:rPr>
        <w:t xml:space="preserve"> </w:t>
      </w:r>
      <w:r>
        <w:rPr>
          <w:spacing w:val="-1"/>
        </w:rPr>
        <w:t>Human</w:t>
      </w:r>
      <w:r>
        <w:t xml:space="preserve"> </w:t>
      </w:r>
      <w:r>
        <w:rPr>
          <w:spacing w:val="-1"/>
        </w:rPr>
        <w:t>Services</w:t>
      </w:r>
      <w:r>
        <w:t xml:space="preserve"> </w:t>
      </w:r>
      <w:r>
        <w:rPr>
          <w:spacing w:val="-1"/>
        </w:rPr>
        <w:t>(DHHS),</w:t>
      </w:r>
      <w:r>
        <w:rPr>
          <w:spacing w:val="85"/>
        </w:rPr>
        <w:t xml:space="preserve"> </w:t>
      </w:r>
      <w:r>
        <w:rPr>
          <w:spacing w:val="-1"/>
        </w:rPr>
        <w:t>Administration</w:t>
      </w:r>
      <w:r>
        <w:t xml:space="preserve"> </w:t>
      </w:r>
      <w:r>
        <w:rPr>
          <w:spacing w:val="-1"/>
        </w:rPr>
        <w:t xml:space="preserve">for </w:t>
      </w:r>
      <w:r>
        <w:t>Community</w:t>
      </w:r>
      <w:r>
        <w:rPr>
          <w:spacing w:val="-5"/>
        </w:rPr>
        <w:t xml:space="preserve"> </w:t>
      </w:r>
      <w:r>
        <w:rPr>
          <w:spacing w:val="-1"/>
        </w:rPr>
        <w:t>Living</w:t>
      </w:r>
      <w:r>
        <w:rPr>
          <w:spacing w:val="-3"/>
        </w:rPr>
        <w:t xml:space="preserve"> </w:t>
      </w:r>
      <w:r>
        <w:rPr>
          <w:spacing w:val="-1"/>
        </w:rPr>
        <w:t>(ACL),</w:t>
      </w:r>
      <w:r>
        <w:t xml:space="preserve"> </w:t>
      </w:r>
      <w:r>
        <w:rPr>
          <w:spacing w:val="-1"/>
        </w:rPr>
        <w:t>Uniform</w:t>
      </w:r>
      <w:r>
        <w:t xml:space="preserve"> </w:t>
      </w:r>
      <w:r>
        <w:rPr>
          <w:spacing w:val="-1"/>
        </w:rPr>
        <w:t>Guidance,</w:t>
      </w:r>
      <w:r>
        <w:rPr>
          <w:spacing w:val="2"/>
        </w:rPr>
        <w:t xml:space="preserve"> </w:t>
      </w:r>
      <w:r>
        <w:rPr>
          <w:spacing w:val="-1"/>
        </w:rPr>
        <w:t>and</w:t>
      </w:r>
      <w:r>
        <w:t xml:space="preserve"> the</w:t>
      </w:r>
      <w:r>
        <w:rPr>
          <w:spacing w:val="1"/>
        </w:rPr>
        <w:t xml:space="preserve"> </w:t>
      </w:r>
      <w:r>
        <w:rPr>
          <w:spacing w:val="-1"/>
        </w:rPr>
        <w:t>Grant</w:t>
      </w:r>
      <w:r>
        <w:t xml:space="preserve"> Accountability</w:t>
      </w:r>
      <w:r>
        <w:rPr>
          <w:spacing w:val="81"/>
        </w:rPr>
        <w:t xml:space="preserve"> </w:t>
      </w:r>
      <w:r>
        <w:rPr>
          <w:spacing w:val="-1"/>
        </w:rPr>
        <w:t>and</w:t>
      </w:r>
      <w:r>
        <w:t xml:space="preserve"> Transparency</w:t>
      </w:r>
      <w:r>
        <w:rPr>
          <w:spacing w:val="-5"/>
        </w:rPr>
        <w:t xml:space="preserve"> </w:t>
      </w:r>
      <w:r>
        <w:rPr>
          <w:spacing w:val="-1"/>
        </w:rPr>
        <w:t>Act.</w:t>
      </w:r>
    </w:p>
    <w:p w14:paraId="12DED927" w14:textId="77777777" w:rsidR="007500FB" w:rsidRDefault="007500FB">
      <w:pPr>
        <w:pStyle w:val="BodyText"/>
        <w:kinsoku w:val="0"/>
        <w:overflowPunct w:val="0"/>
        <w:ind w:left="0"/>
      </w:pPr>
    </w:p>
    <w:p w14:paraId="0A3D7960" w14:textId="77777777" w:rsidR="007500FB" w:rsidRDefault="007500FB">
      <w:pPr>
        <w:pStyle w:val="BodyText"/>
        <w:numPr>
          <w:ilvl w:val="1"/>
          <w:numId w:val="7"/>
        </w:numPr>
        <w:tabs>
          <w:tab w:val="left" w:pos="480"/>
        </w:tabs>
        <w:kinsoku w:val="0"/>
        <w:overflowPunct w:val="0"/>
      </w:pPr>
      <w:r>
        <w:rPr>
          <w:spacing w:val="-1"/>
        </w:rPr>
        <w:t>State</w:t>
      </w:r>
      <w:r>
        <w:rPr>
          <w:spacing w:val="1"/>
        </w:rPr>
        <w:t xml:space="preserve"> </w:t>
      </w:r>
      <w:r>
        <w:rPr>
          <w:spacing w:val="-1"/>
        </w:rPr>
        <w:t>Imposed</w:t>
      </w:r>
      <w:r>
        <w:t xml:space="preserve"> Requirements</w:t>
      </w:r>
    </w:p>
    <w:p w14:paraId="736600EF" w14:textId="77777777" w:rsidR="007500FB" w:rsidRDefault="007500FB">
      <w:pPr>
        <w:pStyle w:val="BodyText"/>
        <w:kinsoku w:val="0"/>
        <w:overflowPunct w:val="0"/>
        <w:ind w:left="0"/>
      </w:pPr>
    </w:p>
    <w:p w14:paraId="2B3EBF58" w14:textId="77777777" w:rsidR="007500FB" w:rsidRDefault="007500FB">
      <w:pPr>
        <w:pStyle w:val="BodyText"/>
        <w:kinsoku w:val="0"/>
        <w:overflowPunct w:val="0"/>
        <w:ind w:left="119" w:right="248"/>
        <w:rPr>
          <w:spacing w:val="-1"/>
        </w:rPr>
      </w:pPr>
      <w:r>
        <w:rPr>
          <w:spacing w:val="-1"/>
        </w:rPr>
        <w:t>State-imposed</w:t>
      </w:r>
      <w:r>
        <w:t xml:space="preserve"> </w:t>
      </w:r>
      <w:r>
        <w:rPr>
          <w:spacing w:val="-1"/>
        </w:rPr>
        <w:t>requirements</w:t>
      </w:r>
      <w:r>
        <w:t xml:space="preserve"> </w:t>
      </w:r>
      <w:r>
        <w:rPr>
          <w:spacing w:val="-1"/>
        </w:rPr>
        <w:t>contained</w:t>
      </w:r>
      <w:r>
        <w:t xml:space="preserve"> in the</w:t>
      </w:r>
      <w:r>
        <w:rPr>
          <w:spacing w:val="-1"/>
        </w:rPr>
        <w:t xml:space="preserve"> </w:t>
      </w:r>
      <w:r>
        <w:t>provisions of</w:t>
      </w:r>
      <w:r>
        <w:rPr>
          <w:spacing w:val="-1"/>
        </w:rPr>
        <w:t xml:space="preserve"> </w:t>
      </w:r>
      <w:r>
        <w:t xml:space="preserve">this </w:t>
      </w:r>
      <w:r>
        <w:rPr>
          <w:spacing w:val="-1"/>
        </w:rPr>
        <w:t>SPIL</w:t>
      </w:r>
      <w:r>
        <w:rPr>
          <w:spacing w:val="-3"/>
        </w:rPr>
        <w:t xml:space="preserve"> </w:t>
      </w:r>
      <w:r>
        <w:rPr>
          <w:spacing w:val="-1"/>
        </w:rPr>
        <w:t>including:</w:t>
      </w:r>
      <w:r>
        <w:t xml:space="preserve"> </w:t>
      </w:r>
      <w:r>
        <w:rPr>
          <w:spacing w:val="-1"/>
        </w:rPr>
        <w:t>(45</w:t>
      </w:r>
      <w:r>
        <w:t xml:space="preserve"> </w:t>
      </w:r>
      <w:r>
        <w:rPr>
          <w:spacing w:val="-1"/>
        </w:rPr>
        <w:t>CFR</w:t>
      </w:r>
      <w:r>
        <w:rPr>
          <w:spacing w:val="77"/>
        </w:rPr>
        <w:t xml:space="preserve"> </w:t>
      </w:r>
      <w:r>
        <w:rPr>
          <w:spacing w:val="-1"/>
        </w:rPr>
        <w:t>1329.17(g))</w:t>
      </w:r>
    </w:p>
    <w:p w14:paraId="213F69D0" w14:textId="77777777" w:rsidR="007500FB" w:rsidRDefault="007500FB">
      <w:pPr>
        <w:pStyle w:val="BodyText"/>
        <w:kinsoku w:val="0"/>
        <w:overflowPunct w:val="0"/>
        <w:ind w:left="0"/>
      </w:pPr>
    </w:p>
    <w:p w14:paraId="18CB180C" w14:textId="77777777" w:rsidR="007500FB" w:rsidRDefault="007500FB">
      <w:pPr>
        <w:pStyle w:val="BodyText"/>
        <w:kinsoku w:val="0"/>
        <w:overflowPunct w:val="0"/>
        <w:ind w:left="119" w:right="248"/>
        <w:rPr>
          <w:spacing w:val="-1"/>
        </w:rPr>
      </w:pPr>
      <w:r>
        <w:rPr>
          <w:spacing w:val="-1"/>
        </w:rPr>
        <w:t>State law,</w:t>
      </w:r>
      <w:r>
        <w:t xml:space="preserve"> </w:t>
      </w:r>
      <w:r>
        <w:rPr>
          <w:spacing w:val="-1"/>
        </w:rPr>
        <w:t>regulation,</w:t>
      </w:r>
      <w:r>
        <w:t xml:space="preserve"> rule, or</w:t>
      </w:r>
      <w:r>
        <w:rPr>
          <w:spacing w:val="-1"/>
        </w:rPr>
        <w:t xml:space="preserve"> </w:t>
      </w:r>
      <w:r>
        <w:t>policy</w:t>
      </w:r>
      <w:r>
        <w:rPr>
          <w:spacing w:val="-5"/>
        </w:rPr>
        <w:t xml:space="preserve"> </w:t>
      </w:r>
      <w:r>
        <w:rPr>
          <w:spacing w:val="-1"/>
        </w:rPr>
        <w:t>relating</w:t>
      </w:r>
      <w:r>
        <w:rPr>
          <w:spacing w:val="-3"/>
        </w:rPr>
        <w:t xml:space="preserve"> </w:t>
      </w:r>
      <w:r>
        <w:t>to the</w:t>
      </w:r>
      <w:r>
        <w:rPr>
          <w:spacing w:val="-1"/>
        </w:rPr>
        <w:t xml:space="preserve"> DSE’s</w:t>
      </w:r>
      <w:r>
        <w:t xml:space="preserve"> </w:t>
      </w:r>
      <w:r>
        <w:rPr>
          <w:spacing w:val="-1"/>
        </w:rPr>
        <w:t>administration</w:t>
      </w:r>
      <w:r>
        <w:t xml:space="preserve"> or</w:t>
      </w:r>
      <w:r>
        <w:rPr>
          <w:spacing w:val="-1"/>
        </w:rPr>
        <w:t xml:space="preserve"> operation</w:t>
      </w:r>
      <w:r>
        <w:t xml:space="preserve"> of</w:t>
      </w:r>
      <w:r>
        <w:rPr>
          <w:spacing w:val="4"/>
        </w:rPr>
        <w:t xml:space="preserve"> </w:t>
      </w:r>
      <w:r>
        <w:rPr>
          <w:spacing w:val="-1"/>
        </w:rPr>
        <w:t>IL</w:t>
      </w:r>
      <w:r>
        <w:rPr>
          <w:spacing w:val="91"/>
        </w:rPr>
        <w:t xml:space="preserve"> </w:t>
      </w:r>
      <w:r>
        <w:rPr>
          <w:spacing w:val="-1"/>
        </w:rPr>
        <w:t>programs</w:t>
      </w:r>
    </w:p>
    <w:p w14:paraId="426642C6" w14:textId="77777777" w:rsidR="007500FB" w:rsidRDefault="007500FB">
      <w:pPr>
        <w:pStyle w:val="BodyText"/>
        <w:kinsoku w:val="0"/>
        <w:overflowPunct w:val="0"/>
        <w:ind w:left="0"/>
      </w:pPr>
    </w:p>
    <w:p w14:paraId="681C8B88" w14:textId="77777777" w:rsidR="007500FB" w:rsidRDefault="007500FB">
      <w:pPr>
        <w:pStyle w:val="BodyText"/>
        <w:kinsoku w:val="0"/>
        <w:overflowPunct w:val="0"/>
        <w:ind w:left="119" w:right="113"/>
      </w:pPr>
      <w:r>
        <w:t>Rule</w:t>
      </w:r>
      <w:r>
        <w:rPr>
          <w:spacing w:val="-1"/>
        </w:rPr>
        <w:t xml:space="preserve"> </w:t>
      </w:r>
      <w:r>
        <w:t>or</w:t>
      </w:r>
      <w:r>
        <w:rPr>
          <w:spacing w:val="-1"/>
        </w:rPr>
        <w:t xml:space="preserve"> </w:t>
      </w:r>
      <w:r>
        <w:t>policy</w:t>
      </w:r>
      <w:r>
        <w:rPr>
          <w:spacing w:val="-5"/>
        </w:rPr>
        <w:t xml:space="preserve"> </w:t>
      </w:r>
      <w:r>
        <w:t>implementing</w:t>
      </w:r>
      <w:r>
        <w:rPr>
          <w:spacing w:val="-3"/>
        </w:rPr>
        <w:t xml:space="preserve"> </w:t>
      </w:r>
      <w:r>
        <w:rPr>
          <w:spacing w:val="1"/>
        </w:rPr>
        <w:t>any</w:t>
      </w:r>
      <w:r>
        <w:rPr>
          <w:spacing w:val="-3"/>
        </w:rPr>
        <w:t xml:space="preserve"> </w:t>
      </w:r>
      <w:r>
        <w:rPr>
          <w:spacing w:val="-1"/>
        </w:rPr>
        <w:t>Federal</w:t>
      </w:r>
      <w:r>
        <w:t xml:space="preserve"> </w:t>
      </w:r>
      <w:r>
        <w:rPr>
          <w:spacing w:val="-1"/>
        </w:rPr>
        <w:t>law,</w:t>
      </w:r>
      <w:r>
        <w:rPr>
          <w:spacing w:val="2"/>
        </w:rPr>
        <w:t xml:space="preserve"> </w:t>
      </w:r>
      <w:r>
        <w:rPr>
          <w:spacing w:val="-1"/>
        </w:rPr>
        <w:t>regulation,</w:t>
      </w:r>
      <w:r>
        <w:t xml:space="preserve"> or</w:t>
      </w:r>
      <w:r>
        <w:rPr>
          <w:spacing w:val="-1"/>
        </w:rPr>
        <w:t xml:space="preserve"> guideline that</w:t>
      </w:r>
      <w:r>
        <w:rPr>
          <w:spacing w:val="2"/>
        </w:rPr>
        <w:t xml:space="preserve"> </w:t>
      </w:r>
      <w:r>
        <w:t xml:space="preserve">is </w:t>
      </w:r>
      <w:r>
        <w:rPr>
          <w:spacing w:val="-1"/>
        </w:rPr>
        <w:t>beyond</w:t>
      </w:r>
      <w:r>
        <w:t xml:space="preserve"> what </w:t>
      </w:r>
      <w:r>
        <w:rPr>
          <w:spacing w:val="-1"/>
        </w:rPr>
        <w:t>would</w:t>
      </w:r>
      <w:r>
        <w:rPr>
          <w:spacing w:val="61"/>
        </w:rPr>
        <w:t xml:space="preserve"> </w:t>
      </w:r>
      <w:r>
        <w:t>be</w:t>
      </w:r>
      <w:r>
        <w:rPr>
          <w:spacing w:val="-1"/>
        </w:rPr>
        <w:t xml:space="preserve"> required</w:t>
      </w:r>
      <w:r>
        <w:t xml:space="preserve"> to comply</w:t>
      </w:r>
      <w:r>
        <w:rPr>
          <w:spacing w:val="-3"/>
        </w:rPr>
        <w:t xml:space="preserve"> </w:t>
      </w:r>
      <w:r>
        <w:rPr>
          <w:spacing w:val="-1"/>
        </w:rPr>
        <w:t>with</w:t>
      </w:r>
      <w:r>
        <w:t xml:space="preserve"> 45 </w:t>
      </w:r>
      <w:r>
        <w:rPr>
          <w:spacing w:val="-1"/>
        </w:rPr>
        <w:t>CFR</w:t>
      </w:r>
      <w:r>
        <w:t xml:space="preserve"> 1329</w:t>
      </w:r>
    </w:p>
    <w:p w14:paraId="2A21C5F0" w14:textId="77777777" w:rsidR="007500FB" w:rsidRDefault="007500FB">
      <w:pPr>
        <w:pStyle w:val="BodyText"/>
        <w:kinsoku w:val="0"/>
        <w:overflowPunct w:val="0"/>
        <w:ind w:left="119" w:right="125"/>
        <w:rPr>
          <w:spacing w:val="-1"/>
        </w:rPr>
      </w:pPr>
      <w:r>
        <w:rPr>
          <w:spacing w:val="-1"/>
        </w:rPr>
        <w:t>That</w:t>
      </w:r>
      <w:r>
        <w:t xml:space="preserve"> limits, expands, or</w:t>
      </w:r>
      <w:r>
        <w:rPr>
          <w:spacing w:val="-1"/>
        </w:rPr>
        <w:t xml:space="preserve"> alters</w:t>
      </w:r>
      <w:r>
        <w:t xml:space="preserve"> </w:t>
      </w:r>
      <w:r>
        <w:rPr>
          <w:spacing w:val="-1"/>
        </w:rPr>
        <w:t>requirements</w:t>
      </w:r>
      <w:r>
        <w:t xml:space="preserve"> </w:t>
      </w:r>
      <w:r>
        <w:rPr>
          <w:spacing w:val="-1"/>
        </w:rPr>
        <w:t xml:space="preserve">for </w:t>
      </w:r>
      <w:r>
        <w:t>the</w:t>
      </w:r>
      <w:r>
        <w:rPr>
          <w:spacing w:val="1"/>
        </w:rPr>
        <w:t xml:space="preserve"> </w:t>
      </w:r>
      <w:r>
        <w:rPr>
          <w:spacing w:val="-1"/>
        </w:rPr>
        <w:t>SPIL</w:t>
      </w:r>
    </w:p>
    <w:p w14:paraId="6CB34062" w14:textId="77777777" w:rsidR="007500FB" w:rsidRDefault="007500FB">
      <w:pPr>
        <w:pStyle w:val="BodyText"/>
        <w:kinsoku w:val="0"/>
        <w:overflowPunct w:val="0"/>
        <w:ind w:left="0"/>
      </w:pPr>
    </w:p>
    <w:p w14:paraId="33B9D249" w14:textId="77777777" w:rsidR="007500FB" w:rsidRDefault="007500FB">
      <w:pPr>
        <w:pStyle w:val="BodyText"/>
        <w:numPr>
          <w:ilvl w:val="1"/>
          <w:numId w:val="7"/>
        </w:numPr>
        <w:tabs>
          <w:tab w:val="left" w:pos="660"/>
        </w:tabs>
        <w:kinsoku w:val="0"/>
        <w:overflowPunct w:val="0"/>
        <w:ind w:left="660" w:hanging="540"/>
        <w:rPr>
          <w:spacing w:val="-1"/>
        </w:rPr>
      </w:pPr>
      <w:r>
        <w:t xml:space="preserve">722 vs. 723 </w:t>
      </w:r>
      <w:r>
        <w:rPr>
          <w:spacing w:val="-1"/>
        </w:rPr>
        <w:t>State</w:t>
      </w:r>
      <w:r w:rsidR="00123C27">
        <w:t xml:space="preserve">. </w:t>
      </w:r>
      <w:r>
        <w:rPr>
          <w:spacing w:val="59"/>
        </w:rPr>
        <w:t xml:space="preserve"> </w:t>
      </w:r>
      <w:r>
        <w:rPr>
          <w:spacing w:val="-1"/>
        </w:rPr>
        <w:t>Hawaii</w:t>
      </w:r>
      <w:r>
        <w:t xml:space="preserve"> is a</w:t>
      </w:r>
      <w:r>
        <w:rPr>
          <w:spacing w:val="-1"/>
        </w:rPr>
        <w:t xml:space="preserve"> Section</w:t>
      </w:r>
      <w:r>
        <w:t xml:space="preserve"> 722 state.   </w:t>
      </w:r>
      <w:r>
        <w:rPr>
          <w:spacing w:val="-1"/>
        </w:rPr>
        <w:t>Hawaii</w:t>
      </w:r>
      <w:r>
        <w:t xml:space="preserve"> is not a</w:t>
      </w:r>
      <w:r>
        <w:rPr>
          <w:spacing w:val="-1"/>
        </w:rPr>
        <w:t xml:space="preserve"> </w:t>
      </w:r>
      <w:r>
        <w:t xml:space="preserve">723 </w:t>
      </w:r>
      <w:r>
        <w:rPr>
          <w:spacing w:val="-1"/>
        </w:rPr>
        <w:t>State.</w:t>
      </w:r>
    </w:p>
    <w:p w14:paraId="7AC4F689" w14:textId="77777777" w:rsidR="007500FB" w:rsidRDefault="007500FB">
      <w:pPr>
        <w:pStyle w:val="BodyText"/>
        <w:kinsoku w:val="0"/>
        <w:overflowPunct w:val="0"/>
        <w:ind w:left="0"/>
      </w:pPr>
    </w:p>
    <w:p w14:paraId="7132D290" w14:textId="77777777" w:rsidR="007500FB" w:rsidRDefault="007500FB">
      <w:pPr>
        <w:pStyle w:val="BodyText"/>
        <w:numPr>
          <w:ilvl w:val="1"/>
          <w:numId w:val="7"/>
        </w:numPr>
        <w:tabs>
          <w:tab w:val="left" w:pos="480"/>
        </w:tabs>
        <w:kinsoku w:val="0"/>
        <w:overflowPunct w:val="0"/>
      </w:pPr>
      <w:r>
        <w:rPr>
          <w:u w:val="single"/>
        </w:rPr>
        <w:t xml:space="preserve">723 </w:t>
      </w:r>
      <w:r>
        <w:rPr>
          <w:spacing w:val="-1"/>
          <w:u w:val="single"/>
        </w:rPr>
        <w:t>States</w:t>
      </w:r>
    </w:p>
    <w:p w14:paraId="45C4D4A0" w14:textId="77777777" w:rsidR="007500FB" w:rsidRDefault="007500FB">
      <w:pPr>
        <w:pStyle w:val="BodyText"/>
        <w:kinsoku w:val="0"/>
        <w:overflowPunct w:val="0"/>
        <w:ind w:right="234"/>
      </w:pPr>
      <w:r>
        <w:rPr>
          <w:spacing w:val="-1"/>
        </w:rPr>
        <w:t xml:space="preserve">Order </w:t>
      </w:r>
      <w:r>
        <w:rPr>
          <w:spacing w:val="1"/>
        </w:rPr>
        <w:t>of</w:t>
      </w:r>
      <w:r>
        <w:rPr>
          <w:spacing w:val="-1"/>
        </w:rPr>
        <w:t xml:space="preserve"> priorities</w:t>
      </w:r>
      <w:r>
        <w:t xml:space="preserve"> </w:t>
      </w:r>
      <w:r>
        <w:rPr>
          <w:spacing w:val="-1"/>
        </w:rPr>
        <w:t>for</w:t>
      </w:r>
      <w:r>
        <w:rPr>
          <w:spacing w:val="1"/>
        </w:rPr>
        <w:t xml:space="preserve"> </w:t>
      </w:r>
      <w:r>
        <w:rPr>
          <w:spacing w:val="-1"/>
        </w:rPr>
        <w:t>allocating</w:t>
      </w:r>
      <w:r>
        <w:t xml:space="preserve"> </w:t>
      </w:r>
      <w:r>
        <w:rPr>
          <w:spacing w:val="-1"/>
        </w:rPr>
        <w:t>funds</w:t>
      </w:r>
      <w:r>
        <w:t xml:space="preserve"> </w:t>
      </w:r>
      <w:r>
        <w:rPr>
          <w:spacing w:val="-1"/>
        </w:rPr>
        <w:t>amounts</w:t>
      </w:r>
      <w:r>
        <w:t xml:space="preserve"> to </w:t>
      </w:r>
      <w:r>
        <w:rPr>
          <w:spacing w:val="-1"/>
        </w:rPr>
        <w:t>Centers,</w:t>
      </w:r>
      <w:r>
        <w:t xml:space="preserve"> </w:t>
      </w:r>
      <w:r>
        <w:rPr>
          <w:spacing w:val="-1"/>
        </w:rPr>
        <w:t>agreed</w:t>
      </w:r>
      <w:r>
        <w:t xml:space="preserve"> upon </w:t>
      </w:r>
      <w:r>
        <w:rPr>
          <w:spacing w:val="2"/>
        </w:rPr>
        <w:t>by</w:t>
      </w:r>
      <w:r>
        <w:rPr>
          <w:spacing w:val="-3"/>
        </w:rPr>
        <w:t xml:space="preserve"> </w:t>
      </w:r>
      <w:r>
        <w:t>the</w:t>
      </w:r>
      <w:r>
        <w:rPr>
          <w:spacing w:val="-1"/>
        </w:rPr>
        <w:t xml:space="preserve"> SILC</w:t>
      </w:r>
      <w:r>
        <w:t xml:space="preserve"> </w:t>
      </w:r>
      <w:r>
        <w:rPr>
          <w:spacing w:val="-1"/>
        </w:rPr>
        <w:t>and</w:t>
      </w:r>
      <w:r>
        <w:rPr>
          <w:spacing w:val="77"/>
        </w:rPr>
        <w:t xml:space="preserve"> </w:t>
      </w:r>
      <w:r>
        <w:rPr>
          <w:spacing w:val="-1"/>
        </w:rPr>
        <w:t>Centers,</w:t>
      </w:r>
      <w:r>
        <w:t xml:space="preserve"> </w:t>
      </w:r>
      <w:r>
        <w:rPr>
          <w:spacing w:val="-1"/>
        </w:rPr>
        <w:t>and</w:t>
      </w:r>
      <w:r>
        <w:t xml:space="preserve"> </w:t>
      </w:r>
      <w:r>
        <w:rPr>
          <w:spacing w:val="1"/>
        </w:rPr>
        <w:t>any</w:t>
      </w:r>
      <w:r>
        <w:rPr>
          <w:spacing w:val="-5"/>
        </w:rPr>
        <w:t xml:space="preserve"> </w:t>
      </w:r>
      <w:r>
        <w:rPr>
          <w:spacing w:val="-1"/>
        </w:rPr>
        <w:t>differences</w:t>
      </w:r>
      <w:r>
        <w:t xml:space="preserve"> </w:t>
      </w:r>
      <w:r>
        <w:rPr>
          <w:spacing w:val="-1"/>
        </w:rPr>
        <w:t>from</w:t>
      </w:r>
      <w:r>
        <w:t xml:space="preserve"> </w:t>
      </w:r>
      <w:r>
        <w:rPr>
          <w:spacing w:val="-1"/>
        </w:rPr>
        <w:t>45CFR1329.21</w:t>
      </w:r>
      <w:r>
        <w:rPr>
          <w:spacing w:val="2"/>
        </w:rPr>
        <w:t xml:space="preserve"> </w:t>
      </w:r>
      <w:r>
        <w:t>&amp;</w:t>
      </w:r>
      <w:r>
        <w:rPr>
          <w:spacing w:val="-2"/>
        </w:rPr>
        <w:t xml:space="preserve"> </w:t>
      </w:r>
      <w:r>
        <w:t>1329.22.</w:t>
      </w:r>
    </w:p>
    <w:p w14:paraId="2B1DD0C6" w14:textId="77777777" w:rsidR="007500FB" w:rsidRDefault="007500FB">
      <w:pPr>
        <w:pStyle w:val="BodyText"/>
        <w:kinsoku w:val="0"/>
        <w:overflowPunct w:val="0"/>
        <w:ind w:left="0"/>
      </w:pPr>
    </w:p>
    <w:p w14:paraId="31DEFCD2" w14:textId="77777777" w:rsidR="007500FB" w:rsidRDefault="007500FB">
      <w:pPr>
        <w:pStyle w:val="BodyText"/>
        <w:kinsoku w:val="0"/>
        <w:overflowPunct w:val="0"/>
        <w:ind w:right="204"/>
      </w:pPr>
      <w:r>
        <w:rPr>
          <w:spacing w:val="-1"/>
        </w:rPr>
        <w:t>How state policies,</w:t>
      </w:r>
      <w:r>
        <w:t xml:space="preserve"> </w:t>
      </w:r>
      <w:r>
        <w:rPr>
          <w:spacing w:val="-1"/>
        </w:rPr>
        <w:t>practices,</w:t>
      </w:r>
      <w:r>
        <w:t xml:space="preserve"> </w:t>
      </w:r>
      <w:r>
        <w:rPr>
          <w:spacing w:val="-1"/>
        </w:rPr>
        <w:t>and</w:t>
      </w:r>
      <w:r>
        <w:t xml:space="preserve"> </w:t>
      </w:r>
      <w:r>
        <w:rPr>
          <w:spacing w:val="-1"/>
        </w:rPr>
        <w:t>procedures</w:t>
      </w:r>
      <w:r>
        <w:rPr>
          <w:spacing w:val="2"/>
        </w:rPr>
        <w:t xml:space="preserve"> </w:t>
      </w:r>
      <w:r>
        <w:rPr>
          <w:spacing w:val="-1"/>
        </w:rPr>
        <w:t>governing</w:t>
      </w:r>
      <w:r>
        <w:rPr>
          <w:spacing w:val="-3"/>
        </w:rPr>
        <w:t xml:space="preserve"> </w:t>
      </w:r>
      <w:r>
        <w:t>the</w:t>
      </w:r>
      <w:r>
        <w:rPr>
          <w:spacing w:val="1"/>
        </w:rPr>
        <w:t xml:space="preserve"> </w:t>
      </w:r>
      <w:r>
        <w:rPr>
          <w:spacing w:val="-1"/>
        </w:rPr>
        <w:t>awarding</w:t>
      </w:r>
      <w:r>
        <w:rPr>
          <w:spacing w:val="-3"/>
        </w:rPr>
        <w:t xml:space="preserve"> </w:t>
      </w:r>
      <w:r>
        <w:rPr>
          <w:spacing w:val="1"/>
        </w:rPr>
        <w:t xml:space="preserve">of </w:t>
      </w:r>
      <w:r>
        <w:rPr>
          <w:spacing w:val="-1"/>
        </w:rPr>
        <w:t>grants</w:t>
      </w:r>
      <w:r>
        <w:t xml:space="preserve"> to </w:t>
      </w:r>
      <w:r>
        <w:rPr>
          <w:spacing w:val="-1"/>
        </w:rPr>
        <w:t>Centers</w:t>
      </w:r>
      <w:r>
        <w:t xml:space="preserve"> </w:t>
      </w:r>
      <w:r>
        <w:rPr>
          <w:spacing w:val="-1"/>
        </w:rPr>
        <w:t>and</w:t>
      </w:r>
      <w:r>
        <w:rPr>
          <w:spacing w:val="105"/>
        </w:rPr>
        <w:t xml:space="preserve"> </w:t>
      </w:r>
      <w:r>
        <w:rPr>
          <w:spacing w:val="-1"/>
        </w:rPr>
        <w:t>oversight</w:t>
      </w:r>
      <w:r>
        <w:t xml:space="preserve"> </w:t>
      </w:r>
      <w:r>
        <w:rPr>
          <w:spacing w:val="1"/>
        </w:rPr>
        <w:t>of</w:t>
      </w:r>
      <w:r>
        <w:rPr>
          <w:spacing w:val="-1"/>
        </w:rPr>
        <w:t xml:space="preserve"> </w:t>
      </w:r>
      <w:r>
        <w:t>the</w:t>
      </w:r>
      <w:r>
        <w:rPr>
          <w:spacing w:val="-1"/>
        </w:rPr>
        <w:t xml:space="preserve"> Centers</w:t>
      </w:r>
      <w:r>
        <w:rPr>
          <w:spacing w:val="2"/>
        </w:rPr>
        <w:t xml:space="preserve"> </w:t>
      </w:r>
      <w:r>
        <w:rPr>
          <w:spacing w:val="-1"/>
        </w:rPr>
        <w:t>are consistent</w:t>
      </w:r>
      <w:r>
        <w:t xml:space="preserve"> </w:t>
      </w:r>
      <w:r>
        <w:rPr>
          <w:spacing w:val="-1"/>
        </w:rPr>
        <w:t>with</w:t>
      </w:r>
      <w:r>
        <w:t xml:space="preserve"> 45CFR1329.5, 1329.6, &amp;</w:t>
      </w:r>
      <w:r>
        <w:rPr>
          <w:spacing w:val="-2"/>
        </w:rPr>
        <w:t xml:space="preserve"> </w:t>
      </w:r>
      <w:r>
        <w:t>1329.22.</w:t>
      </w:r>
    </w:p>
    <w:p w14:paraId="5295C34E" w14:textId="77777777" w:rsidR="00123C27" w:rsidRDefault="00123C27">
      <w:pPr>
        <w:pStyle w:val="Heading1"/>
        <w:kinsoku w:val="0"/>
        <w:overflowPunct w:val="0"/>
        <w:spacing w:before="2"/>
        <w:rPr>
          <w:spacing w:val="-1"/>
        </w:rPr>
      </w:pPr>
    </w:p>
    <w:p w14:paraId="567257F5" w14:textId="77777777" w:rsidR="00123C27" w:rsidRDefault="00123C27">
      <w:pPr>
        <w:pStyle w:val="Heading1"/>
        <w:kinsoku w:val="0"/>
        <w:overflowPunct w:val="0"/>
        <w:spacing w:before="2"/>
        <w:rPr>
          <w:spacing w:val="-1"/>
        </w:rPr>
      </w:pPr>
    </w:p>
    <w:p w14:paraId="7BA53CEC" w14:textId="77777777" w:rsidR="007500FB" w:rsidRDefault="007500FB">
      <w:pPr>
        <w:pStyle w:val="Heading1"/>
        <w:kinsoku w:val="0"/>
        <w:overflowPunct w:val="0"/>
        <w:spacing w:before="2"/>
        <w:rPr>
          <w:b w:val="0"/>
          <w:bCs w:val="0"/>
        </w:rPr>
      </w:pPr>
      <w:r>
        <w:rPr>
          <w:spacing w:val="-1"/>
        </w:rPr>
        <w:t>Section</w:t>
      </w:r>
      <w:r>
        <w:t xml:space="preserve"> 5:</w:t>
      </w:r>
      <w:r>
        <w:rPr>
          <w:spacing w:val="-1"/>
        </w:rPr>
        <w:t xml:space="preserve"> Statewide Independent Living</w:t>
      </w:r>
      <w:r>
        <w:t xml:space="preserve"> </w:t>
      </w:r>
      <w:r>
        <w:rPr>
          <w:spacing w:val="-1"/>
        </w:rPr>
        <w:t>Council</w:t>
      </w:r>
      <w:r>
        <w:t xml:space="preserve"> </w:t>
      </w:r>
      <w:r>
        <w:rPr>
          <w:spacing w:val="-1"/>
        </w:rPr>
        <w:t>(SILC)</w:t>
      </w:r>
    </w:p>
    <w:p w14:paraId="0D1F31A8" w14:textId="77777777" w:rsidR="007500FB" w:rsidRDefault="007500FB">
      <w:pPr>
        <w:pStyle w:val="BodyText"/>
        <w:kinsoku w:val="0"/>
        <w:overflowPunct w:val="0"/>
        <w:spacing w:before="7"/>
        <w:ind w:left="0"/>
        <w:rPr>
          <w:b/>
          <w:bCs/>
          <w:sz w:val="23"/>
          <w:szCs w:val="23"/>
        </w:rPr>
      </w:pPr>
    </w:p>
    <w:p w14:paraId="00C0C0B1" w14:textId="77777777" w:rsidR="007500FB" w:rsidRPr="00CF07AF" w:rsidRDefault="007500FB">
      <w:pPr>
        <w:pStyle w:val="BodyText"/>
        <w:numPr>
          <w:ilvl w:val="1"/>
          <w:numId w:val="6"/>
        </w:numPr>
        <w:tabs>
          <w:tab w:val="left" w:pos="480"/>
        </w:tabs>
        <w:kinsoku w:val="0"/>
        <w:overflowPunct w:val="0"/>
        <w:rPr>
          <w:u w:val="single"/>
        </w:rPr>
      </w:pPr>
      <w:r w:rsidRPr="00CF07AF">
        <w:rPr>
          <w:spacing w:val="-1"/>
          <w:u w:val="single"/>
        </w:rPr>
        <w:t>Establishment</w:t>
      </w:r>
      <w:r w:rsidRPr="00CF07AF">
        <w:rPr>
          <w:u w:val="single"/>
        </w:rPr>
        <w:t xml:space="preserve"> of</w:t>
      </w:r>
      <w:r w:rsidRPr="00CF07AF">
        <w:rPr>
          <w:spacing w:val="-1"/>
          <w:u w:val="single"/>
        </w:rPr>
        <w:t xml:space="preserve"> SILC</w:t>
      </w:r>
    </w:p>
    <w:p w14:paraId="7DAD04CA" w14:textId="77777777" w:rsidR="007500FB" w:rsidRPr="000B2C10" w:rsidRDefault="007500FB">
      <w:pPr>
        <w:pStyle w:val="BodyText"/>
        <w:kinsoku w:val="0"/>
        <w:overflowPunct w:val="0"/>
        <w:spacing w:before="11"/>
        <w:ind w:left="0"/>
        <w:rPr>
          <w:sz w:val="17"/>
          <w:szCs w:val="17"/>
        </w:rPr>
      </w:pPr>
    </w:p>
    <w:p w14:paraId="719DA5F4" w14:textId="77777777" w:rsidR="007500FB" w:rsidRDefault="007500FB">
      <w:pPr>
        <w:pStyle w:val="BodyText"/>
        <w:kinsoku w:val="0"/>
        <w:overflowPunct w:val="0"/>
        <w:spacing w:before="69"/>
        <w:rPr>
          <w:spacing w:val="-1"/>
        </w:rPr>
      </w:pPr>
      <w:r>
        <w:rPr>
          <w:spacing w:val="-1"/>
        </w:rPr>
        <w:t xml:space="preserve">How </w:t>
      </w:r>
      <w:r>
        <w:t>the</w:t>
      </w:r>
      <w:r>
        <w:rPr>
          <w:spacing w:val="-1"/>
        </w:rPr>
        <w:t xml:space="preserve"> SILC</w:t>
      </w:r>
      <w:r>
        <w:t xml:space="preserve"> is </w:t>
      </w:r>
      <w:r>
        <w:rPr>
          <w:spacing w:val="-1"/>
        </w:rPr>
        <w:t>established</w:t>
      </w:r>
      <w:r>
        <w:t xml:space="preserve"> </w:t>
      </w:r>
      <w:r>
        <w:rPr>
          <w:spacing w:val="-1"/>
        </w:rPr>
        <w:t>and</w:t>
      </w:r>
      <w:r>
        <w:t xml:space="preserve"> </w:t>
      </w:r>
      <w:r>
        <w:rPr>
          <w:spacing w:val="-1"/>
        </w:rPr>
        <w:t>SILC</w:t>
      </w:r>
      <w:r>
        <w:t xml:space="preserve"> autonomy</w:t>
      </w:r>
      <w:r>
        <w:rPr>
          <w:spacing w:val="-3"/>
        </w:rPr>
        <w:t xml:space="preserve"> </w:t>
      </w:r>
      <w:r>
        <w:t xml:space="preserve">is </w:t>
      </w:r>
      <w:r>
        <w:rPr>
          <w:spacing w:val="-1"/>
        </w:rPr>
        <w:t>assured.</w:t>
      </w:r>
    </w:p>
    <w:p w14:paraId="47F46EA9" w14:textId="77777777" w:rsidR="007500FB" w:rsidRDefault="007500FB">
      <w:pPr>
        <w:pStyle w:val="BodyText"/>
        <w:kinsoku w:val="0"/>
        <w:overflowPunct w:val="0"/>
        <w:ind w:left="0"/>
      </w:pPr>
    </w:p>
    <w:p w14:paraId="07462E54" w14:textId="77777777" w:rsidR="007500FB" w:rsidRDefault="007500FB">
      <w:pPr>
        <w:pStyle w:val="BodyText"/>
        <w:kinsoku w:val="0"/>
        <w:overflowPunct w:val="0"/>
        <w:ind w:left="119" w:right="248"/>
      </w:pPr>
      <w:r>
        <w:rPr>
          <w:spacing w:val="-1"/>
        </w:rPr>
        <w:t>The SILC</w:t>
      </w:r>
      <w:r>
        <w:t xml:space="preserve"> </w:t>
      </w:r>
      <w:r>
        <w:rPr>
          <w:spacing w:val="1"/>
        </w:rPr>
        <w:t>of</w:t>
      </w:r>
      <w:r>
        <w:rPr>
          <w:spacing w:val="-1"/>
        </w:rPr>
        <w:t xml:space="preserve"> Hawaii</w:t>
      </w:r>
      <w:r>
        <w:t xml:space="preserve"> </w:t>
      </w:r>
      <w:r>
        <w:rPr>
          <w:spacing w:val="-1"/>
        </w:rPr>
        <w:t>was</w:t>
      </w:r>
      <w:r>
        <w:rPr>
          <w:spacing w:val="2"/>
        </w:rPr>
        <w:t xml:space="preserve"> </w:t>
      </w:r>
      <w:r>
        <w:rPr>
          <w:spacing w:val="-1"/>
        </w:rPr>
        <w:t>established</w:t>
      </w:r>
      <w:r>
        <w:t xml:space="preserve"> </w:t>
      </w:r>
      <w:r>
        <w:rPr>
          <w:spacing w:val="-1"/>
        </w:rPr>
        <w:t>and</w:t>
      </w:r>
      <w:r>
        <w:t xml:space="preserve"> </w:t>
      </w:r>
      <w:r>
        <w:rPr>
          <w:spacing w:val="-1"/>
        </w:rPr>
        <w:t>incorporated</w:t>
      </w:r>
      <w:r>
        <w:t xml:space="preserve"> </w:t>
      </w:r>
      <w:r>
        <w:rPr>
          <w:spacing w:val="-1"/>
        </w:rPr>
        <w:t>as</w:t>
      </w:r>
      <w:r>
        <w:t xml:space="preserve"> a</w:t>
      </w:r>
      <w:r>
        <w:rPr>
          <w:spacing w:val="-1"/>
        </w:rPr>
        <w:t xml:space="preserve"> non-profit</w:t>
      </w:r>
      <w:r>
        <w:t xml:space="preserve"> receiving</w:t>
      </w:r>
      <w:r>
        <w:rPr>
          <w:spacing w:val="-3"/>
        </w:rPr>
        <w:t xml:space="preserve"> </w:t>
      </w:r>
      <w:r>
        <w:t>501(c)</w:t>
      </w:r>
      <w:r>
        <w:rPr>
          <w:spacing w:val="-1"/>
        </w:rPr>
        <w:t xml:space="preserve"> (3)</w:t>
      </w:r>
      <w:r>
        <w:rPr>
          <w:spacing w:val="81"/>
        </w:rPr>
        <w:t xml:space="preserve"> </w:t>
      </w:r>
      <w:r>
        <w:rPr>
          <w:spacing w:val="-1"/>
        </w:rPr>
        <w:t>incorporation</w:t>
      </w:r>
      <w:r>
        <w:t xml:space="preserve"> </w:t>
      </w:r>
      <w:r>
        <w:rPr>
          <w:spacing w:val="-1"/>
        </w:rPr>
        <w:t>status</w:t>
      </w:r>
      <w:r>
        <w:t xml:space="preserve"> </w:t>
      </w:r>
      <w:r>
        <w:rPr>
          <w:spacing w:val="-1"/>
        </w:rPr>
        <w:t>from</w:t>
      </w:r>
      <w:r>
        <w:rPr>
          <w:spacing w:val="2"/>
        </w:rPr>
        <w:t xml:space="preserve"> </w:t>
      </w:r>
      <w:r>
        <w:t>the</w:t>
      </w:r>
      <w:r>
        <w:rPr>
          <w:spacing w:val="1"/>
        </w:rPr>
        <w:t xml:space="preserve"> </w:t>
      </w:r>
      <w:r>
        <w:rPr>
          <w:spacing w:val="-1"/>
        </w:rPr>
        <w:t>Internal</w:t>
      </w:r>
      <w:r>
        <w:t xml:space="preserve"> Revenue</w:t>
      </w:r>
      <w:r>
        <w:rPr>
          <w:spacing w:val="-1"/>
        </w:rPr>
        <w:t xml:space="preserve"> Service </w:t>
      </w:r>
      <w:r>
        <w:t xml:space="preserve">in </w:t>
      </w:r>
      <w:r>
        <w:rPr>
          <w:spacing w:val="1"/>
        </w:rPr>
        <w:t>May</w:t>
      </w:r>
      <w:r>
        <w:rPr>
          <w:spacing w:val="-5"/>
        </w:rPr>
        <w:t xml:space="preserve"> </w:t>
      </w:r>
      <w:r>
        <w:t>of</w:t>
      </w:r>
      <w:r>
        <w:rPr>
          <w:spacing w:val="-1"/>
        </w:rPr>
        <w:t xml:space="preserve"> </w:t>
      </w:r>
      <w:r>
        <w:t>1998.</w:t>
      </w:r>
    </w:p>
    <w:p w14:paraId="2A6BF355" w14:textId="77777777" w:rsidR="007500FB" w:rsidRDefault="007500FB">
      <w:pPr>
        <w:pStyle w:val="BodyText"/>
        <w:kinsoku w:val="0"/>
        <w:overflowPunct w:val="0"/>
        <w:spacing w:before="3"/>
        <w:ind w:left="0"/>
      </w:pPr>
    </w:p>
    <w:p w14:paraId="0A62BACE" w14:textId="77777777" w:rsidR="007500FB" w:rsidRDefault="007500FB">
      <w:pPr>
        <w:pStyle w:val="BodyText"/>
        <w:kinsoku w:val="0"/>
        <w:overflowPunct w:val="0"/>
        <w:spacing w:line="276" w:lineRule="exact"/>
        <w:ind w:left="119" w:right="248"/>
        <w:rPr>
          <w:spacing w:val="-1"/>
        </w:rPr>
      </w:pPr>
      <w:r>
        <w:rPr>
          <w:spacing w:val="-1"/>
        </w:rPr>
        <w:t>During</w:t>
      </w:r>
      <w:r>
        <w:t xml:space="preserve"> </w:t>
      </w:r>
      <w:r>
        <w:rPr>
          <w:spacing w:val="-1"/>
        </w:rPr>
        <w:t>Hawaii</w:t>
      </w:r>
      <w:r>
        <w:t xml:space="preserve"> </w:t>
      </w:r>
      <w:r>
        <w:rPr>
          <w:spacing w:val="-1"/>
        </w:rPr>
        <w:t>Governor</w:t>
      </w:r>
      <w:r>
        <w:rPr>
          <w:spacing w:val="4"/>
        </w:rPr>
        <w:t xml:space="preserve"> </w:t>
      </w:r>
      <w:r>
        <w:rPr>
          <w:spacing w:val="-2"/>
        </w:rPr>
        <w:t>Linda</w:t>
      </w:r>
      <w:r>
        <w:rPr>
          <w:spacing w:val="1"/>
        </w:rPr>
        <w:t xml:space="preserve"> </w:t>
      </w:r>
      <w:r>
        <w:rPr>
          <w:spacing w:val="-1"/>
        </w:rPr>
        <w:t>Lingle’s</w:t>
      </w:r>
      <w:r>
        <w:t xml:space="preserve"> </w:t>
      </w:r>
      <w:r>
        <w:rPr>
          <w:spacing w:val="-1"/>
        </w:rPr>
        <w:t>Administration,</w:t>
      </w:r>
      <w:r>
        <w:t xml:space="preserve"> the</w:t>
      </w:r>
      <w:r>
        <w:rPr>
          <w:spacing w:val="-1"/>
        </w:rPr>
        <w:t xml:space="preserve"> SILC</w:t>
      </w:r>
      <w:r>
        <w:t xml:space="preserve"> was </w:t>
      </w:r>
      <w:r>
        <w:rPr>
          <w:spacing w:val="-1"/>
        </w:rPr>
        <w:t>established</w:t>
      </w:r>
      <w:r>
        <w:t xml:space="preserve"> </w:t>
      </w:r>
      <w:r>
        <w:rPr>
          <w:spacing w:val="1"/>
        </w:rPr>
        <w:t>by</w:t>
      </w:r>
      <w:r>
        <w:rPr>
          <w:spacing w:val="-5"/>
        </w:rPr>
        <w:t xml:space="preserve"> </w:t>
      </w:r>
      <w:r>
        <w:rPr>
          <w:spacing w:val="-1"/>
        </w:rPr>
        <w:t>Executive</w:t>
      </w:r>
      <w:r>
        <w:rPr>
          <w:spacing w:val="103"/>
        </w:rPr>
        <w:t xml:space="preserve"> </w:t>
      </w:r>
      <w:r>
        <w:rPr>
          <w:spacing w:val="-1"/>
        </w:rPr>
        <w:t xml:space="preserve">Order </w:t>
      </w:r>
      <w:r>
        <w:t xml:space="preserve">which </w:t>
      </w:r>
      <w:r>
        <w:rPr>
          <w:spacing w:val="-1"/>
        </w:rPr>
        <w:t>was</w:t>
      </w:r>
      <w:r>
        <w:t xml:space="preserve"> </w:t>
      </w:r>
      <w:r>
        <w:rPr>
          <w:spacing w:val="-1"/>
        </w:rPr>
        <w:t>then</w:t>
      </w:r>
      <w:r>
        <w:t xml:space="preserve"> updated in 2011 </w:t>
      </w:r>
      <w:r>
        <w:rPr>
          <w:spacing w:val="1"/>
        </w:rPr>
        <w:t>by</w:t>
      </w:r>
      <w:r>
        <w:rPr>
          <w:spacing w:val="-5"/>
        </w:rPr>
        <w:t xml:space="preserve"> </w:t>
      </w:r>
      <w:r>
        <w:t>Executive</w:t>
      </w:r>
      <w:r>
        <w:rPr>
          <w:spacing w:val="-1"/>
        </w:rPr>
        <w:t xml:space="preserve"> Order No.</w:t>
      </w:r>
      <w:r>
        <w:t xml:space="preserve"> </w:t>
      </w:r>
      <w:r>
        <w:rPr>
          <w:spacing w:val="-1"/>
        </w:rPr>
        <w:t>11-18.</w:t>
      </w:r>
      <w:r>
        <w:rPr>
          <w:spacing w:val="60"/>
        </w:rPr>
        <w:t xml:space="preserve"> </w:t>
      </w:r>
      <w:r>
        <w:t xml:space="preserve">This </w:t>
      </w:r>
      <w:r>
        <w:rPr>
          <w:spacing w:val="-1"/>
        </w:rPr>
        <w:t>was</w:t>
      </w:r>
      <w:r>
        <w:t xml:space="preserve"> done</w:t>
      </w:r>
      <w:r>
        <w:rPr>
          <w:spacing w:val="-1"/>
        </w:rPr>
        <w:t xml:space="preserve"> at</w:t>
      </w:r>
      <w:r>
        <w:t xml:space="preserve"> the</w:t>
      </w:r>
      <w:r>
        <w:rPr>
          <w:spacing w:val="43"/>
        </w:rPr>
        <w:t xml:space="preserve"> </w:t>
      </w:r>
      <w:r>
        <w:rPr>
          <w:spacing w:val="-1"/>
        </w:rPr>
        <w:t>State Capitol</w:t>
      </w:r>
      <w:r>
        <w:t xml:space="preserve"> on the</w:t>
      </w:r>
      <w:r>
        <w:rPr>
          <w:spacing w:val="-1"/>
        </w:rPr>
        <w:t xml:space="preserve"> 9</w:t>
      </w:r>
      <w:r>
        <w:rPr>
          <w:spacing w:val="-1"/>
          <w:position w:val="11"/>
          <w:sz w:val="16"/>
          <w:szCs w:val="16"/>
        </w:rPr>
        <w:t>th</w:t>
      </w:r>
      <w:r>
        <w:rPr>
          <w:spacing w:val="21"/>
          <w:position w:val="11"/>
          <w:sz w:val="16"/>
          <w:szCs w:val="16"/>
        </w:rPr>
        <w:t xml:space="preserve"> </w:t>
      </w:r>
      <w:r>
        <w:rPr>
          <w:spacing w:val="-1"/>
        </w:rPr>
        <w:t>day</w:t>
      </w:r>
      <w:r>
        <w:rPr>
          <w:spacing w:val="-5"/>
        </w:rPr>
        <w:t xml:space="preserve"> </w:t>
      </w:r>
      <w:r>
        <w:rPr>
          <w:spacing w:val="1"/>
        </w:rPr>
        <w:t>of</w:t>
      </w:r>
      <w:r>
        <w:rPr>
          <w:spacing w:val="-1"/>
        </w:rPr>
        <w:t xml:space="preserve"> </w:t>
      </w:r>
      <w:r>
        <w:t>June</w:t>
      </w:r>
      <w:r>
        <w:rPr>
          <w:spacing w:val="-1"/>
        </w:rPr>
        <w:t xml:space="preserve"> </w:t>
      </w:r>
      <w:r>
        <w:t>2011.</w:t>
      </w:r>
      <w:r>
        <w:rPr>
          <w:spacing w:val="60"/>
        </w:rPr>
        <w:t xml:space="preserve"> </w:t>
      </w:r>
      <w:r>
        <w:rPr>
          <w:spacing w:val="-1"/>
        </w:rPr>
        <w:t>Neil</w:t>
      </w:r>
      <w:r>
        <w:t xml:space="preserve"> </w:t>
      </w:r>
      <w:r>
        <w:rPr>
          <w:spacing w:val="-1"/>
        </w:rPr>
        <w:t>Abercrombie,</w:t>
      </w:r>
      <w:r>
        <w:rPr>
          <w:spacing w:val="2"/>
        </w:rPr>
        <w:t xml:space="preserve"> </w:t>
      </w:r>
      <w:r>
        <w:rPr>
          <w:spacing w:val="-1"/>
        </w:rPr>
        <w:t xml:space="preserve">Governor </w:t>
      </w:r>
      <w:r>
        <w:t>of</w:t>
      </w:r>
      <w:r>
        <w:rPr>
          <w:spacing w:val="1"/>
        </w:rPr>
        <w:t xml:space="preserve"> </w:t>
      </w:r>
      <w:r>
        <w:rPr>
          <w:spacing w:val="-1"/>
        </w:rPr>
        <w:t>Hawaii</w:t>
      </w:r>
      <w:r>
        <w:t xml:space="preserve"> </w:t>
      </w:r>
      <w:r>
        <w:rPr>
          <w:spacing w:val="-1"/>
        </w:rPr>
        <w:t>at</w:t>
      </w:r>
      <w:r>
        <w:t xml:space="preserve"> </w:t>
      </w:r>
      <w:r>
        <w:rPr>
          <w:spacing w:val="-1"/>
        </w:rPr>
        <w:t>that</w:t>
      </w:r>
      <w:r>
        <w:t xml:space="preserve"> </w:t>
      </w:r>
      <w:r>
        <w:rPr>
          <w:spacing w:val="-1"/>
        </w:rPr>
        <w:t>time,</w:t>
      </w:r>
    </w:p>
    <w:p w14:paraId="08A529C9" w14:textId="77777777" w:rsidR="007500FB" w:rsidRDefault="007500FB">
      <w:pPr>
        <w:pStyle w:val="BodyText"/>
        <w:kinsoku w:val="0"/>
        <w:overflowPunct w:val="0"/>
        <w:spacing w:line="276" w:lineRule="exact"/>
        <w:ind w:left="119" w:right="248"/>
        <w:rPr>
          <w:spacing w:val="-1"/>
        </w:rPr>
        <w:sectPr w:rsidR="007500FB">
          <w:pgSz w:w="12240" w:h="15840"/>
          <w:pgMar w:top="1580" w:right="1320" w:bottom="1140" w:left="1320" w:header="1380" w:footer="941" w:gutter="0"/>
          <w:cols w:space="720"/>
          <w:noEndnote/>
        </w:sectPr>
      </w:pPr>
    </w:p>
    <w:p w14:paraId="4340B94B" w14:textId="77777777" w:rsidR="007500FB" w:rsidRDefault="007500FB">
      <w:pPr>
        <w:pStyle w:val="BodyText"/>
        <w:kinsoku w:val="0"/>
        <w:overflowPunct w:val="0"/>
        <w:spacing w:before="82"/>
        <w:ind w:right="204"/>
        <w:rPr>
          <w:spacing w:val="-1"/>
        </w:rPr>
      </w:pPr>
      <w:r>
        <w:rPr>
          <w:spacing w:val="-1"/>
        </w:rPr>
        <w:lastRenderedPageBreak/>
        <w:t>signed</w:t>
      </w:r>
      <w:r>
        <w:t xml:space="preserve"> the</w:t>
      </w:r>
      <w:r>
        <w:rPr>
          <w:spacing w:val="-1"/>
        </w:rPr>
        <w:t xml:space="preserve"> </w:t>
      </w:r>
      <w:r>
        <w:t xml:space="preserve">document which </w:t>
      </w:r>
      <w:r>
        <w:rPr>
          <w:spacing w:val="-1"/>
        </w:rPr>
        <w:t>was</w:t>
      </w:r>
      <w:r>
        <w:t xml:space="preserve"> </w:t>
      </w:r>
      <w:r>
        <w:rPr>
          <w:spacing w:val="-1"/>
        </w:rPr>
        <w:t>approved</w:t>
      </w:r>
      <w:r>
        <w:t xml:space="preserve"> </w:t>
      </w:r>
      <w:r>
        <w:rPr>
          <w:spacing w:val="-1"/>
        </w:rPr>
        <w:t>as</w:t>
      </w:r>
      <w:r>
        <w:t xml:space="preserve"> to form </w:t>
      </w:r>
      <w:r>
        <w:rPr>
          <w:spacing w:val="1"/>
        </w:rPr>
        <w:t>by</w:t>
      </w:r>
      <w:r>
        <w:rPr>
          <w:spacing w:val="-5"/>
        </w:rPr>
        <w:t xml:space="preserve"> </w:t>
      </w:r>
      <w:r>
        <w:t>David</w:t>
      </w:r>
      <w:r>
        <w:rPr>
          <w:spacing w:val="2"/>
        </w:rPr>
        <w:t xml:space="preserve"> </w:t>
      </w:r>
      <w:r>
        <w:rPr>
          <w:spacing w:val="-1"/>
        </w:rPr>
        <w:t>Louie,</w:t>
      </w:r>
      <w:r>
        <w:t xml:space="preserve"> Attorney</w:t>
      </w:r>
      <w:r>
        <w:rPr>
          <w:spacing w:val="-5"/>
        </w:rPr>
        <w:t xml:space="preserve"> </w:t>
      </w:r>
      <w:r>
        <w:rPr>
          <w:spacing w:val="-1"/>
        </w:rPr>
        <w:t>General</w:t>
      </w:r>
      <w:r>
        <w:t xml:space="preserve"> of</w:t>
      </w:r>
      <w:r>
        <w:rPr>
          <w:spacing w:val="41"/>
        </w:rPr>
        <w:t xml:space="preserve"> </w:t>
      </w:r>
      <w:r>
        <w:rPr>
          <w:spacing w:val="-1"/>
        </w:rPr>
        <w:t>Hawaii.</w:t>
      </w:r>
    </w:p>
    <w:p w14:paraId="251151B5" w14:textId="77777777" w:rsidR="007500FB" w:rsidRDefault="007500FB">
      <w:pPr>
        <w:pStyle w:val="BodyText"/>
        <w:kinsoku w:val="0"/>
        <w:overflowPunct w:val="0"/>
        <w:ind w:left="0"/>
      </w:pPr>
    </w:p>
    <w:p w14:paraId="24784FF7" w14:textId="77777777" w:rsidR="00A43388" w:rsidRDefault="00A43388">
      <w:pPr>
        <w:pStyle w:val="BodyText"/>
        <w:kinsoku w:val="0"/>
        <w:overflowPunct w:val="0"/>
        <w:ind w:left="0"/>
      </w:pPr>
      <w:r w:rsidRPr="00A43388">
        <w:t>The SILC will maintain staff and an office necessary to carry out the work of the Council.</w:t>
      </w:r>
    </w:p>
    <w:p w14:paraId="36A08DF3" w14:textId="77777777" w:rsidR="00663EED" w:rsidRDefault="00663EED">
      <w:pPr>
        <w:pStyle w:val="BodyText"/>
        <w:kinsoku w:val="0"/>
        <w:overflowPunct w:val="0"/>
        <w:ind w:right="341"/>
        <w:jc w:val="both"/>
      </w:pPr>
    </w:p>
    <w:p w14:paraId="4872673D" w14:textId="77777777" w:rsidR="007500FB" w:rsidRDefault="007500FB">
      <w:pPr>
        <w:pStyle w:val="BodyText"/>
        <w:kinsoku w:val="0"/>
        <w:overflowPunct w:val="0"/>
        <w:ind w:right="341"/>
        <w:jc w:val="both"/>
        <w:rPr>
          <w:spacing w:val="-1"/>
        </w:rPr>
      </w:pPr>
      <w:r>
        <w:rPr>
          <w:spacing w:val="-1"/>
        </w:rPr>
        <w:t>The SILC</w:t>
      </w:r>
      <w:r>
        <w:t xml:space="preserve"> </w:t>
      </w:r>
      <w:r>
        <w:rPr>
          <w:spacing w:val="-1"/>
        </w:rPr>
        <w:t xml:space="preserve">office </w:t>
      </w:r>
      <w:r>
        <w:t>is independently</w:t>
      </w:r>
      <w:r>
        <w:rPr>
          <w:spacing w:val="-5"/>
        </w:rPr>
        <w:t xml:space="preserve"> </w:t>
      </w:r>
      <w:r>
        <w:rPr>
          <w:spacing w:val="-1"/>
        </w:rPr>
        <w:t>located</w:t>
      </w:r>
      <w:r>
        <w:t xml:space="preserve"> from any</w:t>
      </w:r>
      <w:r>
        <w:rPr>
          <w:spacing w:val="-3"/>
        </w:rPr>
        <w:t xml:space="preserve"> </w:t>
      </w:r>
      <w:r>
        <w:rPr>
          <w:spacing w:val="-1"/>
        </w:rPr>
        <w:t>state</w:t>
      </w:r>
      <w:r>
        <w:rPr>
          <w:spacing w:val="1"/>
        </w:rPr>
        <w:t xml:space="preserve"> </w:t>
      </w:r>
      <w:r>
        <w:t>agency</w:t>
      </w:r>
      <w:r>
        <w:rPr>
          <w:spacing w:val="-5"/>
        </w:rPr>
        <w:t xml:space="preserve"> </w:t>
      </w:r>
      <w:r>
        <w:t>including</w:t>
      </w:r>
      <w:r>
        <w:rPr>
          <w:spacing w:val="-3"/>
        </w:rPr>
        <w:t xml:space="preserve"> </w:t>
      </w:r>
      <w:r>
        <w:t>the</w:t>
      </w:r>
      <w:r>
        <w:rPr>
          <w:spacing w:val="-1"/>
        </w:rPr>
        <w:t xml:space="preserve"> DSE.</w:t>
      </w:r>
      <w:r>
        <w:t xml:space="preserve"> </w:t>
      </w:r>
      <w:r>
        <w:rPr>
          <w:spacing w:val="-1"/>
        </w:rPr>
        <w:t>The SILC</w:t>
      </w:r>
      <w:r>
        <w:rPr>
          <w:spacing w:val="55"/>
        </w:rPr>
        <w:t xml:space="preserve"> </w:t>
      </w:r>
      <w:r>
        <w:rPr>
          <w:spacing w:val="-1"/>
        </w:rPr>
        <w:t xml:space="preserve">office </w:t>
      </w:r>
      <w:r>
        <w:t xml:space="preserve">is </w:t>
      </w:r>
      <w:r>
        <w:rPr>
          <w:spacing w:val="-1"/>
        </w:rPr>
        <w:t>located</w:t>
      </w:r>
      <w:r>
        <w:t xml:space="preserve"> in the</w:t>
      </w:r>
      <w:r>
        <w:rPr>
          <w:spacing w:val="-1"/>
        </w:rPr>
        <w:t xml:space="preserve"> </w:t>
      </w:r>
      <w:r>
        <w:t xml:space="preserve">business </w:t>
      </w:r>
      <w:r>
        <w:rPr>
          <w:spacing w:val="-1"/>
        </w:rPr>
        <w:t>district</w:t>
      </w:r>
      <w:r>
        <w:t xml:space="preserve"> of</w:t>
      </w:r>
      <w:r>
        <w:rPr>
          <w:spacing w:val="-1"/>
        </w:rPr>
        <w:t xml:space="preserve"> Honolulu</w:t>
      </w:r>
      <w:r>
        <w:t xml:space="preserve"> </w:t>
      </w:r>
      <w:r>
        <w:rPr>
          <w:spacing w:val="-1"/>
        </w:rPr>
        <w:t xml:space="preserve">near </w:t>
      </w:r>
      <w:r>
        <w:t>the</w:t>
      </w:r>
      <w:r>
        <w:rPr>
          <w:spacing w:val="-1"/>
        </w:rPr>
        <w:t xml:space="preserve"> Hawaii</w:t>
      </w:r>
      <w:r>
        <w:t xml:space="preserve"> </w:t>
      </w:r>
      <w:r>
        <w:rPr>
          <w:spacing w:val="-1"/>
        </w:rPr>
        <w:t>State</w:t>
      </w:r>
      <w:r>
        <w:rPr>
          <w:spacing w:val="1"/>
        </w:rPr>
        <w:t xml:space="preserve"> </w:t>
      </w:r>
      <w:r>
        <w:rPr>
          <w:spacing w:val="-1"/>
        </w:rPr>
        <w:t>Capitol.</w:t>
      </w:r>
      <w:r>
        <w:t xml:space="preserve"> </w:t>
      </w:r>
      <w:r>
        <w:rPr>
          <w:spacing w:val="-1"/>
        </w:rPr>
        <w:t>The current</w:t>
      </w:r>
      <w:r>
        <w:rPr>
          <w:spacing w:val="91"/>
        </w:rPr>
        <w:t xml:space="preserve"> </w:t>
      </w:r>
      <w:r>
        <w:rPr>
          <w:spacing w:val="-1"/>
        </w:rPr>
        <w:t>location</w:t>
      </w:r>
      <w:r>
        <w:t xml:space="preserve"> is 841 </w:t>
      </w:r>
      <w:r>
        <w:rPr>
          <w:spacing w:val="-1"/>
        </w:rPr>
        <w:t>Bishop</w:t>
      </w:r>
      <w:r>
        <w:t xml:space="preserve"> </w:t>
      </w:r>
      <w:r>
        <w:rPr>
          <w:spacing w:val="-1"/>
        </w:rPr>
        <w:t>Street,</w:t>
      </w:r>
      <w:r>
        <w:t xml:space="preserve"> Suite</w:t>
      </w:r>
      <w:r>
        <w:rPr>
          <w:spacing w:val="-1"/>
        </w:rPr>
        <w:t xml:space="preserve"> </w:t>
      </w:r>
      <w:r>
        <w:t xml:space="preserve">201, </w:t>
      </w:r>
      <w:r>
        <w:rPr>
          <w:spacing w:val="-1"/>
        </w:rPr>
        <w:t>Honolulu.</w:t>
      </w:r>
    </w:p>
    <w:p w14:paraId="67EF5F55" w14:textId="77777777" w:rsidR="007500FB" w:rsidRDefault="007500FB">
      <w:pPr>
        <w:pStyle w:val="BodyText"/>
        <w:kinsoku w:val="0"/>
        <w:overflowPunct w:val="0"/>
        <w:ind w:left="0"/>
      </w:pPr>
    </w:p>
    <w:p w14:paraId="6529275A" w14:textId="77777777" w:rsidR="007500FB" w:rsidRDefault="007500FB">
      <w:pPr>
        <w:pStyle w:val="BodyText"/>
        <w:kinsoku w:val="0"/>
        <w:overflowPunct w:val="0"/>
        <w:ind w:right="418"/>
      </w:pPr>
      <w:r>
        <w:rPr>
          <w:spacing w:val="-1"/>
        </w:rPr>
        <w:t>The SILC</w:t>
      </w:r>
      <w:r>
        <w:t xml:space="preserve"> is </w:t>
      </w:r>
      <w:r>
        <w:rPr>
          <w:spacing w:val="-1"/>
        </w:rPr>
        <w:t>autonomous</w:t>
      </w:r>
      <w:r>
        <w:rPr>
          <w:spacing w:val="2"/>
        </w:rPr>
        <w:t xml:space="preserve"> </w:t>
      </w:r>
      <w:r>
        <w:rPr>
          <w:spacing w:val="-1"/>
        </w:rPr>
        <w:t>(self-governing) and</w:t>
      </w:r>
      <w:r>
        <w:t xml:space="preserve"> </w:t>
      </w:r>
      <w:r>
        <w:rPr>
          <w:spacing w:val="-1"/>
        </w:rPr>
        <w:t>independent</w:t>
      </w:r>
      <w:r>
        <w:t xml:space="preserve"> from </w:t>
      </w:r>
      <w:r>
        <w:rPr>
          <w:spacing w:val="-1"/>
        </w:rPr>
        <w:t>all</w:t>
      </w:r>
      <w:r>
        <w:t xml:space="preserve"> </w:t>
      </w:r>
      <w:r>
        <w:rPr>
          <w:spacing w:val="-1"/>
        </w:rPr>
        <w:t>state agencies</w:t>
      </w:r>
      <w:r>
        <w:t xml:space="preserve"> </w:t>
      </w:r>
      <w:r>
        <w:rPr>
          <w:spacing w:val="-1"/>
        </w:rPr>
        <w:t>which</w:t>
      </w:r>
      <w:r>
        <w:rPr>
          <w:spacing w:val="95"/>
        </w:rPr>
        <w:t xml:space="preserve"> </w:t>
      </w:r>
      <w:r>
        <w:rPr>
          <w:spacing w:val="-1"/>
        </w:rPr>
        <w:t>includes</w:t>
      </w:r>
      <w:r>
        <w:t xml:space="preserve"> the</w:t>
      </w:r>
      <w:r>
        <w:rPr>
          <w:spacing w:val="-1"/>
        </w:rPr>
        <w:t xml:space="preserve"> Designated</w:t>
      </w:r>
      <w:r>
        <w:rPr>
          <w:spacing w:val="2"/>
        </w:rPr>
        <w:t xml:space="preserve"> </w:t>
      </w:r>
      <w:r>
        <w:rPr>
          <w:spacing w:val="-1"/>
        </w:rPr>
        <w:t xml:space="preserve">State </w:t>
      </w:r>
      <w:r>
        <w:t>Entity</w:t>
      </w:r>
      <w:r>
        <w:rPr>
          <w:spacing w:val="-5"/>
        </w:rPr>
        <w:t xml:space="preserve"> </w:t>
      </w:r>
      <w:r>
        <w:rPr>
          <w:spacing w:val="-1"/>
        </w:rPr>
        <w:t>(DSE).</w:t>
      </w:r>
    </w:p>
    <w:p w14:paraId="76D7A1FA" w14:textId="77777777" w:rsidR="007500FB" w:rsidRDefault="007500FB">
      <w:pPr>
        <w:pStyle w:val="BodyText"/>
        <w:kinsoku w:val="0"/>
        <w:overflowPunct w:val="0"/>
        <w:ind w:left="0"/>
      </w:pPr>
    </w:p>
    <w:p w14:paraId="496DDE71" w14:textId="77777777" w:rsidR="00891A31" w:rsidRDefault="007500FB">
      <w:pPr>
        <w:pStyle w:val="BodyText"/>
        <w:kinsoku w:val="0"/>
        <w:overflowPunct w:val="0"/>
        <w:ind w:right="204"/>
        <w:rPr>
          <w:spacing w:val="87"/>
        </w:rPr>
      </w:pPr>
      <w:r>
        <w:rPr>
          <w:spacing w:val="-1"/>
        </w:rPr>
        <w:t>The SILC</w:t>
      </w:r>
      <w:r>
        <w:t xml:space="preserve"> </w:t>
      </w:r>
      <w:r>
        <w:rPr>
          <w:spacing w:val="1"/>
        </w:rPr>
        <w:t>of</w:t>
      </w:r>
      <w:r>
        <w:rPr>
          <w:spacing w:val="-1"/>
        </w:rPr>
        <w:t xml:space="preserve"> Hawaii</w:t>
      </w:r>
      <w:r>
        <w:t xml:space="preserve"> is </w:t>
      </w:r>
      <w:r>
        <w:rPr>
          <w:spacing w:val="-1"/>
        </w:rPr>
        <w:t>governed</w:t>
      </w:r>
      <w:r>
        <w:t xml:space="preserve"> </w:t>
      </w:r>
      <w:r>
        <w:rPr>
          <w:spacing w:val="2"/>
        </w:rPr>
        <w:t>by</w:t>
      </w:r>
      <w:r>
        <w:rPr>
          <w:spacing w:val="-5"/>
        </w:rPr>
        <w:t xml:space="preserve"> </w:t>
      </w:r>
      <w:r>
        <w:t>a</w:t>
      </w:r>
      <w:r>
        <w:rPr>
          <w:spacing w:val="1"/>
        </w:rPr>
        <w:t xml:space="preserve"> </w:t>
      </w:r>
      <w:r>
        <w:rPr>
          <w:spacing w:val="-1"/>
        </w:rPr>
        <w:t>board</w:t>
      </w:r>
      <w:r>
        <w:t xml:space="preserve"> </w:t>
      </w:r>
      <w:r>
        <w:rPr>
          <w:spacing w:val="1"/>
        </w:rPr>
        <w:t>of</w:t>
      </w:r>
      <w:r>
        <w:rPr>
          <w:spacing w:val="-1"/>
        </w:rPr>
        <w:t xml:space="preserve"> directors</w:t>
      </w:r>
      <w:r>
        <w:t xml:space="preserve"> </w:t>
      </w:r>
      <w:r>
        <w:rPr>
          <w:spacing w:val="-1"/>
        </w:rPr>
        <w:t>(SILC) members</w:t>
      </w:r>
      <w:r>
        <w:rPr>
          <w:spacing w:val="2"/>
        </w:rPr>
        <w:t xml:space="preserve"> </w:t>
      </w:r>
      <w:r>
        <w:rPr>
          <w:spacing w:val="-1"/>
        </w:rPr>
        <w:t>who</w:t>
      </w:r>
      <w:r>
        <w:t xml:space="preserve"> </w:t>
      </w:r>
      <w:r>
        <w:rPr>
          <w:spacing w:val="-1"/>
        </w:rPr>
        <w:t>are</w:t>
      </w:r>
      <w:r>
        <w:rPr>
          <w:spacing w:val="1"/>
        </w:rPr>
        <w:t xml:space="preserve"> </w:t>
      </w:r>
      <w:r w:rsidR="00621E07">
        <w:rPr>
          <w:spacing w:val="-1"/>
        </w:rPr>
        <w:t>appointed</w:t>
      </w:r>
      <w:r w:rsidR="00891A31">
        <w:rPr>
          <w:spacing w:val="87"/>
        </w:rPr>
        <w:t xml:space="preserve"> </w:t>
      </w:r>
    </w:p>
    <w:p w14:paraId="16FB812D" w14:textId="77777777" w:rsidR="007500FB" w:rsidRDefault="007500FB">
      <w:pPr>
        <w:pStyle w:val="BodyText"/>
        <w:kinsoku w:val="0"/>
        <w:overflowPunct w:val="0"/>
        <w:ind w:right="204"/>
        <w:rPr>
          <w:spacing w:val="-1"/>
        </w:rPr>
      </w:pPr>
      <w:r>
        <w:rPr>
          <w:spacing w:val="1"/>
        </w:rPr>
        <w:t>by</w:t>
      </w:r>
      <w:r>
        <w:rPr>
          <w:spacing w:val="-5"/>
        </w:rPr>
        <w:t xml:space="preserve"> </w:t>
      </w:r>
      <w:r>
        <w:t>the</w:t>
      </w:r>
      <w:r>
        <w:rPr>
          <w:spacing w:val="-1"/>
        </w:rPr>
        <w:t xml:space="preserve"> Governor </w:t>
      </w:r>
      <w:r>
        <w:rPr>
          <w:spacing w:val="1"/>
        </w:rPr>
        <w:t>of</w:t>
      </w:r>
      <w:r>
        <w:rPr>
          <w:spacing w:val="-1"/>
        </w:rPr>
        <w:t xml:space="preserve"> </w:t>
      </w:r>
      <w:r>
        <w:t>the</w:t>
      </w:r>
      <w:r>
        <w:rPr>
          <w:spacing w:val="-1"/>
        </w:rPr>
        <w:t xml:space="preserve"> State </w:t>
      </w:r>
      <w:r>
        <w:t>of</w:t>
      </w:r>
      <w:r>
        <w:rPr>
          <w:spacing w:val="-1"/>
        </w:rPr>
        <w:t xml:space="preserve"> Hawaii.</w:t>
      </w:r>
      <w:r>
        <w:rPr>
          <w:spacing w:val="60"/>
        </w:rPr>
        <w:t xml:space="preserve"> </w:t>
      </w:r>
      <w:r>
        <w:rPr>
          <w:spacing w:val="-1"/>
        </w:rPr>
        <w:t>The SILC</w:t>
      </w:r>
      <w:r>
        <w:rPr>
          <w:spacing w:val="3"/>
        </w:rPr>
        <w:t xml:space="preserve"> </w:t>
      </w:r>
      <w:r>
        <w:rPr>
          <w:spacing w:val="-1"/>
        </w:rPr>
        <w:t>board</w:t>
      </w:r>
      <w:r>
        <w:t xml:space="preserve"> </w:t>
      </w:r>
      <w:r>
        <w:rPr>
          <w:spacing w:val="-1"/>
        </w:rPr>
        <w:t>members</w:t>
      </w:r>
      <w:r>
        <w:t xml:space="preserve"> </w:t>
      </w:r>
      <w:r>
        <w:rPr>
          <w:spacing w:val="1"/>
        </w:rPr>
        <w:t>may</w:t>
      </w:r>
      <w:r>
        <w:rPr>
          <w:spacing w:val="-3"/>
        </w:rPr>
        <w:t xml:space="preserve"> </w:t>
      </w:r>
      <w:r>
        <w:rPr>
          <w:spacing w:val="-1"/>
        </w:rPr>
        <w:t>assign</w:t>
      </w:r>
      <w:r>
        <w:t xml:space="preserve"> </w:t>
      </w:r>
      <w:r>
        <w:rPr>
          <w:spacing w:val="-1"/>
        </w:rPr>
        <w:t>SILC</w:t>
      </w:r>
      <w:r>
        <w:t xml:space="preserve"> </w:t>
      </w:r>
      <w:r>
        <w:rPr>
          <w:spacing w:val="-1"/>
        </w:rPr>
        <w:t>members</w:t>
      </w:r>
      <w:r>
        <w:rPr>
          <w:spacing w:val="75"/>
        </w:rPr>
        <w:t xml:space="preserve"> </w:t>
      </w:r>
      <w:r>
        <w:rPr>
          <w:spacing w:val="-1"/>
        </w:rPr>
        <w:t>SILC</w:t>
      </w:r>
      <w:r>
        <w:t xml:space="preserve"> </w:t>
      </w:r>
      <w:r>
        <w:rPr>
          <w:spacing w:val="-1"/>
        </w:rPr>
        <w:t>authorities</w:t>
      </w:r>
      <w:r>
        <w:t xml:space="preserve"> </w:t>
      </w:r>
      <w:r>
        <w:rPr>
          <w:spacing w:val="-1"/>
        </w:rPr>
        <w:t>and</w:t>
      </w:r>
      <w:r>
        <w:t xml:space="preserve"> duties in the</w:t>
      </w:r>
      <w:r>
        <w:rPr>
          <w:spacing w:val="-1"/>
        </w:rPr>
        <w:t xml:space="preserve"> absence </w:t>
      </w:r>
      <w:r>
        <w:t>of</w:t>
      </w:r>
      <w:r>
        <w:rPr>
          <w:spacing w:val="-1"/>
        </w:rPr>
        <w:t xml:space="preserve"> </w:t>
      </w:r>
      <w:r>
        <w:t xml:space="preserve">SILC </w:t>
      </w:r>
      <w:r>
        <w:rPr>
          <w:spacing w:val="-1"/>
        </w:rPr>
        <w:t>staff.</w:t>
      </w:r>
    </w:p>
    <w:p w14:paraId="499752F2" w14:textId="77777777" w:rsidR="007500FB" w:rsidRDefault="007500FB">
      <w:pPr>
        <w:pStyle w:val="BodyText"/>
        <w:kinsoku w:val="0"/>
        <w:overflowPunct w:val="0"/>
        <w:ind w:left="0"/>
      </w:pPr>
    </w:p>
    <w:p w14:paraId="4D55DF36" w14:textId="77777777" w:rsidR="007500FB" w:rsidRDefault="007500FB">
      <w:pPr>
        <w:pStyle w:val="BodyText"/>
        <w:kinsoku w:val="0"/>
        <w:overflowPunct w:val="0"/>
        <w:ind w:right="204"/>
        <w:rPr>
          <w:spacing w:val="-1"/>
        </w:rPr>
      </w:pPr>
      <w:r>
        <w:rPr>
          <w:spacing w:val="-1"/>
        </w:rPr>
        <w:t>The SILC</w:t>
      </w:r>
      <w:r>
        <w:t xml:space="preserve"> </w:t>
      </w:r>
      <w:r>
        <w:rPr>
          <w:spacing w:val="-1"/>
        </w:rPr>
        <w:t>members</w:t>
      </w:r>
      <w:r>
        <w:t xml:space="preserve"> are</w:t>
      </w:r>
      <w:r>
        <w:rPr>
          <w:spacing w:val="-1"/>
        </w:rPr>
        <w:t xml:space="preserve"> </w:t>
      </w:r>
      <w:r>
        <w:t>responsible</w:t>
      </w:r>
      <w:r>
        <w:rPr>
          <w:spacing w:val="-1"/>
        </w:rPr>
        <w:t xml:space="preserve"> for </w:t>
      </w:r>
      <w:r>
        <w:t>hiring</w:t>
      </w:r>
      <w:r>
        <w:rPr>
          <w:spacing w:val="-3"/>
        </w:rPr>
        <w:t xml:space="preserve"> </w:t>
      </w:r>
      <w:r>
        <w:t>the</w:t>
      </w:r>
      <w:r>
        <w:rPr>
          <w:spacing w:val="1"/>
        </w:rPr>
        <w:t xml:space="preserve"> </w:t>
      </w:r>
      <w:r>
        <w:rPr>
          <w:spacing w:val="-1"/>
        </w:rPr>
        <w:t>Executive Director,</w:t>
      </w:r>
      <w:r>
        <w:t xml:space="preserve"> supervising</w:t>
      </w:r>
      <w:r>
        <w:rPr>
          <w:spacing w:val="-3"/>
        </w:rPr>
        <w:t xml:space="preserve"> </w:t>
      </w:r>
      <w:r>
        <w:rPr>
          <w:spacing w:val="-1"/>
        </w:rPr>
        <w:t>and</w:t>
      </w:r>
      <w:r>
        <w:rPr>
          <w:spacing w:val="2"/>
        </w:rPr>
        <w:t xml:space="preserve"> </w:t>
      </w:r>
      <w:r>
        <w:rPr>
          <w:spacing w:val="-1"/>
        </w:rPr>
        <w:t>evaluating</w:t>
      </w:r>
      <w:r>
        <w:rPr>
          <w:spacing w:val="69"/>
        </w:rPr>
        <w:t xml:space="preserve"> </w:t>
      </w:r>
      <w:r>
        <w:t>the</w:t>
      </w:r>
      <w:r>
        <w:rPr>
          <w:spacing w:val="-1"/>
        </w:rPr>
        <w:t xml:space="preserve"> SILC</w:t>
      </w:r>
      <w:r>
        <w:t xml:space="preserve"> </w:t>
      </w:r>
      <w:r>
        <w:rPr>
          <w:spacing w:val="-1"/>
        </w:rPr>
        <w:t>staff,</w:t>
      </w:r>
      <w:r>
        <w:t xml:space="preserve"> working</w:t>
      </w:r>
      <w:r>
        <w:rPr>
          <w:spacing w:val="-3"/>
        </w:rPr>
        <w:t xml:space="preserve"> </w:t>
      </w:r>
      <w:r>
        <w:rPr>
          <w:spacing w:val="-1"/>
        </w:rPr>
        <w:t>together with</w:t>
      </w:r>
      <w:r>
        <w:t xml:space="preserve"> </w:t>
      </w:r>
      <w:r>
        <w:rPr>
          <w:spacing w:val="-1"/>
        </w:rPr>
        <w:t>SILC</w:t>
      </w:r>
      <w:r>
        <w:t xml:space="preserve"> staff</w:t>
      </w:r>
      <w:r>
        <w:rPr>
          <w:spacing w:val="-1"/>
        </w:rPr>
        <w:t xml:space="preserve"> </w:t>
      </w:r>
      <w:r>
        <w:t>setting</w:t>
      </w:r>
      <w:r>
        <w:rPr>
          <w:spacing w:val="-3"/>
        </w:rPr>
        <w:t xml:space="preserve"> </w:t>
      </w:r>
      <w:r>
        <w:rPr>
          <w:spacing w:val="-1"/>
        </w:rPr>
        <w:t>SILC</w:t>
      </w:r>
      <w:r>
        <w:rPr>
          <w:spacing w:val="3"/>
        </w:rPr>
        <w:t xml:space="preserve"> </w:t>
      </w:r>
      <w:r>
        <w:rPr>
          <w:spacing w:val="-1"/>
        </w:rPr>
        <w:t>goals</w:t>
      </w:r>
      <w:r>
        <w:t xml:space="preserve"> </w:t>
      </w:r>
      <w:r>
        <w:rPr>
          <w:spacing w:val="-1"/>
        </w:rPr>
        <w:t>and</w:t>
      </w:r>
      <w:r>
        <w:t xml:space="preserve"> </w:t>
      </w:r>
      <w:r>
        <w:rPr>
          <w:spacing w:val="-1"/>
        </w:rPr>
        <w:t>priorities</w:t>
      </w:r>
      <w:r>
        <w:t xml:space="preserve"> to </w:t>
      </w:r>
      <w:r>
        <w:rPr>
          <w:spacing w:val="-1"/>
        </w:rPr>
        <w:t xml:space="preserve">assure </w:t>
      </w:r>
      <w:r>
        <w:t>the</w:t>
      </w:r>
      <w:r>
        <w:rPr>
          <w:spacing w:val="71"/>
        </w:rPr>
        <w:t xml:space="preserve"> </w:t>
      </w:r>
      <w:r>
        <w:t>autonomy</w:t>
      </w:r>
      <w:r>
        <w:rPr>
          <w:spacing w:val="-5"/>
        </w:rPr>
        <w:t xml:space="preserve"> </w:t>
      </w:r>
      <w:r>
        <w:t>of</w:t>
      </w:r>
      <w:r>
        <w:rPr>
          <w:spacing w:val="-1"/>
        </w:rPr>
        <w:t xml:space="preserve"> </w:t>
      </w:r>
      <w:r>
        <w:t>the</w:t>
      </w:r>
      <w:r>
        <w:rPr>
          <w:spacing w:val="-1"/>
        </w:rPr>
        <w:t xml:space="preserve"> SILC</w:t>
      </w:r>
      <w:r>
        <w:t xml:space="preserve"> of</w:t>
      </w:r>
      <w:r>
        <w:rPr>
          <w:spacing w:val="1"/>
        </w:rPr>
        <w:t xml:space="preserve"> </w:t>
      </w:r>
      <w:r>
        <w:rPr>
          <w:spacing w:val="-1"/>
        </w:rPr>
        <w:t>Hawaii.</w:t>
      </w:r>
    </w:p>
    <w:p w14:paraId="7260F787" w14:textId="77777777" w:rsidR="007500FB" w:rsidRDefault="007500FB">
      <w:pPr>
        <w:pStyle w:val="BodyText"/>
        <w:kinsoku w:val="0"/>
        <w:overflowPunct w:val="0"/>
        <w:ind w:left="0"/>
      </w:pPr>
    </w:p>
    <w:p w14:paraId="0D04D8E0" w14:textId="77777777" w:rsidR="007500FB" w:rsidRPr="00FB09FF" w:rsidRDefault="007500FB">
      <w:pPr>
        <w:pStyle w:val="BodyText"/>
        <w:numPr>
          <w:ilvl w:val="1"/>
          <w:numId w:val="6"/>
        </w:numPr>
        <w:tabs>
          <w:tab w:val="left" w:pos="420"/>
        </w:tabs>
        <w:kinsoku w:val="0"/>
        <w:overflowPunct w:val="0"/>
        <w:ind w:left="420" w:hanging="300"/>
        <w:rPr>
          <w:u w:val="single"/>
        </w:rPr>
      </w:pPr>
      <w:r w:rsidRPr="00FB09FF">
        <w:rPr>
          <w:spacing w:val="-1"/>
          <w:u w:val="single"/>
        </w:rPr>
        <w:t>SILC</w:t>
      </w:r>
      <w:r w:rsidRPr="00FB09FF">
        <w:rPr>
          <w:u w:val="single"/>
        </w:rPr>
        <w:t xml:space="preserve"> </w:t>
      </w:r>
      <w:r w:rsidRPr="00FB09FF">
        <w:rPr>
          <w:spacing w:val="-1"/>
          <w:u w:val="single"/>
        </w:rPr>
        <w:t>Resource Plan</w:t>
      </w:r>
    </w:p>
    <w:p w14:paraId="0E00D355" w14:textId="77777777" w:rsidR="007500FB" w:rsidRDefault="007500FB">
      <w:pPr>
        <w:pStyle w:val="BodyText"/>
        <w:kinsoku w:val="0"/>
        <w:overflowPunct w:val="0"/>
        <w:ind w:right="204"/>
        <w:rPr>
          <w:spacing w:val="-1"/>
        </w:rPr>
      </w:pPr>
      <w:r>
        <w:rPr>
          <w:spacing w:val="-1"/>
        </w:rPr>
        <w:t>Resources</w:t>
      </w:r>
      <w:r>
        <w:t xml:space="preserve"> (including</w:t>
      </w:r>
      <w:r>
        <w:rPr>
          <w:spacing w:val="-3"/>
        </w:rPr>
        <w:t xml:space="preserve"> </w:t>
      </w:r>
      <w:r>
        <w:t>necessary</w:t>
      </w:r>
      <w:r>
        <w:rPr>
          <w:spacing w:val="-5"/>
        </w:rPr>
        <w:t xml:space="preserve"> </w:t>
      </w:r>
      <w:r>
        <w:rPr>
          <w:spacing w:val="-1"/>
        </w:rPr>
        <w:t>and</w:t>
      </w:r>
      <w:r>
        <w:t xml:space="preserve"> </w:t>
      </w:r>
      <w:r>
        <w:rPr>
          <w:spacing w:val="-1"/>
        </w:rPr>
        <w:t>sufficient</w:t>
      </w:r>
      <w:r>
        <w:t xml:space="preserve"> </w:t>
      </w:r>
      <w:r>
        <w:rPr>
          <w:spacing w:val="-1"/>
        </w:rPr>
        <w:t>funding,</w:t>
      </w:r>
      <w:r>
        <w:t xml:space="preserve"> </w:t>
      </w:r>
      <w:r>
        <w:rPr>
          <w:spacing w:val="-1"/>
        </w:rPr>
        <w:t>staff/administrative support,</w:t>
      </w:r>
      <w:r>
        <w:t xml:space="preserve"> </w:t>
      </w:r>
      <w:r>
        <w:rPr>
          <w:spacing w:val="-1"/>
        </w:rPr>
        <w:t>and</w:t>
      </w:r>
      <w:r>
        <w:t xml:space="preserve"> </w:t>
      </w:r>
      <w:r>
        <w:rPr>
          <w:spacing w:val="-1"/>
        </w:rPr>
        <w:t>in-kind),</w:t>
      </w:r>
      <w:r>
        <w:rPr>
          <w:spacing w:val="115"/>
        </w:rPr>
        <w:t xml:space="preserve"> </w:t>
      </w:r>
      <w:r>
        <w:rPr>
          <w:spacing w:val="1"/>
        </w:rPr>
        <w:t>by</w:t>
      </w:r>
      <w:r>
        <w:rPr>
          <w:spacing w:val="-5"/>
        </w:rPr>
        <w:t xml:space="preserve"> </w:t>
      </w:r>
      <w:r>
        <w:t>funding</w:t>
      </w:r>
      <w:r>
        <w:rPr>
          <w:spacing w:val="-3"/>
        </w:rPr>
        <w:t xml:space="preserve"> </w:t>
      </w:r>
      <w:r>
        <w:t>source</w:t>
      </w:r>
      <w:r>
        <w:rPr>
          <w:spacing w:val="1"/>
        </w:rPr>
        <w:t xml:space="preserve"> </w:t>
      </w:r>
      <w:r>
        <w:rPr>
          <w:spacing w:val="-1"/>
        </w:rPr>
        <w:t>and</w:t>
      </w:r>
      <w:r>
        <w:t xml:space="preserve"> amount, </w:t>
      </w:r>
      <w:r>
        <w:rPr>
          <w:spacing w:val="-1"/>
        </w:rPr>
        <w:t>for SILC</w:t>
      </w:r>
      <w:r>
        <w:t xml:space="preserve"> to </w:t>
      </w:r>
      <w:r>
        <w:rPr>
          <w:spacing w:val="-1"/>
        </w:rPr>
        <w:t>fulfill</w:t>
      </w:r>
      <w:r>
        <w:t xml:space="preserve"> </w:t>
      </w:r>
      <w:r>
        <w:rPr>
          <w:spacing w:val="-1"/>
        </w:rPr>
        <w:t>all</w:t>
      </w:r>
      <w:r>
        <w:t xml:space="preserve"> </w:t>
      </w:r>
      <w:r>
        <w:rPr>
          <w:spacing w:val="-1"/>
        </w:rPr>
        <w:t>duties</w:t>
      </w:r>
      <w:r>
        <w:t xml:space="preserve"> </w:t>
      </w:r>
      <w:r>
        <w:rPr>
          <w:spacing w:val="-1"/>
        </w:rPr>
        <w:t>and</w:t>
      </w:r>
      <w:r>
        <w:t xml:space="preserve"> </w:t>
      </w:r>
      <w:r>
        <w:rPr>
          <w:spacing w:val="-1"/>
        </w:rPr>
        <w:t>authorities.</w:t>
      </w:r>
    </w:p>
    <w:p w14:paraId="50B82212" w14:textId="77777777" w:rsidR="007500FB" w:rsidRDefault="007500FB">
      <w:pPr>
        <w:pStyle w:val="BodyText"/>
        <w:kinsoku w:val="0"/>
        <w:overflowPunct w:val="0"/>
        <w:ind w:left="0"/>
      </w:pPr>
    </w:p>
    <w:p w14:paraId="42FFDD3D" w14:textId="77777777" w:rsidR="007500FB" w:rsidRDefault="007500FB">
      <w:pPr>
        <w:pStyle w:val="BodyText"/>
        <w:kinsoku w:val="0"/>
        <w:overflowPunct w:val="0"/>
        <w:rPr>
          <w:spacing w:val="-1"/>
        </w:rPr>
      </w:pPr>
      <w:r>
        <w:rPr>
          <w:spacing w:val="-1"/>
        </w:rPr>
        <w:t xml:space="preserve">The </w:t>
      </w:r>
      <w:r w:rsidR="00621E07">
        <w:rPr>
          <w:spacing w:val="-1"/>
        </w:rPr>
        <w:t xml:space="preserve">Hawaii </w:t>
      </w:r>
      <w:r>
        <w:rPr>
          <w:spacing w:val="-1"/>
        </w:rPr>
        <w:t>SILC</w:t>
      </w:r>
      <w:r>
        <w:t xml:space="preserve"> </w:t>
      </w:r>
      <w:r>
        <w:rPr>
          <w:spacing w:val="-1"/>
        </w:rPr>
        <w:t>Resource Plan</w:t>
      </w:r>
      <w:r>
        <w:rPr>
          <w:spacing w:val="2"/>
        </w:rPr>
        <w:t xml:space="preserve"> </w:t>
      </w:r>
      <w:r>
        <w:rPr>
          <w:spacing w:val="-1"/>
        </w:rPr>
        <w:t>includes:</w:t>
      </w:r>
    </w:p>
    <w:p w14:paraId="6CD738AF" w14:textId="77777777" w:rsidR="007500FB" w:rsidRDefault="00C96567">
      <w:pPr>
        <w:pStyle w:val="BodyText"/>
        <w:tabs>
          <w:tab w:val="left" w:pos="2999"/>
        </w:tabs>
        <w:kinsoku w:val="0"/>
        <w:overflowPunct w:val="0"/>
      </w:pPr>
      <w:r>
        <w:t xml:space="preserve">$181,458 </w:t>
      </w:r>
      <w:r w:rsidR="007500FB">
        <w:rPr>
          <w:spacing w:val="-1"/>
        </w:rPr>
        <w:t xml:space="preserve">for FFY </w:t>
      </w:r>
      <w:r w:rsidR="007500FB">
        <w:t>2021</w:t>
      </w:r>
      <w:r w:rsidR="002D4204">
        <w:t xml:space="preserve"> - $101,615 is 30% of the Part B money</w:t>
      </w:r>
    </w:p>
    <w:p w14:paraId="17A69560" w14:textId="77777777" w:rsidR="007500FB" w:rsidRDefault="007500FB">
      <w:pPr>
        <w:pStyle w:val="BodyText"/>
        <w:tabs>
          <w:tab w:val="left" w:pos="2999"/>
        </w:tabs>
        <w:kinsoku w:val="0"/>
        <w:overflowPunct w:val="0"/>
      </w:pPr>
      <w:r>
        <w:t>$</w:t>
      </w:r>
      <w:r w:rsidR="00C96567">
        <w:t>181,458 f</w:t>
      </w:r>
      <w:r>
        <w:rPr>
          <w:spacing w:val="-1"/>
        </w:rPr>
        <w:t xml:space="preserve">or FFY </w:t>
      </w:r>
      <w:r>
        <w:t>2022</w:t>
      </w:r>
      <w:r w:rsidR="002D4204">
        <w:t xml:space="preserve"> - $101,615 is 30% of the Part B money</w:t>
      </w:r>
    </w:p>
    <w:p w14:paraId="6CBD4AD4" w14:textId="77777777" w:rsidR="007500FB" w:rsidRDefault="007500FB">
      <w:pPr>
        <w:pStyle w:val="BodyText"/>
        <w:tabs>
          <w:tab w:val="left" w:pos="2999"/>
        </w:tabs>
        <w:kinsoku w:val="0"/>
        <w:overflowPunct w:val="0"/>
      </w:pPr>
      <w:r>
        <w:t>$</w:t>
      </w:r>
      <w:r w:rsidR="00C96567">
        <w:t xml:space="preserve">181,458 </w:t>
      </w:r>
      <w:r>
        <w:rPr>
          <w:spacing w:val="-1"/>
        </w:rPr>
        <w:t xml:space="preserve">for FFY </w:t>
      </w:r>
      <w:r>
        <w:t>2023</w:t>
      </w:r>
      <w:r w:rsidR="002D4204">
        <w:t xml:space="preserve"> - $101,615 is 30% of the Part B money</w:t>
      </w:r>
      <w:r w:rsidR="0092119F">
        <w:t xml:space="preserve"> </w:t>
      </w:r>
    </w:p>
    <w:p w14:paraId="34ECA7BE" w14:textId="77777777" w:rsidR="007500FB" w:rsidRDefault="007500FB">
      <w:pPr>
        <w:pStyle w:val="BodyText"/>
        <w:kinsoku w:val="0"/>
        <w:overflowPunct w:val="0"/>
        <w:ind w:left="0"/>
      </w:pPr>
    </w:p>
    <w:p w14:paraId="75EC0042" w14:textId="77777777" w:rsidR="007500FB" w:rsidRDefault="007500FB">
      <w:pPr>
        <w:pStyle w:val="BodyText"/>
        <w:kinsoku w:val="0"/>
        <w:overflowPunct w:val="0"/>
        <w:spacing w:line="239" w:lineRule="auto"/>
        <w:ind w:right="141"/>
        <w:rPr>
          <w:spacing w:val="-1"/>
        </w:rPr>
      </w:pPr>
      <w:r>
        <w:rPr>
          <w:spacing w:val="-1"/>
        </w:rPr>
        <w:t>The Hawaii</w:t>
      </w:r>
      <w:r>
        <w:t xml:space="preserve"> </w:t>
      </w:r>
      <w:r>
        <w:rPr>
          <w:spacing w:val="-1"/>
        </w:rPr>
        <w:t>SILC</w:t>
      </w:r>
      <w:r>
        <w:t xml:space="preserve"> </w:t>
      </w:r>
      <w:r>
        <w:rPr>
          <w:spacing w:val="-1"/>
        </w:rPr>
        <w:t>Resource Plan has</w:t>
      </w:r>
      <w:r>
        <w:t xml:space="preserve"> been </w:t>
      </w:r>
      <w:r>
        <w:rPr>
          <w:spacing w:val="-1"/>
        </w:rPr>
        <w:t>set</w:t>
      </w:r>
      <w:r>
        <w:t xml:space="preserve"> to comply</w:t>
      </w:r>
      <w:r>
        <w:rPr>
          <w:spacing w:val="-5"/>
        </w:rPr>
        <w:t xml:space="preserve"> </w:t>
      </w:r>
      <w:r>
        <w:rPr>
          <w:spacing w:val="-1"/>
        </w:rPr>
        <w:t>with</w:t>
      </w:r>
      <w:r>
        <w:t xml:space="preserve"> </w:t>
      </w:r>
      <w:r>
        <w:rPr>
          <w:spacing w:val="-1"/>
        </w:rPr>
        <w:t>state and</w:t>
      </w:r>
      <w:r>
        <w:t xml:space="preserve"> </w:t>
      </w:r>
      <w:r>
        <w:rPr>
          <w:spacing w:val="-1"/>
        </w:rPr>
        <w:t>federal</w:t>
      </w:r>
      <w:r>
        <w:t xml:space="preserve"> </w:t>
      </w:r>
      <w:r>
        <w:rPr>
          <w:spacing w:val="-1"/>
        </w:rPr>
        <w:t>regulations</w:t>
      </w:r>
      <w:r>
        <w:t xml:space="preserve"> </w:t>
      </w:r>
      <w:r>
        <w:rPr>
          <w:spacing w:val="-1"/>
        </w:rPr>
        <w:t>and</w:t>
      </w:r>
      <w:r>
        <w:rPr>
          <w:spacing w:val="93"/>
        </w:rPr>
        <w:t xml:space="preserve"> </w:t>
      </w:r>
      <w:r>
        <w:rPr>
          <w:spacing w:val="-1"/>
        </w:rPr>
        <w:t>provide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services</w:t>
      </w:r>
      <w:r>
        <w:t xml:space="preserve"> to </w:t>
      </w:r>
      <w:r>
        <w:rPr>
          <w:spacing w:val="-1"/>
        </w:rPr>
        <w:t>meet</w:t>
      </w:r>
      <w:r>
        <w:t xml:space="preserve"> the</w:t>
      </w:r>
      <w:r>
        <w:rPr>
          <w:spacing w:val="-1"/>
        </w:rPr>
        <w:t xml:space="preserve"> </w:t>
      </w:r>
      <w:r>
        <w:t>needs of</w:t>
      </w:r>
      <w:r>
        <w:rPr>
          <w:spacing w:val="-1"/>
        </w:rPr>
        <w:t xml:space="preserve"> </w:t>
      </w:r>
      <w:r>
        <w:t>people</w:t>
      </w:r>
      <w:r>
        <w:rPr>
          <w:spacing w:val="-1"/>
        </w:rPr>
        <w:t xml:space="preserve"> with</w:t>
      </w:r>
      <w:r>
        <w:t xml:space="preserve"> </w:t>
      </w:r>
      <w:r>
        <w:rPr>
          <w:spacing w:val="-1"/>
        </w:rPr>
        <w:t>disabilities</w:t>
      </w:r>
      <w:r>
        <w:t xml:space="preserve"> </w:t>
      </w:r>
      <w:r>
        <w:rPr>
          <w:spacing w:val="-1"/>
        </w:rPr>
        <w:t>statewide.</w:t>
      </w:r>
      <w:r>
        <w:t xml:space="preserve"> </w:t>
      </w:r>
      <w:r>
        <w:rPr>
          <w:spacing w:val="2"/>
        </w:rPr>
        <w:t xml:space="preserve"> </w:t>
      </w:r>
      <w:r>
        <w:rPr>
          <w:spacing w:val="-3"/>
        </w:rPr>
        <w:t>In</w:t>
      </w:r>
      <w:r>
        <w:rPr>
          <w:spacing w:val="87"/>
        </w:rPr>
        <w:t xml:space="preserve"> </w:t>
      </w:r>
      <w:r>
        <w:rPr>
          <w:spacing w:val="-1"/>
        </w:rPr>
        <w:t xml:space="preserve">order </w:t>
      </w:r>
      <w:r>
        <w:t>for</w:t>
      </w:r>
      <w:r>
        <w:rPr>
          <w:spacing w:val="-1"/>
        </w:rPr>
        <w:t xml:space="preserve"> </w:t>
      </w:r>
      <w:r>
        <w:t>the</w:t>
      </w:r>
      <w:r>
        <w:rPr>
          <w:spacing w:val="-1"/>
        </w:rPr>
        <w:t xml:space="preserve"> SILC</w:t>
      </w:r>
      <w:r>
        <w:t xml:space="preserve"> to continue</w:t>
      </w:r>
      <w:r>
        <w:rPr>
          <w:spacing w:val="-1"/>
        </w:rPr>
        <w:t xml:space="preserve"> </w:t>
      </w:r>
      <w:r>
        <w:t>the</w:t>
      </w:r>
      <w:r w:rsidR="007907D5">
        <w:rPr>
          <w:spacing w:val="-1"/>
        </w:rPr>
        <w:t xml:space="preserve"> collaborative</w:t>
      </w:r>
      <w:r>
        <w:rPr>
          <w:spacing w:val="1"/>
        </w:rPr>
        <w:t xml:space="preserve"> </w:t>
      </w:r>
      <w:r>
        <w:rPr>
          <w:spacing w:val="-1"/>
        </w:rPr>
        <w:t>efforts</w:t>
      </w:r>
      <w:r>
        <w:t xml:space="preserve"> of</w:t>
      </w:r>
      <w:r>
        <w:rPr>
          <w:spacing w:val="-1"/>
        </w:rPr>
        <w:t xml:space="preserve"> </w:t>
      </w:r>
      <w:r>
        <w:t>the</w:t>
      </w:r>
      <w:r>
        <w:rPr>
          <w:spacing w:val="-1"/>
        </w:rPr>
        <w:t xml:space="preserve"> SPIL and</w:t>
      </w:r>
      <w:r>
        <w:t xml:space="preserve"> </w:t>
      </w:r>
      <w:r>
        <w:rPr>
          <w:spacing w:val="-1"/>
        </w:rPr>
        <w:t>fulfill</w:t>
      </w:r>
      <w:r>
        <w:t xml:space="preserve"> the</w:t>
      </w:r>
      <w:r>
        <w:rPr>
          <w:spacing w:val="-1"/>
        </w:rPr>
        <w:t xml:space="preserve"> duties</w:t>
      </w:r>
      <w:r>
        <w:t xml:space="preserve"> </w:t>
      </w:r>
      <w:r>
        <w:rPr>
          <w:spacing w:val="-1"/>
        </w:rPr>
        <w:t>and</w:t>
      </w:r>
      <w:r>
        <w:rPr>
          <w:spacing w:val="75"/>
        </w:rPr>
        <w:t xml:space="preserve"> </w:t>
      </w:r>
      <w:r>
        <w:rPr>
          <w:spacing w:val="-1"/>
        </w:rPr>
        <w:t>authorities</w:t>
      </w:r>
      <w:r>
        <w:t xml:space="preserve"> in </w:t>
      </w:r>
      <w:r>
        <w:rPr>
          <w:spacing w:val="-1"/>
        </w:rPr>
        <w:t>Section</w:t>
      </w:r>
      <w:r>
        <w:t xml:space="preserve"> 705 of</w:t>
      </w:r>
      <w:r>
        <w:rPr>
          <w:spacing w:val="-1"/>
        </w:rPr>
        <w:t xml:space="preserve"> </w:t>
      </w:r>
      <w:r>
        <w:t>the</w:t>
      </w:r>
      <w:r>
        <w:rPr>
          <w:spacing w:val="-1"/>
        </w:rPr>
        <w:t xml:space="preserve"> ACT,</w:t>
      </w:r>
      <w:r>
        <w:t xml:space="preserve"> the</w:t>
      </w:r>
      <w:r>
        <w:rPr>
          <w:spacing w:val="-1"/>
        </w:rPr>
        <w:t xml:space="preserve"> </w:t>
      </w:r>
      <w:r>
        <w:t>amount of</w:t>
      </w:r>
      <w:r>
        <w:rPr>
          <w:spacing w:val="-1"/>
        </w:rPr>
        <w:t xml:space="preserve"> Part</w:t>
      </w:r>
      <w:r>
        <w:t xml:space="preserve"> B</w:t>
      </w:r>
      <w:r>
        <w:rPr>
          <w:spacing w:val="-2"/>
        </w:rPr>
        <w:t xml:space="preserve"> </w:t>
      </w:r>
      <w:r>
        <w:rPr>
          <w:spacing w:val="-1"/>
        </w:rPr>
        <w:t>funds</w:t>
      </w:r>
      <w:r>
        <w:t xml:space="preserve"> included in the</w:t>
      </w:r>
      <w:r>
        <w:rPr>
          <w:spacing w:val="-1"/>
        </w:rPr>
        <w:t xml:space="preserve"> SILC</w:t>
      </w:r>
      <w:r>
        <w:t xml:space="preserve"> </w:t>
      </w:r>
      <w:r>
        <w:rPr>
          <w:spacing w:val="-1"/>
        </w:rPr>
        <w:t>Resource</w:t>
      </w:r>
      <w:r>
        <w:rPr>
          <w:spacing w:val="59"/>
        </w:rPr>
        <w:t xml:space="preserve"> </w:t>
      </w:r>
      <w:r>
        <w:rPr>
          <w:spacing w:val="-1"/>
        </w:rPr>
        <w:t>Plan</w:t>
      </w:r>
      <w:r>
        <w:t xml:space="preserve"> </w:t>
      </w:r>
      <w:r w:rsidR="003E44CF">
        <w:t xml:space="preserve">will not </w:t>
      </w:r>
      <w:r>
        <w:rPr>
          <w:spacing w:val="-1"/>
        </w:rPr>
        <w:t>exceed</w:t>
      </w:r>
      <w:r>
        <w:t xml:space="preserve"> 30%</w:t>
      </w:r>
      <w:r>
        <w:rPr>
          <w:spacing w:val="-1"/>
        </w:rPr>
        <w:t xml:space="preserve"> </w:t>
      </w:r>
      <w:r>
        <w:t>of</w:t>
      </w:r>
      <w:r>
        <w:rPr>
          <w:spacing w:val="-1"/>
        </w:rPr>
        <w:t xml:space="preserve"> </w:t>
      </w:r>
      <w:r>
        <w:t>the</w:t>
      </w:r>
      <w:r>
        <w:rPr>
          <w:spacing w:val="1"/>
        </w:rPr>
        <w:t xml:space="preserve"> </w:t>
      </w:r>
      <w:r>
        <w:rPr>
          <w:spacing w:val="-1"/>
        </w:rPr>
        <w:t>Part</w:t>
      </w:r>
      <w:r>
        <w:t xml:space="preserve"> B</w:t>
      </w:r>
      <w:r>
        <w:rPr>
          <w:spacing w:val="-2"/>
        </w:rPr>
        <w:t xml:space="preserve"> </w:t>
      </w:r>
      <w:r>
        <w:rPr>
          <w:spacing w:val="-1"/>
        </w:rPr>
        <w:t>funds</w:t>
      </w:r>
      <w:r>
        <w:t xml:space="preserve"> (including </w:t>
      </w:r>
      <w:r>
        <w:rPr>
          <w:spacing w:val="-1"/>
        </w:rPr>
        <w:t>matching</w:t>
      </w:r>
      <w:r>
        <w:rPr>
          <w:spacing w:val="-3"/>
        </w:rPr>
        <w:t xml:space="preserve"> </w:t>
      </w:r>
      <w:r>
        <w:rPr>
          <w:spacing w:val="-1"/>
        </w:rPr>
        <w:t>State General</w:t>
      </w:r>
      <w:r>
        <w:t xml:space="preserve"> Funds)</w:t>
      </w:r>
      <w:r>
        <w:rPr>
          <w:spacing w:val="-1"/>
        </w:rPr>
        <w:t xml:space="preserve"> </w:t>
      </w:r>
      <w:r>
        <w:t xml:space="preserve">in </w:t>
      </w:r>
      <w:r w:rsidR="003E44CF">
        <w:t xml:space="preserve">FFY 21, </w:t>
      </w:r>
      <w:r>
        <w:rPr>
          <w:spacing w:val="-2"/>
        </w:rPr>
        <w:t>FFY</w:t>
      </w:r>
      <w:r>
        <w:rPr>
          <w:spacing w:val="-1"/>
        </w:rPr>
        <w:t xml:space="preserve"> </w:t>
      </w:r>
      <w:r>
        <w:t>22</w:t>
      </w:r>
      <w:r>
        <w:rPr>
          <w:spacing w:val="2"/>
        </w:rPr>
        <w:t xml:space="preserve"> </w:t>
      </w:r>
      <w:r>
        <w:rPr>
          <w:spacing w:val="-1"/>
        </w:rPr>
        <w:t>and</w:t>
      </w:r>
      <w:r>
        <w:rPr>
          <w:spacing w:val="67"/>
        </w:rPr>
        <w:t xml:space="preserve"> </w:t>
      </w:r>
      <w:r>
        <w:rPr>
          <w:spacing w:val="-2"/>
        </w:rPr>
        <w:t>FFY</w:t>
      </w:r>
      <w:r>
        <w:rPr>
          <w:spacing w:val="-1"/>
        </w:rPr>
        <w:t xml:space="preserve"> </w:t>
      </w:r>
      <w:r>
        <w:t>23</w:t>
      </w:r>
      <w:r w:rsidR="0016582A">
        <w:t xml:space="preserve">. </w:t>
      </w:r>
      <w:r w:rsidR="00414E50">
        <w:t xml:space="preserve">The </w:t>
      </w:r>
      <w:r w:rsidR="0016582A">
        <w:t>30% o</w:t>
      </w:r>
      <w:r w:rsidR="00414E50">
        <w:t>f</w:t>
      </w:r>
      <w:r w:rsidR="0016582A">
        <w:t xml:space="preserve"> the minimum funding level of Part B funding that Hawaii receives is inadequate to support the SILC of Hawaii Resource Plan.  </w:t>
      </w:r>
    </w:p>
    <w:p w14:paraId="79D2D4D1" w14:textId="77777777" w:rsidR="007500FB" w:rsidRDefault="007500FB">
      <w:pPr>
        <w:pStyle w:val="BodyText"/>
        <w:kinsoku w:val="0"/>
        <w:overflowPunct w:val="0"/>
        <w:ind w:left="0"/>
      </w:pPr>
    </w:p>
    <w:p w14:paraId="283B450C" w14:textId="77777777" w:rsidR="00E53731" w:rsidRDefault="007500FB" w:rsidP="00E53731">
      <w:pPr>
        <w:pStyle w:val="BodyText"/>
        <w:kinsoku w:val="0"/>
        <w:overflowPunct w:val="0"/>
        <w:ind w:right="204"/>
      </w:pPr>
      <w:r>
        <w:rPr>
          <w:spacing w:val="-1"/>
        </w:rPr>
        <w:t>The Resource Plan</w:t>
      </w:r>
      <w:r>
        <w:t xml:space="preserve"> </w:t>
      </w:r>
      <w:r>
        <w:rPr>
          <w:spacing w:val="-1"/>
        </w:rPr>
        <w:t>supports</w:t>
      </w:r>
      <w:r>
        <w:t xml:space="preserve"> </w:t>
      </w:r>
      <w:r>
        <w:rPr>
          <w:spacing w:val="-1"/>
        </w:rPr>
        <w:t>management</w:t>
      </w:r>
      <w:r>
        <w:t xml:space="preserve"> </w:t>
      </w:r>
      <w:r>
        <w:rPr>
          <w:spacing w:val="-1"/>
        </w:rPr>
        <w:t>and</w:t>
      </w:r>
      <w:r>
        <w:t xml:space="preserve"> operation of</w:t>
      </w:r>
      <w:r>
        <w:rPr>
          <w:spacing w:val="-1"/>
        </w:rPr>
        <w:t xml:space="preserve"> </w:t>
      </w:r>
      <w:r>
        <w:t>the</w:t>
      </w:r>
      <w:r>
        <w:rPr>
          <w:spacing w:val="-1"/>
        </w:rPr>
        <w:t xml:space="preserve"> SILC</w:t>
      </w:r>
      <w:r>
        <w:t xml:space="preserve"> including</w:t>
      </w:r>
      <w:r>
        <w:rPr>
          <w:spacing w:val="-3"/>
        </w:rPr>
        <w:t xml:space="preserve"> </w:t>
      </w:r>
      <w:r>
        <w:t xml:space="preserve">but not </w:t>
      </w:r>
      <w:r>
        <w:rPr>
          <w:spacing w:val="-1"/>
        </w:rPr>
        <w:t>limited</w:t>
      </w:r>
      <w:r>
        <w:t xml:space="preserve"> to</w:t>
      </w:r>
      <w:r w:rsidR="00536844">
        <w:t>,</w:t>
      </w:r>
      <w:r>
        <w:rPr>
          <w:spacing w:val="69"/>
        </w:rPr>
        <w:t xml:space="preserve"> </w:t>
      </w:r>
      <w:r>
        <w:rPr>
          <w:spacing w:val="-1"/>
        </w:rPr>
        <w:t>staff,</w:t>
      </w:r>
      <w:r>
        <w:t xml:space="preserve"> </w:t>
      </w:r>
      <w:r>
        <w:rPr>
          <w:spacing w:val="-1"/>
        </w:rPr>
        <w:t>maintaining</w:t>
      </w:r>
      <w:r>
        <w:rPr>
          <w:spacing w:val="-3"/>
        </w:rPr>
        <w:t xml:space="preserve"> </w:t>
      </w:r>
      <w:r>
        <w:t>not</w:t>
      </w:r>
      <w:r>
        <w:rPr>
          <w:spacing w:val="2"/>
        </w:rPr>
        <w:t xml:space="preserve"> </w:t>
      </w:r>
      <w:r>
        <w:rPr>
          <w:spacing w:val="-1"/>
        </w:rPr>
        <w:t>for</w:t>
      </w:r>
      <w:r>
        <w:rPr>
          <w:spacing w:val="1"/>
        </w:rPr>
        <w:t xml:space="preserve"> </w:t>
      </w:r>
      <w:r>
        <w:rPr>
          <w:spacing w:val="-1"/>
        </w:rPr>
        <w:t>profit</w:t>
      </w:r>
      <w:r>
        <w:t xml:space="preserve"> </w:t>
      </w:r>
      <w:r>
        <w:rPr>
          <w:spacing w:val="-1"/>
        </w:rPr>
        <w:t>501(c)(3) status,</w:t>
      </w:r>
      <w:r>
        <w:t xml:space="preserve"> </w:t>
      </w:r>
      <w:r>
        <w:rPr>
          <w:spacing w:val="-1"/>
        </w:rPr>
        <w:t>contractual</w:t>
      </w:r>
      <w:r>
        <w:t xml:space="preserve"> </w:t>
      </w:r>
      <w:r>
        <w:rPr>
          <w:spacing w:val="-1"/>
        </w:rPr>
        <w:t>services</w:t>
      </w:r>
      <w:r>
        <w:t xml:space="preserve"> necessary</w:t>
      </w:r>
      <w:r>
        <w:rPr>
          <w:spacing w:val="-5"/>
        </w:rPr>
        <w:t xml:space="preserve"> </w:t>
      </w:r>
      <w:r>
        <w:t xml:space="preserve">to </w:t>
      </w:r>
      <w:r>
        <w:rPr>
          <w:spacing w:val="-1"/>
        </w:rPr>
        <w:t>meet</w:t>
      </w:r>
      <w:r>
        <w:t xml:space="preserve"> the</w:t>
      </w:r>
      <w:r>
        <w:rPr>
          <w:spacing w:val="103"/>
        </w:rPr>
        <w:t xml:space="preserve"> </w:t>
      </w:r>
      <w:r>
        <w:rPr>
          <w:spacing w:val="-1"/>
        </w:rPr>
        <w:t>designated</w:t>
      </w:r>
      <w:r>
        <w:t xml:space="preserve"> </w:t>
      </w:r>
      <w:r>
        <w:rPr>
          <w:spacing w:val="-1"/>
        </w:rPr>
        <w:t>duties</w:t>
      </w:r>
      <w:r>
        <w:t xml:space="preserve"> </w:t>
      </w:r>
      <w:r>
        <w:rPr>
          <w:spacing w:val="-1"/>
        </w:rPr>
        <w:t>and</w:t>
      </w:r>
      <w:r>
        <w:t xml:space="preserve"> </w:t>
      </w:r>
      <w:r>
        <w:rPr>
          <w:spacing w:val="-1"/>
        </w:rPr>
        <w:t>authorities</w:t>
      </w:r>
      <w:r>
        <w:t xml:space="preserve"> of</w:t>
      </w:r>
      <w:r>
        <w:rPr>
          <w:spacing w:val="-1"/>
        </w:rPr>
        <w:t xml:space="preserve"> </w:t>
      </w:r>
      <w:r w:rsidR="00641AB3">
        <w:t>the</w:t>
      </w:r>
      <w:r>
        <w:rPr>
          <w:spacing w:val="-1"/>
        </w:rPr>
        <w:t xml:space="preserve"> SILC,</w:t>
      </w:r>
      <w:r>
        <w:t xml:space="preserve"> board</w:t>
      </w:r>
      <w:r>
        <w:rPr>
          <w:spacing w:val="2"/>
        </w:rPr>
        <w:t xml:space="preserve"> </w:t>
      </w:r>
      <w:r>
        <w:rPr>
          <w:spacing w:val="-1"/>
        </w:rPr>
        <w:t>training</w:t>
      </w:r>
      <w:r>
        <w:rPr>
          <w:spacing w:val="-3"/>
        </w:rPr>
        <w:t xml:space="preserve"> </w:t>
      </w:r>
      <w:r>
        <w:rPr>
          <w:spacing w:val="-1"/>
        </w:rPr>
        <w:t>and</w:t>
      </w:r>
      <w:r>
        <w:t xml:space="preserve"> developments, </w:t>
      </w:r>
      <w:r>
        <w:rPr>
          <w:spacing w:val="-1"/>
        </w:rPr>
        <w:t>and</w:t>
      </w:r>
      <w:r>
        <w:t xml:space="preserve"> </w:t>
      </w:r>
      <w:r>
        <w:rPr>
          <w:spacing w:val="-1"/>
        </w:rPr>
        <w:t>travel</w:t>
      </w:r>
      <w:r>
        <w:t xml:space="preserve"> </w:t>
      </w:r>
      <w:r>
        <w:rPr>
          <w:spacing w:val="-1"/>
        </w:rPr>
        <w:t>costs</w:t>
      </w:r>
      <w:r>
        <w:rPr>
          <w:spacing w:val="85"/>
        </w:rPr>
        <w:t xml:space="preserve"> </w:t>
      </w:r>
      <w:r>
        <w:rPr>
          <w:spacing w:val="-1"/>
        </w:rPr>
        <w:t>and</w:t>
      </w:r>
      <w:r>
        <w:t xml:space="preserve"> </w:t>
      </w:r>
      <w:r>
        <w:rPr>
          <w:spacing w:val="-1"/>
        </w:rPr>
        <w:t xml:space="preserve">reasonable </w:t>
      </w:r>
      <w:r>
        <w:t xml:space="preserve">accommodations </w:t>
      </w:r>
      <w:r>
        <w:rPr>
          <w:spacing w:val="-1"/>
        </w:rPr>
        <w:t>for members</w:t>
      </w:r>
      <w:r>
        <w:t xml:space="preserve"> </w:t>
      </w:r>
      <w:r>
        <w:rPr>
          <w:spacing w:val="-1"/>
        </w:rPr>
        <w:t>and</w:t>
      </w:r>
      <w:r>
        <w:rPr>
          <w:spacing w:val="2"/>
        </w:rPr>
        <w:t xml:space="preserve"> </w:t>
      </w:r>
      <w:r>
        <w:rPr>
          <w:spacing w:val="-1"/>
        </w:rPr>
        <w:t>staff.</w:t>
      </w:r>
      <w:r>
        <w:rPr>
          <w:spacing w:val="60"/>
        </w:rPr>
        <w:t xml:space="preserve"> </w:t>
      </w:r>
      <w:r>
        <w:rPr>
          <w:spacing w:val="-1"/>
        </w:rPr>
        <w:t>The SILC</w:t>
      </w:r>
      <w:r>
        <w:t xml:space="preserve"> is autonomous </w:t>
      </w:r>
      <w:r>
        <w:rPr>
          <w:spacing w:val="-1"/>
        </w:rPr>
        <w:t>and</w:t>
      </w:r>
      <w:r>
        <w:rPr>
          <w:spacing w:val="59"/>
        </w:rPr>
        <w:t xml:space="preserve"> </w:t>
      </w:r>
      <w:r>
        <w:rPr>
          <w:spacing w:val="-1"/>
        </w:rPr>
        <w:t xml:space="preserve">responsible </w:t>
      </w:r>
      <w:r>
        <w:t xml:space="preserve">to </w:t>
      </w:r>
      <w:r w:rsidR="00E53731">
        <w:rPr>
          <w:spacing w:val="-1"/>
        </w:rPr>
        <w:t xml:space="preserve">manage </w:t>
      </w:r>
      <w:r w:rsidR="00E53731">
        <w:t>the budget prepared by the SILC and staff.</w:t>
      </w:r>
    </w:p>
    <w:p w14:paraId="04D49F3A" w14:textId="77777777" w:rsidR="007500FB" w:rsidRDefault="007500FB" w:rsidP="00E53731">
      <w:pPr>
        <w:pStyle w:val="BodyText"/>
        <w:kinsoku w:val="0"/>
        <w:overflowPunct w:val="0"/>
        <w:ind w:right="204"/>
      </w:pPr>
    </w:p>
    <w:p w14:paraId="6BED1A95" w14:textId="77777777" w:rsidR="00B02DCE" w:rsidRDefault="00B02DCE" w:rsidP="00E53731">
      <w:pPr>
        <w:pStyle w:val="BodyText"/>
        <w:kinsoku w:val="0"/>
        <w:overflowPunct w:val="0"/>
        <w:ind w:right="204"/>
      </w:pPr>
      <w:r>
        <w:t>The SILC and Centers for Independent Liv</w:t>
      </w:r>
      <w:r w:rsidR="00BA6DCB">
        <w:t>ing will decide how any unused</w:t>
      </w:r>
      <w:r>
        <w:t xml:space="preserve"> Part B money will be spent.  </w:t>
      </w:r>
      <w:r w:rsidR="00BA6DCB">
        <w:t xml:space="preserve">Any unused federal funds will be carried forward for </w:t>
      </w:r>
      <w:r w:rsidR="00C4239E">
        <w:t xml:space="preserve">up to </w:t>
      </w:r>
      <w:r w:rsidR="00BA6DCB">
        <w:t xml:space="preserve">24 months.  </w:t>
      </w:r>
    </w:p>
    <w:p w14:paraId="0221ADE9" w14:textId="77777777" w:rsidR="00B02DCE" w:rsidRDefault="00B02DCE" w:rsidP="00E53731">
      <w:pPr>
        <w:pStyle w:val="BodyText"/>
        <w:kinsoku w:val="0"/>
        <w:overflowPunct w:val="0"/>
        <w:ind w:right="204"/>
      </w:pPr>
    </w:p>
    <w:p w14:paraId="611966C9" w14:textId="77777777" w:rsidR="007500FB" w:rsidRDefault="007500FB">
      <w:pPr>
        <w:pStyle w:val="BodyText"/>
        <w:kinsoku w:val="0"/>
        <w:overflowPunct w:val="0"/>
        <w:rPr>
          <w:spacing w:val="-1"/>
        </w:rPr>
      </w:pPr>
      <w:r>
        <w:rPr>
          <w:spacing w:val="-1"/>
        </w:rPr>
        <w:t>Process</w:t>
      </w:r>
      <w:r>
        <w:t xml:space="preserve"> </w:t>
      </w:r>
      <w:r>
        <w:rPr>
          <w:spacing w:val="-1"/>
        </w:rPr>
        <w:t>used</w:t>
      </w:r>
      <w:r>
        <w:t xml:space="preserve"> to </w:t>
      </w:r>
      <w:r>
        <w:rPr>
          <w:spacing w:val="-1"/>
        </w:rPr>
        <w:t>develop</w:t>
      </w:r>
      <w:r>
        <w:t xml:space="preserve"> the</w:t>
      </w:r>
      <w:r>
        <w:rPr>
          <w:spacing w:val="-1"/>
        </w:rPr>
        <w:t xml:space="preserve"> Resource Plan.</w:t>
      </w:r>
    </w:p>
    <w:p w14:paraId="26890E21" w14:textId="77777777" w:rsidR="007500FB" w:rsidRDefault="007500FB">
      <w:pPr>
        <w:pStyle w:val="BodyText"/>
        <w:kinsoku w:val="0"/>
        <w:overflowPunct w:val="0"/>
        <w:rPr>
          <w:spacing w:val="-1"/>
        </w:rPr>
        <w:sectPr w:rsidR="007500FB">
          <w:pgSz w:w="12240" w:h="15840"/>
          <w:pgMar w:top="1580" w:right="1320" w:bottom="1140" w:left="1320" w:header="1380" w:footer="941" w:gutter="0"/>
          <w:cols w:space="720"/>
          <w:noEndnote/>
        </w:sectPr>
      </w:pPr>
    </w:p>
    <w:p w14:paraId="72EFE20D" w14:textId="77777777" w:rsidR="007500FB" w:rsidRDefault="007500FB">
      <w:pPr>
        <w:pStyle w:val="BodyText"/>
        <w:kinsoku w:val="0"/>
        <w:overflowPunct w:val="0"/>
        <w:spacing w:before="82"/>
        <w:ind w:left="119" w:right="248"/>
        <w:rPr>
          <w:spacing w:val="-1"/>
        </w:rPr>
      </w:pPr>
      <w:r>
        <w:rPr>
          <w:spacing w:val="-1"/>
        </w:rPr>
        <w:lastRenderedPageBreak/>
        <w:t>The SILC</w:t>
      </w:r>
      <w:r>
        <w:rPr>
          <w:spacing w:val="3"/>
        </w:rPr>
        <w:t xml:space="preserve"> </w:t>
      </w:r>
      <w:r>
        <w:rPr>
          <w:spacing w:val="-1"/>
        </w:rPr>
        <w:t>and</w:t>
      </w:r>
      <w:r>
        <w:t xml:space="preserve"> the</w:t>
      </w:r>
      <w:r>
        <w:rPr>
          <w:spacing w:val="-1"/>
        </w:rPr>
        <w:t xml:space="preserve"> CILs</w:t>
      </w:r>
      <w:r>
        <w:t xml:space="preserve"> held</w:t>
      </w:r>
      <w:r>
        <w:rPr>
          <w:spacing w:val="-1"/>
        </w:rPr>
        <w:t xml:space="preserve"> several</w:t>
      </w:r>
      <w:r>
        <w:t xml:space="preserve"> </w:t>
      </w:r>
      <w:r>
        <w:rPr>
          <w:spacing w:val="-1"/>
        </w:rPr>
        <w:t>in-person</w:t>
      </w:r>
      <w:r>
        <w:t xml:space="preserve"> SPIL</w:t>
      </w:r>
      <w:r>
        <w:rPr>
          <w:spacing w:val="-3"/>
        </w:rPr>
        <w:t xml:space="preserve"> </w:t>
      </w:r>
      <w:r>
        <w:rPr>
          <w:spacing w:val="-1"/>
        </w:rPr>
        <w:t>and</w:t>
      </w:r>
      <w:r>
        <w:t xml:space="preserve"> Resource</w:t>
      </w:r>
      <w:r>
        <w:rPr>
          <w:spacing w:val="-1"/>
        </w:rPr>
        <w:t xml:space="preserve"> Plan</w:t>
      </w:r>
      <w:r>
        <w:t xml:space="preserve"> </w:t>
      </w:r>
      <w:r>
        <w:rPr>
          <w:spacing w:val="-1"/>
        </w:rPr>
        <w:t>Development</w:t>
      </w:r>
      <w:r>
        <w:t xml:space="preserve"> </w:t>
      </w:r>
      <w:r>
        <w:rPr>
          <w:spacing w:val="-1"/>
        </w:rPr>
        <w:t>meetings</w:t>
      </w:r>
      <w:r>
        <w:rPr>
          <w:spacing w:val="79"/>
        </w:rPr>
        <w:t xml:space="preserve"> </w:t>
      </w:r>
      <w:r>
        <w:rPr>
          <w:spacing w:val="-1"/>
        </w:rPr>
        <w:t>as</w:t>
      </w:r>
      <w:r>
        <w:t xml:space="preserve"> </w:t>
      </w:r>
      <w:r>
        <w:rPr>
          <w:spacing w:val="-1"/>
        </w:rPr>
        <w:t>well</w:t>
      </w:r>
      <w:r>
        <w:t xml:space="preserve"> </w:t>
      </w:r>
      <w:r>
        <w:rPr>
          <w:spacing w:val="-1"/>
        </w:rPr>
        <w:t>as</w:t>
      </w:r>
      <w:r>
        <w:t xml:space="preserve"> </w:t>
      </w:r>
      <w:r>
        <w:rPr>
          <w:spacing w:val="-1"/>
        </w:rPr>
        <w:t>numerous</w:t>
      </w:r>
      <w:r>
        <w:rPr>
          <w:spacing w:val="2"/>
        </w:rPr>
        <w:t xml:space="preserve"> </w:t>
      </w:r>
      <w:r>
        <w:rPr>
          <w:spacing w:val="-1"/>
        </w:rPr>
        <w:t>cooperative and</w:t>
      </w:r>
      <w:r>
        <w:rPr>
          <w:spacing w:val="2"/>
        </w:rPr>
        <w:t xml:space="preserve"> </w:t>
      </w:r>
      <w:r>
        <w:rPr>
          <w:spacing w:val="-1"/>
        </w:rPr>
        <w:t>collaborative telephone</w:t>
      </w:r>
      <w:r>
        <w:rPr>
          <w:spacing w:val="1"/>
        </w:rPr>
        <w:t xml:space="preserve"> </w:t>
      </w:r>
      <w:r>
        <w:rPr>
          <w:spacing w:val="-1"/>
        </w:rPr>
        <w:t>conferences,</w:t>
      </w:r>
      <w:r>
        <w:rPr>
          <w:spacing w:val="2"/>
        </w:rPr>
        <w:t xml:space="preserve"> </w:t>
      </w:r>
      <w:r>
        <w:t>some</w:t>
      </w:r>
      <w:r>
        <w:rPr>
          <w:spacing w:val="-1"/>
        </w:rPr>
        <w:t xml:space="preserve"> </w:t>
      </w:r>
      <w:r>
        <w:t>of</w:t>
      </w:r>
      <w:r>
        <w:rPr>
          <w:spacing w:val="-1"/>
        </w:rPr>
        <w:t xml:space="preserve"> which</w:t>
      </w:r>
      <w:r>
        <w:rPr>
          <w:spacing w:val="103"/>
        </w:rPr>
        <w:t xml:space="preserve"> </w:t>
      </w:r>
      <w:r>
        <w:rPr>
          <w:spacing w:val="-1"/>
        </w:rPr>
        <w:t>included</w:t>
      </w:r>
      <w:r>
        <w:t xml:space="preserve"> the</w:t>
      </w:r>
      <w:r>
        <w:rPr>
          <w:spacing w:val="-1"/>
        </w:rPr>
        <w:t xml:space="preserve"> DSE representative,</w:t>
      </w:r>
      <w:r>
        <w:t xml:space="preserve"> </w:t>
      </w:r>
      <w:r>
        <w:rPr>
          <w:spacing w:val="-1"/>
        </w:rPr>
        <w:t>and</w:t>
      </w:r>
      <w:r>
        <w:t xml:space="preserve"> </w:t>
      </w:r>
      <w:r>
        <w:rPr>
          <w:spacing w:val="-1"/>
        </w:rPr>
        <w:t>agreed</w:t>
      </w:r>
      <w:r>
        <w:t xml:space="preserve"> on the</w:t>
      </w:r>
      <w:r>
        <w:rPr>
          <w:spacing w:val="-1"/>
        </w:rPr>
        <w:t xml:space="preserve"> amounts</w:t>
      </w:r>
      <w:r>
        <w:t xml:space="preserve"> </w:t>
      </w:r>
      <w:r>
        <w:rPr>
          <w:spacing w:val="-1"/>
        </w:rPr>
        <w:t xml:space="preserve">for </w:t>
      </w:r>
      <w:r>
        <w:t>the</w:t>
      </w:r>
      <w:r>
        <w:rPr>
          <w:spacing w:val="-1"/>
        </w:rPr>
        <w:t xml:space="preserve"> SILC</w:t>
      </w:r>
      <w:r>
        <w:rPr>
          <w:spacing w:val="3"/>
        </w:rPr>
        <w:t xml:space="preserve"> </w:t>
      </w:r>
      <w:r>
        <w:rPr>
          <w:spacing w:val="-1"/>
        </w:rPr>
        <w:t>Resource Plan.</w:t>
      </w:r>
    </w:p>
    <w:p w14:paraId="77BFF34C" w14:textId="77777777" w:rsidR="007500FB" w:rsidRDefault="007500FB">
      <w:pPr>
        <w:pStyle w:val="BodyText"/>
        <w:kinsoku w:val="0"/>
        <w:overflowPunct w:val="0"/>
        <w:ind w:left="0"/>
      </w:pPr>
    </w:p>
    <w:p w14:paraId="19E59E14" w14:textId="77777777" w:rsidR="007500FB" w:rsidRDefault="007500FB">
      <w:pPr>
        <w:pStyle w:val="BodyText"/>
        <w:kinsoku w:val="0"/>
        <w:overflowPunct w:val="0"/>
        <w:ind w:left="0"/>
        <w:rPr>
          <w:sz w:val="20"/>
          <w:szCs w:val="20"/>
        </w:rPr>
      </w:pPr>
    </w:p>
    <w:p w14:paraId="18EE154C" w14:textId="77777777" w:rsidR="007500FB" w:rsidRDefault="007500FB">
      <w:pPr>
        <w:pStyle w:val="BodyText"/>
        <w:kinsoku w:val="0"/>
        <w:overflowPunct w:val="0"/>
        <w:rPr>
          <w:spacing w:val="-1"/>
        </w:rPr>
      </w:pPr>
      <w:r>
        <w:rPr>
          <w:spacing w:val="-1"/>
        </w:rPr>
        <w:t>Process</w:t>
      </w:r>
      <w:r>
        <w:t xml:space="preserve"> </w:t>
      </w:r>
      <w:r>
        <w:rPr>
          <w:spacing w:val="-1"/>
        </w:rPr>
        <w:t>for disbursement</w:t>
      </w:r>
      <w:r>
        <w:t xml:space="preserve"> of</w:t>
      </w:r>
      <w:r>
        <w:rPr>
          <w:spacing w:val="-1"/>
        </w:rPr>
        <w:t xml:space="preserve"> funds</w:t>
      </w:r>
      <w:r>
        <w:t xml:space="preserve"> to </w:t>
      </w:r>
      <w:r>
        <w:rPr>
          <w:spacing w:val="-1"/>
        </w:rPr>
        <w:t>facilitate</w:t>
      </w:r>
      <w:r>
        <w:rPr>
          <w:spacing w:val="1"/>
        </w:rPr>
        <w:t xml:space="preserve"> </w:t>
      </w:r>
      <w:r>
        <w:rPr>
          <w:spacing w:val="-1"/>
        </w:rPr>
        <w:t>effective operations</w:t>
      </w:r>
      <w:r>
        <w:t xml:space="preserve"> of</w:t>
      </w:r>
      <w:r>
        <w:rPr>
          <w:spacing w:val="-1"/>
        </w:rPr>
        <w:t xml:space="preserve"> </w:t>
      </w:r>
      <w:r>
        <w:t>the</w:t>
      </w:r>
      <w:r>
        <w:rPr>
          <w:spacing w:val="-1"/>
        </w:rPr>
        <w:t xml:space="preserve"> SILC</w:t>
      </w:r>
    </w:p>
    <w:p w14:paraId="00B3C8A6" w14:textId="77777777" w:rsidR="007500FB" w:rsidRDefault="007500FB">
      <w:pPr>
        <w:pStyle w:val="BodyText"/>
        <w:kinsoku w:val="0"/>
        <w:overflowPunct w:val="0"/>
        <w:ind w:left="0"/>
      </w:pPr>
    </w:p>
    <w:p w14:paraId="0C253916" w14:textId="77777777" w:rsidR="007500FB" w:rsidRDefault="007500FB" w:rsidP="00870904">
      <w:pPr>
        <w:pStyle w:val="BodyText"/>
        <w:kinsoku w:val="0"/>
        <w:overflowPunct w:val="0"/>
        <w:ind w:right="204"/>
        <w:rPr>
          <w:spacing w:val="-1"/>
        </w:rPr>
      </w:pPr>
      <w:r>
        <w:rPr>
          <w:spacing w:val="-1"/>
        </w:rPr>
        <w:t>As</w:t>
      </w:r>
      <w:r>
        <w:t xml:space="preserve"> </w:t>
      </w:r>
      <w:r>
        <w:rPr>
          <w:spacing w:val="-1"/>
        </w:rPr>
        <w:t>an</w:t>
      </w:r>
      <w:r>
        <w:t xml:space="preserve"> </w:t>
      </w:r>
      <w:r>
        <w:rPr>
          <w:spacing w:val="-1"/>
        </w:rPr>
        <w:t>independent</w:t>
      </w:r>
      <w:r>
        <w:t xml:space="preserve"> </w:t>
      </w:r>
      <w:r>
        <w:rPr>
          <w:spacing w:val="-1"/>
        </w:rPr>
        <w:t>and</w:t>
      </w:r>
      <w:r>
        <w:t xml:space="preserve"> autonomous </w:t>
      </w:r>
      <w:r>
        <w:rPr>
          <w:spacing w:val="-1"/>
        </w:rPr>
        <w:t>organization</w:t>
      </w:r>
      <w:r>
        <w:t xml:space="preserve"> </w:t>
      </w:r>
      <w:r>
        <w:rPr>
          <w:spacing w:val="-1"/>
        </w:rPr>
        <w:t>from</w:t>
      </w:r>
      <w:r>
        <w:t xml:space="preserve"> </w:t>
      </w:r>
      <w:r>
        <w:rPr>
          <w:spacing w:val="-1"/>
        </w:rPr>
        <w:t>all</w:t>
      </w:r>
      <w:r>
        <w:t xml:space="preserve"> </w:t>
      </w:r>
      <w:r>
        <w:rPr>
          <w:spacing w:val="-1"/>
        </w:rPr>
        <w:t>state agencies</w:t>
      </w:r>
      <w:r>
        <w:t xml:space="preserve"> including</w:t>
      </w:r>
      <w:r>
        <w:rPr>
          <w:spacing w:val="-3"/>
        </w:rPr>
        <w:t xml:space="preserve"> </w:t>
      </w:r>
      <w:r>
        <w:t>the</w:t>
      </w:r>
      <w:r>
        <w:rPr>
          <w:spacing w:val="-1"/>
        </w:rPr>
        <w:t xml:space="preserve"> DSE,</w:t>
      </w:r>
      <w:r>
        <w:t xml:space="preserve"> the</w:t>
      </w:r>
      <w:r>
        <w:rPr>
          <w:spacing w:val="77"/>
        </w:rPr>
        <w:t xml:space="preserve"> </w:t>
      </w:r>
      <w:r>
        <w:rPr>
          <w:spacing w:val="-1"/>
        </w:rPr>
        <w:t>SILC</w:t>
      </w:r>
      <w:r>
        <w:t xml:space="preserve"> is </w:t>
      </w:r>
      <w:r>
        <w:rPr>
          <w:spacing w:val="-1"/>
        </w:rPr>
        <w:t xml:space="preserve">responsible </w:t>
      </w:r>
      <w:r>
        <w:t>for</w:t>
      </w:r>
      <w:r>
        <w:rPr>
          <w:spacing w:val="1"/>
        </w:rPr>
        <w:t xml:space="preserve"> </w:t>
      </w:r>
      <w:r>
        <w:rPr>
          <w:spacing w:val="-1"/>
        </w:rPr>
        <w:t>management</w:t>
      </w:r>
      <w:r>
        <w:t xml:space="preserve"> of</w:t>
      </w:r>
      <w:r>
        <w:rPr>
          <w:spacing w:val="-1"/>
        </w:rPr>
        <w:t xml:space="preserve"> </w:t>
      </w:r>
      <w:r>
        <w:t xml:space="preserve">its budget </w:t>
      </w:r>
      <w:r>
        <w:rPr>
          <w:spacing w:val="-1"/>
        </w:rPr>
        <w:t>and</w:t>
      </w:r>
      <w:r>
        <w:t xml:space="preserve"> </w:t>
      </w:r>
      <w:r>
        <w:rPr>
          <w:spacing w:val="1"/>
        </w:rPr>
        <w:t>any</w:t>
      </w:r>
      <w:r>
        <w:rPr>
          <w:spacing w:val="-5"/>
        </w:rPr>
        <w:t xml:space="preserve"> </w:t>
      </w:r>
      <w:r>
        <w:rPr>
          <w:spacing w:val="-1"/>
        </w:rPr>
        <w:t>expenditures.</w:t>
      </w:r>
      <w:r>
        <w:t xml:space="preserve"> </w:t>
      </w:r>
      <w:r>
        <w:rPr>
          <w:spacing w:val="2"/>
        </w:rPr>
        <w:t xml:space="preserve"> </w:t>
      </w:r>
      <w:r>
        <w:rPr>
          <w:spacing w:val="-1"/>
        </w:rPr>
        <w:t>As</w:t>
      </w:r>
      <w:r>
        <w:t xml:space="preserve"> a</w:t>
      </w:r>
      <w:r>
        <w:rPr>
          <w:spacing w:val="1"/>
        </w:rPr>
        <w:t xml:space="preserve"> </w:t>
      </w:r>
      <w:r>
        <w:rPr>
          <w:spacing w:val="-1"/>
        </w:rPr>
        <w:t>grantee with</w:t>
      </w:r>
      <w:r>
        <w:t xml:space="preserve"> the</w:t>
      </w:r>
      <w:r>
        <w:rPr>
          <w:spacing w:val="71"/>
        </w:rPr>
        <w:t xml:space="preserve"> </w:t>
      </w:r>
      <w:r>
        <w:rPr>
          <w:spacing w:val="-1"/>
        </w:rPr>
        <w:t>DSE,</w:t>
      </w:r>
      <w:r>
        <w:t xml:space="preserve"> the</w:t>
      </w:r>
      <w:r>
        <w:rPr>
          <w:spacing w:val="-1"/>
        </w:rPr>
        <w:t xml:space="preserve"> SILC</w:t>
      </w:r>
      <w:r>
        <w:t xml:space="preserve"> </w:t>
      </w:r>
      <w:r>
        <w:rPr>
          <w:spacing w:val="-1"/>
        </w:rPr>
        <w:t>agrees</w:t>
      </w:r>
      <w:r>
        <w:t xml:space="preserve"> to</w:t>
      </w:r>
      <w:r>
        <w:rPr>
          <w:spacing w:val="2"/>
        </w:rPr>
        <w:t xml:space="preserve"> </w:t>
      </w:r>
      <w:r>
        <w:rPr>
          <w:spacing w:val="-1"/>
        </w:rPr>
        <w:t xml:space="preserve">continue </w:t>
      </w:r>
      <w:r>
        <w:t>to be</w:t>
      </w:r>
      <w:r>
        <w:rPr>
          <w:spacing w:val="-1"/>
        </w:rPr>
        <w:t xml:space="preserve"> </w:t>
      </w:r>
      <w:r>
        <w:t>responsible</w:t>
      </w:r>
      <w:r>
        <w:rPr>
          <w:spacing w:val="-1"/>
        </w:rPr>
        <w:t xml:space="preserve"> for </w:t>
      </w:r>
      <w:r>
        <w:t>establishing</w:t>
      </w:r>
      <w:r>
        <w:rPr>
          <w:spacing w:val="-3"/>
        </w:rPr>
        <w:t xml:space="preserve"> </w:t>
      </w:r>
      <w:r>
        <w:rPr>
          <w:spacing w:val="-1"/>
        </w:rPr>
        <w:t>and</w:t>
      </w:r>
      <w:r>
        <w:t xml:space="preserve"> maintaining</w:t>
      </w:r>
      <w:r>
        <w:rPr>
          <w:spacing w:val="-3"/>
        </w:rPr>
        <w:t xml:space="preserve"> </w:t>
      </w:r>
      <w:r>
        <w:rPr>
          <w:spacing w:val="-1"/>
        </w:rPr>
        <w:t>adequate</w:t>
      </w:r>
      <w:r>
        <w:rPr>
          <w:spacing w:val="49"/>
        </w:rPr>
        <w:t xml:space="preserve"> </w:t>
      </w:r>
      <w:r>
        <w:rPr>
          <w:spacing w:val="-1"/>
        </w:rPr>
        <w:t>procedures</w:t>
      </w:r>
      <w:r>
        <w:t xml:space="preserve"> </w:t>
      </w:r>
      <w:r>
        <w:rPr>
          <w:spacing w:val="-1"/>
        </w:rPr>
        <w:t>and</w:t>
      </w:r>
      <w:r>
        <w:t xml:space="preserve"> </w:t>
      </w:r>
      <w:r>
        <w:rPr>
          <w:spacing w:val="-1"/>
        </w:rPr>
        <w:t>internal</w:t>
      </w:r>
      <w:r>
        <w:t xml:space="preserve"> </w:t>
      </w:r>
      <w:r>
        <w:rPr>
          <w:spacing w:val="-1"/>
        </w:rPr>
        <w:t>financial</w:t>
      </w:r>
      <w:r>
        <w:t xml:space="preserve"> </w:t>
      </w:r>
      <w:r>
        <w:rPr>
          <w:spacing w:val="-1"/>
        </w:rPr>
        <w:t>controls</w:t>
      </w:r>
      <w:r>
        <w:rPr>
          <w:spacing w:val="2"/>
        </w:rPr>
        <w:t xml:space="preserve"> </w:t>
      </w:r>
      <w:r>
        <w:rPr>
          <w:spacing w:val="-1"/>
        </w:rPr>
        <w:t>governing</w:t>
      </w:r>
      <w:r>
        <w:rPr>
          <w:spacing w:val="-3"/>
        </w:rPr>
        <w:t xml:space="preserve"> </w:t>
      </w:r>
      <w:r>
        <w:t>the</w:t>
      </w:r>
      <w:r>
        <w:rPr>
          <w:spacing w:val="-1"/>
        </w:rPr>
        <w:t xml:space="preserve"> management</w:t>
      </w:r>
      <w:r>
        <w:rPr>
          <w:spacing w:val="2"/>
        </w:rPr>
        <w:t xml:space="preserve"> </w:t>
      </w:r>
      <w:r>
        <w:rPr>
          <w:spacing w:val="-1"/>
        </w:rPr>
        <w:t>and</w:t>
      </w:r>
      <w:r>
        <w:rPr>
          <w:spacing w:val="2"/>
        </w:rPr>
        <w:t xml:space="preserve"> </w:t>
      </w:r>
      <w:r>
        <w:rPr>
          <w:spacing w:val="-1"/>
        </w:rPr>
        <w:t>utilization</w:t>
      </w:r>
      <w:r>
        <w:t xml:space="preserve"> of</w:t>
      </w:r>
      <w:r>
        <w:rPr>
          <w:spacing w:val="-1"/>
        </w:rPr>
        <w:t xml:space="preserve"> funds</w:t>
      </w:r>
      <w:r>
        <w:rPr>
          <w:spacing w:val="115"/>
        </w:rPr>
        <w:t xml:space="preserve"> </w:t>
      </w:r>
      <w:r>
        <w:rPr>
          <w:spacing w:val="-1"/>
        </w:rPr>
        <w:t>provided</w:t>
      </w:r>
      <w:r w:rsidR="00C1756F">
        <w:rPr>
          <w:spacing w:val="-1"/>
        </w:rPr>
        <w:t>.</w:t>
      </w:r>
      <w:r>
        <w:t xml:space="preserve"> </w:t>
      </w:r>
    </w:p>
    <w:p w14:paraId="0B0BBDFD" w14:textId="77777777" w:rsidR="00870904" w:rsidRDefault="00870904" w:rsidP="00870904">
      <w:pPr>
        <w:pStyle w:val="BodyText"/>
        <w:kinsoku w:val="0"/>
        <w:overflowPunct w:val="0"/>
        <w:ind w:right="204"/>
      </w:pPr>
    </w:p>
    <w:p w14:paraId="5C844C57" w14:textId="77777777" w:rsidR="007500FB" w:rsidRDefault="007500FB">
      <w:pPr>
        <w:pStyle w:val="BodyText"/>
        <w:kinsoku w:val="0"/>
        <w:overflowPunct w:val="0"/>
        <w:ind w:right="431"/>
        <w:rPr>
          <w:spacing w:val="-1"/>
        </w:rPr>
      </w:pPr>
      <w:r>
        <w:rPr>
          <w:spacing w:val="-1"/>
        </w:rPr>
        <w:t>Additionally,</w:t>
      </w:r>
      <w:r>
        <w:t xml:space="preserve"> the</w:t>
      </w:r>
      <w:r>
        <w:rPr>
          <w:spacing w:val="-1"/>
        </w:rPr>
        <w:t xml:space="preserve"> SILC</w:t>
      </w:r>
      <w:r>
        <w:t xml:space="preserve"> has in </w:t>
      </w:r>
      <w:r>
        <w:rPr>
          <w:spacing w:val="-1"/>
        </w:rPr>
        <w:t>place fiscal</w:t>
      </w:r>
      <w:r>
        <w:t xml:space="preserve"> </w:t>
      </w:r>
      <w:r>
        <w:rPr>
          <w:spacing w:val="-1"/>
        </w:rPr>
        <w:t>policies</w:t>
      </w:r>
      <w:r>
        <w:rPr>
          <w:spacing w:val="2"/>
        </w:rPr>
        <w:t xml:space="preserve"> </w:t>
      </w:r>
      <w:r>
        <w:rPr>
          <w:spacing w:val="-1"/>
        </w:rPr>
        <w:t>and</w:t>
      </w:r>
      <w:r>
        <w:t xml:space="preserve"> </w:t>
      </w:r>
      <w:r>
        <w:rPr>
          <w:spacing w:val="-1"/>
        </w:rPr>
        <w:t>procedures</w:t>
      </w:r>
      <w:r>
        <w:t xml:space="preserve"> which</w:t>
      </w:r>
      <w:r>
        <w:rPr>
          <w:spacing w:val="-1"/>
        </w:rPr>
        <w:t xml:space="preserve"> address</w:t>
      </w:r>
      <w:r>
        <w:t xml:space="preserve"> </w:t>
      </w:r>
      <w:r>
        <w:rPr>
          <w:spacing w:val="-1"/>
        </w:rPr>
        <w:t>internal</w:t>
      </w:r>
      <w:r>
        <w:rPr>
          <w:spacing w:val="84"/>
        </w:rPr>
        <w:t xml:space="preserve"> </w:t>
      </w:r>
      <w:r>
        <w:rPr>
          <w:spacing w:val="-1"/>
        </w:rPr>
        <w:t>controls,</w:t>
      </w:r>
      <w:r>
        <w:t xml:space="preserve"> </w:t>
      </w:r>
      <w:r>
        <w:rPr>
          <w:spacing w:val="-1"/>
        </w:rPr>
        <w:t>safe-guarding</w:t>
      </w:r>
      <w:r>
        <w:rPr>
          <w:spacing w:val="-3"/>
        </w:rPr>
        <w:t xml:space="preserve"> </w:t>
      </w:r>
      <w:r>
        <w:t xml:space="preserve">all </w:t>
      </w:r>
      <w:r>
        <w:rPr>
          <w:spacing w:val="-1"/>
        </w:rPr>
        <w:t>assets,</w:t>
      </w:r>
      <w:r>
        <w:t xml:space="preserve"> </w:t>
      </w:r>
      <w:r>
        <w:rPr>
          <w:spacing w:val="-1"/>
        </w:rPr>
        <w:t>expenditures,</w:t>
      </w:r>
      <w:r>
        <w:t xml:space="preserve"> </w:t>
      </w:r>
      <w:r>
        <w:rPr>
          <w:spacing w:val="-1"/>
        </w:rPr>
        <w:t>receipts</w:t>
      </w:r>
      <w:r>
        <w:t xml:space="preserve"> </w:t>
      </w:r>
      <w:r>
        <w:rPr>
          <w:spacing w:val="-1"/>
        </w:rPr>
        <w:t>and</w:t>
      </w:r>
      <w:r>
        <w:t xml:space="preserve"> </w:t>
      </w:r>
      <w:r>
        <w:rPr>
          <w:spacing w:val="-1"/>
        </w:rPr>
        <w:t>disbursements</w:t>
      </w:r>
      <w:r>
        <w:t xml:space="preserve"> of</w:t>
      </w:r>
      <w:r>
        <w:rPr>
          <w:spacing w:val="-1"/>
        </w:rPr>
        <w:t xml:space="preserve"> funds</w:t>
      </w:r>
      <w:r>
        <w:t xml:space="preserve"> in</w:t>
      </w:r>
      <w:r>
        <w:rPr>
          <w:spacing w:val="115"/>
        </w:rPr>
        <w:t xml:space="preserve"> </w:t>
      </w:r>
      <w:r>
        <w:rPr>
          <w:spacing w:val="-1"/>
        </w:rPr>
        <w:t>compliance with</w:t>
      </w:r>
      <w:r>
        <w:t xml:space="preserve"> </w:t>
      </w:r>
      <w:r>
        <w:rPr>
          <w:spacing w:val="-1"/>
        </w:rPr>
        <w:t>all</w:t>
      </w:r>
      <w:r>
        <w:t xml:space="preserve"> </w:t>
      </w:r>
      <w:r>
        <w:rPr>
          <w:spacing w:val="-1"/>
        </w:rPr>
        <w:t>federal</w:t>
      </w:r>
      <w:r>
        <w:t xml:space="preserve"> </w:t>
      </w:r>
      <w:r>
        <w:rPr>
          <w:spacing w:val="-1"/>
        </w:rPr>
        <w:t>and</w:t>
      </w:r>
      <w:r>
        <w:t xml:space="preserve"> </w:t>
      </w:r>
      <w:r>
        <w:rPr>
          <w:spacing w:val="-1"/>
        </w:rPr>
        <w:t>state laws</w:t>
      </w:r>
      <w:r>
        <w:rPr>
          <w:spacing w:val="2"/>
        </w:rPr>
        <w:t xml:space="preserve"> </w:t>
      </w:r>
      <w:r>
        <w:rPr>
          <w:spacing w:val="-1"/>
        </w:rPr>
        <w:t>and</w:t>
      </w:r>
      <w:r>
        <w:t xml:space="preserve"> </w:t>
      </w:r>
      <w:r>
        <w:rPr>
          <w:spacing w:val="-1"/>
        </w:rPr>
        <w:t>regulations,</w:t>
      </w:r>
      <w:r>
        <w:t xml:space="preserve"> </w:t>
      </w:r>
      <w:r>
        <w:rPr>
          <w:spacing w:val="-1"/>
        </w:rPr>
        <w:t>and</w:t>
      </w:r>
      <w:r>
        <w:t xml:space="preserve"> the</w:t>
      </w:r>
      <w:r>
        <w:rPr>
          <w:spacing w:val="-1"/>
        </w:rPr>
        <w:t xml:space="preserve"> </w:t>
      </w:r>
      <w:r w:rsidR="00093A87">
        <w:rPr>
          <w:spacing w:val="-1"/>
        </w:rPr>
        <w:t xml:space="preserve">SILC </w:t>
      </w:r>
      <w:r>
        <w:rPr>
          <w:spacing w:val="-1"/>
        </w:rPr>
        <w:t>annual</w:t>
      </w:r>
      <w:r>
        <w:rPr>
          <w:spacing w:val="2"/>
        </w:rPr>
        <w:t xml:space="preserve"> </w:t>
      </w:r>
      <w:r>
        <w:rPr>
          <w:spacing w:val="-1"/>
        </w:rPr>
        <w:t>budget</w:t>
      </w:r>
      <w:r>
        <w:t xml:space="preserve"> </w:t>
      </w:r>
      <w:r>
        <w:rPr>
          <w:spacing w:val="-1"/>
        </w:rPr>
        <w:t>process.</w:t>
      </w:r>
    </w:p>
    <w:p w14:paraId="5A719B5B" w14:textId="77777777" w:rsidR="007500FB" w:rsidRDefault="007500FB">
      <w:pPr>
        <w:pStyle w:val="BodyText"/>
        <w:kinsoku w:val="0"/>
        <w:overflowPunct w:val="0"/>
        <w:spacing w:before="9"/>
        <w:ind w:left="0"/>
        <w:rPr>
          <w:sz w:val="23"/>
          <w:szCs w:val="23"/>
        </w:rPr>
      </w:pPr>
    </w:p>
    <w:p w14:paraId="5361C9E0" w14:textId="77777777" w:rsidR="007500FB" w:rsidRDefault="007500FB">
      <w:pPr>
        <w:pStyle w:val="BodyText"/>
        <w:kinsoku w:val="0"/>
        <w:overflowPunct w:val="0"/>
        <w:rPr>
          <w:spacing w:val="-1"/>
        </w:rPr>
      </w:pPr>
      <w:r>
        <w:rPr>
          <w:spacing w:val="-1"/>
        </w:rPr>
        <w:t>The SILC</w:t>
      </w:r>
      <w:r>
        <w:rPr>
          <w:spacing w:val="3"/>
        </w:rPr>
        <w:t xml:space="preserve"> </w:t>
      </w:r>
      <w:r>
        <w:rPr>
          <w:spacing w:val="-1"/>
        </w:rPr>
        <w:t>agrees</w:t>
      </w:r>
      <w:r>
        <w:t xml:space="preserve"> to be</w:t>
      </w:r>
      <w:r>
        <w:rPr>
          <w:spacing w:val="-1"/>
        </w:rPr>
        <w:t xml:space="preserve"> </w:t>
      </w:r>
      <w:r>
        <w:t>responsible</w:t>
      </w:r>
      <w:r>
        <w:rPr>
          <w:spacing w:val="-1"/>
        </w:rPr>
        <w:t xml:space="preserve"> for establishing</w:t>
      </w:r>
      <w:r>
        <w:t xml:space="preserve"> </w:t>
      </w:r>
      <w:r>
        <w:rPr>
          <w:spacing w:val="-1"/>
        </w:rPr>
        <w:t>and</w:t>
      </w:r>
      <w:r>
        <w:t xml:space="preserve"> </w:t>
      </w:r>
      <w:r>
        <w:rPr>
          <w:spacing w:val="-1"/>
        </w:rPr>
        <w:t>maintaining</w:t>
      </w:r>
      <w:r>
        <w:t xml:space="preserve"> </w:t>
      </w:r>
      <w:r>
        <w:rPr>
          <w:spacing w:val="-1"/>
        </w:rPr>
        <w:t>adequate procedures.</w:t>
      </w:r>
    </w:p>
    <w:p w14:paraId="698A6BB7" w14:textId="77777777" w:rsidR="007500FB" w:rsidRDefault="007500FB">
      <w:pPr>
        <w:pStyle w:val="BodyText"/>
        <w:kinsoku w:val="0"/>
        <w:overflowPunct w:val="0"/>
        <w:ind w:left="0"/>
      </w:pPr>
    </w:p>
    <w:p w14:paraId="7E534769" w14:textId="77777777" w:rsidR="007500FB" w:rsidRDefault="007500FB">
      <w:pPr>
        <w:pStyle w:val="BodyText"/>
        <w:kinsoku w:val="0"/>
        <w:overflowPunct w:val="0"/>
        <w:ind w:right="204"/>
        <w:rPr>
          <w:spacing w:val="-1"/>
        </w:rPr>
      </w:pPr>
      <w:r>
        <w:rPr>
          <w:spacing w:val="-1"/>
        </w:rPr>
        <w:t>The Hawaii</w:t>
      </w:r>
      <w:r>
        <w:t xml:space="preserve"> </w:t>
      </w:r>
      <w:r>
        <w:rPr>
          <w:spacing w:val="-1"/>
        </w:rPr>
        <w:t>SILC</w:t>
      </w:r>
      <w:r>
        <w:t xml:space="preserve"> </w:t>
      </w:r>
      <w:r>
        <w:rPr>
          <w:spacing w:val="-1"/>
        </w:rPr>
        <w:t>Resource Plan</w:t>
      </w:r>
      <w:r>
        <w:t xml:space="preserve"> in the</w:t>
      </w:r>
      <w:r>
        <w:rPr>
          <w:spacing w:val="-1"/>
        </w:rPr>
        <w:t xml:space="preserve"> </w:t>
      </w:r>
      <w:r>
        <w:t>S</w:t>
      </w:r>
      <w:r w:rsidR="008A33DD">
        <w:t>P</w:t>
      </w:r>
      <w:r>
        <w:t>IL</w:t>
      </w:r>
      <w:r>
        <w:rPr>
          <w:spacing w:val="-3"/>
        </w:rPr>
        <w:t xml:space="preserve"> </w:t>
      </w:r>
      <w:r>
        <w:rPr>
          <w:spacing w:val="-1"/>
        </w:rPr>
        <w:t>for</w:t>
      </w:r>
      <w:r>
        <w:rPr>
          <w:spacing w:val="1"/>
        </w:rPr>
        <w:t xml:space="preserve"> </w:t>
      </w:r>
      <w:r>
        <w:rPr>
          <w:spacing w:val="-1"/>
        </w:rPr>
        <w:t>FFY 2021-2023</w:t>
      </w:r>
      <w:r>
        <w:t xml:space="preserve"> </w:t>
      </w:r>
      <w:r>
        <w:rPr>
          <w:spacing w:val="-1"/>
        </w:rPr>
        <w:t>will</w:t>
      </w:r>
      <w:r>
        <w:t xml:space="preserve"> </w:t>
      </w:r>
      <w:r>
        <w:rPr>
          <w:spacing w:val="-1"/>
        </w:rPr>
        <w:t>support</w:t>
      </w:r>
      <w:r>
        <w:t xml:space="preserve"> the</w:t>
      </w:r>
      <w:r>
        <w:rPr>
          <w:spacing w:val="-1"/>
        </w:rPr>
        <w:t xml:space="preserve"> Hawaii</w:t>
      </w:r>
      <w:r>
        <w:t xml:space="preserve"> </w:t>
      </w:r>
      <w:r>
        <w:rPr>
          <w:spacing w:val="-1"/>
        </w:rPr>
        <w:t>SILC</w:t>
      </w:r>
      <w:r>
        <w:rPr>
          <w:spacing w:val="81"/>
        </w:rPr>
        <w:t xml:space="preserve"> </w:t>
      </w:r>
      <w:r>
        <w:rPr>
          <w:spacing w:val="-1"/>
        </w:rPr>
        <w:t>activities</w:t>
      </w:r>
      <w:r>
        <w:t xml:space="preserve"> </w:t>
      </w:r>
      <w:r>
        <w:rPr>
          <w:spacing w:val="-1"/>
        </w:rPr>
        <w:t>which</w:t>
      </w:r>
      <w:r>
        <w:t xml:space="preserve"> </w:t>
      </w:r>
      <w:r>
        <w:rPr>
          <w:spacing w:val="-1"/>
        </w:rPr>
        <w:t>include:</w:t>
      </w:r>
      <w:r>
        <w:t xml:space="preserve"> </w:t>
      </w:r>
      <w:r>
        <w:rPr>
          <w:spacing w:val="2"/>
        </w:rPr>
        <w:t xml:space="preserve"> </w:t>
      </w:r>
      <w:r>
        <w:rPr>
          <w:spacing w:val="-1"/>
        </w:rPr>
        <w:t>operating</w:t>
      </w:r>
      <w:r>
        <w:rPr>
          <w:spacing w:val="-3"/>
        </w:rPr>
        <w:t xml:space="preserve"> </w:t>
      </w:r>
      <w:r>
        <w:rPr>
          <w:spacing w:val="-1"/>
        </w:rPr>
        <w:t>expenses,</w:t>
      </w:r>
      <w:r>
        <w:t xml:space="preserve"> </w:t>
      </w:r>
      <w:r>
        <w:rPr>
          <w:spacing w:val="-1"/>
        </w:rPr>
        <w:t>personnel</w:t>
      </w:r>
      <w:r>
        <w:t xml:space="preserve"> </w:t>
      </w:r>
      <w:r>
        <w:rPr>
          <w:spacing w:val="-1"/>
        </w:rPr>
        <w:t>and</w:t>
      </w:r>
      <w:r>
        <w:t xml:space="preserve"> </w:t>
      </w:r>
      <w:r>
        <w:rPr>
          <w:spacing w:val="-1"/>
        </w:rPr>
        <w:t>SILC</w:t>
      </w:r>
      <w:r>
        <w:t xml:space="preserve"> designated </w:t>
      </w:r>
      <w:r>
        <w:rPr>
          <w:spacing w:val="-1"/>
        </w:rPr>
        <w:t>duties</w:t>
      </w:r>
      <w:r>
        <w:t xml:space="preserve"> </w:t>
      </w:r>
      <w:r>
        <w:rPr>
          <w:spacing w:val="-1"/>
        </w:rPr>
        <w:t>and</w:t>
      </w:r>
      <w:r>
        <w:rPr>
          <w:spacing w:val="99"/>
        </w:rPr>
        <w:t xml:space="preserve"> </w:t>
      </w:r>
      <w:r>
        <w:rPr>
          <w:spacing w:val="-1"/>
        </w:rPr>
        <w:t>authorities.</w:t>
      </w:r>
    </w:p>
    <w:p w14:paraId="5BE7719E" w14:textId="77777777" w:rsidR="007500FB" w:rsidRDefault="007500FB">
      <w:pPr>
        <w:pStyle w:val="BodyText"/>
        <w:kinsoku w:val="0"/>
        <w:overflowPunct w:val="0"/>
        <w:ind w:left="0"/>
      </w:pPr>
    </w:p>
    <w:p w14:paraId="58FE9895" w14:textId="77777777" w:rsidR="007500FB" w:rsidRDefault="007500FB">
      <w:pPr>
        <w:pStyle w:val="BodyText"/>
        <w:numPr>
          <w:ilvl w:val="0"/>
          <w:numId w:val="5"/>
        </w:numPr>
        <w:tabs>
          <w:tab w:val="left" w:pos="840"/>
        </w:tabs>
        <w:kinsoku w:val="0"/>
        <w:overflowPunct w:val="0"/>
        <w:ind w:firstLine="0"/>
      </w:pPr>
      <w:r>
        <w:rPr>
          <w:spacing w:val="-1"/>
        </w:rPr>
        <w:t>Duties</w:t>
      </w:r>
      <w:r>
        <w:t xml:space="preserve"> – </w:t>
      </w:r>
      <w:r>
        <w:rPr>
          <w:spacing w:val="-1"/>
        </w:rPr>
        <w:t>The Council</w:t>
      </w:r>
      <w:r>
        <w:t xml:space="preserve"> shall:</w:t>
      </w:r>
    </w:p>
    <w:p w14:paraId="3A307255" w14:textId="77777777" w:rsidR="007500FB" w:rsidRDefault="007500FB">
      <w:pPr>
        <w:pStyle w:val="BodyText"/>
        <w:tabs>
          <w:tab w:val="left" w:pos="1619"/>
        </w:tabs>
        <w:kinsoku w:val="0"/>
        <w:overflowPunct w:val="0"/>
        <w:ind w:left="840"/>
        <w:rPr>
          <w:spacing w:val="-1"/>
        </w:rPr>
      </w:pPr>
      <w:r>
        <w:rPr>
          <w:spacing w:val="-1"/>
        </w:rPr>
        <w:t>(A).</w:t>
      </w:r>
      <w:r>
        <w:rPr>
          <w:spacing w:val="-1"/>
        </w:rPr>
        <w:tab/>
        <w:t>Develop</w:t>
      </w:r>
      <w:r>
        <w:t xml:space="preserve"> the</w:t>
      </w:r>
      <w:r>
        <w:rPr>
          <w:spacing w:val="-1"/>
        </w:rPr>
        <w:t xml:space="preserve"> State plan</w:t>
      </w:r>
      <w:r>
        <w:rPr>
          <w:spacing w:val="2"/>
        </w:rPr>
        <w:t xml:space="preserve"> </w:t>
      </w:r>
      <w:r>
        <w:t xml:space="preserve">as </w:t>
      </w:r>
      <w:r>
        <w:rPr>
          <w:spacing w:val="-1"/>
        </w:rPr>
        <w:t>provided</w:t>
      </w:r>
      <w:r>
        <w:t xml:space="preserve"> in </w:t>
      </w:r>
      <w:r>
        <w:rPr>
          <w:spacing w:val="-1"/>
        </w:rPr>
        <w:t>Section</w:t>
      </w:r>
      <w:r>
        <w:t xml:space="preserve"> </w:t>
      </w:r>
      <w:r>
        <w:rPr>
          <w:spacing w:val="-1"/>
        </w:rPr>
        <w:t>704(a)(2);</w:t>
      </w:r>
    </w:p>
    <w:p w14:paraId="6F9EF76D" w14:textId="77777777" w:rsidR="007500FB" w:rsidRDefault="007500FB">
      <w:pPr>
        <w:pStyle w:val="BodyText"/>
        <w:tabs>
          <w:tab w:val="left" w:pos="1559"/>
        </w:tabs>
        <w:kinsoku w:val="0"/>
        <w:overflowPunct w:val="0"/>
        <w:ind w:left="840"/>
        <w:rPr>
          <w:spacing w:val="-1"/>
        </w:rPr>
      </w:pPr>
      <w:r>
        <w:rPr>
          <w:spacing w:val="-1"/>
        </w:rPr>
        <w:t>(B).</w:t>
      </w:r>
      <w:r>
        <w:rPr>
          <w:spacing w:val="-1"/>
        </w:rPr>
        <w:tab/>
        <w:t>Monitor,</w:t>
      </w:r>
      <w:r>
        <w:t xml:space="preserve"> </w:t>
      </w:r>
      <w:r>
        <w:rPr>
          <w:spacing w:val="-1"/>
        </w:rPr>
        <w:t>review and</w:t>
      </w:r>
      <w:r>
        <w:rPr>
          <w:spacing w:val="2"/>
        </w:rPr>
        <w:t xml:space="preserve"> </w:t>
      </w:r>
      <w:r>
        <w:rPr>
          <w:spacing w:val="-1"/>
        </w:rPr>
        <w:t xml:space="preserve">evaluate </w:t>
      </w:r>
      <w:r>
        <w:t>the</w:t>
      </w:r>
      <w:r>
        <w:rPr>
          <w:spacing w:val="-1"/>
        </w:rPr>
        <w:t xml:space="preserve"> implementation</w:t>
      </w:r>
      <w:r>
        <w:t xml:space="preserve"> of</w:t>
      </w:r>
      <w:r>
        <w:rPr>
          <w:spacing w:val="-1"/>
        </w:rPr>
        <w:t xml:space="preserve"> </w:t>
      </w:r>
      <w:r>
        <w:t>the</w:t>
      </w:r>
      <w:r>
        <w:rPr>
          <w:spacing w:val="-1"/>
        </w:rPr>
        <w:t xml:space="preserve"> State plan.</w:t>
      </w:r>
    </w:p>
    <w:p w14:paraId="4086F48D" w14:textId="77777777" w:rsidR="007500FB" w:rsidRDefault="007500FB">
      <w:pPr>
        <w:pStyle w:val="BodyText"/>
        <w:tabs>
          <w:tab w:val="left" w:pos="1559"/>
        </w:tabs>
        <w:kinsoku w:val="0"/>
        <w:overflowPunct w:val="0"/>
        <w:ind w:left="1560" w:right="707" w:hanging="720"/>
        <w:rPr>
          <w:spacing w:val="-1"/>
        </w:rPr>
      </w:pPr>
      <w:r>
        <w:rPr>
          <w:spacing w:val="-1"/>
        </w:rPr>
        <w:t>(C).</w:t>
      </w:r>
      <w:r>
        <w:rPr>
          <w:spacing w:val="-1"/>
        </w:rPr>
        <w:tab/>
        <w:t>Meet</w:t>
      </w:r>
      <w:r>
        <w:t xml:space="preserve"> </w:t>
      </w:r>
      <w:r>
        <w:rPr>
          <w:spacing w:val="-1"/>
        </w:rPr>
        <w:t>regularly,</w:t>
      </w:r>
      <w:r>
        <w:rPr>
          <w:spacing w:val="2"/>
        </w:rPr>
        <w:t xml:space="preserve"> </w:t>
      </w:r>
      <w:r>
        <w:rPr>
          <w:spacing w:val="-1"/>
        </w:rPr>
        <w:t>and</w:t>
      </w:r>
      <w:r>
        <w:t xml:space="preserve"> ensure</w:t>
      </w:r>
      <w:r>
        <w:rPr>
          <w:spacing w:val="-1"/>
        </w:rPr>
        <w:t xml:space="preserve"> that</w:t>
      </w:r>
      <w:r>
        <w:t xml:space="preserve"> </w:t>
      </w:r>
      <w:r>
        <w:rPr>
          <w:spacing w:val="-1"/>
        </w:rPr>
        <w:t>such</w:t>
      </w:r>
      <w:r>
        <w:t xml:space="preserve"> </w:t>
      </w:r>
      <w:r>
        <w:rPr>
          <w:spacing w:val="-1"/>
        </w:rPr>
        <w:t>meetings</w:t>
      </w:r>
      <w:r>
        <w:t xml:space="preserve"> of</w:t>
      </w:r>
      <w:r>
        <w:rPr>
          <w:spacing w:val="-1"/>
        </w:rPr>
        <w:t xml:space="preserve"> </w:t>
      </w:r>
      <w:r>
        <w:t>the</w:t>
      </w:r>
      <w:r>
        <w:rPr>
          <w:spacing w:val="-1"/>
        </w:rPr>
        <w:t xml:space="preserve"> Council</w:t>
      </w:r>
      <w:r>
        <w:t xml:space="preserve"> </w:t>
      </w:r>
      <w:r>
        <w:rPr>
          <w:spacing w:val="-1"/>
        </w:rPr>
        <w:t xml:space="preserve">are </w:t>
      </w:r>
      <w:r>
        <w:t>open to the</w:t>
      </w:r>
      <w:r>
        <w:rPr>
          <w:spacing w:val="63"/>
        </w:rPr>
        <w:t xml:space="preserve"> </w:t>
      </w:r>
      <w:r>
        <w:t>public</w:t>
      </w:r>
      <w:r>
        <w:rPr>
          <w:spacing w:val="-1"/>
        </w:rPr>
        <w:t xml:space="preserve"> and</w:t>
      </w:r>
      <w:r>
        <w:t xml:space="preserve"> </w:t>
      </w:r>
      <w:r>
        <w:rPr>
          <w:spacing w:val="-1"/>
        </w:rPr>
        <w:t>sufficient</w:t>
      </w:r>
      <w:r>
        <w:t xml:space="preserve"> </w:t>
      </w:r>
      <w:r>
        <w:rPr>
          <w:spacing w:val="-1"/>
        </w:rPr>
        <w:t xml:space="preserve">advance </w:t>
      </w:r>
      <w:r>
        <w:t>notice</w:t>
      </w:r>
      <w:r>
        <w:rPr>
          <w:spacing w:val="-1"/>
        </w:rPr>
        <w:t xml:space="preserve"> </w:t>
      </w:r>
      <w:r>
        <w:t>of</w:t>
      </w:r>
      <w:r>
        <w:rPr>
          <w:spacing w:val="-1"/>
        </w:rPr>
        <w:t xml:space="preserve"> such</w:t>
      </w:r>
      <w:r>
        <w:t xml:space="preserve"> </w:t>
      </w:r>
      <w:r>
        <w:rPr>
          <w:spacing w:val="-1"/>
        </w:rPr>
        <w:t>meetings</w:t>
      </w:r>
      <w:r>
        <w:t xml:space="preserve"> is </w:t>
      </w:r>
      <w:r>
        <w:rPr>
          <w:spacing w:val="-1"/>
        </w:rPr>
        <w:t>provided.</w:t>
      </w:r>
    </w:p>
    <w:p w14:paraId="1460AB0E" w14:textId="77777777" w:rsidR="007500FB" w:rsidRDefault="007500FB">
      <w:pPr>
        <w:pStyle w:val="BodyText"/>
        <w:tabs>
          <w:tab w:val="left" w:pos="1559"/>
        </w:tabs>
        <w:kinsoku w:val="0"/>
        <w:overflowPunct w:val="0"/>
        <w:ind w:left="1560" w:right="141" w:hanging="720"/>
        <w:rPr>
          <w:spacing w:val="-1"/>
        </w:rPr>
      </w:pPr>
      <w:r>
        <w:rPr>
          <w:spacing w:val="-1"/>
        </w:rPr>
        <w:t>(D).</w:t>
      </w:r>
      <w:r>
        <w:rPr>
          <w:spacing w:val="-1"/>
        </w:rPr>
        <w:tab/>
      </w:r>
      <w:r>
        <w:t>Submit to the</w:t>
      </w:r>
      <w:r>
        <w:rPr>
          <w:spacing w:val="-1"/>
        </w:rPr>
        <w:t xml:space="preserve"> Administrator such</w:t>
      </w:r>
      <w:r>
        <w:t xml:space="preserve"> </w:t>
      </w:r>
      <w:r>
        <w:rPr>
          <w:spacing w:val="-1"/>
        </w:rPr>
        <w:t>periodic reports</w:t>
      </w:r>
      <w:r>
        <w:rPr>
          <w:spacing w:val="2"/>
        </w:rPr>
        <w:t xml:space="preserve"> </w:t>
      </w:r>
      <w:r>
        <w:rPr>
          <w:spacing w:val="-1"/>
        </w:rPr>
        <w:t>as</w:t>
      </w:r>
      <w:r>
        <w:t xml:space="preserve"> the</w:t>
      </w:r>
      <w:r>
        <w:rPr>
          <w:spacing w:val="-1"/>
        </w:rPr>
        <w:t xml:space="preserve"> Administrator </w:t>
      </w:r>
      <w:r>
        <w:rPr>
          <w:spacing w:val="1"/>
        </w:rPr>
        <w:t>may</w:t>
      </w:r>
      <w:r>
        <w:rPr>
          <w:spacing w:val="69"/>
        </w:rPr>
        <w:t xml:space="preserve"> </w:t>
      </w:r>
      <w:r>
        <w:t>reasonably</w:t>
      </w:r>
      <w:r>
        <w:rPr>
          <w:spacing w:val="-5"/>
        </w:rPr>
        <w:t xml:space="preserve"> </w:t>
      </w:r>
      <w:r>
        <w:rPr>
          <w:spacing w:val="-1"/>
        </w:rPr>
        <w:t>request,</w:t>
      </w:r>
      <w:r>
        <w:t xml:space="preserve"> </w:t>
      </w:r>
      <w:r>
        <w:rPr>
          <w:spacing w:val="-1"/>
        </w:rPr>
        <w:t>and</w:t>
      </w:r>
      <w:r>
        <w:t xml:space="preserve"> keep </w:t>
      </w:r>
      <w:r>
        <w:rPr>
          <w:spacing w:val="-1"/>
        </w:rPr>
        <w:t>such</w:t>
      </w:r>
      <w:r>
        <w:t xml:space="preserve"> </w:t>
      </w:r>
      <w:r>
        <w:rPr>
          <w:spacing w:val="-1"/>
        </w:rPr>
        <w:t>records,</w:t>
      </w:r>
      <w:r>
        <w:rPr>
          <w:spacing w:val="2"/>
        </w:rPr>
        <w:t xml:space="preserve"> </w:t>
      </w:r>
      <w:r>
        <w:rPr>
          <w:spacing w:val="-1"/>
        </w:rPr>
        <w:t>and</w:t>
      </w:r>
      <w:r>
        <w:t xml:space="preserve"> afford </w:t>
      </w:r>
      <w:r>
        <w:rPr>
          <w:spacing w:val="-1"/>
        </w:rPr>
        <w:t>such</w:t>
      </w:r>
      <w:r>
        <w:t xml:space="preserve"> </w:t>
      </w:r>
      <w:r>
        <w:rPr>
          <w:spacing w:val="-1"/>
        </w:rPr>
        <w:t>access</w:t>
      </w:r>
      <w:r>
        <w:t xml:space="preserve"> to </w:t>
      </w:r>
      <w:r>
        <w:rPr>
          <w:spacing w:val="-1"/>
        </w:rPr>
        <w:t>such</w:t>
      </w:r>
      <w:r>
        <w:t xml:space="preserve"> </w:t>
      </w:r>
      <w:r>
        <w:rPr>
          <w:spacing w:val="-1"/>
        </w:rPr>
        <w:t>records,</w:t>
      </w:r>
      <w:r>
        <w:rPr>
          <w:spacing w:val="75"/>
        </w:rPr>
        <w:t xml:space="preserve"> </w:t>
      </w:r>
      <w:r>
        <w:rPr>
          <w:spacing w:val="-1"/>
        </w:rPr>
        <w:t>as</w:t>
      </w:r>
      <w:r>
        <w:t xml:space="preserve"> the</w:t>
      </w:r>
      <w:r>
        <w:rPr>
          <w:spacing w:val="-1"/>
        </w:rPr>
        <w:t xml:space="preserve"> Administrator </w:t>
      </w:r>
      <w:r>
        <w:t>finds necessary</w:t>
      </w:r>
      <w:r>
        <w:rPr>
          <w:spacing w:val="-5"/>
        </w:rPr>
        <w:t xml:space="preserve"> </w:t>
      </w:r>
      <w:r>
        <w:t>to verify</w:t>
      </w:r>
      <w:r>
        <w:rPr>
          <w:spacing w:val="-5"/>
        </w:rPr>
        <w:t xml:space="preserve"> </w:t>
      </w:r>
      <w:r>
        <w:t>the</w:t>
      </w:r>
      <w:r>
        <w:rPr>
          <w:spacing w:val="-1"/>
        </w:rPr>
        <w:t xml:space="preserve"> information</w:t>
      </w:r>
      <w:r>
        <w:t xml:space="preserve"> in </w:t>
      </w:r>
      <w:r>
        <w:rPr>
          <w:spacing w:val="-1"/>
        </w:rPr>
        <w:t>such</w:t>
      </w:r>
      <w:r>
        <w:t xml:space="preserve"> records; </w:t>
      </w:r>
      <w:r>
        <w:rPr>
          <w:spacing w:val="-1"/>
        </w:rPr>
        <w:t>and</w:t>
      </w:r>
    </w:p>
    <w:p w14:paraId="5B8EE5CA" w14:textId="77777777" w:rsidR="007500FB" w:rsidRDefault="007500FB">
      <w:pPr>
        <w:pStyle w:val="BodyText"/>
        <w:tabs>
          <w:tab w:val="left" w:pos="1559"/>
        </w:tabs>
        <w:kinsoku w:val="0"/>
        <w:overflowPunct w:val="0"/>
        <w:ind w:left="1560" w:right="418" w:hanging="720"/>
      </w:pPr>
      <w:r>
        <w:rPr>
          <w:spacing w:val="-1"/>
        </w:rPr>
        <w:t>(E).</w:t>
      </w:r>
      <w:r>
        <w:rPr>
          <w:spacing w:val="-1"/>
        </w:rPr>
        <w:tab/>
        <w:t>As</w:t>
      </w:r>
      <w:r>
        <w:t xml:space="preserve"> </w:t>
      </w:r>
      <w:r>
        <w:rPr>
          <w:spacing w:val="-1"/>
        </w:rPr>
        <w:t>appropriate,</w:t>
      </w:r>
      <w:r>
        <w:t xml:space="preserve"> </w:t>
      </w:r>
      <w:r>
        <w:rPr>
          <w:spacing w:val="-1"/>
        </w:rPr>
        <w:t>coordinate activities</w:t>
      </w:r>
      <w:r>
        <w:t xml:space="preserve"> </w:t>
      </w:r>
      <w:r>
        <w:rPr>
          <w:spacing w:val="-1"/>
        </w:rPr>
        <w:t>with</w:t>
      </w:r>
      <w:r>
        <w:t xml:space="preserve"> </w:t>
      </w:r>
      <w:r>
        <w:rPr>
          <w:spacing w:val="-1"/>
        </w:rPr>
        <w:t xml:space="preserve">other </w:t>
      </w:r>
      <w:r>
        <w:t>entities in the</w:t>
      </w:r>
      <w:r>
        <w:rPr>
          <w:spacing w:val="-1"/>
        </w:rPr>
        <w:t xml:space="preserve"> State that</w:t>
      </w:r>
      <w:r>
        <w:t xml:space="preserve"> </w:t>
      </w:r>
      <w:r>
        <w:rPr>
          <w:spacing w:val="-1"/>
        </w:rPr>
        <w:t>provide</w:t>
      </w:r>
      <w:r>
        <w:rPr>
          <w:spacing w:val="95"/>
        </w:rPr>
        <w:t xml:space="preserve"> </w:t>
      </w:r>
      <w:r>
        <w:rPr>
          <w:spacing w:val="-1"/>
        </w:rPr>
        <w:t>services</w:t>
      </w:r>
      <w:r>
        <w:t xml:space="preserve"> </w:t>
      </w:r>
      <w:r>
        <w:rPr>
          <w:spacing w:val="-1"/>
        </w:rPr>
        <w:t xml:space="preserve">similar </w:t>
      </w:r>
      <w:r>
        <w:t>to or</w:t>
      </w:r>
      <w:r>
        <w:rPr>
          <w:spacing w:val="-1"/>
        </w:rPr>
        <w:t xml:space="preserve"> </w:t>
      </w:r>
      <w:r>
        <w:t>complimentary</w:t>
      </w:r>
      <w:r>
        <w:rPr>
          <w:spacing w:val="-5"/>
        </w:rPr>
        <w:t xml:space="preserve"> </w:t>
      </w:r>
      <w:r>
        <w:t xml:space="preserve">to </w:t>
      </w:r>
      <w:r>
        <w:rPr>
          <w:spacing w:val="-1"/>
        </w:rPr>
        <w:t>independent</w:t>
      </w:r>
      <w:r>
        <w:t xml:space="preserve"> living</w:t>
      </w:r>
      <w:r>
        <w:rPr>
          <w:spacing w:val="-3"/>
        </w:rPr>
        <w:t xml:space="preserve"> </w:t>
      </w:r>
      <w:r>
        <w:rPr>
          <w:spacing w:val="-1"/>
        </w:rPr>
        <w:t>services,</w:t>
      </w:r>
      <w:r>
        <w:t xml:space="preserve"> </w:t>
      </w:r>
      <w:r>
        <w:rPr>
          <w:spacing w:val="-1"/>
        </w:rPr>
        <w:t>such</w:t>
      </w:r>
      <w:r>
        <w:rPr>
          <w:spacing w:val="2"/>
        </w:rPr>
        <w:t xml:space="preserve"> </w:t>
      </w:r>
      <w:r>
        <w:rPr>
          <w:spacing w:val="-1"/>
        </w:rPr>
        <w:t>as</w:t>
      </w:r>
      <w:r>
        <w:rPr>
          <w:spacing w:val="63"/>
        </w:rPr>
        <w:t xml:space="preserve"> </w:t>
      </w:r>
      <w:r>
        <w:rPr>
          <w:spacing w:val="-1"/>
        </w:rPr>
        <w:t>entities</w:t>
      </w:r>
      <w:r>
        <w:t xml:space="preserve"> </w:t>
      </w:r>
      <w:r>
        <w:rPr>
          <w:spacing w:val="-1"/>
        </w:rPr>
        <w:t>that</w:t>
      </w:r>
      <w:r>
        <w:t xml:space="preserve"> </w:t>
      </w:r>
      <w:r>
        <w:rPr>
          <w:spacing w:val="-1"/>
        </w:rPr>
        <w:t xml:space="preserve">facilitate </w:t>
      </w:r>
      <w:r>
        <w:t>the</w:t>
      </w:r>
      <w:r>
        <w:rPr>
          <w:spacing w:val="1"/>
        </w:rPr>
        <w:t xml:space="preserve"> </w:t>
      </w:r>
      <w:r>
        <w:rPr>
          <w:spacing w:val="-1"/>
        </w:rPr>
        <w:t>provision</w:t>
      </w:r>
      <w:r>
        <w:t xml:space="preserve"> of</w:t>
      </w:r>
      <w:r>
        <w:rPr>
          <w:spacing w:val="-1"/>
        </w:rPr>
        <w:t xml:space="preserve"> </w:t>
      </w:r>
      <w:r>
        <w:t>or</w:t>
      </w:r>
      <w:r>
        <w:rPr>
          <w:spacing w:val="-1"/>
        </w:rPr>
        <w:t xml:space="preserve"> provide long-term</w:t>
      </w:r>
      <w:r>
        <w:t xml:space="preserve"> </w:t>
      </w:r>
      <w:r>
        <w:rPr>
          <w:spacing w:val="-1"/>
        </w:rPr>
        <w:t>community-based</w:t>
      </w:r>
      <w:r>
        <w:rPr>
          <w:spacing w:val="94"/>
        </w:rPr>
        <w:t xml:space="preserve"> </w:t>
      </w:r>
      <w:r>
        <w:rPr>
          <w:spacing w:val="-1"/>
        </w:rPr>
        <w:t>services</w:t>
      </w:r>
      <w:r>
        <w:t xml:space="preserve"> </w:t>
      </w:r>
      <w:r>
        <w:rPr>
          <w:spacing w:val="-1"/>
        </w:rPr>
        <w:t>and</w:t>
      </w:r>
      <w:r>
        <w:t xml:space="preserve"> supports.</w:t>
      </w:r>
    </w:p>
    <w:p w14:paraId="14126EF2" w14:textId="77777777" w:rsidR="007500FB" w:rsidRDefault="007500FB">
      <w:pPr>
        <w:pStyle w:val="BodyText"/>
        <w:kinsoku w:val="0"/>
        <w:overflowPunct w:val="0"/>
        <w:ind w:left="0"/>
      </w:pPr>
    </w:p>
    <w:p w14:paraId="2236F75B" w14:textId="77777777" w:rsidR="007500FB" w:rsidRDefault="007500FB">
      <w:pPr>
        <w:pStyle w:val="BodyText"/>
        <w:numPr>
          <w:ilvl w:val="0"/>
          <w:numId w:val="5"/>
        </w:numPr>
        <w:tabs>
          <w:tab w:val="left" w:pos="459"/>
        </w:tabs>
        <w:kinsoku w:val="0"/>
        <w:overflowPunct w:val="0"/>
        <w:ind w:right="603" w:firstLine="0"/>
      </w:pPr>
      <w:r>
        <w:rPr>
          <w:spacing w:val="-1"/>
        </w:rPr>
        <w:t>Authorities.</w:t>
      </w:r>
      <w:r>
        <w:t xml:space="preserve">  -</w:t>
      </w:r>
      <w:r>
        <w:rPr>
          <w:spacing w:val="59"/>
        </w:rPr>
        <w:t xml:space="preserve"> </w:t>
      </w:r>
      <w:r>
        <w:rPr>
          <w:spacing w:val="-1"/>
        </w:rPr>
        <w:t xml:space="preserve">The </w:t>
      </w:r>
      <w:r w:rsidR="00974A61">
        <w:rPr>
          <w:spacing w:val="-1"/>
        </w:rPr>
        <w:t>Statewide Independent Living Council of Hawaii</w:t>
      </w:r>
      <w:r>
        <w:t xml:space="preserve"> </w:t>
      </w:r>
      <w:r>
        <w:rPr>
          <w:spacing w:val="-1"/>
        </w:rPr>
        <w:t>may,</w:t>
      </w:r>
      <w:r>
        <w:rPr>
          <w:spacing w:val="2"/>
        </w:rPr>
        <w:t xml:space="preserve"> </w:t>
      </w:r>
      <w:r>
        <w:rPr>
          <w:spacing w:val="-1"/>
        </w:rPr>
        <w:t>consistent</w:t>
      </w:r>
      <w:r>
        <w:t xml:space="preserve"> </w:t>
      </w:r>
      <w:r>
        <w:rPr>
          <w:spacing w:val="-1"/>
        </w:rPr>
        <w:t>with</w:t>
      </w:r>
      <w:r>
        <w:t xml:space="preserve"> the</w:t>
      </w:r>
      <w:r>
        <w:rPr>
          <w:spacing w:val="-1"/>
        </w:rPr>
        <w:t xml:space="preserve"> State plan</w:t>
      </w:r>
      <w:r>
        <w:t xml:space="preserve"> </w:t>
      </w:r>
      <w:r>
        <w:rPr>
          <w:spacing w:val="-1"/>
        </w:rPr>
        <w:t>described</w:t>
      </w:r>
      <w:r>
        <w:t xml:space="preserve"> in </w:t>
      </w:r>
      <w:r>
        <w:rPr>
          <w:spacing w:val="-1"/>
        </w:rPr>
        <w:t>Section</w:t>
      </w:r>
      <w:r>
        <w:t xml:space="preserve"> 704,</w:t>
      </w:r>
      <w:r>
        <w:rPr>
          <w:spacing w:val="87"/>
        </w:rPr>
        <w:t xml:space="preserve"> </w:t>
      </w:r>
      <w:r>
        <w:rPr>
          <w:spacing w:val="-1"/>
        </w:rPr>
        <w:t>unless</w:t>
      </w:r>
      <w:r>
        <w:t xml:space="preserve"> </w:t>
      </w:r>
      <w:r>
        <w:rPr>
          <w:spacing w:val="-1"/>
        </w:rPr>
        <w:t>prohibited</w:t>
      </w:r>
      <w:r>
        <w:t xml:space="preserve"> </w:t>
      </w:r>
      <w:r>
        <w:rPr>
          <w:spacing w:val="1"/>
        </w:rPr>
        <w:t>by</w:t>
      </w:r>
      <w:r>
        <w:rPr>
          <w:spacing w:val="-5"/>
        </w:rPr>
        <w:t xml:space="preserve"> </w:t>
      </w:r>
      <w:r>
        <w:t>State</w:t>
      </w:r>
      <w:r>
        <w:rPr>
          <w:spacing w:val="-1"/>
        </w:rPr>
        <w:t xml:space="preserve"> law </w:t>
      </w:r>
      <w:r>
        <w:t>–</w:t>
      </w:r>
    </w:p>
    <w:p w14:paraId="31BC35CD" w14:textId="77777777" w:rsidR="007500FB" w:rsidRDefault="007500FB">
      <w:pPr>
        <w:pStyle w:val="BodyText"/>
        <w:kinsoku w:val="0"/>
        <w:overflowPunct w:val="0"/>
        <w:ind w:left="0"/>
      </w:pPr>
    </w:p>
    <w:p w14:paraId="1C68C7DA" w14:textId="77777777" w:rsidR="007500FB" w:rsidRDefault="007500FB">
      <w:pPr>
        <w:pStyle w:val="BodyText"/>
        <w:numPr>
          <w:ilvl w:val="1"/>
          <w:numId w:val="5"/>
        </w:numPr>
        <w:tabs>
          <w:tab w:val="left" w:pos="1560"/>
        </w:tabs>
        <w:kinsoku w:val="0"/>
        <w:overflowPunct w:val="0"/>
        <w:ind w:right="175"/>
        <w:rPr>
          <w:spacing w:val="-1"/>
        </w:rPr>
      </w:pPr>
      <w:r>
        <w:t xml:space="preserve">Work </w:t>
      </w:r>
      <w:r>
        <w:rPr>
          <w:spacing w:val="-1"/>
        </w:rPr>
        <w:t>with</w:t>
      </w:r>
      <w:r>
        <w:t xml:space="preserve"> </w:t>
      </w:r>
      <w:r>
        <w:rPr>
          <w:spacing w:val="-1"/>
        </w:rPr>
        <w:t>Centers</w:t>
      </w:r>
      <w:r>
        <w:t xml:space="preserve"> </w:t>
      </w:r>
      <w:r>
        <w:rPr>
          <w:spacing w:val="-1"/>
        </w:rPr>
        <w:t>for</w:t>
      </w:r>
      <w:r>
        <w:rPr>
          <w:spacing w:val="1"/>
        </w:rPr>
        <w:t xml:space="preserve"> </w:t>
      </w:r>
      <w:r>
        <w:rPr>
          <w:spacing w:val="-1"/>
        </w:rPr>
        <w:t>Independent</w:t>
      </w:r>
      <w:r>
        <w:rPr>
          <w:spacing w:val="2"/>
        </w:rPr>
        <w:t xml:space="preserve"> </w:t>
      </w:r>
      <w:r>
        <w:rPr>
          <w:spacing w:val="-1"/>
        </w:rPr>
        <w:t>Living</w:t>
      </w:r>
      <w:r>
        <w:rPr>
          <w:spacing w:val="-3"/>
        </w:rPr>
        <w:t xml:space="preserve"> </w:t>
      </w:r>
      <w:r>
        <w:t xml:space="preserve">to </w:t>
      </w:r>
      <w:r>
        <w:rPr>
          <w:spacing w:val="-1"/>
        </w:rPr>
        <w:t>coordinate services</w:t>
      </w:r>
      <w:r>
        <w:t xml:space="preserve"> </w:t>
      </w:r>
      <w:r>
        <w:rPr>
          <w:spacing w:val="-1"/>
        </w:rPr>
        <w:t>with</w:t>
      </w:r>
      <w:r>
        <w:t xml:space="preserve"> public</w:t>
      </w:r>
      <w:r>
        <w:rPr>
          <w:spacing w:val="-1"/>
        </w:rPr>
        <w:t xml:space="preserve"> and</w:t>
      </w:r>
      <w:r>
        <w:rPr>
          <w:spacing w:val="81"/>
        </w:rPr>
        <w:t xml:space="preserve"> </w:t>
      </w:r>
      <w:r>
        <w:rPr>
          <w:spacing w:val="-1"/>
        </w:rPr>
        <w:t>private entities</w:t>
      </w:r>
      <w:r>
        <w:t xml:space="preserve"> in </w:t>
      </w:r>
      <w:r>
        <w:rPr>
          <w:spacing w:val="-1"/>
        </w:rPr>
        <w:t xml:space="preserve">order </w:t>
      </w:r>
      <w:r>
        <w:rPr>
          <w:spacing w:val="1"/>
        </w:rPr>
        <w:t>to</w:t>
      </w:r>
      <w:r>
        <w:t xml:space="preserve"> </w:t>
      </w:r>
      <w:r>
        <w:rPr>
          <w:spacing w:val="-1"/>
        </w:rPr>
        <w:t>improve services</w:t>
      </w:r>
      <w:r>
        <w:t xml:space="preserve"> provided to </w:t>
      </w:r>
      <w:r>
        <w:rPr>
          <w:spacing w:val="-1"/>
        </w:rPr>
        <w:t>individuals</w:t>
      </w:r>
      <w:r>
        <w:t xml:space="preserve"> </w:t>
      </w:r>
      <w:r>
        <w:rPr>
          <w:spacing w:val="-1"/>
        </w:rPr>
        <w:t>with</w:t>
      </w:r>
      <w:r>
        <w:rPr>
          <w:spacing w:val="75"/>
        </w:rPr>
        <w:t xml:space="preserve"> </w:t>
      </w:r>
      <w:r>
        <w:rPr>
          <w:spacing w:val="-1"/>
        </w:rPr>
        <w:t>disabilities.</w:t>
      </w:r>
      <w:r>
        <w:t xml:space="preserve">  </w:t>
      </w:r>
      <w:r>
        <w:rPr>
          <w:spacing w:val="-1"/>
        </w:rPr>
        <w:t>The SILC</w:t>
      </w:r>
      <w:r>
        <w:t xml:space="preserve"> of</w:t>
      </w:r>
      <w:r>
        <w:rPr>
          <w:spacing w:val="1"/>
        </w:rPr>
        <w:t xml:space="preserve"> </w:t>
      </w:r>
      <w:r>
        <w:rPr>
          <w:spacing w:val="-1"/>
        </w:rPr>
        <w:t>Hawaii</w:t>
      </w:r>
      <w:r>
        <w:t xml:space="preserve"> </w:t>
      </w:r>
      <w:r>
        <w:rPr>
          <w:spacing w:val="-1"/>
        </w:rPr>
        <w:t>will</w:t>
      </w:r>
      <w:r>
        <w:t xml:space="preserve"> </w:t>
      </w:r>
      <w:r>
        <w:rPr>
          <w:spacing w:val="-1"/>
        </w:rPr>
        <w:t>provide leadership</w:t>
      </w:r>
      <w:r>
        <w:t xml:space="preserve"> in </w:t>
      </w:r>
      <w:r>
        <w:rPr>
          <w:spacing w:val="-1"/>
        </w:rPr>
        <w:t>collaboration</w:t>
      </w:r>
      <w:r>
        <w:t xml:space="preserve"> with</w:t>
      </w:r>
      <w:r>
        <w:rPr>
          <w:spacing w:val="83"/>
        </w:rPr>
        <w:t xml:space="preserve"> </w:t>
      </w:r>
      <w:r>
        <w:t xml:space="preserve">both </w:t>
      </w:r>
      <w:r>
        <w:rPr>
          <w:spacing w:val="-1"/>
        </w:rPr>
        <w:t>CILs</w:t>
      </w:r>
      <w:r>
        <w:t xml:space="preserve"> </w:t>
      </w:r>
      <w:r>
        <w:rPr>
          <w:spacing w:val="-1"/>
        </w:rPr>
        <w:t>and</w:t>
      </w:r>
      <w:r>
        <w:t xml:space="preserve"> other</w:t>
      </w:r>
      <w:r>
        <w:rPr>
          <w:spacing w:val="-1"/>
        </w:rPr>
        <w:t xml:space="preserve"> entities</w:t>
      </w:r>
      <w:r>
        <w:t xml:space="preserve"> </w:t>
      </w:r>
      <w:r>
        <w:rPr>
          <w:spacing w:val="-1"/>
        </w:rPr>
        <w:t>whose standard</w:t>
      </w:r>
      <w:r>
        <w:t xml:space="preserve"> operating</w:t>
      </w:r>
      <w:r>
        <w:rPr>
          <w:spacing w:val="-3"/>
        </w:rPr>
        <w:t xml:space="preserve"> </w:t>
      </w:r>
      <w:r>
        <w:rPr>
          <w:spacing w:val="-1"/>
        </w:rPr>
        <w:t>practices</w:t>
      </w:r>
      <w:r>
        <w:t xml:space="preserve"> actively</w:t>
      </w:r>
      <w:r>
        <w:rPr>
          <w:spacing w:val="-5"/>
        </w:rPr>
        <w:t xml:space="preserve"> </w:t>
      </w:r>
      <w:r>
        <w:t>support</w:t>
      </w:r>
      <w:r>
        <w:rPr>
          <w:spacing w:val="59"/>
        </w:rPr>
        <w:t xml:space="preserve"> </w:t>
      </w:r>
      <w:r>
        <w:t>the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philosophy,</w:t>
      </w:r>
      <w:r>
        <w:t xml:space="preserve"> </w:t>
      </w:r>
      <w:r>
        <w:rPr>
          <w:spacing w:val="-1"/>
        </w:rPr>
        <w:t>will</w:t>
      </w:r>
      <w:r>
        <w:t xml:space="preserve"> </w:t>
      </w:r>
      <w:r>
        <w:rPr>
          <w:spacing w:val="-1"/>
        </w:rPr>
        <w:t>offer</w:t>
      </w:r>
      <w:r>
        <w:rPr>
          <w:spacing w:val="1"/>
        </w:rPr>
        <w:t xml:space="preserve"> </w:t>
      </w:r>
      <w:r>
        <w:rPr>
          <w:spacing w:val="-1"/>
        </w:rPr>
        <w:t>awareness</w:t>
      </w:r>
      <w:r>
        <w:t xml:space="preserve"> to public</w:t>
      </w:r>
      <w:r>
        <w:rPr>
          <w:spacing w:val="-1"/>
        </w:rPr>
        <w:t xml:space="preserve"> officials</w:t>
      </w:r>
      <w:r>
        <w:t xml:space="preserve"> </w:t>
      </w:r>
      <w:r>
        <w:rPr>
          <w:spacing w:val="-1"/>
        </w:rPr>
        <w:t>and</w:t>
      </w:r>
      <w:r>
        <w:rPr>
          <w:spacing w:val="75"/>
        </w:rPr>
        <w:t xml:space="preserve"> </w:t>
      </w:r>
      <w:r>
        <w:t>public</w:t>
      </w:r>
      <w:r>
        <w:rPr>
          <w:spacing w:val="-1"/>
        </w:rPr>
        <w:t xml:space="preserve"> employees</w:t>
      </w:r>
      <w:r>
        <w:t xml:space="preserve"> regarding</w:t>
      </w:r>
      <w:r>
        <w:rPr>
          <w:spacing w:val="-3"/>
        </w:rPr>
        <w:t xml:space="preserve"> </w:t>
      </w:r>
      <w:r>
        <w:t>the</w:t>
      </w:r>
      <w:r>
        <w:rPr>
          <w:spacing w:val="-1"/>
        </w:rPr>
        <w:t xml:space="preserve"> </w:t>
      </w:r>
      <w:r>
        <w:t xml:space="preserve">needs </w:t>
      </w:r>
      <w:r>
        <w:rPr>
          <w:spacing w:val="-1"/>
        </w:rPr>
        <w:t>and</w:t>
      </w:r>
      <w:r>
        <w:t xml:space="preserve"> the</w:t>
      </w:r>
      <w:r>
        <w:rPr>
          <w:spacing w:val="-1"/>
        </w:rPr>
        <w:t xml:space="preserve"> </w:t>
      </w:r>
      <w:r>
        <w:t>priorities of</w:t>
      </w:r>
      <w:r>
        <w:rPr>
          <w:spacing w:val="-1"/>
        </w:rPr>
        <w:t xml:space="preserve"> people with</w:t>
      </w:r>
      <w:r>
        <w:t xml:space="preserve"> disabilities</w:t>
      </w:r>
      <w:r>
        <w:rPr>
          <w:spacing w:val="32"/>
        </w:rPr>
        <w:t xml:space="preserve"> </w:t>
      </w:r>
      <w:r>
        <w:rPr>
          <w:spacing w:val="-1"/>
        </w:rPr>
        <w:t>throughout</w:t>
      </w:r>
      <w:r>
        <w:t xml:space="preserve"> the</w:t>
      </w:r>
      <w:r>
        <w:rPr>
          <w:spacing w:val="-1"/>
        </w:rPr>
        <w:t xml:space="preserve"> State </w:t>
      </w:r>
      <w:r>
        <w:t>of</w:t>
      </w:r>
      <w:r>
        <w:rPr>
          <w:spacing w:val="1"/>
        </w:rPr>
        <w:t xml:space="preserve"> </w:t>
      </w:r>
      <w:r>
        <w:rPr>
          <w:spacing w:val="-1"/>
        </w:rPr>
        <w:t>Hawaii.</w:t>
      </w:r>
      <w:r>
        <w:t xml:space="preserve">  </w:t>
      </w:r>
      <w:r>
        <w:rPr>
          <w:spacing w:val="-1"/>
        </w:rPr>
        <w:t>The SILC</w:t>
      </w:r>
      <w:r>
        <w:t xml:space="preserve"> </w:t>
      </w:r>
      <w:r>
        <w:rPr>
          <w:spacing w:val="-1"/>
        </w:rPr>
        <w:t>and</w:t>
      </w:r>
      <w:r>
        <w:t xml:space="preserve"> </w:t>
      </w:r>
      <w:r>
        <w:rPr>
          <w:spacing w:val="-1"/>
        </w:rPr>
        <w:t>CILs</w:t>
      </w:r>
      <w:r>
        <w:t xml:space="preserve"> </w:t>
      </w:r>
      <w:r>
        <w:rPr>
          <w:spacing w:val="-1"/>
        </w:rPr>
        <w:t>will</w:t>
      </w:r>
      <w:r>
        <w:t xml:space="preserve"> </w:t>
      </w:r>
      <w:r>
        <w:rPr>
          <w:spacing w:val="-1"/>
        </w:rPr>
        <w:t xml:space="preserve">communicate </w:t>
      </w:r>
      <w:r>
        <w:t>the</w:t>
      </w:r>
      <w:r>
        <w:rPr>
          <w:spacing w:val="1"/>
        </w:rPr>
        <w:t xml:space="preserve"> </w:t>
      </w:r>
      <w:r>
        <w:rPr>
          <w:spacing w:val="-1"/>
        </w:rPr>
        <w:t>needs</w:t>
      </w:r>
    </w:p>
    <w:p w14:paraId="7AC7A985" w14:textId="77777777" w:rsidR="007500FB" w:rsidRDefault="007500FB">
      <w:pPr>
        <w:pStyle w:val="BodyText"/>
        <w:numPr>
          <w:ilvl w:val="1"/>
          <w:numId w:val="5"/>
        </w:numPr>
        <w:tabs>
          <w:tab w:val="left" w:pos="1560"/>
        </w:tabs>
        <w:kinsoku w:val="0"/>
        <w:overflowPunct w:val="0"/>
        <w:ind w:right="175"/>
        <w:rPr>
          <w:spacing w:val="-1"/>
        </w:rPr>
        <w:sectPr w:rsidR="007500FB">
          <w:pgSz w:w="12240" w:h="15840"/>
          <w:pgMar w:top="1580" w:right="1320" w:bottom="1140" w:left="1320" w:header="1380" w:footer="941" w:gutter="0"/>
          <w:cols w:space="720"/>
          <w:noEndnote/>
        </w:sectPr>
      </w:pPr>
    </w:p>
    <w:p w14:paraId="58BF3D6A" w14:textId="77777777" w:rsidR="007500FB" w:rsidRDefault="007500FB">
      <w:pPr>
        <w:pStyle w:val="BodyText"/>
        <w:kinsoku w:val="0"/>
        <w:overflowPunct w:val="0"/>
        <w:spacing w:before="82"/>
        <w:ind w:left="1560" w:right="204"/>
        <w:rPr>
          <w:spacing w:val="-1"/>
        </w:rPr>
      </w:pPr>
      <w:r>
        <w:lastRenderedPageBreak/>
        <w:t>of</w:t>
      </w:r>
      <w:r>
        <w:rPr>
          <w:spacing w:val="-1"/>
        </w:rPr>
        <w:t xml:space="preserve"> CILs</w:t>
      </w:r>
      <w:r>
        <w:t xml:space="preserve"> to </w:t>
      </w:r>
      <w:r>
        <w:rPr>
          <w:spacing w:val="-1"/>
        </w:rPr>
        <w:t>strengthen</w:t>
      </w:r>
      <w:r>
        <w:t xml:space="preserve"> </w:t>
      </w:r>
      <w:r>
        <w:rPr>
          <w:spacing w:val="-1"/>
        </w:rPr>
        <w:t>and</w:t>
      </w:r>
      <w:r>
        <w:rPr>
          <w:spacing w:val="2"/>
        </w:rPr>
        <w:t xml:space="preserve"> </w:t>
      </w:r>
      <w:r>
        <w:t>expand the</w:t>
      </w:r>
      <w:r>
        <w:rPr>
          <w:spacing w:val="-1"/>
        </w:rPr>
        <w:t xml:space="preserve"> services</w:t>
      </w:r>
      <w:r>
        <w:t xml:space="preserve"> </w:t>
      </w:r>
      <w:r>
        <w:rPr>
          <w:spacing w:val="-1"/>
        </w:rPr>
        <w:t>through</w:t>
      </w:r>
      <w:r>
        <w:t xml:space="preserve"> the</w:t>
      </w:r>
      <w:r>
        <w:rPr>
          <w:spacing w:val="-1"/>
        </w:rPr>
        <w:t xml:space="preserve"> network.</w:t>
      </w:r>
      <w:r>
        <w:rPr>
          <w:spacing w:val="60"/>
        </w:rPr>
        <w:t xml:space="preserve"> </w:t>
      </w:r>
      <w:r>
        <w:rPr>
          <w:spacing w:val="-1"/>
        </w:rPr>
        <w:t xml:space="preserve">The </w:t>
      </w:r>
      <w:r>
        <w:t>ongoing</w:t>
      </w:r>
      <w:r>
        <w:rPr>
          <w:spacing w:val="59"/>
        </w:rPr>
        <w:t xml:space="preserve"> </w:t>
      </w:r>
      <w:r>
        <w:rPr>
          <w:spacing w:val="-1"/>
        </w:rPr>
        <w:t>education</w:t>
      </w:r>
      <w:r>
        <w:t xml:space="preserve"> </w:t>
      </w:r>
      <w:r>
        <w:rPr>
          <w:spacing w:val="-1"/>
        </w:rPr>
        <w:t>and</w:t>
      </w:r>
      <w:r>
        <w:rPr>
          <w:spacing w:val="2"/>
        </w:rPr>
        <w:t xml:space="preserve"> </w:t>
      </w:r>
      <w:r>
        <w:rPr>
          <w:spacing w:val="-1"/>
        </w:rPr>
        <w:t>awareness</w:t>
      </w:r>
      <w:r>
        <w:rPr>
          <w:spacing w:val="2"/>
        </w:rPr>
        <w:t xml:space="preserve"> </w:t>
      </w:r>
      <w:r>
        <w:rPr>
          <w:spacing w:val="-1"/>
        </w:rPr>
        <w:t xml:space="preserve">can </w:t>
      </w:r>
      <w:r>
        <w:t>be</w:t>
      </w:r>
      <w:r>
        <w:rPr>
          <w:spacing w:val="1"/>
        </w:rPr>
        <w:t xml:space="preserve"> </w:t>
      </w:r>
      <w:r>
        <w:rPr>
          <w:spacing w:val="-1"/>
        </w:rPr>
        <w:t>achieved</w:t>
      </w:r>
      <w:r>
        <w:t xml:space="preserve"> </w:t>
      </w:r>
      <w:r>
        <w:rPr>
          <w:spacing w:val="-1"/>
        </w:rPr>
        <w:t>at</w:t>
      </w:r>
      <w:r>
        <w:t xml:space="preserve"> community</w:t>
      </w:r>
      <w:r>
        <w:rPr>
          <w:spacing w:val="-5"/>
        </w:rPr>
        <w:t xml:space="preserve"> </w:t>
      </w:r>
      <w:r>
        <w:rPr>
          <w:spacing w:val="-1"/>
        </w:rPr>
        <w:t>meetings</w:t>
      </w:r>
      <w:r>
        <w:t xml:space="preserve"> </w:t>
      </w:r>
      <w:r>
        <w:rPr>
          <w:spacing w:val="-1"/>
        </w:rPr>
        <w:t>statewide,</w:t>
      </w:r>
      <w:r>
        <w:rPr>
          <w:spacing w:val="68"/>
        </w:rPr>
        <w:t xml:space="preserve"> </w:t>
      </w:r>
      <w:r>
        <w:rPr>
          <w:spacing w:val="-1"/>
        </w:rPr>
        <w:t>through</w:t>
      </w:r>
      <w:r>
        <w:t xml:space="preserve"> </w:t>
      </w:r>
      <w:r>
        <w:rPr>
          <w:spacing w:val="-1"/>
        </w:rPr>
        <w:t>media</w:t>
      </w:r>
      <w:r>
        <w:rPr>
          <w:spacing w:val="1"/>
        </w:rPr>
        <w:t xml:space="preserve"> </w:t>
      </w:r>
      <w:r>
        <w:rPr>
          <w:spacing w:val="-1"/>
        </w:rPr>
        <w:t>resources</w:t>
      </w:r>
      <w:r>
        <w:rPr>
          <w:spacing w:val="2"/>
        </w:rPr>
        <w:t xml:space="preserve"> </w:t>
      </w:r>
      <w:r>
        <w:rPr>
          <w:spacing w:val="-1"/>
        </w:rPr>
        <w:t>such</w:t>
      </w:r>
      <w:r>
        <w:t xml:space="preserve"> </w:t>
      </w:r>
      <w:r>
        <w:rPr>
          <w:spacing w:val="-1"/>
        </w:rPr>
        <w:t>as</w:t>
      </w:r>
      <w:r>
        <w:t xml:space="preserve"> </w:t>
      </w:r>
      <w:r>
        <w:rPr>
          <w:spacing w:val="-1"/>
        </w:rPr>
        <w:t>television</w:t>
      </w:r>
      <w:r>
        <w:t xml:space="preserve"> </w:t>
      </w:r>
      <w:r>
        <w:rPr>
          <w:spacing w:val="-1"/>
        </w:rPr>
        <w:t>and</w:t>
      </w:r>
      <w:r>
        <w:t xml:space="preserve"> radio </w:t>
      </w:r>
      <w:r>
        <w:rPr>
          <w:spacing w:val="-1"/>
        </w:rPr>
        <w:t>and</w:t>
      </w:r>
      <w:r>
        <w:t xml:space="preserve"> </w:t>
      </w:r>
      <w:r>
        <w:rPr>
          <w:spacing w:val="-1"/>
        </w:rPr>
        <w:t>through</w:t>
      </w:r>
      <w:r>
        <w:rPr>
          <w:spacing w:val="2"/>
        </w:rPr>
        <w:t xml:space="preserve"> </w:t>
      </w:r>
      <w:r>
        <w:rPr>
          <w:spacing w:val="-1"/>
        </w:rPr>
        <w:t>formal</w:t>
      </w:r>
      <w:r>
        <w:t xml:space="preserve"> and</w:t>
      </w:r>
      <w:r>
        <w:rPr>
          <w:spacing w:val="77"/>
        </w:rPr>
        <w:t xml:space="preserve"> </w:t>
      </w:r>
      <w:r>
        <w:rPr>
          <w:spacing w:val="-1"/>
        </w:rPr>
        <w:t>informal</w:t>
      </w:r>
      <w:r>
        <w:t xml:space="preserve"> in </w:t>
      </w:r>
      <w:r>
        <w:rPr>
          <w:spacing w:val="-1"/>
        </w:rPr>
        <w:t>person</w:t>
      </w:r>
      <w:r>
        <w:t xml:space="preserve"> </w:t>
      </w:r>
      <w:r>
        <w:rPr>
          <w:spacing w:val="-1"/>
        </w:rPr>
        <w:t>meetings</w:t>
      </w:r>
      <w:r>
        <w:t xml:space="preserve"> </w:t>
      </w:r>
      <w:r>
        <w:rPr>
          <w:spacing w:val="-1"/>
        </w:rPr>
        <w:t>statewide with</w:t>
      </w:r>
      <w:r>
        <w:t xml:space="preserve"> public</w:t>
      </w:r>
      <w:r>
        <w:rPr>
          <w:spacing w:val="-1"/>
        </w:rPr>
        <w:t xml:space="preserve"> and</w:t>
      </w:r>
      <w:r>
        <w:t xml:space="preserve"> </w:t>
      </w:r>
      <w:r>
        <w:rPr>
          <w:spacing w:val="-1"/>
        </w:rPr>
        <w:t>private officials.</w:t>
      </w:r>
    </w:p>
    <w:p w14:paraId="3BA3ED24" w14:textId="77777777" w:rsidR="007500FB" w:rsidRDefault="007500FB">
      <w:pPr>
        <w:pStyle w:val="BodyText"/>
        <w:kinsoku w:val="0"/>
        <w:overflowPunct w:val="0"/>
        <w:ind w:left="0"/>
      </w:pPr>
    </w:p>
    <w:p w14:paraId="1ACD4B8E" w14:textId="77777777" w:rsidR="007500FB" w:rsidRDefault="007500FB">
      <w:pPr>
        <w:pStyle w:val="BodyText"/>
        <w:numPr>
          <w:ilvl w:val="1"/>
          <w:numId w:val="5"/>
        </w:numPr>
        <w:tabs>
          <w:tab w:val="left" w:pos="1560"/>
        </w:tabs>
        <w:kinsoku w:val="0"/>
        <w:overflowPunct w:val="0"/>
        <w:ind w:right="204"/>
        <w:rPr>
          <w:spacing w:val="-1"/>
        </w:rPr>
      </w:pPr>
      <w:r>
        <w:rPr>
          <w:spacing w:val="-1"/>
        </w:rPr>
        <w:t>Conduct</w:t>
      </w:r>
      <w:r>
        <w:t xml:space="preserve"> </w:t>
      </w:r>
      <w:r>
        <w:rPr>
          <w:spacing w:val="-1"/>
        </w:rPr>
        <w:t>resource development</w:t>
      </w:r>
      <w:r>
        <w:t xml:space="preserve"> </w:t>
      </w:r>
      <w:r>
        <w:rPr>
          <w:spacing w:val="-1"/>
        </w:rPr>
        <w:t>activities</w:t>
      </w:r>
      <w:r>
        <w:t xml:space="preserve"> to </w:t>
      </w:r>
      <w:r>
        <w:rPr>
          <w:spacing w:val="-1"/>
        </w:rPr>
        <w:t>support</w:t>
      </w:r>
      <w:r>
        <w:t xml:space="preserve"> the</w:t>
      </w:r>
      <w:r>
        <w:rPr>
          <w:spacing w:val="-1"/>
        </w:rPr>
        <w:t xml:space="preserve"> activities</w:t>
      </w:r>
      <w:r>
        <w:t xml:space="preserve"> </w:t>
      </w:r>
      <w:r>
        <w:rPr>
          <w:spacing w:val="-1"/>
        </w:rPr>
        <w:t>described</w:t>
      </w:r>
      <w:r>
        <w:rPr>
          <w:spacing w:val="2"/>
        </w:rPr>
        <w:t xml:space="preserve"> </w:t>
      </w:r>
      <w:r>
        <w:t>in this</w:t>
      </w:r>
      <w:r>
        <w:rPr>
          <w:spacing w:val="95"/>
        </w:rPr>
        <w:t xml:space="preserve"> </w:t>
      </w:r>
      <w:r>
        <w:rPr>
          <w:spacing w:val="-1"/>
        </w:rPr>
        <w:t>subsection</w:t>
      </w:r>
      <w:r>
        <w:t xml:space="preserve"> or</w:t>
      </w:r>
      <w:r>
        <w:rPr>
          <w:spacing w:val="-1"/>
        </w:rPr>
        <w:t xml:space="preserve"> </w:t>
      </w:r>
      <w:r>
        <w:t xml:space="preserve">to </w:t>
      </w:r>
      <w:r>
        <w:rPr>
          <w:spacing w:val="-1"/>
        </w:rPr>
        <w:t>collaborate and</w:t>
      </w:r>
      <w:r>
        <w:t xml:space="preserve"> </w:t>
      </w:r>
      <w:r>
        <w:rPr>
          <w:spacing w:val="-1"/>
        </w:rPr>
        <w:t>support</w:t>
      </w:r>
      <w:r>
        <w:t xml:space="preserve"> the</w:t>
      </w:r>
      <w:r>
        <w:rPr>
          <w:spacing w:val="-1"/>
        </w:rPr>
        <w:t xml:space="preserve"> </w:t>
      </w:r>
      <w:r>
        <w:t>provision of</w:t>
      </w:r>
      <w:r>
        <w:rPr>
          <w:spacing w:val="1"/>
        </w:rPr>
        <w:t xml:space="preserve"> </w:t>
      </w:r>
      <w:r>
        <w:rPr>
          <w:spacing w:val="-1"/>
        </w:rPr>
        <w:t>Independent</w:t>
      </w:r>
      <w:r>
        <w:rPr>
          <w:spacing w:val="2"/>
        </w:rPr>
        <w:t xml:space="preserve"> </w:t>
      </w:r>
      <w:r>
        <w:rPr>
          <w:spacing w:val="-1"/>
        </w:rPr>
        <w:t>Living</w:t>
      </w:r>
      <w:r>
        <w:rPr>
          <w:spacing w:val="69"/>
        </w:rPr>
        <w:t xml:space="preserve"> </w:t>
      </w:r>
      <w:r>
        <w:rPr>
          <w:spacing w:val="-1"/>
        </w:rPr>
        <w:t>services</w:t>
      </w:r>
      <w:r>
        <w:t xml:space="preserve"> </w:t>
      </w:r>
      <w:r>
        <w:rPr>
          <w:spacing w:val="2"/>
        </w:rPr>
        <w:t>by</w:t>
      </w:r>
      <w:r>
        <w:rPr>
          <w:spacing w:val="-5"/>
        </w:rPr>
        <w:t xml:space="preserve"> </w:t>
      </w:r>
      <w:r>
        <w:rPr>
          <w:spacing w:val="-1"/>
        </w:rPr>
        <w:t>Centers</w:t>
      </w:r>
      <w:r>
        <w:t xml:space="preserve"> </w:t>
      </w:r>
      <w:r>
        <w:rPr>
          <w:spacing w:val="-1"/>
        </w:rPr>
        <w:t>for</w:t>
      </w:r>
      <w:r>
        <w:rPr>
          <w:spacing w:val="4"/>
        </w:rPr>
        <w:t xml:space="preserve"> </w:t>
      </w:r>
      <w:r>
        <w:rPr>
          <w:spacing w:val="-1"/>
        </w:rPr>
        <w:t>Independent</w:t>
      </w:r>
      <w:r>
        <w:rPr>
          <w:spacing w:val="2"/>
        </w:rPr>
        <w:t xml:space="preserve"> </w:t>
      </w:r>
      <w:r>
        <w:rPr>
          <w:spacing w:val="-1"/>
        </w:rPr>
        <w:t>Living;</w:t>
      </w:r>
      <w:r>
        <w:t xml:space="preserve"> the</w:t>
      </w:r>
      <w:r>
        <w:rPr>
          <w:spacing w:val="-1"/>
        </w:rPr>
        <w:t xml:space="preserve"> SILC</w:t>
      </w:r>
      <w:r>
        <w:t xml:space="preserve"> </w:t>
      </w:r>
      <w:r>
        <w:rPr>
          <w:spacing w:val="-1"/>
        </w:rPr>
        <w:t>will</w:t>
      </w:r>
      <w:r>
        <w:t xml:space="preserve"> </w:t>
      </w:r>
      <w:r>
        <w:rPr>
          <w:spacing w:val="-1"/>
        </w:rPr>
        <w:t>work</w:t>
      </w:r>
      <w:r>
        <w:t xml:space="preserve"> </w:t>
      </w:r>
      <w:r>
        <w:rPr>
          <w:spacing w:val="-1"/>
        </w:rPr>
        <w:t xml:space="preserve">together </w:t>
      </w:r>
      <w:r>
        <w:t>with</w:t>
      </w:r>
      <w:r>
        <w:rPr>
          <w:spacing w:val="71"/>
        </w:rPr>
        <w:t xml:space="preserve"> </w:t>
      </w:r>
      <w:r w:rsidR="000F3AE5">
        <w:rPr>
          <w:spacing w:val="-1"/>
        </w:rPr>
        <w:t>CILs</w:t>
      </w:r>
      <w:r>
        <w:t xml:space="preserve"> to </w:t>
      </w:r>
      <w:r>
        <w:rPr>
          <w:spacing w:val="-1"/>
        </w:rPr>
        <w:t>collaborate with</w:t>
      </w:r>
      <w:r>
        <w:rPr>
          <w:spacing w:val="2"/>
        </w:rPr>
        <w:t xml:space="preserve"> </w:t>
      </w:r>
      <w:r>
        <w:rPr>
          <w:spacing w:val="-1"/>
        </w:rPr>
        <w:t>regard</w:t>
      </w:r>
      <w:r>
        <w:t xml:space="preserve"> to increasing</w:t>
      </w:r>
      <w:r>
        <w:rPr>
          <w:spacing w:val="-3"/>
        </w:rPr>
        <w:t xml:space="preserve"> </w:t>
      </w:r>
      <w:r>
        <w:t>revenue</w:t>
      </w:r>
      <w:r>
        <w:rPr>
          <w:spacing w:val="-1"/>
        </w:rPr>
        <w:t xml:space="preserve"> through</w:t>
      </w:r>
      <w:r>
        <w:t xml:space="preserve"> but not </w:t>
      </w:r>
      <w:r>
        <w:rPr>
          <w:spacing w:val="-1"/>
        </w:rPr>
        <w:t>limited</w:t>
      </w:r>
      <w:r>
        <w:t xml:space="preserve"> to:</w:t>
      </w:r>
      <w:r>
        <w:rPr>
          <w:spacing w:val="47"/>
        </w:rPr>
        <w:t xml:space="preserve"> </w:t>
      </w:r>
      <w:r>
        <w:rPr>
          <w:spacing w:val="-1"/>
        </w:rPr>
        <w:t>grant</w:t>
      </w:r>
      <w:r>
        <w:t xml:space="preserve"> </w:t>
      </w:r>
      <w:r>
        <w:rPr>
          <w:spacing w:val="-1"/>
        </w:rPr>
        <w:t>writing</w:t>
      </w:r>
      <w:r>
        <w:rPr>
          <w:spacing w:val="-3"/>
        </w:rPr>
        <w:t xml:space="preserve"> </w:t>
      </w:r>
      <w:r>
        <w:t>proposals, community</w:t>
      </w:r>
      <w:r>
        <w:rPr>
          <w:spacing w:val="-8"/>
        </w:rPr>
        <w:t xml:space="preserve"> </w:t>
      </w:r>
      <w:r>
        <w:rPr>
          <w:spacing w:val="-1"/>
        </w:rPr>
        <w:t>fund</w:t>
      </w:r>
      <w:r>
        <w:rPr>
          <w:spacing w:val="2"/>
        </w:rPr>
        <w:t xml:space="preserve"> </w:t>
      </w:r>
      <w:r>
        <w:t>raising</w:t>
      </w:r>
      <w:r>
        <w:rPr>
          <w:spacing w:val="-3"/>
        </w:rPr>
        <w:t xml:space="preserve"> </w:t>
      </w:r>
      <w:r>
        <w:rPr>
          <w:spacing w:val="-1"/>
        </w:rPr>
        <w:t xml:space="preserve">specific </w:t>
      </w:r>
      <w:r>
        <w:t xml:space="preserve">to </w:t>
      </w:r>
      <w:r>
        <w:rPr>
          <w:spacing w:val="-1"/>
        </w:rPr>
        <w:t>communities</w:t>
      </w:r>
      <w:r>
        <w:rPr>
          <w:spacing w:val="57"/>
        </w:rPr>
        <w:t xml:space="preserve"> </w:t>
      </w:r>
      <w:r>
        <w:rPr>
          <w:spacing w:val="-1"/>
        </w:rPr>
        <w:t>statewide.</w:t>
      </w:r>
      <w:r>
        <w:t xml:space="preserve">  </w:t>
      </w:r>
      <w:r>
        <w:rPr>
          <w:spacing w:val="-1"/>
        </w:rPr>
        <w:t>The SILC</w:t>
      </w:r>
      <w:r>
        <w:t xml:space="preserve"> will </w:t>
      </w:r>
      <w:r>
        <w:rPr>
          <w:spacing w:val="-1"/>
        </w:rPr>
        <w:t xml:space="preserve">continue </w:t>
      </w:r>
      <w:r>
        <w:t>exploring</w:t>
      </w:r>
      <w:r>
        <w:rPr>
          <w:spacing w:val="-3"/>
        </w:rPr>
        <w:t xml:space="preserve"> </w:t>
      </w:r>
      <w:r>
        <w:rPr>
          <w:spacing w:val="-1"/>
        </w:rPr>
        <w:t>new</w:t>
      </w:r>
      <w:r>
        <w:rPr>
          <w:spacing w:val="1"/>
        </w:rPr>
        <w:t xml:space="preserve"> </w:t>
      </w:r>
      <w:r>
        <w:rPr>
          <w:spacing w:val="-1"/>
        </w:rPr>
        <w:t>cost</w:t>
      </w:r>
      <w:r>
        <w:t xml:space="preserve"> </w:t>
      </w:r>
      <w:r>
        <w:rPr>
          <w:spacing w:val="-1"/>
        </w:rPr>
        <w:t>effective and</w:t>
      </w:r>
      <w:r>
        <w:rPr>
          <w:spacing w:val="2"/>
        </w:rPr>
        <w:t xml:space="preserve"> </w:t>
      </w:r>
      <w:r>
        <w:rPr>
          <w:spacing w:val="-1"/>
        </w:rPr>
        <w:t>creative</w:t>
      </w:r>
      <w:r>
        <w:rPr>
          <w:spacing w:val="77"/>
        </w:rPr>
        <w:t xml:space="preserve"> </w:t>
      </w:r>
      <w:r>
        <w:rPr>
          <w:spacing w:val="-1"/>
        </w:rPr>
        <w:t>innovative funding</w:t>
      </w:r>
      <w:r>
        <w:rPr>
          <w:spacing w:val="-3"/>
        </w:rPr>
        <w:t xml:space="preserve"> </w:t>
      </w:r>
      <w:r>
        <w:t xml:space="preserve">streams to </w:t>
      </w:r>
      <w:r>
        <w:rPr>
          <w:spacing w:val="-1"/>
        </w:rPr>
        <w:t>benefit</w:t>
      </w:r>
      <w:r>
        <w:t xml:space="preserve"> </w:t>
      </w:r>
      <w:r>
        <w:rPr>
          <w:spacing w:val="-1"/>
        </w:rPr>
        <w:t>SILC</w:t>
      </w:r>
      <w:r>
        <w:t xml:space="preserve"> </w:t>
      </w:r>
      <w:r>
        <w:rPr>
          <w:spacing w:val="-1"/>
        </w:rPr>
        <w:t>and</w:t>
      </w:r>
      <w:r>
        <w:rPr>
          <w:spacing w:val="2"/>
        </w:rPr>
        <w:t xml:space="preserve"> </w:t>
      </w:r>
      <w:r>
        <w:rPr>
          <w:spacing w:val="-1"/>
        </w:rPr>
        <w:t>CILs</w:t>
      </w:r>
      <w:r>
        <w:t xml:space="preserve"> </w:t>
      </w:r>
      <w:r>
        <w:rPr>
          <w:spacing w:val="-1"/>
        </w:rPr>
        <w:t>while</w:t>
      </w:r>
      <w:r>
        <w:rPr>
          <w:spacing w:val="1"/>
        </w:rPr>
        <w:t xml:space="preserve"> </w:t>
      </w:r>
      <w:r>
        <w:t>exploring</w:t>
      </w:r>
      <w:r>
        <w:rPr>
          <w:spacing w:val="-3"/>
        </w:rPr>
        <w:t xml:space="preserve"> </w:t>
      </w:r>
      <w:r>
        <w:rPr>
          <w:spacing w:val="-1"/>
        </w:rPr>
        <w:t>other</w:t>
      </w:r>
      <w:r>
        <w:rPr>
          <w:spacing w:val="61"/>
        </w:rPr>
        <w:t xml:space="preserve"> </w:t>
      </w:r>
      <w:r>
        <w:rPr>
          <w:spacing w:val="-1"/>
        </w:rPr>
        <w:t>funding</w:t>
      </w:r>
      <w:r>
        <w:rPr>
          <w:spacing w:val="-3"/>
        </w:rPr>
        <w:t xml:space="preserve"> </w:t>
      </w:r>
      <w:r>
        <w:rPr>
          <w:spacing w:val="-1"/>
        </w:rPr>
        <w:t>development.</w:t>
      </w:r>
    </w:p>
    <w:p w14:paraId="50D85962" w14:textId="77777777" w:rsidR="007500FB" w:rsidRDefault="007500FB">
      <w:pPr>
        <w:pStyle w:val="BodyText"/>
        <w:kinsoku w:val="0"/>
        <w:overflowPunct w:val="0"/>
        <w:ind w:left="0"/>
      </w:pPr>
    </w:p>
    <w:p w14:paraId="16E9D36E" w14:textId="77777777" w:rsidR="007500FB" w:rsidRDefault="007500FB">
      <w:pPr>
        <w:pStyle w:val="BodyText"/>
        <w:numPr>
          <w:ilvl w:val="1"/>
          <w:numId w:val="5"/>
        </w:numPr>
        <w:tabs>
          <w:tab w:val="left" w:pos="1560"/>
        </w:tabs>
        <w:kinsoku w:val="0"/>
        <w:overflowPunct w:val="0"/>
        <w:ind w:right="665"/>
        <w:rPr>
          <w:spacing w:val="-1"/>
        </w:rPr>
      </w:pPr>
      <w:r>
        <w:rPr>
          <w:spacing w:val="-1"/>
        </w:rPr>
        <w:t>Perform</w:t>
      </w:r>
      <w:r>
        <w:t xml:space="preserve"> </w:t>
      </w:r>
      <w:r>
        <w:rPr>
          <w:spacing w:val="-1"/>
        </w:rPr>
        <w:t>such</w:t>
      </w:r>
      <w:r>
        <w:t xml:space="preserve"> other</w:t>
      </w:r>
      <w:r>
        <w:rPr>
          <w:spacing w:val="-1"/>
        </w:rPr>
        <w:t xml:space="preserve"> </w:t>
      </w:r>
      <w:r>
        <w:t xml:space="preserve">functions, </w:t>
      </w:r>
      <w:r>
        <w:rPr>
          <w:spacing w:val="-1"/>
        </w:rPr>
        <w:t>consistent</w:t>
      </w:r>
      <w:r>
        <w:t xml:space="preserve"> </w:t>
      </w:r>
      <w:r>
        <w:rPr>
          <w:spacing w:val="-1"/>
        </w:rPr>
        <w:t>with</w:t>
      </w:r>
      <w:r>
        <w:t xml:space="preserve"> the</w:t>
      </w:r>
      <w:r>
        <w:rPr>
          <w:spacing w:val="-1"/>
        </w:rPr>
        <w:t xml:space="preserve"> purpose </w:t>
      </w:r>
      <w:r>
        <w:t>of</w:t>
      </w:r>
      <w:r>
        <w:rPr>
          <w:spacing w:val="-1"/>
        </w:rPr>
        <w:t xml:space="preserve"> </w:t>
      </w:r>
      <w:r>
        <w:t xml:space="preserve">this </w:t>
      </w:r>
      <w:r>
        <w:rPr>
          <w:spacing w:val="-1"/>
        </w:rPr>
        <w:t xml:space="preserve">chapter </w:t>
      </w:r>
      <w:r>
        <w:t>and</w:t>
      </w:r>
      <w:r>
        <w:rPr>
          <w:spacing w:val="63"/>
        </w:rPr>
        <w:t xml:space="preserve"> </w:t>
      </w:r>
      <w:r>
        <w:rPr>
          <w:spacing w:val="-1"/>
        </w:rPr>
        <w:t xml:space="preserve">comparable </w:t>
      </w:r>
      <w:r>
        <w:t>to other</w:t>
      </w:r>
      <w:r>
        <w:rPr>
          <w:spacing w:val="-1"/>
        </w:rPr>
        <w:t xml:space="preserve"> </w:t>
      </w:r>
      <w:r>
        <w:t xml:space="preserve">functions </w:t>
      </w:r>
      <w:r>
        <w:rPr>
          <w:spacing w:val="-1"/>
        </w:rPr>
        <w:t>described</w:t>
      </w:r>
      <w:r>
        <w:t xml:space="preserve"> in this </w:t>
      </w:r>
      <w:r>
        <w:rPr>
          <w:spacing w:val="-1"/>
        </w:rPr>
        <w:t>subsection,</w:t>
      </w:r>
      <w:r>
        <w:t xml:space="preserve"> </w:t>
      </w:r>
      <w:r>
        <w:rPr>
          <w:spacing w:val="-1"/>
        </w:rPr>
        <w:t>as</w:t>
      </w:r>
      <w:r>
        <w:t xml:space="preserve"> the</w:t>
      </w:r>
      <w:r>
        <w:rPr>
          <w:spacing w:val="-1"/>
        </w:rPr>
        <w:t xml:space="preserve"> Council</w:t>
      </w:r>
      <w:r>
        <w:rPr>
          <w:spacing w:val="57"/>
        </w:rPr>
        <w:t xml:space="preserve"> </w:t>
      </w:r>
      <w:r>
        <w:rPr>
          <w:spacing w:val="-1"/>
        </w:rPr>
        <w:t>determines</w:t>
      </w:r>
      <w:r>
        <w:t xml:space="preserve"> to be</w:t>
      </w:r>
      <w:r>
        <w:rPr>
          <w:spacing w:val="-1"/>
        </w:rPr>
        <w:t xml:space="preserve"> appropriate.</w:t>
      </w:r>
    </w:p>
    <w:p w14:paraId="2360D9BC" w14:textId="77777777" w:rsidR="007500FB" w:rsidRDefault="007500FB">
      <w:pPr>
        <w:pStyle w:val="BodyText"/>
        <w:kinsoku w:val="0"/>
        <w:overflowPunct w:val="0"/>
        <w:spacing w:before="10"/>
        <w:ind w:left="0"/>
        <w:rPr>
          <w:sz w:val="19"/>
          <w:szCs w:val="19"/>
        </w:rPr>
      </w:pPr>
    </w:p>
    <w:p w14:paraId="558DD2AB" w14:textId="77777777" w:rsidR="007500FB" w:rsidRDefault="007500FB">
      <w:pPr>
        <w:pStyle w:val="BodyText"/>
        <w:numPr>
          <w:ilvl w:val="0"/>
          <w:numId w:val="5"/>
        </w:numPr>
        <w:tabs>
          <w:tab w:val="left" w:pos="461"/>
        </w:tabs>
        <w:kinsoku w:val="0"/>
        <w:overflowPunct w:val="0"/>
        <w:ind w:right="344" w:firstLine="0"/>
        <w:rPr>
          <w:spacing w:val="-1"/>
        </w:rPr>
      </w:pPr>
      <w:r>
        <w:rPr>
          <w:spacing w:val="-1"/>
        </w:rPr>
        <w:t>Limitation.</w:t>
      </w:r>
      <w:r>
        <w:t xml:space="preserve"> – </w:t>
      </w:r>
      <w:r>
        <w:rPr>
          <w:spacing w:val="-1"/>
        </w:rPr>
        <w:t xml:space="preserve">The </w:t>
      </w:r>
      <w:r>
        <w:t xml:space="preserve">SILC </w:t>
      </w:r>
      <w:r>
        <w:rPr>
          <w:spacing w:val="-1"/>
        </w:rPr>
        <w:t>shall</w:t>
      </w:r>
      <w:r>
        <w:t xml:space="preserve"> not </w:t>
      </w:r>
      <w:r>
        <w:rPr>
          <w:spacing w:val="-1"/>
        </w:rPr>
        <w:t xml:space="preserve">provide </w:t>
      </w:r>
      <w:r>
        <w:t>or</w:t>
      </w:r>
      <w:r>
        <w:rPr>
          <w:spacing w:val="-1"/>
        </w:rPr>
        <w:t xml:space="preserve"> manage </w:t>
      </w:r>
      <w:r>
        <w:rPr>
          <w:spacing w:val="1"/>
        </w:rPr>
        <w:t>any</w:t>
      </w:r>
      <w:r>
        <w:rPr>
          <w:spacing w:val="-5"/>
        </w:rPr>
        <w:t xml:space="preserve"> </w:t>
      </w:r>
      <w:r>
        <w:rPr>
          <w:spacing w:val="-1"/>
        </w:rPr>
        <w:t>direct</w:t>
      </w:r>
      <w:r>
        <w:rPr>
          <w:spacing w:val="2"/>
        </w:rPr>
        <w:t xml:space="preserve"> </w:t>
      </w:r>
      <w:r>
        <w:rPr>
          <w:spacing w:val="-1"/>
        </w:rPr>
        <w:t>Independent</w:t>
      </w:r>
      <w:r>
        <w:rPr>
          <w:spacing w:val="2"/>
        </w:rPr>
        <w:t xml:space="preserve"> </w:t>
      </w:r>
      <w:r>
        <w:rPr>
          <w:spacing w:val="-1"/>
        </w:rPr>
        <w:t>Living</w:t>
      </w:r>
      <w:r>
        <w:rPr>
          <w:spacing w:val="-3"/>
        </w:rPr>
        <w:t xml:space="preserve"> </w:t>
      </w:r>
      <w:r>
        <w:rPr>
          <w:spacing w:val="-1"/>
        </w:rPr>
        <w:t>services</w:t>
      </w:r>
      <w:r>
        <w:rPr>
          <w:spacing w:val="80"/>
        </w:rPr>
        <w:t xml:space="preserve"> </w:t>
      </w:r>
      <w:r>
        <w:t>in the</w:t>
      </w:r>
      <w:r>
        <w:rPr>
          <w:spacing w:val="-1"/>
        </w:rPr>
        <w:t xml:space="preserve"> state.</w:t>
      </w:r>
    </w:p>
    <w:p w14:paraId="3CD7CE00" w14:textId="77777777" w:rsidR="007500FB" w:rsidRDefault="007500FB">
      <w:pPr>
        <w:pStyle w:val="BodyText"/>
        <w:kinsoku w:val="0"/>
        <w:overflowPunct w:val="0"/>
        <w:ind w:left="0"/>
      </w:pPr>
    </w:p>
    <w:p w14:paraId="3E06B4B6" w14:textId="77777777" w:rsidR="007500FB" w:rsidRDefault="007500FB">
      <w:pPr>
        <w:pStyle w:val="BodyText"/>
        <w:kinsoku w:val="0"/>
        <w:overflowPunct w:val="0"/>
        <w:ind w:right="204"/>
        <w:rPr>
          <w:spacing w:val="-1"/>
        </w:rPr>
      </w:pPr>
      <w:r>
        <w:rPr>
          <w:spacing w:val="-1"/>
        </w:rPr>
        <w:t>Justification</w:t>
      </w:r>
      <w:r>
        <w:t xml:space="preserve"> if</w:t>
      </w:r>
      <w:r>
        <w:rPr>
          <w:spacing w:val="-1"/>
        </w:rPr>
        <w:t xml:space="preserve"> more than</w:t>
      </w:r>
      <w:r>
        <w:rPr>
          <w:spacing w:val="2"/>
        </w:rPr>
        <w:t xml:space="preserve"> </w:t>
      </w:r>
      <w:r>
        <w:t>30%</w:t>
      </w:r>
      <w:r>
        <w:rPr>
          <w:spacing w:val="-1"/>
        </w:rPr>
        <w:t xml:space="preserve"> </w:t>
      </w:r>
      <w:r>
        <w:t>of</w:t>
      </w:r>
      <w:r>
        <w:rPr>
          <w:spacing w:val="-1"/>
        </w:rPr>
        <w:t xml:space="preserve"> </w:t>
      </w:r>
      <w:r>
        <w:t>the</w:t>
      </w:r>
      <w:r>
        <w:rPr>
          <w:spacing w:val="-1"/>
        </w:rPr>
        <w:t xml:space="preserve"> Part</w:t>
      </w:r>
      <w:r>
        <w:rPr>
          <w:spacing w:val="2"/>
        </w:rPr>
        <w:t xml:space="preserve"> </w:t>
      </w:r>
      <w:r>
        <w:t>B</w:t>
      </w:r>
      <w:r>
        <w:rPr>
          <w:spacing w:val="-2"/>
        </w:rPr>
        <w:t xml:space="preserve"> </w:t>
      </w:r>
      <w:r>
        <w:rPr>
          <w:spacing w:val="-1"/>
        </w:rPr>
        <w:t>appropriation</w:t>
      </w:r>
      <w:r>
        <w:t xml:space="preserve"> is to be</w:t>
      </w:r>
      <w:r>
        <w:rPr>
          <w:spacing w:val="-1"/>
        </w:rPr>
        <w:t xml:space="preserve"> used</w:t>
      </w:r>
      <w:r>
        <w:t xml:space="preserve"> </w:t>
      </w:r>
      <w:r>
        <w:rPr>
          <w:spacing w:val="-1"/>
        </w:rPr>
        <w:t>for</w:t>
      </w:r>
      <w:r>
        <w:rPr>
          <w:spacing w:val="1"/>
        </w:rPr>
        <w:t xml:space="preserve"> </w:t>
      </w:r>
      <w:r>
        <w:t>the</w:t>
      </w:r>
      <w:r>
        <w:rPr>
          <w:spacing w:val="-1"/>
        </w:rPr>
        <w:t xml:space="preserve"> SILC</w:t>
      </w:r>
      <w:r>
        <w:t xml:space="preserve"> </w:t>
      </w:r>
      <w:r>
        <w:rPr>
          <w:spacing w:val="-1"/>
        </w:rPr>
        <w:t>Resource</w:t>
      </w:r>
      <w:r>
        <w:rPr>
          <w:spacing w:val="83"/>
        </w:rPr>
        <w:t xml:space="preserve"> </w:t>
      </w:r>
      <w:r>
        <w:rPr>
          <w:spacing w:val="-1"/>
        </w:rPr>
        <w:t>Plan.</w:t>
      </w:r>
    </w:p>
    <w:p w14:paraId="224F7460" w14:textId="77777777" w:rsidR="007500FB" w:rsidRDefault="007500FB">
      <w:pPr>
        <w:pStyle w:val="BodyText"/>
        <w:kinsoku w:val="0"/>
        <w:overflowPunct w:val="0"/>
        <w:ind w:left="0"/>
      </w:pPr>
    </w:p>
    <w:p w14:paraId="5D303A93" w14:textId="77777777" w:rsidR="007500FB" w:rsidRDefault="007500FB">
      <w:pPr>
        <w:pStyle w:val="BodyText"/>
        <w:kinsoku w:val="0"/>
        <w:overflowPunct w:val="0"/>
        <w:ind w:left="119" w:right="161"/>
        <w:rPr>
          <w:spacing w:val="-1"/>
        </w:rPr>
      </w:pPr>
      <w:r>
        <w:rPr>
          <w:spacing w:val="-1"/>
        </w:rPr>
        <w:t>The SILC</w:t>
      </w:r>
      <w:r>
        <w:t xml:space="preserve"> </w:t>
      </w:r>
      <w:r>
        <w:rPr>
          <w:spacing w:val="1"/>
        </w:rPr>
        <w:t>of</w:t>
      </w:r>
      <w:r>
        <w:rPr>
          <w:spacing w:val="-1"/>
        </w:rPr>
        <w:t xml:space="preserve"> Hawaii</w:t>
      </w:r>
      <w:r>
        <w:t xml:space="preserve"> </w:t>
      </w:r>
      <w:r>
        <w:rPr>
          <w:spacing w:val="-1"/>
        </w:rPr>
        <w:t>Resource Plan</w:t>
      </w:r>
      <w:r>
        <w:t xml:space="preserve"> </w:t>
      </w:r>
      <w:r>
        <w:rPr>
          <w:spacing w:val="-1"/>
        </w:rPr>
        <w:t>has</w:t>
      </w:r>
      <w:r>
        <w:t xml:space="preserve"> been </w:t>
      </w:r>
      <w:r>
        <w:rPr>
          <w:spacing w:val="-1"/>
        </w:rPr>
        <w:t>set</w:t>
      </w:r>
      <w:r>
        <w:t xml:space="preserve"> </w:t>
      </w:r>
      <w:r>
        <w:rPr>
          <w:spacing w:val="1"/>
        </w:rPr>
        <w:t>to</w:t>
      </w:r>
      <w:r>
        <w:t xml:space="preserve"> comply</w:t>
      </w:r>
      <w:r>
        <w:rPr>
          <w:spacing w:val="-5"/>
        </w:rPr>
        <w:t xml:space="preserve"> </w:t>
      </w:r>
      <w:r>
        <w:rPr>
          <w:spacing w:val="-1"/>
        </w:rPr>
        <w:t>with</w:t>
      </w:r>
      <w:r>
        <w:t xml:space="preserve"> </w:t>
      </w:r>
      <w:r>
        <w:rPr>
          <w:spacing w:val="-1"/>
        </w:rPr>
        <w:t>state and</w:t>
      </w:r>
      <w:r>
        <w:rPr>
          <w:spacing w:val="2"/>
        </w:rPr>
        <w:t xml:space="preserve"> </w:t>
      </w:r>
      <w:r>
        <w:rPr>
          <w:spacing w:val="-1"/>
        </w:rPr>
        <w:t>federal</w:t>
      </w:r>
      <w:r>
        <w:rPr>
          <w:spacing w:val="2"/>
        </w:rPr>
        <w:t xml:space="preserve"> </w:t>
      </w:r>
      <w:r>
        <w:rPr>
          <w:spacing w:val="-1"/>
        </w:rPr>
        <w:t>regulations</w:t>
      </w:r>
      <w:r>
        <w:t xml:space="preserve"> </w:t>
      </w:r>
      <w:r>
        <w:rPr>
          <w:spacing w:val="-1"/>
        </w:rPr>
        <w:t>and</w:t>
      </w:r>
      <w:r>
        <w:rPr>
          <w:spacing w:val="81"/>
        </w:rPr>
        <w:t xml:space="preserve"> </w:t>
      </w:r>
      <w:r>
        <w:rPr>
          <w:spacing w:val="-1"/>
        </w:rPr>
        <w:t>provide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services</w:t>
      </w:r>
      <w:r>
        <w:t xml:space="preserve"> to </w:t>
      </w:r>
      <w:r>
        <w:rPr>
          <w:spacing w:val="-1"/>
        </w:rPr>
        <w:t>meet</w:t>
      </w:r>
      <w:r>
        <w:t xml:space="preserve"> the</w:t>
      </w:r>
      <w:r>
        <w:rPr>
          <w:spacing w:val="-1"/>
        </w:rPr>
        <w:t xml:space="preserve"> </w:t>
      </w:r>
      <w:r>
        <w:t>needs of</w:t>
      </w:r>
      <w:r>
        <w:rPr>
          <w:spacing w:val="-1"/>
        </w:rPr>
        <w:t xml:space="preserve"> </w:t>
      </w:r>
      <w:r>
        <w:t>people</w:t>
      </w:r>
      <w:r>
        <w:rPr>
          <w:spacing w:val="-1"/>
        </w:rPr>
        <w:t xml:space="preserve"> with</w:t>
      </w:r>
      <w:r>
        <w:t xml:space="preserve"> </w:t>
      </w:r>
      <w:r>
        <w:rPr>
          <w:spacing w:val="-1"/>
        </w:rPr>
        <w:t>disabilities</w:t>
      </w:r>
      <w:r>
        <w:t xml:space="preserve"> </w:t>
      </w:r>
      <w:r>
        <w:rPr>
          <w:spacing w:val="-1"/>
        </w:rPr>
        <w:t>statewide.</w:t>
      </w:r>
      <w:r>
        <w:t xml:space="preserve"> </w:t>
      </w:r>
      <w:r>
        <w:rPr>
          <w:spacing w:val="2"/>
        </w:rPr>
        <w:t xml:space="preserve"> </w:t>
      </w:r>
      <w:r>
        <w:rPr>
          <w:spacing w:val="-3"/>
        </w:rPr>
        <w:t>In</w:t>
      </w:r>
      <w:r>
        <w:rPr>
          <w:spacing w:val="87"/>
        </w:rPr>
        <w:t xml:space="preserve"> </w:t>
      </w:r>
      <w:r>
        <w:rPr>
          <w:spacing w:val="-1"/>
        </w:rPr>
        <w:t xml:space="preserve">order </w:t>
      </w:r>
      <w:r>
        <w:t>for</w:t>
      </w:r>
      <w:r>
        <w:rPr>
          <w:spacing w:val="-1"/>
        </w:rPr>
        <w:t xml:space="preserve"> </w:t>
      </w:r>
      <w:r>
        <w:t>the</w:t>
      </w:r>
      <w:r>
        <w:rPr>
          <w:spacing w:val="-1"/>
        </w:rPr>
        <w:t xml:space="preserve"> SILC</w:t>
      </w:r>
      <w:r>
        <w:t xml:space="preserve"> to continue</w:t>
      </w:r>
      <w:r>
        <w:rPr>
          <w:spacing w:val="-1"/>
        </w:rPr>
        <w:t xml:space="preserve"> </w:t>
      </w:r>
      <w:r>
        <w:t>the</w:t>
      </w:r>
      <w:r>
        <w:rPr>
          <w:spacing w:val="-1"/>
        </w:rPr>
        <w:t xml:space="preserve"> collaborative</w:t>
      </w:r>
      <w:r>
        <w:rPr>
          <w:spacing w:val="1"/>
        </w:rPr>
        <w:t xml:space="preserve"> </w:t>
      </w:r>
      <w:r>
        <w:rPr>
          <w:spacing w:val="-1"/>
        </w:rPr>
        <w:t>efforts</w:t>
      </w:r>
      <w:r>
        <w:t xml:space="preserve"> of</w:t>
      </w:r>
      <w:r>
        <w:rPr>
          <w:spacing w:val="-1"/>
        </w:rPr>
        <w:t xml:space="preserve"> </w:t>
      </w:r>
      <w:r>
        <w:t>the</w:t>
      </w:r>
      <w:r>
        <w:rPr>
          <w:spacing w:val="-1"/>
        </w:rPr>
        <w:t xml:space="preserve"> SPIL and</w:t>
      </w:r>
      <w:r>
        <w:t xml:space="preserve"> fulfill the</w:t>
      </w:r>
      <w:r>
        <w:rPr>
          <w:spacing w:val="-1"/>
        </w:rPr>
        <w:t xml:space="preserve"> duties</w:t>
      </w:r>
      <w:r>
        <w:t xml:space="preserve"> </w:t>
      </w:r>
      <w:r>
        <w:rPr>
          <w:spacing w:val="-1"/>
        </w:rPr>
        <w:t>and</w:t>
      </w:r>
      <w:r>
        <w:rPr>
          <w:spacing w:val="69"/>
        </w:rPr>
        <w:t xml:space="preserve"> </w:t>
      </w:r>
      <w:r>
        <w:rPr>
          <w:spacing w:val="-1"/>
        </w:rPr>
        <w:t>authorities</w:t>
      </w:r>
      <w:r>
        <w:t xml:space="preserve"> in </w:t>
      </w:r>
      <w:r>
        <w:rPr>
          <w:spacing w:val="-1"/>
        </w:rPr>
        <w:t>Section</w:t>
      </w:r>
      <w:r>
        <w:t xml:space="preserve"> 705 of</w:t>
      </w:r>
      <w:r>
        <w:rPr>
          <w:spacing w:val="-1"/>
        </w:rPr>
        <w:t xml:space="preserve"> </w:t>
      </w:r>
      <w:r>
        <w:t>the</w:t>
      </w:r>
      <w:r>
        <w:rPr>
          <w:spacing w:val="-1"/>
        </w:rPr>
        <w:t xml:space="preserve"> Act,</w:t>
      </w:r>
      <w:r>
        <w:t xml:space="preserve"> the</w:t>
      </w:r>
      <w:r>
        <w:rPr>
          <w:spacing w:val="-1"/>
        </w:rPr>
        <w:t xml:space="preserve"> amount</w:t>
      </w:r>
      <w:r>
        <w:rPr>
          <w:spacing w:val="2"/>
        </w:rPr>
        <w:t xml:space="preserve"> </w:t>
      </w:r>
      <w:r>
        <w:t>of</w:t>
      </w:r>
      <w:r>
        <w:rPr>
          <w:spacing w:val="-1"/>
        </w:rPr>
        <w:t xml:space="preserve"> Part</w:t>
      </w:r>
      <w:r>
        <w:t xml:space="preserve"> B</w:t>
      </w:r>
      <w:r>
        <w:rPr>
          <w:spacing w:val="-2"/>
        </w:rPr>
        <w:t xml:space="preserve"> </w:t>
      </w:r>
      <w:r>
        <w:rPr>
          <w:spacing w:val="-1"/>
        </w:rPr>
        <w:t>funds</w:t>
      </w:r>
      <w:r>
        <w:t xml:space="preserve"> included</w:t>
      </w:r>
      <w:r>
        <w:rPr>
          <w:spacing w:val="2"/>
        </w:rPr>
        <w:t xml:space="preserve"> </w:t>
      </w:r>
      <w:r>
        <w:t>in the</w:t>
      </w:r>
      <w:r>
        <w:rPr>
          <w:spacing w:val="-1"/>
        </w:rPr>
        <w:t xml:space="preserve"> SILC</w:t>
      </w:r>
      <w:r>
        <w:t xml:space="preserve"> </w:t>
      </w:r>
      <w:r>
        <w:rPr>
          <w:spacing w:val="-1"/>
        </w:rPr>
        <w:t>Resource</w:t>
      </w:r>
      <w:r>
        <w:rPr>
          <w:spacing w:val="67"/>
        </w:rPr>
        <w:t xml:space="preserve"> </w:t>
      </w:r>
      <w:r>
        <w:rPr>
          <w:spacing w:val="-1"/>
        </w:rPr>
        <w:t>Plan</w:t>
      </w:r>
      <w:r>
        <w:t xml:space="preserve"> </w:t>
      </w:r>
      <w:r w:rsidR="004D50A8">
        <w:t xml:space="preserve">will not </w:t>
      </w:r>
      <w:r w:rsidR="004D50A8">
        <w:rPr>
          <w:spacing w:val="-1"/>
        </w:rPr>
        <w:t>exceed</w:t>
      </w:r>
      <w:r>
        <w:t xml:space="preserve"> 30%</w:t>
      </w:r>
      <w:r>
        <w:rPr>
          <w:spacing w:val="-1"/>
        </w:rPr>
        <w:t xml:space="preserve"> </w:t>
      </w:r>
      <w:r>
        <w:t>of</w:t>
      </w:r>
      <w:r>
        <w:rPr>
          <w:spacing w:val="-1"/>
        </w:rPr>
        <w:t xml:space="preserve"> </w:t>
      </w:r>
      <w:r>
        <w:t>the</w:t>
      </w:r>
      <w:r>
        <w:rPr>
          <w:spacing w:val="1"/>
        </w:rPr>
        <w:t xml:space="preserve"> </w:t>
      </w:r>
      <w:r>
        <w:rPr>
          <w:spacing w:val="-1"/>
        </w:rPr>
        <w:t>Part</w:t>
      </w:r>
      <w:r>
        <w:t xml:space="preserve"> B</w:t>
      </w:r>
      <w:r>
        <w:rPr>
          <w:spacing w:val="-2"/>
        </w:rPr>
        <w:t xml:space="preserve"> </w:t>
      </w:r>
      <w:r>
        <w:rPr>
          <w:spacing w:val="-1"/>
        </w:rPr>
        <w:t>funds</w:t>
      </w:r>
      <w:r>
        <w:t xml:space="preserve"> (including </w:t>
      </w:r>
      <w:r>
        <w:rPr>
          <w:spacing w:val="-1"/>
        </w:rPr>
        <w:t>matching</w:t>
      </w:r>
      <w:r>
        <w:rPr>
          <w:spacing w:val="-3"/>
        </w:rPr>
        <w:t xml:space="preserve"> </w:t>
      </w:r>
      <w:r>
        <w:rPr>
          <w:spacing w:val="-1"/>
        </w:rPr>
        <w:t>State General</w:t>
      </w:r>
      <w:r>
        <w:t xml:space="preserve"> Funds)</w:t>
      </w:r>
      <w:r>
        <w:rPr>
          <w:spacing w:val="-1"/>
        </w:rPr>
        <w:t xml:space="preserve"> </w:t>
      </w:r>
      <w:r>
        <w:t xml:space="preserve">in </w:t>
      </w:r>
      <w:r w:rsidR="004D50A8">
        <w:t xml:space="preserve">FFY 21, </w:t>
      </w:r>
      <w:r>
        <w:rPr>
          <w:spacing w:val="-2"/>
        </w:rPr>
        <w:t>FFY</w:t>
      </w:r>
      <w:r>
        <w:rPr>
          <w:spacing w:val="-1"/>
        </w:rPr>
        <w:t xml:space="preserve"> </w:t>
      </w:r>
      <w:r>
        <w:t>22</w:t>
      </w:r>
      <w:r>
        <w:rPr>
          <w:spacing w:val="2"/>
        </w:rPr>
        <w:t xml:space="preserve"> </w:t>
      </w:r>
      <w:r>
        <w:rPr>
          <w:spacing w:val="-1"/>
        </w:rPr>
        <w:t>and</w:t>
      </w:r>
      <w:r>
        <w:rPr>
          <w:spacing w:val="69"/>
        </w:rPr>
        <w:t xml:space="preserve"> </w:t>
      </w:r>
      <w:r>
        <w:rPr>
          <w:spacing w:val="-2"/>
        </w:rPr>
        <w:t>FFY</w:t>
      </w:r>
      <w:r>
        <w:rPr>
          <w:spacing w:val="-1"/>
        </w:rPr>
        <w:t xml:space="preserve"> </w:t>
      </w:r>
      <w:r>
        <w:t xml:space="preserve">23. </w:t>
      </w:r>
      <w:r>
        <w:rPr>
          <w:spacing w:val="2"/>
        </w:rPr>
        <w:t xml:space="preserve"> </w:t>
      </w:r>
      <w:r>
        <w:rPr>
          <w:spacing w:val="-1"/>
        </w:rPr>
        <w:t xml:space="preserve">Due </w:t>
      </w:r>
      <w:r>
        <w:t>to the</w:t>
      </w:r>
      <w:r>
        <w:rPr>
          <w:spacing w:val="-1"/>
        </w:rPr>
        <w:t xml:space="preserve"> increased</w:t>
      </w:r>
      <w:r>
        <w:t xml:space="preserve"> </w:t>
      </w:r>
      <w:r>
        <w:rPr>
          <w:spacing w:val="-1"/>
        </w:rPr>
        <w:t>SILC</w:t>
      </w:r>
      <w:r>
        <w:t xml:space="preserve"> </w:t>
      </w:r>
      <w:r>
        <w:rPr>
          <w:spacing w:val="-1"/>
        </w:rPr>
        <w:t>duties</w:t>
      </w:r>
      <w:r>
        <w:t xml:space="preserve"> </w:t>
      </w:r>
      <w:r>
        <w:rPr>
          <w:spacing w:val="-1"/>
        </w:rPr>
        <w:t>and</w:t>
      </w:r>
      <w:r>
        <w:t xml:space="preserve"> </w:t>
      </w:r>
      <w:r>
        <w:rPr>
          <w:spacing w:val="-1"/>
        </w:rPr>
        <w:t>authorities,</w:t>
      </w:r>
      <w:r>
        <w:t xml:space="preserve"> </w:t>
      </w:r>
      <w:r>
        <w:rPr>
          <w:spacing w:val="-1"/>
        </w:rPr>
        <w:t>continued</w:t>
      </w:r>
      <w:r>
        <w:t xml:space="preserve"> </w:t>
      </w:r>
      <w:r>
        <w:rPr>
          <w:spacing w:val="-1"/>
        </w:rPr>
        <w:t>cost</w:t>
      </w:r>
      <w:r>
        <w:t xml:space="preserve"> </w:t>
      </w:r>
      <w:r>
        <w:rPr>
          <w:spacing w:val="-1"/>
        </w:rPr>
        <w:t>sharing</w:t>
      </w:r>
      <w:r>
        <w:t xml:space="preserve"> </w:t>
      </w:r>
      <w:r>
        <w:rPr>
          <w:spacing w:val="-1"/>
        </w:rPr>
        <w:t xml:space="preserve">for </w:t>
      </w:r>
      <w:r w:rsidR="004D50A8">
        <w:t xml:space="preserve">SPIL </w:t>
      </w:r>
      <w:r>
        <w:rPr>
          <w:spacing w:val="-1"/>
        </w:rPr>
        <w:t>development</w:t>
      </w:r>
      <w:r>
        <w:t xml:space="preserve"> </w:t>
      </w:r>
      <w:r>
        <w:rPr>
          <w:spacing w:val="-1"/>
        </w:rPr>
        <w:t>and</w:t>
      </w:r>
      <w:r>
        <w:t xml:space="preserve"> workgroup </w:t>
      </w:r>
      <w:r>
        <w:rPr>
          <w:spacing w:val="-1"/>
        </w:rPr>
        <w:t>activities,</w:t>
      </w:r>
      <w:r>
        <w:t xml:space="preserve"> </w:t>
      </w:r>
      <w:r>
        <w:rPr>
          <w:spacing w:val="-1"/>
        </w:rPr>
        <w:t>and</w:t>
      </w:r>
      <w:r>
        <w:t xml:space="preserve"> </w:t>
      </w:r>
      <w:r>
        <w:rPr>
          <w:spacing w:val="-1"/>
        </w:rPr>
        <w:t>SILC</w:t>
      </w:r>
      <w:r>
        <w:rPr>
          <w:spacing w:val="3"/>
        </w:rPr>
        <w:t xml:space="preserve"> </w:t>
      </w:r>
      <w:r>
        <w:rPr>
          <w:spacing w:val="-1"/>
        </w:rPr>
        <w:t>operating</w:t>
      </w:r>
      <w:r>
        <w:rPr>
          <w:spacing w:val="-3"/>
        </w:rPr>
        <w:t xml:space="preserve"> </w:t>
      </w:r>
      <w:r>
        <w:rPr>
          <w:spacing w:val="-1"/>
        </w:rPr>
        <w:t>costs,</w:t>
      </w:r>
      <w:r>
        <w:t xml:space="preserve"> 30%</w:t>
      </w:r>
      <w:r>
        <w:rPr>
          <w:spacing w:val="-1"/>
        </w:rPr>
        <w:t xml:space="preserve"> </w:t>
      </w:r>
      <w:r>
        <w:t>of</w:t>
      </w:r>
      <w:r>
        <w:rPr>
          <w:spacing w:val="-1"/>
        </w:rPr>
        <w:t xml:space="preserve"> </w:t>
      </w:r>
      <w:r>
        <w:t>the</w:t>
      </w:r>
      <w:r>
        <w:rPr>
          <w:spacing w:val="-1"/>
        </w:rPr>
        <w:t xml:space="preserve"> </w:t>
      </w:r>
      <w:r>
        <w:t xml:space="preserve">minimum </w:t>
      </w:r>
      <w:r>
        <w:rPr>
          <w:spacing w:val="-1"/>
        </w:rPr>
        <w:t>funding</w:t>
      </w:r>
      <w:r>
        <w:rPr>
          <w:spacing w:val="85"/>
        </w:rPr>
        <w:t xml:space="preserve"> </w:t>
      </w:r>
      <w:r>
        <w:rPr>
          <w:spacing w:val="-1"/>
        </w:rPr>
        <w:t>level</w:t>
      </w:r>
      <w:r>
        <w:t xml:space="preserve"> of</w:t>
      </w:r>
      <w:r>
        <w:rPr>
          <w:spacing w:val="-1"/>
        </w:rPr>
        <w:t xml:space="preserve"> Part</w:t>
      </w:r>
      <w:r>
        <w:t xml:space="preserve"> B funding</w:t>
      </w:r>
      <w:r>
        <w:rPr>
          <w:spacing w:val="-3"/>
        </w:rPr>
        <w:t xml:space="preserve"> </w:t>
      </w:r>
      <w:r>
        <w:rPr>
          <w:spacing w:val="-1"/>
        </w:rPr>
        <w:t>that</w:t>
      </w:r>
      <w:r>
        <w:t xml:space="preserve"> </w:t>
      </w:r>
      <w:r>
        <w:rPr>
          <w:spacing w:val="-1"/>
        </w:rPr>
        <w:t>Hawaii</w:t>
      </w:r>
      <w:r>
        <w:t xml:space="preserve"> </w:t>
      </w:r>
      <w:r>
        <w:rPr>
          <w:spacing w:val="-1"/>
        </w:rPr>
        <w:t>receives</w:t>
      </w:r>
      <w:r>
        <w:t xml:space="preserve"> is </w:t>
      </w:r>
      <w:r>
        <w:rPr>
          <w:spacing w:val="-1"/>
        </w:rPr>
        <w:t xml:space="preserve">inadequate </w:t>
      </w:r>
      <w:r>
        <w:t xml:space="preserve">to </w:t>
      </w:r>
      <w:r>
        <w:rPr>
          <w:spacing w:val="-1"/>
        </w:rPr>
        <w:t>support</w:t>
      </w:r>
      <w:r>
        <w:t xml:space="preserve"> the</w:t>
      </w:r>
      <w:r>
        <w:rPr>
          <w:spacing w:val="-1"/>
        </w:rPr>
        <w:t xml:space="preserve"> SILC</w:t>
      </w:r>
      <w:r>
        <w:t xml:space="preserve"> of</w:t>
      </w:r>
      <w:r>
        <w:rPr>
          <w:spacing w:val="-1"/>
        </w:rPr>
        <w:t xml:space="preserve"> Hawaii</w:t>
      </w:r>
      <w:r>
        <w:rPr>
          <w:spacing w:val="75"/>
        </w:rPr>
        <w:t xml:space="preserve"> </w:t>
      </w:r>
      <w:r>
        <w:rPr>
          <w:spacing w:val="-1"/>
        </w:rPr>
        <w:t>Resource Plan.</w:t>
      </w:r>
    </w:p>
    <w:p w14:paraId="1E43FFFB" w14:textId="77777777" w:rsidR="007500FB" w:rsidRDefault="007500FB">
      <w:pPr>
        <w:pStyle w:val="BodyText"/>
        <w:kinsoku w:val="0"/>
        <w:overflowPunct w:val="0"/>
        <w:ind w:left="0"/>
      </w:pPr>
    </w:p>
    <w:p w14:paraId="31C00D36" w14:textId="77777777" w:rsidR="007500FB" w:rsidRDefault="007500FB">
      <w:pPr>
        <w:pStyle w:val="BodyText"/>
        <w:kinsoku w:val="0"/>
        <w:overflowPunct w:val="0"/>
        <w:ind w:left="0"/>
      </w:pPr>
    </w:p>
    <w:p w14:paraId="2FC79FF8" w14:textId="77777777" w:rsidR="007500FB" w:rsidRPr="00FB09FF" w:rsidRDefault="007500FB">
      <w:pPr>
        <w:pStyle w:val="BodyText"/>
        <w:numPr>
          <w:ilvl w:val="1"/>
          <w:numId w:val="6"/>
        </w:numPr>
        <w:tabs>
          <w:tab w:val="left" w:pos="480"/>
        </w:tabs>
        <w:kinsoku w:val="0"/>
        <w:overflowPunct w:val="0"/>
        <w:spacing w:line="258" w:lineRule="exact"/>
        <w:rPr>
          <w:u w:val="single"/>
        </w:rPr>
      </w:pPr>
      <w:r w:rsidRPr="00FB09FF">
        <w:rPr>
          <w:spacing w:val="-1"/>
          <w:u w:val="single"/>
        </w:rPr>
        <w:t>Maintenance</w:t>
      </w:r>
      <w:r w:rsidRPr="00FB09FF">
        <w:rPr>
          <w:u w:val="single"/>
        </w:rPr>
        <w:t xml:space="preserve"> </w:t>
      </w:r>
      <w:r w:rsidRPr="00FB09FF">
        <w:rPr>
          <w:spacing w:val="1"/>
          <w:u w:val="single"/>
        </w:rPr>
        <w:t>of</w:t>
      </w:r>
      <w:r w:rsidRPr="00FB09FF">
        <w:rPr>
          <w:spacing w:val="-1"/>
          <w:u w:val="single"/>
        </w:rPr>
        <w:t xml:space="preserve"> SILC</w:t>
      </w:r>
    </w:p>
    <w:p w14:paraId="1850AE49" w14:textId="77777777" w:rsidR="007500FB" w:rsidRDefault="007500FB">
      <w:pPr>
        <w:pStyle w:val="BodyText"/>
        <w:kinsoku w:val="0"/>
        <w:overflowPunct w:val="0"/>
        <w:spacing w:line="294" w:lineRule="exact"/>
        <w:rPr>
          <w:sz w:val="16"/>
          <w:szCs w:val="16"/>
        </w:rPr>
      </w:pPr>
      <w:r>
        <w:rPr>
          <w:spacing w:val="-1"/>
        </w:rPr>
        <w:t>How State will</w:t>
      </w:r>
      <w:r>
        <w:t xml:space="preserve"> </w:t>
      </w:r>
      <w:r>
        <w:rPr>
          <w:spacing w:val="-1"/>
        </w:rPr>
        <w:t>maintain</w:t>
      </w:r>
      <w:r>
        <w:t xml:space="preserve"> </w:t>
      </w:r>
      <w:r>
        <w:rPr>
          <w:spacing w:val="-1"/>
        </w:rPr>
        <w:t>SILC</w:t>
      </w:r>
      <w:r>
        <w:t xml:space="preserve"> </w:t>
      </w:r>
      <w:r>
        <w:rPr>
          <w:spacing w:val="-1"/>
        </w:rPr>
        <w:t xml:space="preserve">over </w:t>
      </w:r>
      <w:r>
        <w:t>the</w:t>
      </w:r>
      <w:r>
        <w:rPr>
          <w:spacing w:val="-1"/>
        </w:rPr>
        <w:t xml:space="preserve"> </w:t>
      </w:r>
      <w:r>
        <w:t>course</w:t>
      </w:r>
      <w:r>
        <w:rPr>
          <w:spacing w:val="-1"/>
        </w:rPr>
        <w:t xml:space="preserve"> </w:t>
      </w:r>
      <w:r>
        <w:t>of</w:t>
      </w:r>
      <w:r>
        <w:rPr>
          <w:spacing w:val="-1"/>
        </w:rPr>
        <w:t xml:space="preserve"> </w:t>
      </w:r>
      <w:r>
        <w:t>the</w:t>
      </w:r>
      <w:r>
        <w:rPr>
          <w:spacing w:val="-1"/>
        </w:rPr>
        <w:t xml:space="preserve"> SPIL.</w:t>
      </w:r>
      <w:r>
        <w:rPr>
          <w:spacing w:val="-1"/>
          <w:position w:val="11"/>
          <w:sz w:val="16"/>
          <w:szCs w:val="16"/>
        </w:rPr>
        <w:t>iii</w:t>
      </w:r>
    </w:p>
    <w:p w14:paraId="6A3ADB0B" w14:textId="77777777" w:rsidR="007500FB" w:rsidRDefault="007500FB">
      <w:pPr>
        <w:pStyle w:val="BodyText"/>
        <w:kinsoku w:val="0"/>
        <w:overflowPunct w:val="0"/>
        <w:ind w:left="0"/>
        <w:rPr>
          <w:sz w:val="28"/>
          <w:szCs w:val="28"/>
        </w:rPr>
      </w:pPr>
    </w:p>
    <w:p w14:paraId="6EF21B7F" w14:textId="77777777" w:rsidR="00FB49BF" w:rsidRDefault="00AF5EAA">
      <w:pPr>
        <w:pStyle w:val="BodyText"/>
        <w:kinsoku w:val="0"/>
        <w:overflowPunct w:val="0"/>
        <w:ind w:left="0"/>
      </w:pPr>
      <w:r w:rsidRPr="00AF5EAA">
        <w:t>SILC Membership Eligibility</w:t>
      </w:r>
      <w:r>
        <w:t xml:space="preserve">.  All residents of the State of Hawaii are eligible to apply for appointment to the SILC of Hawaii. </w:t>
      </w:r>
    </w:p>
    <w:p w14:paraId="5915C38F" w14:textId="77777777" w:rsidR="00FB49BF" w:rsidRDefault="00FB49BF">
      <w:pPr>
        <w:pStyle w:val="BodyText"/>
        <w:kinsoku w:val="0"/>
        <w:overflowPunct w:val="0"/>
        <w:ind w:left="0"/>
      </w:pPr>
    </w:p>
    <w:p w14:paraId="32FC187F" w14:textId="77777777" w:rsidR="00FB49BF" w:rsidRPr="00AF5EAA" w:rsidRDefault="00FB49BF">
      <w:pPr>
        <w:pStyle w:val="BodyText"/>
        <w:kinsoku w:val="0"/>
        <w:overflowPunct w:val="0"/>
        <w:ind w:left="0"/>
      </w:pPr>
      <w:r>
        <w:t xml:space="preserve">Hawaii SILC Membership Applications.  The SILC of Hawaii member application is available through the SILC office </w:t>
      </w:r>
      <w:r w:rsidR="00873CCE">
        <w:t xml:space="preserve">and </w:t>
      </w:r>
      <w:r>
        <w:t xml:space="preserve">from the Hawaii State Boards and Commissions Office.  </w:t>
      </w:r>
      <w:r w:rsidR="000763AD">
        <w:t>The application for membership can also be distributed by SILC staff and members in print and alternate formats.  The Application for membership shall be availab</w:t>
      </w:r>
      <w:r w:rsidR="007A1F81">
        <w:t>le in the necessary formats to e</w:t>
      </w:r>
      <w:r w:rsidR="000763AD">
        <w:t>nsure equal access t</w:t>
      </w:r>
      <w:r w:rsidR="00F035B0">
        <w:t>o</w:t>
      </w:r>
      <w:r w:rsidR="000763AD">
        <w:t xml:space="preserve"> information.  Resident</w:t>
      </w:r>
      <w:r w:rsidR="00636EE6">
        <w:t>s</w:t>
      </w:r>
      <w:r w:rsidR="000763AD">
        <w:t xml:space="preserve"> of Hawaii submit applications for revie</w:t>
      </w:r>
      <w:r w:rsidR="00F035B0">
        <w:t>w</w:t>
      </w:r>
      <w:r w:rsidR="000763AD">
        <w:t xml:space="preserve"> and possible appointment to the Council to the SILC office.  </w:t>
      </w:r>
    </w:p>
    <w:p w14:paraId="0C4487EC" w14:textId="77777777" w:rsidR="007500FB" w:rsidRDefault="007500FB">
      <w:pPr>
        <w:pStyle w:val="BodyText"/>
        <w:kinsoku w:val="0"/>
        <w:overflowPunct w:val="0"/>
        <w:spacing w:before="5"/>
        <w:ind w:left="0"/>
      </w:pPr>
    </w:p>
    <w:p w14:paraId="3C1F1CA9" w14:textId="77777777" w:rsidR="00F035B0" w:rsidRDefault="00F035B0">
      <w:pPr>
        <w:pStyle w:val="BodyText"/>
        <w:kinsoku w:val="0"/>
        <w:overflowPunct w:val="0"/>
        <w:spacing w:before="5"/>
        <w:ind w:left="0"/>
      </w:pPr>
      <w:r>
        <w:t xml:space="preserve">Application Review.  Each application is reviewed by a committee and/or the entire SILC of Hawaii and shall be approved by all SILC members.  </w:t>
      </w:r>
      <w:r w:rsidR="001A5D50">
        <w:t>SILC applications submitted to the SILC ensure that the SILC applicants are qualified and appointments fill vacant SILC appointm</w:t>
      </w:r>
      <w:r w:rsidR="00956E3A">
        <w:t>ents and/</w:t>
      </w:r>
      <w:r w:rsidR="001A5D50">
        <w:t>or geographic areas statewide.  The SILC approved recommended applications are submitted to the State of Hawaii Boards a</w:t>
      </w:r>
      <w:r w:rsidR="00956E3A">
        <w:t>nd Commissions o</w:t>
      </w:r>
      <w:r w:rsidR="001A5D50">
        <w:t xml:space="preserve">ffice at the Lt. Governor’s office for </w:t>
      </w:r>
      <w:r w:rsidR="00240C33">
        <w:t xml:space="preserve">review and </w:t>
      </w:r>
      <w:r w:rsidR="00956E3A">
        <w:t>appointment.  Recommendations that are submitted directly through the Governor’s office a</w:t>
      </w:r>
      <w:r w:rsidR="00D55A56">
        <w:t>r</w:t>
      </w:r>
      <w:r w:rsidR="00956E3A">
        <w:t>e also reviewed and approved by SILC members.  The SILC Executive Director and staff work with the Governor’s staff to provide information and assist with the appoi</w:t>
      </w:r>
      <w:r w:rsidR="00240C33">
        <w:t xml:space="preserve">ntment process.  The Governor’s </w:t>
      </w:r>
      <w:r w:rsidR="00956E3A">
        <w:t xml:space="preserve">office approves appointment to the SILC. </w:t>
      </w:r>
    </w:p>
    <w:p w14:paraId="109B5484" w14:textId="77777777" w:rsidR="00540800" w:rsidRDefault="00540800">
      <w:pPr>
        <w:pStyle w:val="BodyText"/>
        <w:kinsoku w:val="0"/>
        <w:overflowPunct w:val="0"/>
        <w:spacing w:before="5"/>
        <w:ind w:left="0"/>
      </w:pPr>
    </w:p>
    <w:p w14:paraId="32060C9E" w14:textId="77777777" w:rsidR="00540800" w:rsidRDefault="00540800">
      <w:pPr>
        <w:pStyle w:val="BodyText"/>
        <w:kinsoku w:val="0"/>
        <w:overflowPunct w:val="0"/>
        <w:spacing w:before="5"/>
        <w:ind w:left="0"/>
      </w:pPr>
      <w:r>
        <w:t>The SILC board members are responsible for hiring, supervision and removal of the Executive Director.  The E</w:t>
      </w:r>
      <w:r w:rsidR="00D342C1">
        <w:t>x</w:t>
      </w:r>
      <w:r>
        <w:t xml:space="preserve">ecutive Director is responsible for hiring, evaluating, and supervising SILC staff.  The Executive Director has the responsibility of managing the day-to-day operation of the organization including the goals of the organization.  The Executive Director shall attend all Executive Committee and Council meetings.  </w:t>
      </w:r>
    </w:p>
    <w:p w14:paraId="2D1ED9DF" w14:textId="77777777" w:rsidR="00B7743B" w:rsidRDefault="00B7743B">
      <w:pPr>
        <w:pStyle w:val="BodyText"/>
        <w:kinsoku w:val="0"/>
        <w:overflowPunct w:val="0"/>
        <w:spacing w:before="5"/>
        <w:ind w:left="0"/>
      </w:pPr>
    </w:p>
    <w:p w14:paraId="13991D00" w14:textId="77777777" w:rsidR="00B7743B" w:rsidRDefault="00B7743B">
      <w:pPr>
        <w:pStyle w:val="BodyText"/>
        <w:kinsoku w:val="0"/>
        <w:overflowPunct w:val="0"/>
        <w:spacing w:before="5"/>
        <w:ind w:left="0"/>
      </w:pPr>
      <w:r>
        <w:t>SILC Operations</w:t>
      </w:r>
    </w:p>
    <w:p w14:paraId="73FA4C6F" w14:textId="77777777" w:rsidR="00B7743B" w:rsidRDefault="00B7743B">
      <w:pPr>
        <w:pStyle w:val="BodyText"/>
        <w:kinsoku w:val="0"/>
        <w:overflowPunct w:val="0"/>
        <w:spacing w:before="5"/>
        <w:ind w:left="0"/>
      </w:pPr>
      <w:r>
        <w:t>The SILC operates in following the approved policies that ensure that SILC has autonomy and authority to operate and conduct required duties and the granted authorities:</w:t>
      </w:r>
    </w:p>
    <w:p w14:paraId="64532A72" w14:textId="77777777" w:rsidR="00B7743B" w:rsidRDefault="00B7743B">
      <w:pPr>
        <w:pStyle w:val="BodyText"/>
        <w:kinsoku w:val="0"/>
        <w:overflowPunct w:val="0"/>
        <w:spacing w:before="5"/>
        <w:ind w:left="0"/>
      </w:pPr>
      <w:r>
        <w:t>SILC Bylaws</w:t>
      </w:r>
    </w:p>
    <w:p w14:paraId="65903572" w14:textId="77777777" w:rsidR="00B7743B" w:rsidRDefault="00B7743B">
      <w:pPr>
        <w:pStyle w:val="BodyText"/>
        <w:kinsoku w:val="0"/>
        <w:overflowPunct w:val="0"/>
        <w:spacing w:before="5"/>
        <w:ind w:left="0"/>
      </w:pPr>
      <w:r>
        <w:t>Member Policies and Procedures</w:t>
      </w:r>
    </w:p>
    <w:p w14:paraId="685F550A" w14:textId="77777777" w:rsidR="00B7743B" w:rsidRDefault="00B7743B">
      <w:pPr>
        <w:pStyle w:val="BodyText"/>
        <w:kinsoku w:val="0"/>
        <w:overflowPunct w:val="0"/>
        <w:spacing w:before="5"/>
        <w:ind w:left="0"/>
      </w:pPr>
      <w:r>
        <w:t>Fiscal Policies and Procedures</w:t>
      </w:r>
    </w:p>
    <w:p w14:paraId="2C4E5FCA" w14:textId="77777777" w:rsidR="00B7743B" w:rsidRDefault="00B7743B">
      <w:pPr>
        <w:pStyle w:val="BodyText"/>
        <w:kinsoku w:val="0"/>
        <w:overflowPunct w:val="0"/>
        <w:spacing w:before="5"/>
        <w:ind w:left="0"/>
      </w:pPr>
      <w:r>
        <w:t>Personnel Policies</w:t>
      </w:r>
    </w:p>
    <w:p w14:paraId="55BD8539" w14:textId="77777777" w:rsidR="00B7743B" w:rsidRDefault="00B7743B">
      <w:pPr>
        <w:pStyle w:val="BodyText"/>
        <w:kinsoku w:val="0"/>
        <w:overflowPunct w:val="0"/>
        <w:spacing w:before="5"/>
        <w:ind w:left="0"/>
      </w:pPr>
    </w:p>
    <w:p w14:paraId="62ACC86D" w14:textId="77777777" w:rsidR="00F035B0" w:rsidRDefault="00F035B0">
      <w:pPr>
        <w:pStyle w:val="BodyText"/>
        <w:kinsoku w:val="0"/>
        <w:overflowPunct w:val="0"/>
        <w:spacing w:before="5"/>
        <w:ind w:left="0"/>
      </w:pPr>
    </w:p>
    <w:p w14:paraId="1991ECF2" w14:textId="77777777" w:rsidR="00F035B0" w:rsidRDefault="00F035B0">
      <w:pPr>
        <w:pStyle w:val="BodyText"/>
        <w:kinsoku w:val="0"/>
        <w:overflowPunct w:val="0"/>
        <w:spacing w:before="5"/>
        <w:ind w:left="0"/>
      </w:pPr>
    </w:p>
    <w:p w14:paraId="0E3BB03F" w14:textId="77777777" w:rsidR="00F035B0" w:rsidRPr="00AF5EAA" w:rsidRDefault="00F035B0">
      <w:pPr>
        <w:pStyle w:val="BodyText"/>
        <w:kinsoku w:val="0"/>
        <w:overflowPunct w:val="0"/>
        <w:spacing w:before="5"/>
        <w:ind w:left="0"/>
      </w:pPr>
    </w:p>
    <w:p w14:paraId="22E51A6F" w14:textId="77777777" w:rsidR="007500FB" w:rsidRDefault="007500FB">
      <w:pPr>
        <w:pStyle w:val="Heading1"/>
        <w:kinsoku w:val="0"/>
        <w:overflowPunct w:val="0"/>
        <w:rPr>
          <w:b w:val="0"/>
          <w:bCs w:val="0"/>
        </w:rPr>
      </w:pPr>
      <w:r>
        <w:rPr>
          <w:spacing w:val="-1"/>
        </w:rPr>
        <w:t>Section</w:t>
      </w:r>
      <w:r>
        <w:t xml:space="preserve"> 6:</w:t>
      </w:r>
      <w:r>
        <w:rPr>
          <w:spacing w:val="-1"/>
        </w:rPr>
        <w:t xml:space="preserve"> Legal</w:t>
      </w:r>
      <w:r>
        <w:t xml:space="preserve"> Basis and </w:t>
      </w:r>
      <w:r>
        <w:rPr>
          <w:spacing w:val="-1"/>
        </w:rPr>
        <w:t>Certifications</w:t>
      </w:r>
    </w:p>
    <w:p w14:paraId="4A33DAFB" w14:textId="77777777" w:rsidR="007500FB" w:rsidRDefault="007500FB">
      <w:pPr>
        <w:pStyle w:val="BodyText"/>
        <w:kinsoku w:val="0"/>
        <w:overflowPunct w:val="0"/>
        <w:spacing w:before="7"/>
        <w:ind w:left="0"/>
        <w:rPr>
          <w:b/>
          <w:bCs/>
          <w:sz w:val="23"/>
          <w:szCs w:val="23"/>
        </w:rPr>
      </w:pPr>
    </w:p>
    <w:p w14:paraId="4264B40A" w14:textId="77777777" w:rsidR="007500FB" w:rsidRDefault="007500FB">
      <w:pPr>
        <w:pStyle w:val="BodyText"/>
        <w:numPr>
          <w:ilvl w:val="1"/>
          <w:numId w:val="4"/>
        </w:numPr>
        <w:tabs>
          <w:tab w:val="left" w:pos="480"/>
        </w:tabs>
        <w:kinsoku w:val="0"/>
        <w:overflowPunct w:val="0"/>
      </w:pPr>
      <w:r>
        <w:rPr>
          <w:spacing w:val="-1"/>
          <w:u w:val="single"/>
        </w:rPr>
        <w:t>Designated</w:t>
      </w:r>
      <w:r>
        <w:rPr>
          <w:u w:val="single"/>
        </w:rPr>
        <w:t xml:space="preserve"> </w:t>
      </w:r>
      <w:r>
        <w:rPr>
          <w:spacing w:val="-1"/>
          <w:u w:val="single"/>
        </w:rPr>
        <w:t>State</w:t>
      </w:r>
      <w:r>
        <w:rPr>
          <w:spacing w:val="-2"/>
          <w:u w:val="single"/>
        </w:rPr>
        <w:t xml:space="preserve"> </w:t>
      </w:r>
      <w:r>
        <w:rPr>
          <w:u w:val="single"/>
        </w:rPr>
        <w:t>Entity</w:t>
      </w:r>
      <w:r>
        <w:rPr>
          <w:spacing w:val="-3"/>
          <w:u w:val="single"/>
        </w:rPr>
        <w:t xml:space="preserve"> </w:t>
      </w:r>
      <w:r>
        <w:rPr>
          <w:spacing w:val="-1"/>
          <w:u w:val="single"/>
        </w:rPr>
        <w:t>(DSE)</w:t>
      </w:r>
    </w:p>
    <w:p w14:paraId="2C5BA9D8" w14:textId="77777777" w:rsidR="007500FB" w:rsidRDefault="007500FB">
      <w:pPr>
        <w:pStyle w:val="BodyText"/>
        <w:numPr>
          <w:ilvl w:val="1"/>
          <w:numId w:val="4"/>
        </w:numPr>
        <w:tabs>
          <w:tab w:val="left" w:pos="480"/>
        </w:tabs>
        <w:kinsoku w:val="0"/>
        <w:overflowPunct w:val="0"/>
        <w:sectPr w:rsidR="007500FB">
          <w:pgSz w:w="12240" w:h="15840"/>
          <w:pgMar w:top="1580" w:right="1320" w:bottom="1140" w:left="1320" w:header="1380" w:footer="941" w:gutter="0"/>
          <w:cols w:space="720"/>
          <w:noEndnote/>
        </w:sectPr>
      </w:pPr>
    </w:p>
    <w:p w14:paraId="538F7E83" w14:textId="77777777" w:rsidR="007500FB" w:rsidRDefault="007500FB">
      <w:pPr>
        <w:pStyle w:val="BodyText"/>
        <w:kinsoku w:val="0"/>
        <w:overflowPunct w:val="0"/>
        <w:spacing w:before="82"/>
        <w:ind w:left="480" w:right="204"/>
        <w:rPr>
          <w:spacing w:val="-1"/>
        </w:rPr>
      </w:pPr>
      <w:r>
        <w:rPr>
          <w:spacing w:val="-1"/>
        </w:rPr>
        <w:lastRenderedPageBreak/>
        <w:t>The state entity/agency</w:t>
      </w:r>
      <w:r>
        <w:rPr>
          <w:spacing w:val="-5"/>
        </w:rPr>
        <w:t xml:space="preserve"> </w:t>
      </w:r>
      <w:r>
        <w:rPr>
          <w:spacing w:val="-1"/>
        </w:rPr>
        <w:t>designated</w:t>
      </w:r>
      <w:r>
        <w:t xml:space="preserve"> to </w:t>
      </w:r>
      <w:r>
        <w:rPr>
          <w:spacing w:val="-1"/>
        </w:rPr>
        <w:t xml:space="preserve">receive </w:t>
      </w:r>
      <w:r>
        <w:t>and</w:t>
      </w:r>
      <w:r>
        <w:rPr>
          <w:spacing w:val="2"/>
        </w:rPr>
        <w:t xml:space="preserve"> </w:t>
      </w:r>
      <w:r>
        <w:rPr>
          <w:spacing w:val="-1"/>
        </w:rPr>
        <w:t>distribute funding,</w:t>
      </w:r>
      <w:r>
        <w:t xml:space="preserve"> </w:t>
      </w:r>
      <w:r>
        <w:rPr>
          <w:spacing w:val="-1"/>
        </w:rPr>
        <w:t>as</w:t>
      </w:r>
      <w:r>
        <w:t xml:space="preserve"> </w:t>
      </w:r>
      <w:r>
        <w:rPr>
          <w:spacing w:val="-1"/>
        </w:rPr>
        <w:t>directed</w:t>
      </w:r>
      <w:r>
        <w:t xml:space="preserve"> </w:t>
      </w:r>
      <w:r>
        <w:rPr>
          <w:spacing w:val="2"/>
        </w:rPr>
        <w:t>by</w:t>
      </w:r>
      <w:r>
        <w:rPr>
          <w:spacing w:val="-5"/>
        </w:rPr>
        <w:t xml:space="preserve"> </w:t>
      </w:r>
      <w:r>
        <w:t>the</w:t>
      </w:r>
      <w:r>
        <w:rPr>
          <w:spacing w:val="-1"/>
        </w:rPr>
        <w:t xml:space="preserve"> SPIL,</w:t>
      </w:r>
      <w:r>
        <w:rPr>
          <w:spacing w:val="111"/>
        </w:rPr>
        <w:t xml:space="preserve"> </w:t>
      </w:r>
      <w:r>
        <w:rPr>
          <w:spacing w:val="-1"/>
        </w:rPr>
        <w:t>under Title VII,</w:t>
      </w:r>
      <w:r>
        <w:t xml:space="preserve"> Part B</w:t>
      </w:r>
      <w:r>
        <w:rPr>
          <w:spacing w:val="-2"/>
        </w:rPr>
        <w:t xml:space="preserve"> </w:t>
      </w:r>
      <w:r>
        <w:t>of</w:t>
      </w:r>
      <w:r>
        <w:rPr>
          <w:spacing w:val="1"/>
        </w:rPr>
        <w:t xml:space="preserve"> </w:t>
      </w:r>
      <w:r>
        <w:t>the</w:t>
      </w:r>
      <w:r>
        <w:rPr>
          <w:spacing w:val="-1"/>
        </w:rPr>
        <w:t xml:space="preserve"> Act</w:t>
      </w:r>
      <w:r>
        <w:t xml:space="preserve"> is </w:t>
      </w:r>
      <w:r>
        <w:rPr>
          <w:spacing w:val="-1"/>
        </w:rPr>
        <w:t>Hawaii</w:t>
      </w:r>
      <w:r>
        <w:t xml:space="preserve"> </w:t>
      </w:r>
      <w:r>
        <w:rPr>
          <w:spacing w:val="-1"/>
        </w:rPr>
        <w:t>Department</w:t>
      </w:r>
      <w:r>
        <w:t xml:space="preserve"> of</w:t>
      </w:r>
      <w:r>
        <w:rPr>
          <w:spacing w:val="-1"/>
        </w:rPr>
        <w:t xml:space="preserve"> Human</w:t>
      </w:r>
      <w:r>
        <w:t xml:space="preserve"> </w:t>
      </w:r>
      <w:r>
        <w:rPr>
          <w:spacing w:val="-1"/>
        </w:rPr>
        <w:t>Service</w:t>
      </w:r>
      <w:r>
        <w:rPr>
          <w:spacing w:val="1"/>
        </w:rPr>
        <w:t xml:space="preserve"> </w:t>
      </w:r>
      <w:r>
        <w:rPr>
          <w:spacing w:val="-1"/>
        </w:rPr>
        <w:t>Division</w:t>
      </w:r>
      <w:r>
        <w:t xml:space="preserve"> of</w:t>
      </w:r>
      <w:r>
        <w:rPr>
          <w:spacing w:val="73"/>
        </w:rPr>
        <w:t xml:space="preserve"> </w:t>
      </w:r>
      <w:r>
        <w:rPr>
          <w:spacing w:val="-1"/>
        </w:rPr>
        <w:t>Vocational</w:t>
      </w:r>
      <w:r>
        <w:t xml:space="preserve"> </w:t>
      </w:r>
      <w:r>
        <w:rPr>
          <w:spacing w:val="-1"/>
        </w:rPr>
        <w:t>Rehabilitation</w:t>
      </w:r>
      <w:r>
        <w:t xml:space="preserve"> </w:t>
      </w:r>
      <w:r>
        <w:rPr>
          <w:spacing w:val="-1"/>
        </w:rPr>
        <w:t>Services</w:t>
      </w:r>
      <w:r>
        <w:t xml:space="preserve"> </w:t>
      </w:r>
      <w:r>
        <w:rPr>
          <w:spacing w:val="-1"/>
        </w:rPr>
        <w:t>(DVR).</w:t>
      </w:r>
    </w:p>
    <w:p w14:paraId="42F54686" w14:textId="77777777" w:rsidR="007500FB" w:rsidRDefault="007500FB">
      <w:pPr>
        <w:pStyle w:val="BodyText"/>
        <w:kinsoku w:val="0"/>
        <w:overflowPunct w:val="0"/>
        <w:ind w:left="480"/>
        <w:rPr>
          <w:spacing w:val="-1"/>
        </w:rPr>
      </w:pPr>
      <w:r>
        <w:rPr>
          <w:spacing w:val="-1"/>
        </w:rPr>
        <w:t>Authorized</w:t>
      </w:r>
      <w:r>
        <w:t xml:space="preserve"> </w:t>
      </w:r>
      <w:r>
        <w:rPr>
          <w:spacing w:val="-1"/>
        </w:rPr>
        <w:t xml:space="preserve">representative </w:t>
      </w:r>
      <w:r>
        <w:t>of</w:t>
      </w:r>
      <w:r>
        <w:rPr>
          <w:spacing w:val="-1"/>
        </w:rPr>
        <w:t xml:space="preserve"> </w:t>
      </w:r>
      <w:r>
        <w:t>the</w:t>
      </w:r>
      <w:r>
        <w:rPr>
          <w:spacing w:val="-1"/>
        </w:rPr>
        <w:t xml:space="preserve"> DSE:</w:t>
      </w:r>
      <w:r>
        <w:t xml:space="preserve"> </w:t>
      </w:r>
      <w:r>
        <w:rPr>
          <w:spacing w:val="60"/>
        </w:rPr>
        <w:t xml:space="preserve"> </w:t>
      </w:r>
      <w:r>
        <w:rPr>
          <w:spacing w:val="-1"/>
        </w:rPr>
        <w:t>Maureen</w:t>
      </w:r>
      <w:r>
        <w:rPr>
          <w:spacing w:val="2"/>
        </w:rPr>
        <w:t xml:space="preserve"> </w:t>
      </w:r>
      <w:r>
        <w:rPr>
          <w:spacing w:val="-2"/>
        </w:rPr>
        <w:t>L.</w:t>
      </w:r>
      <w:r>
        <w:rPr>
          <w:spacing w:val="2"/>
        </w:rPr>
        <w:t xml:space="preserve"> </w:t>
      </w:r>
      <w:r>
        <w:rPr>
          <w:spacing w:val="-1"/>
        </w:rPr>
        <w:t>Bates</w:t>
      </w:r>
      <w:r>
        <w:t xml:space="preserve"> </w:t>
      </w:r>
      <w:r>
        <w:rPr>
          <w:spacing w:val="60"/>
        </w:rPr>
        <w:t xml:space="preserve"> </w:t>
      </w:r>
      <w:r>
        <w:rPr>
          <w:spacing w:val="-1"/>
        </w:rPr>
        <w:t>Title:</w:t>
      </w:r>
      <w:r>
        <w:rPr>
          <w:spacing w:val="60"/>
        </w:rPr>
        <w:t xml:space="preserve"> </w:t>
      </w:r>
      <w:r w:rsidR="00797746">
        <w:rPr>
          <w:spacing w:val="-1"/>
        </w:rPr>
        <w:t>Administrator</w:t>
      </w:r>
      <w:r>
        <w:rPr>
          <w:spacing w:val="-1"/>
        </w:rPr>
        <w:t>.</w:t>
      </w:r>
    </w:p>
    <w:p w14:paraId="569F61D6" w14:textId="77777777" w:rsidR="007500FB" w:rsidRDefault="007500FB">
      <w:pPr>
        <w:pStyle w:val="BodyText"/>
        <w:kinsoku w:val="0"/>
        <w:overflowPunct w:val="0"/>
        <w:spacing w:before="10"/>
        <w:ind w:left="0"/>
        <w:rPr>
          <w:sz w:val="20"/>
          <w:szCs w:val="20"/>
        </w:rPr>
      </w:pPr>
    </w:p>
    <w:p w14:paraId="3B7942CF" w14:textId="77777777" w:rsidR="007500FB" w:rsidRDefault="007500FB">
      <w:pPr>
        <w:pStyle w:val="BodyText"/>
        <w:numPr>
          <w:ilvl w:val="1"/>
          <w:numId w:val="4"/>
        </w:numPr>
        <w:tabs>
          <w:tab w:val="left" w:pos="480"/>
        </w:tabs>
        <w:kinsoku w:val="0"/>
        <w:overflowPunct w:val="0"/>
      </w:pPr>
      <w:r>
        <w:rPr>
          <w:spacing w:val="-1"/>
          <w:u w:val="single"/>
        </w:rPr>
        <w:t>Statewide</w:t>
      </w:r>
      <w:r>
        <w:rPr>
          <w:spacing w:val="1"/>
          <w:u w:val="single"/>
        </w:rPr>
        <w:t xml:space="preserve"> </w:t>
      </w:r>
      <w:r>
        <w:rPr>
          <w:spacing w:val="-1"/>
          <w:u w:val="single"/>
        </w:rPr>
        <w:t>Independent</w:t>
      </w:r>
      <w:r>
        <w:rPr>
          <w:spacing w:val="2"/>
          <w:u w:val="single"/>
        </w:rPr>
        <w:t xml:space="preserve"> </w:t>
      </w:r>
      <w:r>
        <w:rPr>
          <w:spacing w:val="-1"/>
          <w:u w:val="single"/>
        </w:rPr>
        <w:t>Living</w:t>
      </w:r>
      <w:r>
        <w:rPr>
          <w:spacing w:val="-3"/>
          <w:u w:val="single"/>
        </w:rPr>
        <w:t xml:space="preserve"> </w:t>
      </w:r>
      <w:r>
        <w:rPr>
          <w:spacing w:val="-1"/>
          <w:u w:val="single"/>
        </w:rPr>
        <w:t>Council</w:t>
      </w:r>
      <w:r>
        <w:rPr>
          <w:u w:val="single"/>
        </w:rPr>
        <w:t xml:space="preserve"> </w:t>
      </w:r>
      <w:r>
        <w:rPr>
          <w:spacing w:val="-1"/>
          <w:u w:val="single"/>
        </w:rPr>
        <w:t>(SILC)</w:t>
      </w:r>
    </w:p>
    <w:p w14:paraId="3604C08A" w14:textId="77777777" w:rsidR="007500FB" w:rsidRDefault="007500FB">
      <w:pPr>
        <w:pStyle w:val="BodyText"/>
        <w:kinsoku w:val="0"/>
        <w:overflowPunct w:val="0"/>
        <w:ind w:left="480" w:right="520"/>
        <w:jc w:val="both"/>
        <w:rPr>
          <w:spacing w:val="-1"/>
        </w:rPr>
      </w:pPr>
      <w:r>
        <w:rPr>
          <w:spacing w:val="-1"/>
        </w:rPr>
        <w:t>The Statewide</w:t>
      </w:r>
      <w:r>
        <w:rPr>
          <w:spacing w:val="1"/>
        </w:rPr>
        <w:t xml:space="preserve"> </w:t>
      </w:r>
      <w:r>
        <w:rPr>
          <w:spacing w:val="-1"/>
        </w:rPr>
        <w:t>Independent</w:t>
      </w:r>
      <w:r>
        <w:rPr>
          <w:spacing w:val="2"/>
        </w:rPr>
        <w:t xml:space="preserve"> </w:t>
      </w:r>
      <w:r>
        <w:rPr>
          <w:spacing w:val="-1"/>
        </w:rPr>
        <w:t>Living</w:t>
      </w:r>
      <w:r>
        <w:rPr>
          <w:spacing w:val="-3"/>
        </w:rPr>
        <w:t xml:space="preserve"> </w:t>
      </w:r>
      <w:r>
        <w:t xml:space="preserve">Council </w:t>
      </w:r>
      <w:r>
        <w:rPr>
          <w:spacing w:val="-1"/>
        </w:rPr>
        <w:t>(SILC)</w:t>
      </w:r>
      <w:r>
        <w:rPr>
          <w:spacing w:val="1"/>
        </w:rPr>
        <w:t xml:space="preserve"> </w:t>
      </w:r>
      <w:r>
        <w:rPr>
          <w:spacing w:val="-1"/>
        </w:rPr>
        <w:t>that</w:t>
      </w:r>
      <w:r>
        <w:t xml:space="preserve"> </w:t>
      </w:r>
      <w:r>
        <w:rPr>
          <w:spacing w:val="-1"/>
        </w:rPr>
        <w:t>meets</w:t>
      </w:r>
      <w:r>
        <w:t xml:space="preserve"> the</w:t>
      </w:r>
      <w:r>
        <w:rPr>
          <w:spacing w:val="-1"/>
        </w:rPr>
        <w:t xml:space="preserve"> requirements</w:t>
      </w:r>
      <w:r>
        <w:t xml:space="preserve"> of</w:t>
      </w:r>
      <w:r>
        <w:rPr>
          <w:spacing w:val="-1"/>
        </w:rPr>
        <w:t xml:space="preserve"> section</w:t>
      </w:r>
      <w:r>
        <w:rPr>
          <w:spacing w:val="81"/>
        </w:rPr>
        <w:t xml:space="preserve"> </w:t>
      </w:r>
      <w:r>
        <w:t>705 of</w:t>
      </w:r>
      <w:r>
        <w:rPr>
          <w:spacing w:val="-1"/>
        </w:rPr>
        <w:t xml:space="preserve"> </w:t>
      </w:r>
      <w:r>
        <w:t>the</w:t>
      </w:r>
      <w:r>
        <w:rPr>
          <w:spacing w:val="-1"/>
        </w:rPr>
        <w:t xml:space="preserve"> Act</w:t>
      </w:r>
      <w:r>
        <w:t xml:space="preserve"> </w:t>
      </w:r>
      <w:r>
        <w:rPr>
          <w:spacing w:val="-1"/>
        </w:rPr>
        <w:t>and</w:t>
      </w:r>
      <w:r>
        <w:t xml:space="preserve"> is authorized to </w:t>
      </w:r>
      <w:r>
        <w:rPr>
          <w:spacing w:val="-1"/>
        </w:rPr>
        <w:t>perform</w:t>
      </w:r>
      <w:r>
        <w:t xml:space="preserve"> the</w:t>
      </w:r>
      <w:r>
        <w:rPr>
          <w:spacing w:val="-1"/>
        </w:rPr>
        <w:t xml:space="preserve"> </w:t>
      </w:r>
      <w:r>
        <w:t xml:space="preserve">functions </w:t>
      </w:r>
      <w:r>
        <w:rPr>
          <w:spacing w:val="-1"/>
        </w:rPr>
        <w:t>outlined</w:t>
      </w:r>
      <w:r>
        <w:t xml:space="preserve"> in </w:t>
      </w:r>
      <w:r>
        <w:rPr>
          <w:spacing w:val="-1"/>
        </w:rPr>
        <w:t>section</w:t>
      </w:r>
      <w:r>
        <w:t xml:space="preserve"> </w:t>
      </w:r>
      <w:r>
        <w:rPr>
          <w:spacing w:val="-1"/>
        </w:rPr>
        <w:t xml:space="preserve">705(c) </w:t>
      </w:r>
      <w:r>
        <w:t>of</w:t>
      </w:r>
      <w:r>
        <w:rPr>
          <w:spacing w:val="-1"/>
        </w:rPr>
        <w:t xml:space="preserve"> </w:t>
      </w:r>
      <w:r>
        <w:t>the</w:t>
      </w:r>
      <w:r>
        <w:rPr>
          <w:spacing w:val="49"/>
        </w:rPr>
        <w:t xml:space="preserve"> </w:t>
      </w:r>
      <w:r>
        <w:rPr>
          <w:spacing w:val="-1"/>
        </w:rPr>
        <w:t>Act</w:t>
      </w:r>
      <w:r>
        <w:t xml:space="preserve"> in the</w:t>
      </w:r>
      <w:r>
        <w:rPr>
          <w:spacing w:val="-1"/>
        </w:rPr>
        <w:t xml:space="preserve"> State </w:t>
      </w:r>
      <w:r>
        <w:t>is the</w:t>
      </w:r>
      <w:r>
        <w:rPr>
          <w:spacing w:val="-1"/>
        </w:rPr>
        <w:t xml:space="preserve"> Statewide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Council</w:t>
      </w:r>
      <w:r>
        <w:t xml:space="preserve"> of</w:t>
      </w:r>
      <w:r>
        <w:rPr>
          <w:spacing w:val="-1"/>
        </w:rPr>
        <w:t xml:space="preserve"> Hawaii</w:t>
      </w:r>
      <w:r>
        <w:t xml:space="preserve"> </w:t>
      </w:r>
      <w:r>
        <w:rPr>
          <w:spacing w:val="-1"/>
        </w:rPr>
        <w:t>(SILC).</w:t>
      </w:r>
    </w:p>
    <w:p w14:paraId="6F5B3097" w14:textId="77777777" w:rsidR="007500FB" w:rsidRDefault="007500FB">
      <w:pPr>
        <w:pStyle w:val="BodyText"/>
        <w:kinsoku w:val="0"/>
        <w:overflowPunct w:val="0"/>
        <w:spacing w:before="10"/>
        <w:ind w:left="0"/>
        <w:rPr>
          <w:sz w:val="20"/>
          <w:szCs w:val="20"/>
        </w:rPr>
      </w:pPr>
    </w:p>
    <w:p w14:paraId="1864157B" w14:textId="77777777" w:rsidR="007500FB" w:rsidRDefault="007500FB">
      <w:pPr>
        <w:pStyle w:val="BodyText"/>
        <w:numPr>
          <w:ilvl w:val="1"/>
          <w:numId w:val="4"/>
        </w:numPr>
        <w:tabs>
          <w:tab w:val="left" w:pos="480"/>
        </w:tabs>
        <w:kinsoku w:val="0"/>
        <w:overflowPunct w:val="0"/>
      </w:pPr>
      <w:r>
        <w:rPr>
          <w:spacing w:val="-1"/>
          <w:u w:val="single"/>
        </w:rPr>
        <w:t>Centers</w:t>
      </w:r>
      <w:r>
        <w:rPr>
          <w:u w:val="single"/>
        </w:rPr>
        <w:t xml:space="preserve"> </w:t>
      </w:r>
      <w:r>
        <w:rPr>
          <w:spacing w:val="-1"/>
          <w:u w:val="single"/>
        </w:rPr>
        <w:t>for</w:t>
      </w:r>
      <w:r>
        <w:rPr>
          <w:spacing w:val="1"/>
          <w:u w:val="single"/>
        </w:rPr>
        <w:t xml:space="preserve"> </w:t>
      </w:r>
      <w:r>
        <w:rPr>
          <w:spacing w:val="-1"/>
          <w:u w:val="single"/>
        </w:rPr>
        <w:t>Independent</w:t>
      </w:r>
      <w:r>
        <w:rPr>
          <w:u w:val="single"/>
        </w:rPr>
        <w:t xml:space="preserve"> </w:t>
      </w:r>
      <w:r>
        <w:rPr>
          <w:spacing w:val="-1"/>
          <w:u w:val="single"/>
        </w:rPr>
        <w:t>Living</w:t>
      </w:r>
      <w:r>
        <w:rPr>
          <w:spacing w:val="-3"/>
          <w:u w:val="single"/>
        </w:rPr>
        <w:t xml:space="preserve"> </w:t>
      </w:r>
      <w:r>
        <w:rPr>
          <w:spacing w:val="-1"/>
          <w:u w:val="single"/>
        </w:rPr>
        <w:t>(CILs)</w:t>
      </w:r>
    </w:p>
    <w:p w14:paraId="5298D6A4" w14:textId="77777777" w:rsidR="007500FB" w:rsidRDefault="007500FB">
      <w:pPr>
        <w:pStyle w:val="BodyText"/>
        <w:kinsoku w:val="0"/>
        <w:overflowPunct w:val="0"/>
        <w:ind w:left="480" w:right="204"/>
        <w:rPr>
          <w:spacing w:val="-1"/>
        </w:rPr>
      </w:pPr>
      <w:r>
        <w:rPr>
          <w:spacing w:val="-1"/>
        </w:rPr>
        <w:t>The Centers</w:t>
      </w:r>
      <w:r>
        <w:t xml:space="preserve"> for</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(CILs)</w:t>
      </w:r>
      <w:r>
        <w:rPr>
          <w:spacing w:val="1"/>
        </w:rPr>
        <w:t xml:space="preserve"> </w:t>
      </w:r>
      <w:r>
        <w:rPr>
          <w:spacing w:val="-1"/>
        </w:rPr>
        <w:t xml:space="preserve">eligible </w:t>
      </w:r>
      <w:r>
        <w:t xml:space="preserve">to </w:t>
      </w:r>
      <w:r>
        <w:rPr>
          <w:spacing w:val="-1"/>
        </w:rPr>
        <w:t>sign</w:t>
      </w:r>
      <w:r>
        <w:t xml:space="preserve"> the</w:t>
      </w:r>
      <w:r>
        <w:rPr>
          <w:spacing w:val="-1"/>
        </w:rPr>
        <w:t xml:space="preserve"> SPIL,</w:t>
      </w:r>
      <w:r>
        <w:rPr>
          <w:spacing w:val="2"/>
        </w:rPr>
        <w:t xml:space="preserve"> </w:t>
      </w:r>
      <w:r>
        <w:t>a</w:t>
      </w:r>
      <w:r>
        <w:rPr>
          <w:spacing w:val="-1"/>
        </w:rPr>
        <w:t xml:space="preserve"> </w:t>
      </w:r>
      <w:r>
        <w:t>minimum of</w:t>
      </w:r>
      <w:r>
        <w:rPr>
          <w:spacing w:val="-1"/>
        </w:rPr>
        <w:t xml:space="preserve"> </w:t>
      </w:r>
      <w:r>
        <w:t>51%</w:t>
      </w:r>
      <w:r>
        <w:rPr>
          <w:spacing w:val="59"/>
        </w:rPr>
        <w:t xml:space="preserve"> </w:t>
      </w:r>
      <w:r>
        <w:rPr>
          <w:spacing w:val="-1"/>
        </w:rPr>
        <w:t>whom</w:t>
      </w:r>
      <w:r>
        <w:t xml:space="preserve"> must </w:t>
      </w:r>
      <w:r>
        <w:rPr>
          <w:spacing w:val="-1"/>
        </w:rPr>
        <w:t>sign</w:t>
      </w:r>
      <w:r>
        <w:t xml:space="preserve"> </w:t>
      </w:r>
      <w:r>
        <w:rPr>
          <w:spacing w:val="-1"/>
        </w:rPr>
        <w:t xml:space="preserve">prior </w:t>
      </w:r>
      <w:r>
        <w:t xml:space="preserve">to submission, </w:t>
      </w:r>
      <w:r>
        <w:rPr>
          <w:spacing w:val="-1"/>
        </w:rPr>
        <w:t>are:</w:t>
      </w:r>
    </w:p>
    <w:p w14:paraId="4C6F2BF1" w14:textId="77777777" w:rsidR="007500FB" w:rsidRDefault="007500FB">
      <w:pPr>
        <w:pStyle w:val="BodyText"/>
        <w:kinsoku w:val="0"/>
        <w:overflowPunct w:val="0"/>
        <w:ind w:left="0"/>
      </w:pPr>
    </w:p>
    <w:p w14:paraId="5FF598A3" w14:textId="77777777" w:rsidR="007500FB" w:rsidRDefault="007500FB">
      <w:pPr>
        <w:pStyle w:val="BodyText"/>
        <w:kinsoku w:val="0"/>
        <w:overflowPunct w:val="0"/>
        <w:ind w:left="479" w:right="5206"/>
        <w:rPr>
          <w:spacing w:val="-1"/>
        </w:rPr>
      </w:pPr>
      <w:r>
        <w:rPr>
          <w:spacing w:val="-1"/>
        </w:rPr>
        <w:t>Aloha</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Hawaii</w:t>
      </w:r>
      <w:r>
        <w:rPr>
          <w:spacing w:val="35"/>
        </w:rPr>
        <w:t xml:space="preserve"> </w:t>
      </w:r>
      <w:r>
        <w:rPr>
          <w:spacing w:val="-1"/>
        </w:rPr>
        <w:t>Access</w:t>
      </w:r>
      <w:r>
        <w:t xml:space="preserve"> to</w:t>
      </w:r>
      <w:r>
        <w:rPr>
          <w:spacing w:val="2"/>
        </w:rPr>
        <w:t xml:space="preserve"> </w:t>
      </w:r>
      <w:r>
        <w:rPr>
          <w:spacing w:val="-1"/>
        </w:rPr>
        <w:t>Independence</w:t>
      </w:r>
      <w:r>
        <w:rPr>
          <w:spacing w:val="1"/>
        </w:rPr>
        <w:t xml:space="preserve"> </w:t>
      </w:r>
      <w:r>
        <w:rPr>
          <w:spacing w:val="-1"/>
        </w:rPr>
        <w:t xml:space="preserve">of </w:t>
      </w:r>
      <w:r>
        <w:t>San</w:t>
      </w:r>
      <w:r>
        <w:rPr>
          <w:spacing w:val="-1"/>
        </w:rPr>
        <w:t xml:space="preserve"> Diego</w:t>
      </w:r>
    </w:p>
    <w:p w14:paraId="6BED881E" w14:textId="77777777" w:rsidR="007500FB" w:rsidRDefault="007500FB">
      <w:pPr>
        <w:pStyle w:val="BodyText"/>
        <w:kinsoku w:val="0"/>
        <w:overflowPunct w:val="0"/>
        <w:ind w:left="0"/>
      </w:pPr>
    </w:p>
    <w:p w14:paraId="128BDE1D" w14:textId="77777777" w:rsidR="007500FB" w:rsidRDefault="007500FB">
      <w:pPr>
        <w:pStyle w:val="BodyText"/>
        <w:numPr>
          <w:ilvl w:val="1"/>
          <w:numId w:val="4"/>
        </w:numPr>
        <w:tabs>
          <w:tab w:val="left" w:pos="480"/>
        </w:tabs>
        <w:kinsoku w:val="0"/>
        <w:overflowPunct w:val="0"/>
      </w:pPr>
      <w:r>
        <w:rPr>
          <w:spacing w:val="-1"/>
          <w:u w:val="single"/>
        </w:rPr>
        <w:t>Authorizations</w:t>
      </w:r>
    </w:p>
    <w:p w14:paraId="1AD4B1B7" w14:textId="77777777" w:rsidR="007500FB" w:rsidRDefault="007500FB">
      <w:pPr>
        <w:pStyle w:val="BodyText"/>
        <w:kinsoku w:val="0"/>
        <w:overflowPunct w:val="0"/>
        <w:spacing w:before="11"/>
        <w:ind w:left="0"/>
        <w:rPr>
          <w:sz w:val="17"/>
          <w:szCs w:val="17"/>
        </w:rPr>
      </w:pPr>
    </w:p>
    <w:p w14:paraId="6CB26F47" w14:textId="77777777" w:rsidR="007500FB" w:rsidRDefault="007500FB">
      <w:pPr>
        <w:pStyle w:val="BodyText"/>
        <w:numPr>
          <w:ilvl w:val="2"/>
          <w:numId w:val="4"/>
        </w:numPr>
        <w:tabs>
          <w:tab w:val="left" w:pos="766"/>
        </w:tabs>
        <w:kinsoku w:val="0"/>
        <w:overflowPunct w:val="0"/>
        <w:spacing w:before="69"/>
        <w:ind w:right="603" w:firstLine="0"/>
      </w:pPr>
      <w:r>
        <w:rPr>
          <w:spacing w:val="-1"/>
        </w:rPr>
        <w:t>The SILC</w:t>
      </w:r>
      <w:r>
        <w:t xml:space="preserve"> is </w:t>
      </w:r>
      <w:r>
        <w:rPr>
          <w:spacing w:val="-1"/>
        </w:rPr>
        <w:t>authorized</w:t>
      </w:r>
      <w:r>
        <w:t xml:space="preserve"> to submit the</w:t>
      </w:r>
      <w:r>
        <w:rPr>
          <w:spacing w:val="-1"/>
        </w:rPr>
        <w:t xml:space="preserve"> SPIL </w:t>
      </w:r>
      <w:r>
        <w:t>to the</w:t>
      </w:r>
      <w:r>
        <w:rPr>
          <w:spacing w:val="1"/>
        </w:rPr>
        <w:t xml:space="preserve"> </w:t>
      </w:r>
      <w:r>
        <w:rPr>
          <w:spacing w:val="-1"/>
        </w:rPr>
        <w:t>Independent</w:t>
      </w:r>
      <w:r>
        <w:rPr>
          <w:spacing w:val="2"/>
        </w:rPr>
        <w:t xml:space="preserve"> </w:t>
      </w:r>
      <w:r>
        <w:rPr>
          <w:spacing w:val="-1"/>
        </w:rPr>
        <w:t>Living</w:t>
      </w:r>
      <w:r>
        <w:rPr>
          <w:spacing w:val="-3"/>
        </w:rPr>
        <w:t xml:space="preserve"> </w:t>
      </w:r>
      <w:r>
        <w:rPr>
          <w:spacing w:val="-1"/>
        </w:rPr>
        <w:t>Administration,</w:t>
      </w:r>
      <w:r>
        <w:rPr>
          <w:spacing w:val="71"/>
        </w:rPr>
        <w:t xml:space="preserve"> </w:t>
      </w:r>
      <w:r>
        <w:rPr>
          <w:spacing w:val="-1"/>
        </w:rPr>
        <w:t>Administration</w:t>
      </w:r>
      <w:r>
        <w:t xml:space="preserve"> </w:t>
      </w:r>
      <w:r>
        <w:rPr>
          <w:spacing w:val="-1"/>
        </w:rPr>
        <w:t xml:space="preserve">for </w:t>
      </w:r>
      <w:r>
        <w:t>Community</w:t>
      </w:r>
      <w:r>
        <w:rPr>
          <w:spacing w:val="-5"/>
        </w:rPr>
        <w:t xml:space="preserve"> </w:t>
      </w:r>
      <w:r>
        <w:rPr>
          <w:spacing w:val="-1"/>
        </w:rPr>
        <w:t>Living.</w:t>
      </w:r>
      <w:r>
        <w:t xml:space="preserve">  </w:t>
      </w:r>
      <w:r>
        <w:rPr>
          <w:spacing w:val="-1"/>
        </w:rPr>
        <w:t>YES</w:t>
      </w:r>
      <w:r>
        <w:t xml:space="preserve"> (Yes/No)</w:t>
      </w:r>
    </w:p>
    <w:p w14:paraId="1463E0AB" w14:textId="77777777" w:rsidR="007500FB" w:rsidRDefault="007500FB">
      <w:pPr>
        <w:pStyle w:val="BodyText"/>
        <w:kinsoku w:val="0"/>
        <w:overflowPunct w:val="0"/>
        <w:ind w:left="0"/>
      </w:pPr>
    </w:p>
    <w:p w14:paraId="56AECCEC" w14:textId="77777777" w:rsidR="007500FB" w:rsidRDefault="007500FB">
      <w:pPr>
        <w:pStyle w:val="BodyText"/>
        <w:numPr>
          <w:ilvl w:val="2"/>
          <w:numId w:val="4"/>
        </w:numPr>
        <w:tabs>
          <w:tab w:val="left" w:pos="780"/>
        </w:tabs>
        <w:kinsoku w:val="0"/>
        <w:overflowPunct w:val="0"/>
        <w:ind w:left="780" w:hanging="660"/>
        <w:rPr>
          <w:spacing w:val="-1"/>
        </w:rPr>
      </w:pPr>
      <w:r>
        <w:rPr>
          <w:spacing w:val="-1"/>
        </w:rPr>
        <w:t>The SILC</w:t>
      </w:r>
      <w:r>
        <w:rPr>
          <w:spacing w:val="3"/>
        </w:rPr>
        <w:t xml:space="preserve"> </w:t>
      </w:r>
      <w:r>
        <w:rPr>
          <w:spacing w:val="-1"/>
        </w:rPr>
        <w:t>and</w:t>
      </w:r>
      <w:r>
        <w:t xml:space="preserve"> </w:t>
      </w:r>
      <w:r>
        <w:rPr>
          <w:spacing w:val="-1"/>
        </w:rPr>
        <w:t>CILs</w:t>
      </w:r>
      <w:r>
        <w:t xml:space="preserve"> </w:t>
      </w:r>
      <w:r>
        <w:rPr>
          <w:spacing w:val="1"/>
        </w:rPr>
        <w:t>may</w:t>
      </w:r>
      <w:r>
        <w:rPr>
          <w:spacing w:val="-5"/>
        </w:rPr>
        <w:t xml:space="preserve"> </w:t>
      </w:r>
      <w:r>
        <w:t>legally</w:t>
      </w:r>
      <w:r>
        <w:rPr>
          <w:spacing w:val="-3"/>
        </w:rPr>
        <w:t xml:space="preserve"> </w:t>
      </w:r>
      <w:r>
        <w:rPr>
          <w:spacing w:val="-1"/>
        </w:rPr>
        <w:t>carryout</w:t>
      </w:r>
      <w:r>
        <w:t xml:space="preserve"> </w:t>
      </w:r>
      <w:r>
        <w:rPr>
          <w:spacing w:val="-1"/>
        </w:rPr>
        <w:t>each</w:t>
      </w:r>
      <w:r>
        <w:t xml:space="preserve"> </w:t>
      </w:r>
      <w:r>
        <w:rPr>
          <w:spacing w:val="-1"/>
        </w:rPr>
        <w:t>provision</w:t>
      </w:r>
      <w:r>
        <w:t xml:space="preserve"> of</w:t>
      </w:r>
      <w:r>
        <w:rPr>
          <w:spacing w:val="-1"/>
        </w:rPr>
        <w:t xml:space="preserve"> </w:t>
      </w:r>
      <w:r>
        <w:t>the</w:t>
      </w:r>
      <w:r>
        <w:rPr>
          <w:spacing w:val="-1"/>
        </w:rPr>
        <w:t xml:space="preserve"> SPIL.</w:t>
      </w:r>
      <w:r>
        <w:rPr>
          <w:spacing w:val="60"/>
        </w:rPr>
        <w:t xml:space="preserve"> </w:t>
      </w:r>
      <w:r>
        <w:rPr>
          <w:spacing w:val="-1"/>
        </w:rPr>
        <w:t>YES</w:t>
      </w:r>
      <w:r>
        <w:t xml:space="preserve"> </w:t>
      </w:r>
      <w:r>
        <w:rPr>
          <w:spacing w:val="60"/>
        </w:rPr>
        <w:t xml:space="preserve"> </w:t>
      </w:r>
      <w:r>
        <w:rPr>
          <w:spacing w:val="-1"/>
        </w:rPr>
        <w:t>(Yes/No)</w:t>
      </w:r>
    </w:p>
    <w:p w14:paraId="0AF85A8C" w14:textId="77777777" w:rsidR="007500FB" w:rsidRDefault="007500FB">
      <w:pPr>
        <w:pStyle w:val="BodyText"/>
        <w:kinsoku w:val="0"/>
        <w:overflowPunct w:val="0"/>
        <w:ind w:left="0"/>
      </w:pPr>
    </w:p>
    <w:p w14:paraId="74B6540B" w14:textId="77777777" w:rsidR="007500FB" w:rsidRDefault="002C0266">
      <w:pPr>
        <w:pStyle w:val="BodyText"/>
        <w:numPr>
          <w:ilvl w:val="2"/>
          <w:numId w:val="4"/>
        </w:numPr>
        <w:tabs>
          <w:tab w:val="left" w:pos="766"/>
        </w:tabs>
        <w:kinsoku w:val="0"/>
        <w:overflowPunct w:val="0"/>
        <w:ind w:left="840" w:right="418" w:hanging="720"/>
        <w:rPr>
          <w:spacing w:val="-1"/>
        </w:rPr>
      </w:pPr>
      <w:r>
        <w:rPr>
          <w:spacing w:val="-1"/>
        </w:rPr>
        <w:t>St</w:t>
      </w:r>
      <w:r w:rsidR="007500FB">
        <w:rPr>
          <w:spacing w:val="-1"/>
        </w:rPr>
        <w:t>ate/DSE operation</w:t>
      </w:r>
      <w:r w:rsidR="007500FB">
        <w:t xml:space="preserve"> </w:t>
      </w:r>
      <w:r w:rsidR="007500FB">
        <w:rPr>
          <w:spacing w:val="-1"/>
        </w:rPr>
        <w:t>and</w:t>
      </w:r>
      <w:r w:rsidR="007500FB">
        <w:t xml:space="preserve"> </w:t>
      </w:r>
      <w:r w:rsidR="007500FB">
        <w:rPr>
          <w:spacing w:val="-1"/>
        </w:rPr>
        <w:t>administration</w:t>
      </w:r>
      <w:r w:rsidR="007500FB">
        <w:t xml:space="preserve"> of</w:t>
      </w:r>
      <w:r w:rsidR="007500FB">
        <w:rPr>
          <w:spacing w:val="-1"/>
        </w:rPr>
        <w:t xml:space="preserve"> </w:t>
      </w:r>
      <w:r w:rsidR="007500FB">
        <w:t>the</w:t>
      </w:r>
      <w:r w:rsidR="007500FB">
        <w:rPr>
          <w:spacing w:val="-1"/>
        </w:rPr>
        <w:t xml:space="preserve"> program</w:t>
      </w:r>
      <w:r w:rsidR="007500FB">
        <w:t xml:space="preserve"> is authorized </w:t>
      </w:r>
      <w:r w:rsidR="007500FB">
        <w:rPr>
          <w:spacing w:val="1"/>
        </w:rPr>
        <w:t>by</w:t>
      </w:r>
      <w:r w:rsidR="007500FB">
        <w:rPr>
          <w:spacing w:val="-5"/>
        </w:rPr>
        <w:t xml:space="preserve"> </w:t>
      </w:r>
      <w:r w:rsidR="007500FB">
        <w:t>the</w:t>
      </w:r>
      <w:r w:rsidR="007500FB">
        <w:rPr>
          <w:spacing w:val="-1"/>
        </w:rPr>
        <w:t xml:space="preserve"> SPIL.</w:t>
      </w:r>
      <w:r w:rsidR="007500FB">
        <w:rPr>
          <w:spacing w:val="60"/>
        </w:rPr>
        <w:t xml:space="preserve"> </w:t>
      </w:r>
      <w:r w:rsidR="007500FB">
        <w:rPr>
          <w:spacing w:val="-1"/>
        </w:rPr>
        <w:t>YES</w:t>
      </w:r>
      <w:r w:rsidR="007500FB">
        <w:rPr>
          <w:spacing w:val="69"/>
        </w:rPr>
        <w:t xml:space="preserve"> </w:t>
      </w:r>
      <w:r w:rsidR="007500FB">
        <w:rPr>
          <w:spacing w:val="-1"/>
        </w:rPr>
        <w:t>(Yes/No)</w:t>
      </w:r>
    </w:p>
    <w:p w14:paraId="11C32A20" w14:textId="77777777" w:rsidR="007500FB" w:rsidRDefault="007500FB">
      <w:pPr>
        <w:pStyle w:val="BodyText"/>
        <w:kinsoku w:val="0"/>
        <w:overflowPunct w:val="0"/>
        <w:ind w:left="0"/>
      </w:pPr>
    </w:p>
    <w:p w14:paraId="0733D87B" w14:textId="77777777" w:rsidR="007500FB" w:rsidRDefault="007500FB">
      <w:pPr>
        <w:pStyle w:val="BodyText"/>
        <w:kinsoku w:val="0"/>
        <w:overflowPunct w:val="0"/>
        <w:spacing w:before="5"/>
        <w:ind w:left="0"/>
      </w:pPr>
    </w:p>
    <w:p w14:paraId="6B04ABC4" w14:textId="77777777" w:rsidR="007500FB" w:rsidRDefault="007500FB">
      <w:pPr>
        <w:pStyle w:val="Heading1"/>
        <w:kinsoku w:val="0"/>
        <w:overflowPunct w:val="0"/>
        <w:spacing w:line="274" w:lineRule="exact"/>
        <w:ind w:left="119" w:right="125"/>
        <w:rPr>
          <w:b w:val="0"/>
          <w:bCs w:val="0"/>
        </w:rPr>
      </w:pPr>
      <w:r>
        <w:rPr>
          <w:spacing w:val="-1"/>
        </w:rPr>
        <w:t>Section</w:t>
      </w:r>
      <w:r>
        <w:t xml:space="preserve"> 7:</w:t>
      </w:r>
      <w:r>
        <w:rPr>
          <w:spacing w:val="59"/>
        </w:rPr>
        <w:t xml:space="preserve"> </w:t>
      </w:r>
      <w:r>
        <w:rPr>
          <w:spacing w:val="-1"/>
        </w:rPr>
        <w:t>DSE</w:t>
      </w:r>
      <w:r>
        <w:t xml:space="preserve"> </w:t>
      </w:r>
      <w:r>
        <w:rPr>
          <w:spacing w:val="-1"/>
        </w:rPr>
        <w:t>Assurances</w:t>
      </w:r>
    </w:p>
    <w:p w14:paraId="2D3E6A2D" w14:textId="77777777" w:rsidR="007500FB" w:rsidRDefault="007500FB">
      <w:pPr>
        <w:pStyle w:val="BodyText"/>
        <w:tabs>
          <w:tab w:val="left" w:pos="2131"/>
          <w:tab w:val="left" w:pos="2279"/>
          <w:tab w:val="left" w:pos="7319"/>
        </w:tabs>
        <w:kinsoku w:val="0"/>
        <w:overflowPunct w:val="0"/>
        <w:ind w:right="367"/>
      </w:pPr>
      <w:r>
        <w:rPr>
          <w:spacing w:val="-1"/>
        </w:rPr>
        <w:t>Maureen</w:t>
      </w:r>
      <w:r>
        <w:rPr>
          <w:spacing w:val="2"/>
        </w:rPr>
        <w:t xml:space="preserve"> </w:t>
      </w:r>
      <w:r>
        <w:rPr>
          <w:spacing w:val="-2"/>
        </w:rPr>
        <w:t>L.</w:t>
      </w:r>
      <w:r>
        <w:rPr>
          <w:spacing w:val="2"/>
        </w:rPr>
        <w:t xml:space="preserve"> </w:t>
      </w:r>
      <w:r>
        <w:rPr>
          <w:spacing w:val="-1"/>
        </w:rPr>
        <w:t>Bates</w:t>
      </w:r>
      <w:r>
        <w:rPr>
          <w:spacing w:val="-1"/>
          <w:u w:val="single"/>
        </w:rPr>
        <w:tab/>
      </w:r>
      <w:r>
        <w:rPr>
          <w:u w:val="single"/>
        </w:rPr>
        <w:t>(name</w:t>
      </w:r>
      <w:r>
        <w:rPr>
          <w:spacing w:val="-1"/>
          <w:u w:val="single"/>
        </w:rPr>
        <w:t xml:space="preserve"> </w:t>
      </w:r>
      <w:r>
        <w:rPr>
          <w:u w:val="single"/>
        </w:rPr>
        <w:t>of</w:t>
      </w:r>
      <w:r>
        <w:rPr>
          <w:spacing w:val="-1"/>
          <w:u w:val="single"/>
        </w:rPr>
        <w:t xml:space="preserve"> DSE director/representative)</w:t>
      </w:r>
      <w:r>
        <w:rPr>
          <w:spacing w:val="60"/>
          <w:u w:val="single"/>
        </w:rPr>
        <w:t xml:space="preserve"> </w:t>
      </w:r>
      <w:r>
        <w:rPr>
          <w:spacing w:val="-1"/>
        </w:rPr>
        <w:t>acting</w:t>
      </w:r>
      <w:r>
        <w:rPr>
          <w:spacing w:val="-3"/>
        </w:rPr>
        <w:t xml:space="preserve"> </w:t>
      </w:r>
      <w:r>
        <w:t>on behalf</w:t>
      </w:r>
      <w:r>
        <w:rPr>
          <w:spacing w:val="-1"/>
        </w:rPr>
        <w:t xml:space="preserve"> </w:t>
      </w:r>
      <w:r>
        <w:rPr>
          <w:spacing w:val="1"/>
        </w:rPr>
        <w:t>of</w:t>
      </w:r>
      <w:r>
        <w:rPr>
          <w:spacing w:val="-1"/>
        </w:rPr>
        <w:t xml:space="preserve"> </w:t>
      </w:r>
      <w:r>
        <w:t>the</w:t>
      </w:r>
      <w:r>
        <w:rPr>
          <w:spacing w:val="-1"/>
        </w:rPr>
        <w:t xml:space="preserve"> </w:t>
      </w:r>
      <w:r>
        <w:t xml:space="preserve">DSE </w:t>
      </w:r>
      <w:r>
        <w:rPr>
          <w:spacing w:val="25"/>
        </w:rPr>
        <w:t xml:space="preserve"> </w:t>
      </w:r>
      <w:r>
        <w:rPr>
          <w:spacing w:val="-1"/>
          <w:u w:val="single"/>
        </w:rPr>
        <w:t>State</w:t>
      </w:r>
      <w:r>
        <w:rPr>
          <w:spacing w:val="73"/>
        </w:rPr>
        <w:t xml:space="preserve"> </w:t>
      </w:r>
      <w:r>
        <w:rPr>
          <w:u w:val="single"/>
        </w:rPr>
        <w:t>of</w:t>
      </w:r>
      <w:r>
        <w:rPr>
          <w:spacing w:val="-1"/>
          <w:u w:val="single"/>
        </w:rPr>
        <w:t xml:space="preserve"> Hawaii, Department</w:t>
      </w:r>
      <w:r>
        <w:rPr>
          <w:u w:val="single"/>
        </w:rPr>
        <w:t xml:space="preserve"> </w:t>
      </w:r>
      <w:r>
        <w:rPr>
          <w:spacing w:val="1"/>
          <w:u w:val="single"/>
        </w:rPr>
        <w:t>of</w:t>
      </w:r>
      <w:r>
        <w:rPr>
          <w:spacing w:val="-1"/>
          <w:u w:val="single"/>
        </w:rPr>
        <w:t xml:space="preserve"> Human</w:t>
      </w:r>
      <w:r>
        <w:rPr>
          <w:u w:val="single"/>
        </w:rPr>
        <w:t xml:space="preserve"> </w:t>
      </w:r>
      <w:r>
        <w:rPr>
          <w:spacing w:val="-1"/>
          <w:u w:val="single"/>
        </w:rPr>
        <w:t>Services,</w:t>
      </w:r>
      <w:r>
        <w:rPr>
          <w:u w:val="single"/>
        </w:rPr>
        <w:t xml:space="preserve"> </w:t>
      </w:r>
      <w:r>
        <w:rPr>
          <w:spacing w:val="-1"/>
          <w:u w:val="single"/>
        </w:rPr>
        <w:t>Division</w:t>
      </w:r>
      <w:r>
        <w:rPr>
          <w:u w:val="single"/>
        </w:rPr>
        <w:t xml:space="preserve"> </w:t>
      </w:r>
      <w:r>
        <w:rPr>
          <w:spacing w:val="-1"/>
          <w:u w:val="single"/>
        </w:rPr>
        <w:t>of Vocational</w:t>
      </w:r>
      <w:r>
        <w:rPr>
          <w:u w:val="single"/>
        </w:rPr>
        <w:t xml:space="preserve"> </w:t>
      </w:r>
      <w:r>
        <w:rPr>
          <w:spacing w:val="-1"/>
          <w:u w:val="single"/>
        </w:rPr>
        <w:t>Rehabilitation</w:t>
      </w:r>
      <w:r>
        <w:rPr>
          <w:u w:val="single"/>
        </w:rPr>
        <w:t xml:space="preserve"> </w:t>
      </w:r>
      <w:r>
        <w:rPr>
          <w:spacing w:val="-1"/>
          <w:u w:val="single"/>
        </w:rPr>
        <w:t>(DVR)</w:t>
      </w:r>
      <w:r>
        <w:rPr>
          <w:spacing w:val="8"/>
          <w:u w:val="single"/>
        </w:rPr>
        <w:t xml:space="preserve"> </w:t>
      </w:r>
      <w:r>
        <w:rPr>
          <w:spacing w:val="105"/>
        </w:rPr>
        <w:t xml:space="preserve"> </w:t>
      </w:r>
      <w:r>
        <w:rPr>
          <w:spacing w:val="-1"/>
        </w:rPr>
        <w:t>located</w:t>
      </w:r>
      <w:r>
        <w:t xml:space="preserve"> </w:t>
      </w:r>
      <w:r>
        <w:rPr>
          <w:spacing w:val="-1"/>
        </w:rPr>
        <w:t>at</w:t>
      </w:r>
      <w:r w:rsidR="00D17E1C">
        <w:rPr>
          <w:spacing w:val="-1"/>
          <w:u w:val="single"/>
        </w:rPr>
        <w:t xml:space="preserve">   1010 Richards Street, Room 217, Honolulu, Hawaii  96813, 808-</w:t>
      </w:r>
      <w:r w:rsidR="00B0483A">
        <w:rPr>
          <w:spacing w:val="-1"/>
          <w:u w:val="single"/>
        </w:rPr>
        <w:t>586-9741    mbates@dhs.hawaii.gov</w:t>
      </w:r>
      <w:r>
        <w:rPr>
          <w:u w:val="single"/>
        </w:rPr>
        <w:tab/>
      </w:r>
    </w:p>
    <w:p w14:paraId="4E7C1072" w14:textId="77777777" w:rsidR="007500FB" w:rsidRDefault="007500FB">
      <w:pPr>
        <w:pStyle w:val="BodyText"/>
        <w:tabs>
          <w:tab w:val="left" w:pos="839"/>
        </w:tabs>
        <w:kinsoku w:val="0"/>
        <w:overflowPunct w:val="0"/>
      </w:pPr>
      <w:r>
        <w:rPr>
          <w:i/>
          <w:iCs/>
          <w:u w:val="single"/>
        </w:rPr>
        <w:t xml:space="preserve"> </w:t>
      </w:r>
      <w:r>
        <w:rPr>
          <w:i/>
          <w:iCs/>
          <w:u w:val="single"/>
        </w:rPr>
        <w:tab/>
      </w:r>
      <w:r>
        <w:rPr>
          <w:i/>
          <w:iCs/>
          <w:spacing w:val="-1"/>
        </w:rPr>
        <w:t>45CFR1329.11</w:t>
      </w:r>
      <w:r>
        <w:rPr>
          <w:i/>
          <w:iCs/>
        </w:rPr>
        <w:t xml:space="preserve"> </w:t>
      </w:r>
      <w:r>
        <w:rPr>
          <w:spacing w:val="-1"/>
        </w:rPr>
        <w:t>assures</w:t>
      </w:r>
      <w:r>
        <w:t xml:space="preserve"> that:</w:t>
      </w:r>
    </w:p>
    <w:p w14:paraId="088FC5ED" w14:textId="77777777" w:rsidR="007500FB" w:rsidRDefault="007500FB">
      <w:pPr>
        <w:pStyle w:val="BodyText"/>
        <w:kinsoku w:val="0"/>
        <w:overflowPunct w:val="0"/>
        <w:spacing w:before="1"/>
        <w:ind w:left="0"/>
      </w:pPr>
    </w:p>
    <w:p w14:paraId="0EA8C6C7" w14:textId="77777777" w:rsidR="007500FB" w:rsidRDefault="007500FB">
      <w:pPr>
        <w:pStyle w:val="BodyText"/>
        <w:numPr>
          <w:ilvl w:val="1"/>
          <w:numId w:val="3"/>
        </w:numPr>
        <w:tabs>
          <w:tab w:val="left" w:pos="840"/>
        </w:tabs>
        <w:kinsoku w:val="0"/>
        <w:overflowPunct w:val="0"/>
        <w:spacing w:line="239" w:lineRule="auto"/>
        <w:ind w:right="603"/>
      </w:pPr>
      <w:r>
        <w:rPr>
          <w:spacing w:val="-1"/>
        </w:rPr>
        <w:t>The DSE acknowledges</w:t>
      </w:r>
      <w:r>
        <w:t xml:space="preserve"> its </w:t>
      </w:r>
      <w:r>
        <w:rPr>
          <w:spacing w:val="-1"/>
        </w:rPr>
        <w:t>role on</w:t>
      </w:r>
      <w:r>
        <w:t xml:space="preserve"> </w:t>
      </w:r>
      <w:r>
        <w:rPr>
          <w:spacing w:val="-1"/>
        </w:rPr>
        <w:t xml:space="preserve">behalf </w:t>
      </w:r>
      <w:r>
        <w:t>of</w:t>
      </w:r>
      <w:r>
        <w:rPr>
          <w:spacing w:val="-1"/>
        </w:rPr>
        <w:t xml:space="preserve"> </w:t>
      </w:r>
      <w:r>
        <w:t>the</w:t>
      </w:r>
      <w:r>
        <w:rPr>
          <w:spacing w:val="-1"/>
        </w:rPr>
        <w:t xml:space="preserve"> State,</w:t>
      </w:r>
      <w:r>
        <w:t xml:space="preserve"> </w:t>
      </w:r>
      <w:r>
        <w:rPr>
          <w:spacing w:val="-1"/>
        </w:rPr>
        <w:t>as</w:t>
      </w:r>
      <w:r>
        <w:t xml:space="preserve"> the</w:t>
      </w:r>
      <w:r>
        <w:rPr>
          <w:spacing w:val="-1"/>
        </w:rPr>
        <w:t xml:space="preserve"> fiscal</w:t>
      </w:r>
      <w:r>
        <w:t xml:space="preserve"> </w:t>
      </w:r>
      <w:r>
        <w:rPr>
          <w:spacing w:val="-1"/>
        </w:rPr>
        <w:t>intermediary</w:t>
      </w:r>
      <w:r>
        <w:rPr>
          <w:spacing w:val="-5"/>
        </w:rPr>
        <w:t xml:space="preserve"> </w:t>
      </w:r>
      <w:r>
        <w:t>to</w:t>
      </w:r>
      <w:r>
        <w:rPr>
          <w:spacing w:val="91"/>
        </w:rPr>
        <w:t xml:space="preserve"> </w:t>
      </w:r>
      <w:r>
        <w:rPr>
          <w:spacing w:val="-1"/>
        </w:rPr>
        <w:t>receive,</w:t>
      </w:r>
      <w:r>
        <w:t xml:space="preserve"> </w:t>
      </w:r>
      <w:r>
        <w:rPr>
          <w:spacing w:val="-1"/>
        </w:rPr>
        <w:t>account</w:t>
      </w:r>
      <w:r>
        <w:t xml:space="preserve"> </w:t>
      </w:r>
      <w:r>
        <w:rPr>
          <w:spacing w:val="-1"/>
        </w:rPr>
        <w:t>for,</w:t>
      </w:r>
      <w:r>
        <w:rPr>
          <w:spacing w:val="2"/>
        </w:rPr>
        <w:t xml:space="preserve"> </w:t>
      </w:r>
      <w:r>
        <w:rPr>
          <w:spacing w:val="-1"/>
        </w:rPr>
        <w:t>and</w:t>
      </w:r>
      <w:r>
        <w:rPr>
          <w:spacing w:val="2"/>
        </w:rPr>
        <w:t xml:space="preserve"> </w:t>
      </w:r>
      <w:r>
        <w:rPr>
          <w:spacing w:val="-1"/>
        </w:rPr>
        <w:t>disburse funds</w:t>
      </w:r>
      <w:r>
        <w:t xml:space="preserve"> </w:t>
      </w:r>
      <w:r>
        <w:rPr>
          <w:spacing w:val="-1"/>
        </w:rPr>
        <w:t>received</w:t>
      </w:r>
      <w:r>
        <w:t xml:space="preserve"> </w:t>
      </w:r>
      <w:r>
        <w:rPr>
          <w:spacing w:val="1"/>
        </w:rPr>
        <w:t>by</w:t>
      </w:r>
      <w:r>
        <w:rPr>
          <w:spacing w:val="-3"/>
        </w:rPr>
        <w:t xml:space="preserve"> </w:t>
      </w:r>
      <w:r>
        <w:t>the</w:t>
      </w:r>
      <w:r>
        <w:rPr>
          <w:spacing w:val="-1"/>
        </w:rPr>
        <w:t xml:space="preserve"> State </w:t>
      </w:r>
      <w:r>
        <w:t xml:space="preserve">to </w:t>
      </w:r>
      <w:r>
        <w:rPr>
          <w:spacing w:val="-1"/>
        </w:rPr>
        <w:t>support</w:t>
      </w:r>
      <w:r>
        <w:rPr>
          <w:spacing w:val="2"/>
        </w:rPr>
        <w:t xml:space="preserve"> </w:t>
      </w:r>
      <w:r>
        <w:rPr>
          <w:spacing w:val="-1"/>
        </w:rPr>
        <w:t>Independent</w:t>
      </w:r>
      <w:r>
        <w:rPr>
          <w:spacing w:val="95"/>
        </w:rPr>
        <w:t xml:space="preserve"> </w:t>
      </w:r>
      <w:r>
        <w:rPr>
          <w:spacing w:val="-1"/>
        </w:rPr>
        <w:t>Living</w:t>
      </w:r>
      <w:r>
        <w:rPr>
          <w:spacing w:val="-3"/>
        </w:rPr>
        <w:t xml:space="preserve"> </w:t>
      </w:r>
      <w:r>
        <w:rPr>
          <w:spacing w:val="-1"/>
        </w:rPr>
        <w:t>Services</w:t>
      </w:r>
      <w:r>
        <w:t xml:space="preserve"> in the</w:t>
      </w:r>
      <w:r>
        <w:rPr>
          <w:spacing w:val="-1"/>
        </w:rPr>
        <w:t xml:space="preserve"> State based</w:t>
      </w:r>
      <w:r>
        <w:t xml:space="preserve"> on the</w:t>
      </w:r>
      <w:r>
        <w:rPr>
          <w:spacing w:val="-1"/>
        </w:rPr>
        <w:t xml:space="preserve"> </w:t>
      </w:r>
      <w:r>
        <w:t>plan;</w:t>
      </w:r>
    </w:p>
    <w:p w14:paraId="7BDE842D" w14:textId="77777777" w:rsidR="007500FB" w:rsidRDefault="007500FB">
      <w:pPr>
        <w:pStyle w:val="BodyText"/>
        <w:kinsoku w:val="0"/>
        <w:overflowPunct w:val="0"/>
        <w:ind w:left="0"/>
      </w:pPr>
    </w:p>
    <w:p w14:paraId="2281A1EB" w14:textId="77777777" w:rsidR="007500FB" w:rsidRDefault="007500FB">
      <w:pPr>
        <w:pStyle w:val="BodyText"/>
        <w:numPr>
          <w:ilvl w:val="1"/>
          <w:numId w:val="3"/>
        </w:numPr>
        <w:tabs>
          <w:tab w:val="left" w:pos="840"/>
        </w:tabs>
        <w:kinsoku w:val="0"/>
        <w:overflowPunct w:val="0"/>
        <w:ind w:right="276"/>
        <w:rPr>
          <w:spacing w:val="-1"/>
        </w:rPr>
      </w:pPr>
      <w:r>
        <w:rPr>
          <w:spacing w:val="-1"/>
        </w:rPr>
        <w:t>The DSE will</w:t>
      </w:r>
      <w:r>
        <w:t xml:space="preserve"> </w:t>
      </w:r>
      <w:r>
        <w:rPr>
          <w:spacing w:val="-1"/>
        </w:rPr>
        <w:t>assure that</w:t>
      </w:r>
      <w:r>
        <w:rPr>
          <w:spacing w:val="2"/>
        </w:rPr>
        <w:t xml:space="preserve"> </w:t>
      </w:r>
      <w:r>
        <w:t>the</w:t>
      </w:r>
      <w:r>
        <w:rPr>
          <w:spacing w:val="-1"/>
        </w:rPr>
        <w:t xml:space="preserve"> </w:t>
      </w:r>
      <w:r>
        <w:t>agency</w:t>
      </w:r>
      <w:r>
        <w:rPr>
          <w:spacing w:val="-5"/>
        </w:rPr>
        <w:t xml:space="preserve"> </w:t>
      </w:r>
      <w:r>
        <w:t>keeps appropriate</w:t>
      </w:r>
      <w:r>
        <w:rPr>
          <w:spacing w:val="-1"/>
        </w:rPr>
        <w:t xml:space="preserve"> records,</w:t>
      </w:r>
      <w:r>
        <w:t xml:space="preserve"> in accordance</w:t>
      </w:r>
      <w:r>
        <w:rPr>
          <w:spacing w:val="-1"/>
        </w:rPr>
        <w:t xml:space="preserve"> with</w:t>
      </w:r>
      <w:r>
        <w:rPr>
          <w:spacing w:val="47"/>
        </w:rPr>
        <w:t xml:space="preserve"> </w:t>
      </w:r>
      <w:r>
        <w:rPr>
          <w:spacing w:val="-1"/>
        </w:rPr>
        <w:t>federal</w:t>
      </w:r>
      <w:r>
        <w:t xml:space="preserve"> </w:t>
      </w:r>
      <w:r>
        <w:rPr>
          <w:spacing w:val="-1"/>
        </w:rPr>
        <w:t>and</w:t>
      </w:r>
      <w:r>
        <w:t xml:space="preserve"> </w:t>
      </w:r>
      <w:r>
        <w:rPr>
          <w:spacing w:val="-1"/>
        </w:rPr>
        <w:t xml:space="preserve">state </w:t>
      </w:r>
      <w:r>
        <w:t xml:space="preserve">law, </w:t>
      </w:r>
      <w:r>
        <w:rPr>
          <w:spacing w:val="-1"/>
        </w:rPr>
        <w:t>and</w:t>
      </w:r>
      <w:r>
        <w:rPr>
          <w:spacing w:val="2"/>
        </w:rPr>
        <w:t xml:space="preserve"> </w:t>
      </w:r>
      <w:r>
        <w:rPr>
          <w:spacing w:val="-1"/>
        </w:rPr>
        <w:t>provides</w:t>
      </w:r>
      <w:r>
        <w:t xml:space="preserve"> </w:t>
      </w:r>
      <w:r>
        <w:rPr>
          <w:spacing w:val="-1"/>
        </w:rPr>
        <w:t>access</w:t>
      </w:r>
      <w:r>
        <w:t xml:space="preserve"> to records </w:t>
      </w:r>
      <w:r>
        <w:rPr>
          <w:spacing w:val="1"/>
        </w:rPr>
        <w:t>by</w:t>
      </w:r>
      <w:r>
        <w:rPr>
          <w:spacing w:val="-5"/>
        </w:rPr>
        <w:t xml:space="preserve"> </w:t>
      </w:r>
      <w:r>
        <w:t>the</w:t>
      </w:r>
      <w:r>
        <w:rPr>
          <w:spacing w:val="-1"/>
        </w:rPr>
        <w:t xml:space="preserve"> federal</w:t>
      </w:r>
      <w:r>
        <w:t xml:space="preserve"> funding agency</w:t>
      </w:r>
      <w:r>
        <w:rPr>
          <w:spacing w:val="-5"/>
        </w:rPr>
        <w:t xml:space="preserve"> </w:t>
      </w:r>
      <w:r>
        <w:t>upon</w:t>
      </w:r>
      <w:r>
        <w:rPr>
          <w:spacing w:val="61"/>
        </w:rPr>
        <w:t xml:space="preserve"> </w:t>
      </w:r>
      <w:r>
        <w:rPr>
          <w:spacing w:val="-1"/>
        </w:rPr>
        <w:t>request;</w:t>
      </w:r>
    </w:p>
    <w:p w14:paraId="622D79AE" w14:textId="77777777" w:rsidR="007500FB" w:rsidRDefault="007500FB">
      <w:pPr>
        <w:pStyle w:val="BodyText"/>
        <w:kinsoku w:val="0"/>
        <w:overflowPunct w:val="0"/>
        <w:spacing w:before="3"/>
        <w:ind w:left="0"/>
      </w:pPr>
    </w:p>
    <w:p w14:paraId="05A1E2BA" w14:textId="77777777" w:rsidR="007500FB" w:rsidRDefault="007500FB">
      <w:pPr>
        <w:pStyle w:val="BodyText"/>
        <w:numPr>
          <w:ilvl w:val="1"/>
          <w:numId w:val="3"/>
        </w:numPr>
        <w:tabs>
          <w:tab w:val="left" w:pos="840"/>
        </w:tabs>
        <w:kinsoku w:val="0"/>
        <w:overflowPunct w:val="0"/>
        <w:spacing w:line="276" w:lineRule="exact"/>
        <w:ind w:right="473"/>
        <w:rPr>
          <w:sz w:val="16"/>
          <w:szCs w:val="16"/>
        </w:rPr>
      </w:pPr>
      <w:r>
        <w:rPr>
          <w:spacing w:val="-1"/>
        </w:rPr>
        <w:t>The DSE will</w:t>
      </w:r>
      <w:r>
        <w:t xml:space="preserve"> not </w:t>
      </w:r>
      <w:r>
        <w:rPr>
          <w:spacing w:val="-1"/>
        </w:rPr>
        <w:t>retain</w:t>
      </w:r>
      <w:r>
        <w:t xml:space="preserve"> </w:t>
      </w:r>
      <w:r>
        <w:rPr>
          <w:spacing w:val="-1"/>
        </w:rPr>
        <w:t>more than</w:t>
      </w:r>
      <w:r>
        <w:t xml:space="preserve"> 5 </w:t>
      </w:r>
      <w:r>
        <w:rPr>
          <w:spacing w:val="-1"/>
        </w:rPr>
        <w:t>percent</w:t>
      </w:r>
      <w:r>
        <w:t xml:space="preserve"> of</w:t>
      </w:r>
      <w:r>
        <w:rPr>
          <w:spacing w:val="-1"/>
        </w:rPr>
        <w:t xml:space="preserve"> </w:t>
      </w:r>
      <w:r>
        <w:t>the</w:t>
      </w:r>
      <w:r>
        <w:rPr>
          <w:spacing w:val="-1"/>
        </w:rPr>
        <w:t xml:space="preserve"> funds</w:t>
      </w:r>
      <w:r>
        <w:t xml:space="preserve"> </w:t>
      </w:r>
      <w:r>
        <w:rPr>
          <w:spacing w:val="-1"/>
        </w:rPr>
        <w:t>received</w:t>
      </w:r>
      <w:r>
        <w:t xml:space="preserve"> </w:t>
      </w:r>
      <w:r>
        <w:rPr>
          <w:spacing w:val="2"/>
        </w:rPr>
        <w:t>by</w:t>
      </w:r>
      <w:r>
        <w:rPr>
          <w:spacing w:val="-5"/>
        </w:rPr>
        <w:t xml:space="preserve"> </w:t>
      </w:r>
      <w:r>
        <w:t>the</w:t>
      </w:r>
      <w:r>
        <w:rPr>
          <w:spacing w:val="-1"/>
        </w:rPr>
        <w:t xml:space="preserve"> </w:t>
      </w:r>
      <w:r>
        <w:t>State</w:t>
      </w:r>
      <w:r>
        <w:rPr>
          <w:spacing w:val="-1"/>
        </w:rPr>
        <w:t xml:space="preserve"> for </w:t>
      </w:r>
      <w:r>
        <w:rPr>
          <w:spacing w:val="1"/>
        </w:rPr>
        <w:t>any</w:t>
      </w:r>
      <w:r>
        <w:rPr>
          <w:spacing w:val="73"/>
        </w:rPr>
        <w:t xml:space="preserve"> </w:t>
      </w:r>
      <w:r>
        <w:rPr>
          <w:spacing w:val="-1"/>
        </w:rPr>
        <w:t>fiscal</w:t>
      </w:r>
      <w:r>
        <w:rPr>
          <w:spacing w:val="5"/>
        </w:rPr>
        <w:t xml:space="preserve"> </w:t>
      </w:r>
      <w:r>
        <w:rPr>
          <w:spacing w:val="-2"/>
        </w:rPr>
        <w:t>year</w:t>
      </w:r>
      <w:r>
        <w:rPr>
          <w:spacing w:val="-1"/>
        </w:rPr>
        <w:t xml:space="preserve"> under </w:t>
      </w:r>
      <w:r>
        <w:t>Part B</w:t>
      </w:r>
      <w:r>
        <w:rPr>
          <w:spacing w:val="-2"/>
        </w:rPr>
        <w:t xml:space="preserve"> </w:t>
      </w:r>
      <w:r>
        <w:t>for</w:t>
      </w:r>
      <w:r>
        <w:rPr>
          <w:spacing w:val="-1"/>
        </w:rPr>
        <w:t xml:space="preserve"> administrative expenses;</w:t>
      </w:r>
      <w:r>
        <w:rPr>
          <w:spacing w:val="-1"/>
          <w:position w:val="11"/>
          <w:sz w:val="16"/>
          <w:szCs w:val="16"/>
        </w:rPr>
        <w:t>iii</w:t>
      </w:r>
    </w:p>
    <w:p w14:paraId="2E83BD3B" w14:textId="77777777" w:rsidR="007500FB" w:rsidRDefault="007500FB">
      <w:pPr>
        <w:pStyle w:val="BodyText"/>
        <w:numPr>
          <w:ilvl w:val="1"/>
          <w:numId w:val="3"/>
        </w:numPr>
        <w:tabs>
          <w:tab w:val="left" w:pos="840"/>
        </w:tabs>
        <w:kinsoku w:val="0"/>
        <w:overflowPunct w:val="0"/>
        <w:spacing w:line="276" w:lineRule="exact"/>
        <w:ind w:right="473"/>
        <w:rPr>
          <w:sz w:val="16"/>
          <w:szCs w:val="16"/>
        </w:rPr>
        <w:sectPr w:rsidR="007500FB">
          <w:pgSz w:w="12240" w:h="15840"/>
          <w:pgMar w:top="1580" w:right="1320" w:bottom="1140" w:left="1320" w:header="1380" w:footer="941" w:gutter="0"/>
          <w:cols w:space="720"/>
          <w:noEndnote/>
        </w:sectPr>
      </w:pPr>
    </w:p>
    <w:p w14:paraId="0EFF5B1A" w14:textId="77777777" w:rsidR="007500FB" w:rsidRDefault="007500FB">
      <w:pPr>
        <w:pStyle w:val="BodyText"/>
        <w:numPr>
          <w:ilvl w:val="1"/>
          <w:numId w:val="3"/>
        </w:numPr>
        <w:tabs>
          <w:tab w:val="left" w:pos="840"/>
        </w:tabs>
        <w:kinsoku w:val="0"/>
        <w:overflowPunct w:val="0"/>
        <w:spacing w:before="82"/>
        <w:ind w:right="234"/>
      </w:pPr>
      <w:r>
        <w:rPr>
          <w:spacing w:val="-1"/>
        </w:rPr>
        <w:lastRenderedPageBreak/>
        <w:t>The DSE assures</w:t>
      </w:r>
      <w:r>
        <w:t xml:space="preserve"> </w:t>
      </w:r>
      <w:r>
        <w:rPr>
          <w:spacing w:val="-1"/>
        </w:rPr>
        <w:t>that</w:t>
      </w:r>
      <w:r>
        <w:t xml:space="preserve"> the</w:t>
      </w:r>
      <w:r>
        <w:rPr>
          <w:spacing w:val="1"/>
        </w:rPr>
        <w:t xml:space="preserve"> </w:t>
      </w:r>
      <w:r>
        <w:rPr>
          <w:spacing w:val="-1"/>
        </w:rPr>
        <w:t>SILC</w:t>
      </w:r>
      <w:r>
        <w:t xml:space="preserve"> is </w:t>
      </w:r>
      <w:r>
        <w:rPr>
          <w:spacing w:val="-1"/>
        </w:rPr>
        <w:t>established</w:t>
      </w:r>
      <w:r>
        <w:t xml:space="preserve"> </w:t>
      </w:r>
      <w:r>
        <w:rPr>
          <w:spacing w:val="-1"/>
        </w:rPr>
        <w:t>as</w:t>
      </w:r>
      <w:r>
        <w:t xml:space="preserve"> an </w:t>
      </w:r>
      <w:r>
        <w:rPr>
          <w:spacing w:val="-1"/>
        </w:rPr>
        <w:t>autonomous</w:t>
      </w:r>
      <w:r>
        <w:t xml:space="preserve"> entity</w:t>
      </w:r>
      <w:r>
        <w:rPr>
          <w:spacing w:val="-5"/>
        </w:rPr>
        <w:t xml:space="preserve"> </w:t>
      </w:r>
      <w:r>
        <w:rPr>
          <w:spacing w:val="-1"/>
        </w:rPr>
        <w:t>within</w:t>
      </w:r>
      <w:r>
        <w:t xml:space="preserve"> the</w:t>
      </w:r>
      <w:r>
        <w:rPr>
          <w:spacing w:val="-1"/>
        </w:rPr>
        <w:t xml:space="preserve"> State as</w:t>
      </w:r>
      <w:r>
        <w:rPr>
          <w:spacing w:val="83"/>
        </w:rPr>
        <w:t xml:space="preserve"> </w:t>
      </w:r>
      <w:r>
        <w:rPr>
          <w:spacing w:val="-1"/>
        </w:rPr>
        <w:t>required</w:t>
      </w:r>
      <w:r>
        <w:t xml:space="preserve"> in </w:t>
      </w:r>
      <w:r>
        <w:rPr>
          <w:i/>
          <w:iCs/>
        </w:rPr>
        <w:t xml:space="preserve">45 </w:t>
      </w:r>
      <w:r>
        <w:rPr>
          <w:i/>
          <w:iCs/>
          <w:spacing w:val="-1"/>
        </w:rPr>
        <w:t xml:space="preserve">CFR </w:t>
      </w:r>
      <w:r>
        <w:rPr>
          <w:i/>
          <w:iCs/>
        </w:rPr>
        <w:t>1329.14</w:t>
      </w:r>
      <w:r>
        <w:t>;</w:t>
      </w:r>
    </w:p>
    <w:p w14:paraId="75569FAD" w14:textId="77777777" w:rsidR="007500FB" w:rsidRDefault="007500FB">
      <w:pPr>
        <w:pStyle w:val="BodyText"/>
        <w:kinsoku w:val="0"/>
        <w:overflowPunct w:val="0"/>
        <w:ind w:left="0"/>
      </w:pPr>
    </w:p>
    <w:p w14:paraId="1738A8A3" w14:textId="77777777" w:rsidR="007500FB" w:rsidRDefault="007500FB">
      <w:pPr>
        <w:pStyle w:val="BodyText"/>
        <w:numPr>
          <w:ilvl w:val="1"/>
          <w:numId w:val="3"/>
        </w:numPr>
        <w:tabs>
          <w:tab w:val="left" w:pos="840"/>
        </w:tabs>
        <w:kinsoku w:val="0"/>
        <w:overflowPunct w:val="0"/>
        <w:ind w:right="418"/>
      </w:pPr>
      <w:r>
        <w:rPr>
          <w:spacing w:val="-1"/>
        </w:rPr>
        <w:t>The DSE will</w:t>
      </w:r>
      <w:r>
        <w:t xml:space="preserve"> not </w:t>
      </w:r>
      <w:r>
        <w:rPr>
          <w:spacing w:val="-1"/>
        </w:rPr>
        <w:t>interfere with</w:t>
      </w:r>
      <w:r>
        <w:t xml:space="preserve"> the</w:t>
      </w:r>
      <w:r>
        <w:rPr>
          <w:spacing w:val="-1"/>
        </w:rPr>
        <w:t xml:space="preserve"> business</w:t>
      </w:r>
      <w:r>
        <w:t xml:space="preserve"> or</w:t>
      </w:r>
      <w:r>
        <w:rPr>
          <w:spacing w:val="-1"/>
        </w:rPr>
        <w:t xml:space="preserve"> operations</w:t>
      </w:r>
      <w:r>
        <w:t xml:space="preserve"> of</w:t>
      </w:r>
      <w:r>
        <w:rPr>
          <w:spacing w:val="-1"/>
        </w:rPr>
        <w:t xml:space="preserve"> </w:t>
      </w:r>
      <w:r>
        <w:t>the</w:t>
      </w:r>
      <w:r>
        <w:rPr>
          <w:spacing w:val="-1"/>
        </w:rPr>
        <w:t xml:space="preserve"> SILC</w:t>
      </w:r>
      <w:r>
        <w:t xml:space="preserve"> </w:t>
      </w:r>
      <w:r>
        <w:rPr>
          <w:spacing w:val="-1"/>
        </w:rPr>
        <w:t>that</w:t>
      </w:r>
      <w:r>
        <w:rPr>
          <w:spacing w:val="2"/>
        </w:rPr>
        <w:t xml:space="preserve"> </w:t>
      </w:r>
      <w:r>
        <w:rPr>
          <w:spacing w:val="-1"/>
        </w:rPr>
        <w:t xml:space="preserve">include </w:t>
      </w:r>
      <w:r>
        <w:t>but</w:t>
      </w:r>
      <w:r>
        <w:rPr>
          <w:spacing w:val="89"/>
        </w:rPr>
        <w:t xml:space="preserve"> </w:t>
      </w:r>
      <w:r>
        <w:rPr>
          <w:spacing w:val="-1"/>
        </w:rPr>
        <w:t xml:space="preserve">are </w:t>
      </w:r>
      <w:r>
        <w:t xml:space="preserve">not </w:t>
      </w:r>
      <w:r>
        <w:rPr>
          <w:spacing w:val="-1"/>
        </w:rPr>
        <w:t>limited</w:t>
      </w:r>
      <w:r>
        <w:t xml:space="preserve"> to:</w:t>
      </w:r>
    </w:p>
    <w:p w14:paraId="73AA2132" w14:textId="77777777" w:rsidR="007500FB" w:rsidRDefault="007500FB">
      <w:pPr>
        <w:pStyle w:val="BodyText"/>
        <w:numPr>
          <w:ilvl w:val="2"/>
          <w:numId w:val="3"/>
        </w:numPr>
        <w:tabs>
          <w:tab w:val="left" w:pos="1140"/>
        </w:tabs>
        <w:kinsoku w:val="0"/>
        <w:overflowPunct w:val="0"/>
        <w:rPr>
          <w:spacing w:val="-1"/>
        </w:rPr>
      </w:pPr>
      <w:r>
        <w:rPr>
          <w:spacing w:val="-1"/>
        </w:rPr>
        <w:t xml:space="preserve">Expenditure </w:t>
      </w:r>
      <w:r>
        <w:t>of</w:t>
      </w:r>
      <w:r>
        <w:rPr>
          <w:spacing w:val="-1"/>
        </w:rPr>
        <w:t xml:space="preserve"> federal</w:t>
      </w:r>
      <w:r>
        <w:t xml:space="preserve"> </w:t>
      </w:r>
      <w:r>
        <w:rPr>
          <w:spacing w:val="-1"/>
        </w:rPr>
        <w:t>funds</w:t>
      </w:r>
    </w:p>
    <w:p w14:paraId="60C86CE7" w14:textId="77777777" w:rsidR="007500FB" w:rsidRDefault="007500FB">
      <w:pPr>
        <w:pStyle w:val="BodyText"/>
        <w:numPr>
          <w:ilvl w:val="2"/>
          <w:numId w:val="3"/>
        </w:numPr>
        <w:tabs>
          <w:tab w:val="left" w:pos="1140"/>
        </w:tabs>
        <w:kinsoku w:val="0"/>
        <w:overflowPunct w:val="0"/>
        <w:rPr>
          <w:spacing w:val="-1"/>
        </w:rPr>
      </w:pPr>
      <w:r>
        <w:rPr>
          <w:spacing w:val="-1"/>
        </w:rPr>
        <w:t>Meeting</w:t>
      </w:r>
      <w:r>
        <w:rPr>
          <w:spacing w:val="-3"/>
        </w:rPr>
        <w:t xml:space="preserve"> </w:t>
      </w:r>
      <w:r>
        <w:rPr>
          <w:spacing w:val="-1"/>
        </w:rPr>
        <w:t>schedules</w:t>
      </w:r>
      <w:r>
        <w:t xml:space="preserve"> and </w:t>
      </w:r>
      <w:r>
        <w:rPr>
          <w:spacing w:val="-1"/>
        </w:rPr>
        <w:t>agendas</w:t>
      </w:r>
    </w:p>
    <w:p w14:paraId="0406CFEF" w14:textId="77777777" w:rsidR="007500FB" w:rsidRDefault="007500FB">
      <w:pPr>
        <w:pStyle w:val="BodyText"/>
        <w:numPr>
          <w:ilvl w:val="2"/>
          <w:numId w:val="3"/>
        </w:numPr>
        <w:tabs>
          <w:tab w:val="left" w:pos="1140"/>
        </w:tabs>
        <w:kinsoku w:val="0"/>
        <w:overflowPunct w:val="0"/>
      </w:pPr>
      <w:r>
        <w:rPr>
          <w:spacing w:val="-1"/>
        </w:rPr>
        <w:t>SILC</w:t>
      </w:r>
      <w:r>
        <w:t xml:space="preserve"> </w:t>
      </w:r>
      <w:r>
        <w:rPr>
          <w:spacing w:val="-1"/>
        </w:rPr>
        <w:t>board</w:t>
      </w:r>
      <w:r>
        <w:t xml:space="preserve"> business</w:t>
      </w:r>
    </w:p>
    <w:p w14:paraId="1463BA86" w14:textId="77777777" w:rsidR="007500FB" w:rsidRDefault="007500FB">
      <w:pPr>
        <w:pStyle w:val="BodyText"/>
        <w:numPr>
          <w:ilvl w:val="2"/>
          <w:numId w:val="3"/>
        </w:numPr>
        <w:tabs>
          <w:tab w:val="left" w:pos="1140"/>
        </w:tabs>
        <w:kinsoku w:val="0"/>
        <w:overflowPunct w:val="0"/>
        <w:rPr>
          <w:spacing w:val="-1"/>
        </w:rPr>
      </w:pPr>
      <w:r>
        <w:rPr>
          <w:spacing w:val="-1"/>
        </w:rPr>
        <w:t>Voting</w:t>
      </w:r>
      <w:r>
        <w:rPr>
          <w:spacing w:val="-3"/>
        </w:rPr>
        <w:t xml:space="preserve"> </w:t>
      </w:r>
      <w:r>
        <w:t>actions of</w:t>
      </w:r>
      <w:r>
        <w:rPr>
          <w:spacing w:val="-1"/>
        </w:rPr>
        <w:t xml:space="preserve"> </w:t>
      </w:r>
      <w:r>
        <w:t>the</w:t>
      </w:r>
      <w:r>
        <w:rPr>
          <w:spacing w:val="1"/>
        </w:rPr>
        <w:t xml:space="preserve"> </w:t>
      </w:r>
      <w:r>
        <w:rPr>
          <w:spacing w:val="-1"/>
        </w:rPr>
        <w:t>SILC</w:t>
      </w:r>
      <w:r>
        <w:t xml:space="preserve"> </w:t>
      </w:r>
      <w:r>
        <w:rPr>
          <w:spacing w:val="-1"/>
        </w:rPr>
        <w:t>board</w:t>
      </w:r>
    </w:p>
    <w:p w14:paraId="50F77115" w14:textId="77777777" w:rsidR="007500FB" w:rsidRDefault="007500FB">
      <w:pPr>
        <w:pStyle w:val="BodyText"/>
        <w:numPr>
          <w:ilvl w:val="2"/>
          <w:numId w:val="3"/>
        </w:numPr>
        <w:tabs>
          <w:tab w:val="left" w:pos="1140"/>
        </w:tabs>
        <w:kinsoku w:val="0"/>
        <w:overflowPunct w:val="0"/>
        <w:rPr>
          <w:spacing w:val="-1"/>
        </w:rPr>
      </w:pPr>
      <w:r>
        <w:rPr>
          <w:spacing w:val="-1"/>
        </w:rPr>
        <w:t>Personnel</w:t>
      </w:r>
      <w:r>
        <w:t xml:space="preserve"> </w:t>
      </w:r>
      <w:r>
        <w:rPr>
          <w:spacing w:val="-1"/>
        </w:rPr>
        <w:t>actions</w:t>
      </w:r>
    </w:p>
    <w:p w14:paraId="3FBA1AA1" w14:textId="77777777" w:rsidR="007500FB" w:rsidRDefault="007500FB">
      <w:pPr>
        <w:pStyle w:val="BodyText"/>
        <w:numPr>
          <w:ilvl w:val="2"/>
          <w:numId w:val="3"/>
        </w:numPr>
        <w:tabs>
          <w:tab w:val="left" w:pos="1140"/>
        </w:tabs>
        <w:kinsoku w:val="0"/>
        <w:overflowPunct w:val="0"/>
        <w:rPr>
          <w:spacing w:val="-1"/>
        </w:rPr>
      </w:pPr>
      <w:r>
        <w:rPr>
          <w:spacing w:val="-1"/>
        </w:rPr>
        <w:t>Allowable travel</w:t>
      </w:r>
    </w:p>
    <w:p w14:paraId="619C70D2" w14:textId="77777777" w:rsidR="007500FB" w:rsidRDefault="007500FB">
      <w:pPr>
        <w:pStyle w:val="BodyText"/>
        <w:numPr>
          <w:ilvl w:val="2"/>
          <w:numId w:val="3"/>
        </w:numPr>
        <w:tabs>
          <w:tab w:val="left" w:pos="1140"/>
        </w:tabs>
        <w:kinsoku w:val="0"/>
        <w:overflowPunct w:val="0"/>
        <w:rPr>
          <w:spacing w:val="-1"/>
        </w:rPr>
      </w:pPr>
      <w:r>
        <w:rPr>
          <w:spacing w:val="-1"/>
        </w:rPr>
        <w:t>Trainings</w:t>
      </w:r>
    </w:p>
    <w:p w14:paraId="49A11C6D" w14:textId="77777777" w:rsidR="007500FB" w:rsidRDefault="007500FB">
      <w:pPr>
        <w:pStyle w:val="BodyText"/>
        <w:kinsoku w:val="0"/>
        <w:overflowPunct w:val="0"/>
        <w:ind w:left="0"/>
      </w:pPr>
    </w:p>
    <w:p w14:paraId="44CC7044" w14:textId="77777777" w:rsidR="007500FB" w:rsidRDefault="007500FB">
      <w:pPr>
        <w:pStyle w:val="BodyText"/>
        <w:numPr>
          <w:ilvl w:val="1"/>
          <w:numId w:val="3"/>
        </w:numPr>
        <w:tabs>
          <w:tab w:val="left" w:pos="840"/>
        </w:tabs>
        <w:kinsoku w:val="0"/>
        <w:overflowPunct w:val="0"/>
        <w:ind w:right="526"/>
      </w:pPr>
      <w:r>
        <w:rPr>
          <w:spacing w:val="-1"/>
        </w:rPr>
        <w:t>The DSE will</w:t>
      </w:r>
      <w:r>
        <w:t xml:space="preserve"> </w:t>
      </w:r>
      <w:r>
        <w:rPr>
          <w:spacing w:val="-1"/>
        </w:rPr>
        <w:t xml:space="preserve">abide </w:t>
      </w:r>
      <w:r>
        <w:rPr>
          <w:spacing w:val="2"/>
        </w:rPr>
        <w:t>by</w:t>
      </w:r>
      <w:r>
        <w:rPr>
          <w:spacing w:val="-5"/>
        </w:rPr>
        <w:t xml:space="preserve"> </w:t>
      </w:r>
      <w:r>
        <w:rPr>
          <w:spacing w:val="-1"/>
        </w:rPr>
        <w:t>SILC</w:t>
      </w:r>
      <w:r>
        <w:t xml:space="preserve"> </w:t>
      </w:r>
      <w:r>
        <w:rPr>
          <w:spacing w:val="-1"/>
        </w:rPr>
        <w:t>determination</w:t>
      </w:r>
      <w:r>
        <w:t xml:space="preserve"> of</w:t>
      </w:r>
      <w:r>
        <w:rPr>
          <w:spacing w:val="-1"/>
        </w:rPr>
        <w:t xml:space="preserve"> whether </w:t>
      </w:r>
      <w:r>
        <w:t>the</w:t>
      </w:r>
      <w:r>
        <w:rPr>
          <w:spacing w:val="-1"/>
        </w:rPr>
        <w:t xml:space="preserve"> SILC</w:t>
      </w:r>
      <w:r>
        <w:t xml:space="preserve"> </w:t>
      </w:r>
      <w:r>
        <w:rPr>
          <w:spacing w:val="-1"/>
        </w:rPr>
        <w:t>wants</w:t>
      </w:r>
      <w:r>
        <w:t xml:space="preserve"> to</w:t>
      </w:r>
      <w:r>
        <w:rPr>
          <w:spacing w:val="2"/>
        </w:rPr>
        <w:t xml:space="preserve"> </w:t>
      </w:r>
      <w:r>
        <w:t>utilize</w:t>
      </w:r>
      <w:r>
        <w:rPr>
          <w:spacing w:val="-1"/>
        </w:rPr>
        <w:t xml:space="preserve"> DSE</w:t>
      </w:r>
      <w:r>
        <w:rPr>
          <w:spacing w:val="75"/>
        </w:rPr>
        <w:t xml:space="preserve"> </w:t>
      </w:r>
      <w:r>
        <w:rPr>
          <w:spacing w:val="-1"/>
        </w:rPr>
        <w:t>staff:</w:t>
      </w:r>
    </w:p>
    <w:p w14:paraId="71FBC567" w14:textId="77777777" w:rsidR="007500FB" w:rsidRDefault="007500FB">
      <w:pPr>
        <w:pStyle w:val="BodyText"/>
        <w:numPr>
          <w:ilvl w:val="2"/>
          <w:numId w:val="3"/>
        </w:numPr>
        <w:tabs>
          <w:tab w:val="left" w:pos="1203"/>
        </w:tabs>
        <w:kinsoku w:val="0"/>
        <w:overflowPunct w:val="0"/>
        <w:ind w:left="1200" w:right="204" w:hanging="360"/>
        <w:rPr>
          <w:spacing w:val="-1"/>
        </w:rPr>
      </w:pPr>
      <w:r>
        <w:rPr>
          <w:spacing w:val="-2"/>
        </w:rPr>
        <w:t>If</w:t>
      </w:r>
      <w:r>
        <w:rPr>
          <w:spacing w:val="-1"/>
        </w:rPr>
        <w:t xml:space="preserve"> </w:t>
      </w:r>
      <w:r>
        <w:t>the</w:t>
      </w:r>
      <w:r>
        <w:rPr>
          <w:spacing w:val="-1"/>
        </w:rPr>
        <w:t xml:space="preserve"> SILC</w:t>
      </w:r>
      <w:r>
        <w:t xml:space="preserve"> </w:t>
      </w:r>
      <w:r>
        <w:rPr>
          <w:spacing w:val="-1"/>
        </w:rPr>
        <w:t>informs</w:t>
      </w:r>
      <w:r>
        <w:t xml:space="preserve"> the</w:t>
      </w:r>
      <w:r>
        <w:rPr>
          <w:spacing w:val="-1"/>
        </w:rPr>
        <w:t xml:space="preserve"> DSE that</w:t>
      </w:r>
      <w:r>
        <w:t xml:space="preserve"> the</w:t>
      </w:r>
      <w:r>
        <w:rPr>
          <w:spacing w:val="-1"/>
        </w:rPr>
        <w:t xml:space="preserve"> SILC</w:t>
      </w:r>
      <w:r>
        <w:t xml:space="preserve"> wants to </w:t>
      </w:r>
      <w:r>
        <w:rPr>
          <w:spacing w:val="-1"/>
        </w:rPr>
        <w:t>utilize DSE staff,</w:t>
      </w:r>
      <w:r>
        <w:t xml:space="preserve"> the</w:t>
      </w:r>
      <w:r>
        <w:rPr>
          <w:spacing w:val="-1"/>
        </w:rPr>
        <w:t xml:space="preserve"> DSE</w:t>
      </w:r>
      <w:r>
        <w:rPr>
          <w:spacing w:val="57"/>
        </w:rPr>
        <w:t xml:space="preserve"> </w:t>
      </w:r>
      <w:r>
        <w:rPr>
          <w:spacing w:val="-1"/>
        </w:rPr>
        <w:t>assures</w:t>
      </w:r>
      <w:r>
        <w:t xml:space="preserve"> </w:t>
      </w:r>
      <w:r>
        <w:rPr>
          <w:spacing w:val="-1"/>
        </w:rPr>
        <w:t>that</w:t>
      </w:r>
      <w:r>
        <w:t xml:space="preserve"> </w:t>
      </w:r>
      <w:r>
        <w:rPr>
          <w:spacing w:val="-1"/>
        </w:rPr>
        <w:t>management</w:t>
      </w:r>
      <w:r>
        <w:rPr>
          <w:spacing w:val="2"/>
        </w:rPr>
        <w:t xml:space="preserve"> </w:t>
      </w:r>
      <w:r>
        <w:t>of</w:t>
      </w:r>
      <w:r>
        <w:rPr>
          <w:spacing w:val="-1"/>
        </w:rPr>
        <w:t xml:space="preserve"> such</w:t>
      </w:r>
      <w:r>
        <w:t xml:space="preserve"> </w:t>
      </w:r>
      <w:r>
        <w:rPr>
          <w:spacing w:val="-1"/>
        </w:rPr>
        <w:t>staff</w:t>
      </w:r>
      <w:r>
        <w:rPr>
          <w:spacing w:val="1"/>
        </w:rPr>
        <w:t xml:space="preserve"> </w:t>
      </w:r>
      <w:r>
        <w:rPr>
          <w:spacing w:val="-1"/>
        </w:rPr>
        <w:t>with</w:t>
      </w:r>
      <w:r>
        <w:t xml:space="preserve"> </w:t>
      </w:r>
      <w:r>
        <w:rPr>
          <w:spacing w:val="-1"/>
        </w:rPr>
        <w:t>regard</w:t>
      </w:r>
      <w:r>
        <w:rPr>
          <w:spacing w:val="2"/>
        </w:rPr>
        <w:t xml:space="preserve"> </w:t>
      </w:r>
      <w:r>
        <w:t xml:space="preserve">to </w:t>
      </w:r>
      <w:r>
        <w:rPr>
          <w:spacing w:val="-1"/>
        </w:rPr>
        <w:t>activities</w:t>
      </w:r>
      <w:r>
        <w:t xml:space="preserve"> </w:t>
      </w:r>
      <w:r>
        <w:rPr>
          <w:spacing w:val="-1"/>
        </w:rPr>
        <w:t>and</w:t>
      </w:r>
      <w:r>
        <w:t xml:space="preserve"> </w:t>
      </w:r>
      <w:r>
        <w:rPr>
          <w:spacing w:val="-1"/>
        </w:rPr>
        <w:t>functions</w:t>
      </w:r>
      <w:r>
        <w:rPr>
          <w:spacing w:val="87"/>
        </w:rPr>
        <w:t xml:space="preserve"> </w:t>
      </w:r>
      <w:r>
        <w:rPr>
          <w:spacing w:val="-1"/>
        </w:rPr>
        <w:t>performed</w:t>
      </w:r>
      <w:r>
        <w:rPr>
          <w:spacing w:val="2"/>
        </w:rPr>
        <w:t xml:space="preserve"> </w:t>
      </w:r>
      <w:r>
        <w:rPr>
          <w:spacing w:val="-1"/>
        </w:rPr>
        <w:t xml:space="preserve">for </w:t>
      </w:r>
      <w:r>
        <w:t>the</w:t>
      </w:r>
      <w:r>
        <w:rPr>
          <w:spacing w:val="-1"/>
        </w:rPr>
        <w:t xml:space="preserve"> SILC</w:t>
      </w:r>
      <w:r>
        <w:t xml:space="preserve"> </w:t>
      </w:r>
      <w:r>
        <w:rPr>
          <w:spacing w:val="1"/>
        </w:rPr>
        <w:t>is</w:t>
      </w:r>
      <w:r>
        <w:t xml:space="preserve"> the</w:t>
      </w:r>
      <w:r>
        <w:rPr>
          <w:spacing w:val="-1"/>
        </w:rPr>
        <w:t xml:space="preserve"> </w:t>
      </w:r>
      <w:r>
        <w:t>sole</w:t>
      </w:r>
      <w:r>
        <w:rPr>
          <w:spacing w:val="-1"/>
        </w:rPr>
        <w:t xml:space="preserve"> </w:t>
      </w:r>
      <w:r>
        <w:t>responsibility</w:t>
      </w:r>
      <w:r>
        <w:rPr>
          <w:spacing w:val="-5"/>
        </w:rPr>
        <w:t xml:space="preserve"> </w:t>
      </w:r>
      <w:r>
        <w:rPr>
          <w:spacing w:val="1"/>
        </w:rPr>
        <w:t>of</w:t>
      </w:r>
      <w:r>
        <w:rPr>
          <w:spacing w:val="-1"/>
        </w:rPr>
        <w:t xml:space="preserve"> </w:t>
      </w:r>
      <w:r>
        <w:t>the</w:t>
      </w:r>
      <w:r>
        <w:rPr>
          <w:spacing w:val="-1"/>
        </w:rPr>
        <w:t xml:space="preserve"> SILC</w:t>
      </w:r>
      <w:r>
        <w:t xml:space="preserve"> in accordance</w:t>
      </w:r>
      <w:r>
        <w:rPr>
          <w:spacing w:val="1"/>
        </w:rPr>
        <w:t xml:space="preserve"> </w:t>
      </w:r>
      <w:r>
        <w:rPr>
          <w:spacing w:val="-1"/>
        </w:rPr>
        <w:t>with</w:t>
      </w:r>
      <w:r>
        <w:t xml:space="preserve"> </w:t>
      </w:r>
      <w:r>
        <w:rPr>
          <w:spacing w:val="-1"/>
        </w:rPr>
        <w:t>Sec.</w:t>
      </w:r>
      <w:r>
        <w:rPr>
          <w:spacing w:val="29"/>
        </w:rPr>
        <w:t xml:space="preserve"> </w:t>
      </w:r>
      <w:r>
        <w:rPr>
          <w:spacing w:val="-1"/>
        </w:rPr>
        <w:t xml:space="preserve">705(e)(3) </w:t>
      </w:r>
      <w:r>
        <w:t>of</w:t>
      </w:r>
      <w:r>
        <w:rPr>
          <w:spacing w:val="-1"/>
        </w:rPr>
        <w:t xml:space="preserve"> </w:t>
      </w:r>
      <w:r>
        <w:t>the</w:t>
      </w:r>
      <w:r>
        <w:rPr>
          <w:spacing w:val="-1"/>
        </w:rPr>
        <w:t xml:space="preserve"> </w:t>
      </w:r>
      <w:r>
        <w:t xml:space="preserve">Act </w:t>
      </w:r>
      <w:r>
        <w:rPr>
          <w:spacing w:val="-1"/>
        </w:rPr>
        <w:t>(Sec.</w:t>
      </w:r>
      <w:r>
        <w:t xml:space="preserve"> </w:t>
      </w:r>
      <w:r>
        <w:rPr>
          <w:spacing w:val="-1"/>
        </w:rPr>
        <w:t>705(e)(3),</w:t>
      </w:r>
      <w:r>
        <w:t xml:space="preserve"> 29 </w:t>
      </w:r>
      <w:r>
        <w:rPr>
          <w:spacing w:val="-1"/>
        </w:rPr>
        <w:t>U.S.C.796d(e)(3)).</w:t>
      </w:r>
    </w:p>
    <w:p w14:paraId="62D1056A" w14:textId="77777777" w:rsidR="007500FB" w:rsidRDefault="007500FB">
      <w:pPr>
        <w:pStyle w:val="BodyText"/>
        <w:kinsoku w:val="0"/>
        <w:overflowPunct w:val="0"/>
        <w:ind w:left="0"/>
      </w:pPr>
    </w:p>
    <w:p w14:paraId="07C99D3C" w14:textId="77777777" w:rsidR="007500FB" w:rsidRDefault="007500FB">
      <w:pPr>
        <w:pStyle w:val="BodyText"/>
        <w:numPr>
          <w:ilvl w:val="1"/>
          <w:numId w:val="3"/>
        </w:numPr>
        <w:tabs>
          <w:tab w:val="left" w:pos="840"/>
        </w:tabs>
        <w:kinsoku w:val="0"/>
        <w:overflowPunct w:val="0"/>
        <w:ind w:right="344"/>
        <w:rPr>
          <w:spacing w:val="-1"/>
        </w:rPr>
      </w:pPr>
      <w:r>
        <w:rPr>
          <w:spacing w:val="-1"/>
        </w:rPr>
        <w:t>The DSE will</w:t>
      </w:r>
      <w:r>
        <w:t xml:space="preserve"> fully</w:t>
      </w:r>
      <w:r>
        <w:rPr>
          <w:spacing w:val="-5"/>
        </w:rPr>
        <w:t xml:space="preserve"> </w:t>
      </w:r>
      <w:r>
        <w:rPr>
          <w:spacing w:val="-1"/>
        </w:rPr>
        <w:t>cooperate with</w:t>
      </w:r>
      <w:r>
        <w:t xml:space="preserve"> the</w:t>
      </w:r>
      <w:r>
        <w:rPr>
          <w:spacing w:val="-1"/>
        </w:rPr>
        <w:t xml:space="preserve"> SILC</w:t>
      </w:r>
      <w:r>
        <w:t xml:space="preserve"> in the</w:t>
      </w:r>
      <w:r>
        <w:rPr>
          <w:spacing w:val="-1"/>
        </w:rPr>
        <w:t xml:space="preserve"> nomination</w:t>
      </w:r>
      <w:r>
        <w:t xml:space="preserve"> </w:t>
      </w:r>
      <w:r>
        <w:rPr>
          <w:spacing w:val="-1"/>
        </w:rPr>
        <w:t>and</w:t>
      </w:r>
      <w:r>
        <w:t xml:space="preserve"> </w:t>
      </w:r>
      <w:r>
        <w:rPr>
          <w:spacing w:val="-1"/>
        </w:rPr>
        <w:t>appointment</w:t>
      </w:r>
      <w:r>
        <w:t xml:space="preserve"> </w:t>
      </w:r>
      <w:r>
        <w:rPr>
          <w:spacing w:val="-1"/>
        </w:rPr>
        <w:t>process</w:t>
      </w:r>
      <w:r>
        <w:rPr>
          <w:spacing w:val="95"/>
        </w:rPr>
        <w:t xml:space="preserve"> </w:t>
      </w:r>
      <w:r>
        <w:rPr>
          <w:spacing w:val="-1"/>
        </w:rPr>
        <w:t xml:space="preserve">for </w:t>
      </w:r>
      <w:r>
        <w:t>the</w:t>
      </w:r>
      <w:r>
        <w:rPr>
          <w:spacing w:val="-1"/>
        </w:rPr>
        <w:t xml:space="preserve"> SILC</w:t>
      </w:r>
      <w:r>
        <w:t xml:space="preserve"> in the</w:t>
      </w:r>
      <w:r>
        <w:rPr>
          <w:spacing w:val="-1"/>
        </w:rPr>
        <w:t xml:space="preserve"> State;</w:t>
      </w:r>
    </w:p>
    <w:p w14:paraId="5CA1C596" w14:textId="77777777" w:rsidR="007500FB" w:rsidRDefault="007500FB">
      <w:pPr>
        <w:pStyle w:val="BodyText"/>
        <w:kinsoku w:val="0"/>
        <w:overflowPunct w:val="0"/>
        <w:ind w:left="0"/>
      </w:pPr>
    </w:p>
    <w:p w14:paraId="4525ED93" w14:textId="77777777" w:rsidR="007500FB" w:rsidRDefault="007500FB">
      <w:pPr>
        <w:pStyle w:val="BodyText"/>
        <w:numPr>
          <w:ilvl w:val="1"/>
          <w:numId w:val="3"/>
        </w:numPr>
        <w:tabs>
          <w:tab w:val="left" w:pos="840"/>
        </w:tabs>
        <w:kinsoku w:val="0"/>
        <w:overflowPunct w:val="0"/>
        <w:rPr>
          <w:spacing w:val="-1"/>
        </w:rPr>
      </w:pPr>
      <w:r>
        <w:rPr>
          <w:spacing w:val="-1"/>
        </w:rPr>
        <w:t>The DSE shall</w:t>
      </w:r>
      <w:r>
        <w:t xml:space="preserve"> </w:t>
      </w:r>
      <w:r>
        <w:rPr>
          <w:spacing w:val="-1"/>
        </w:rPr>
        <w:t xml:space="preserve">make </w:t>
      </w:r>
      <w:r>
        <w:t>timely</w:t>
      </w:r>
      <w:r>
        <w:rPr>
          <w:spacing w:val="-3"/>
        </w:rPr>
        <w:t xml:space="preserve"> </w:t>
      </w:r>
      <w:r>
        <w:rPr>
          <w:spacing w:val="-1"/>
        </w:rPr>
        <w:t>and</w:t>
      </w:r>
      <w:r>
        <w:t xml:space="preserve"> </w:t>
      </w:r>
      <w:r>
        <w:rPr>
          <w:spacing w:val="-1"/>
        </w:rPr>
        <w:t>prompt</w:t>
      </w:r>
      <w:r>
        <w:t xml:space="preserve"> </w:t>
      </w:r>
      <w:r>
        <w:rPr>
          <w:spacing w:val="-1"/>
        </w:rPr>
        <w:t>payments</w:t>
      </w:r>
      <w:r>
        <w:rPr>
          <w:spacing w:val="2"/>
        </w:rPr>
        <w:t xml:space="preserve"> </w:t>
      </w:r>
      <w:r>
        <w:t xml:space="preserve">to </w:t>
      </w:r>
      <w:r>
        <w:rPr>
          <w:spacing w:val="-1"/>
        </w:rPr>
        <w:t>Part</w:t>
      </w:r>
      <w:r>
        <w:t xml:space="preserve"> B</w:t>
      </w:r>
      <w:r>
        <w:rPr>
          <w:spacing w:val="-2"/>
        </w:rPr>
        <w:t xml:space="preserve"> </w:t>
      </w:r>
      <w:r>
        <w:rPr>
          <w:spacing w:val="-1"/>
        </w:rPr>
        <w:t>funded</w:t>
      </w:r>
      <w:r>
        <w:t xml:space="preserve"> </w:t>
      </w:r>
      <w:r>
        <w:rPr>
          <w:spacing w:val="-1"/>
        </w:rPr>
        <w:t>SILCs</w:t>
      </w:r>
      <w:r>
        <w:rPr>
          <w:spacing w:val="2"/>
        </w:rPr>
        <w:t xml:space="preserve"> </w:t>
      </w:r>
      <w:r>
        <w:rPr>
          <w:spacing w:val="-1"/>
        </w:rPr>
        <w:t>and</w:t>
      </w:r>
      <w:r>
        <w:t xml:space="preserve"> </w:t>
      </w:r>
      <w:r>
        <w:rPr>
          <w:spacing w:val="-1"/>
        </w:rPr>
        <w:t>CILs:</w:t>
      </w:r>
    </w:p>
    <w:p w14:paraId="5B17F153" w14:textId="77777777" w:rsidR="007500FB" w:rsidRDefault="007500FB">
      <w:pPr>
        <w:pStyle w:val="BodyText"/>
        <w:numPr>
          <w:ilvl w:val="2"/>
          <w:numId w:val="3"/>
        </w:numPr>
        <w:tabs>
          <w:tab w:val="left" w:pos="1140"/>
        </w:tabs>
        <w:kinsoku w:val="0"/>
        <w:overflowPunct w:val="0"/>
        <w:ind w:left="1200" w:right="473" w:hanging="360"/>
        <w:rPr>
          <w:spacing w:val="-1"/>
        </w:rPr>
      </w:pPr>
      <w:r>
        <w:t>When the</w:t>
      </w:r>
      <w:r>
        <w:rPr>
          <w:spacing w:val="-1"/>
        </w:rPr>
        <w:t xml:space="preserve"> reimbursement</w:t>
      </w:r>
      <w:r>
        <w:t xml:space="preserve"> </w:t>
      </w:r>
      <w:r>
        <w:rPr>
          <w:spacing w:val="-1"/>
        </w:rPr>
        <w:t>method</w:t>
      </w:r>
      <w:r>
        <w:t xml:space="preserve"> is </w:t>
      </w:r>
      <w:r>
        <w:rPr>
          <w:spacing w:val="-1"/>
        </w:rPr>
        <w:t>used,</w:t>
      </w:r>
      <w:r>
        <w:t xml:space="preserve"> the</w:t>
      </w:r>
      <w:r>
        <w:rPr>
          <w:spacing w:val="-1"/>
        </w:rPr>
        <w:t xml:space="preserve"> </w:t>
      </w:r>
      <w:r>
        <w:t>DSE</w:t>
      </w:r>
      <w:r>
        <w:rPr>
          <w:spacing w:val="-1"/>
        </w:rPr>
        <w:t xml:space="preserve"> </w:t>
      </w:r>
      <w:r>
        <w:t xml:space="preserve">must </w:t>
      </w:r>
      <w:r>
        <w:rPr>
          <w:spacing w:val="-1"/>
        </w:rPr>
        <w:t xml:space="preserve">make </w:t>
      </w:r>
      <w:r>
        <w:t>a</w:t>
      </w:r>
      <w:r>
        <w:rPr>
          <w:spacing w:val="-1"/>
        </w:rPr>
        <w:t xml:space="preserve"> payment</w:t>
      </w:r>
      <w:r>
        <w:rPr>
          <w:spacing w:val="2"/>
        </w:rPr>
        <w:t xml:space="preserve"> </w:t>
      </w:r>
      <w:r>
        <w:rPr>
          <w:spacing w:val="-1"/>
        </w:rPr>
        <w:t>within</w:t>
      </w:r>
      <w:r>
        <w:t xml:space="preserve"> 30</w:t>
      </w:r>
      <w:r>
        <w:rPr>
          <w:spacing w:val="63"/>
        </w:rPr>
        <w:t xml:space="preserve"> </w:t>
      </w:r>
      <w:r>
        <w:rPr>
          <w:spacing w:val="-1"/>
        </w:rPr>
        <w:t>calendar days</w:t>
      </w:r>
      <w:r>
        <w:t xml:space="preserve"> </w:t>
      </w:r>
      <w:r>
        <w:rPr>
          <w:spacing w:val="-1"/>
        </w:rPr>
        <w:t xml:space="preserve">after </w:t>
      </w:r>
      <w:r>
        <w:t>receipt of</w:t>
      </w:r>
      <w:r>
        <w:rPr>
          <w:spacing w:val="-1"/>
        </w:rPr>
        <w:t xml:space="preserve"> </w:t>
      </w:r>
      <w:r>
        <w:t>the</w:t>
      </w:r>
      <w:r>
        <w:rPr>
          <w:spacing w:val="-1"/>
        </w:rPr>
        <w:t xml:space="preserve"> billing,</w:t>
      </w:r>
      <w:r>
        <w:t xml:space="preserve"> </w:t>
      </w:r>
      <w:r>
        <w:rPr>
          <w:spacing w:val="-1"/>
        </w:rPr>
        <w:t>unless</w:t>
      </w:r>
      <w:r>
        <w:t xml:space="preserve"> the</w:t>
      </w:r>
      <w:r>
        <w:rPr>
          <w:spacing w:val="-1"/>
        </w:rPr>
        <w:t xml:space="preserve"> </w:t>
      </w:r>
      <w:r>
        <w:t>agency</w:t>
      </w:r>
      <w:r>
        <w:rPr>
          <w:spacing w:val="-5"/>
        </w:rPr>
        <w:t xml:space="preserve"> </w:t>
      </w:r>
      <w:r>
        <w:t>or</w:t>
      </w:r>
      <w:r>
        <w:rPr>
          <w:spacing w:val="-1"/>
        </w:rPr>
        <w:t xml:space="preserve"> pass-through</w:t>
      </w:r>
      <w:r>
        <w:rPr>
          <w:spacing w:val="2"/>
        </w:rPr>
        <w:t xml:space="preserve"> </w:t>
      </w:r>
      <w:r>
        <w:t>entity</w:t>
      </w:r>
      <w:r>
        <w:rPr>
          <w:spacing w:val="71"/>
        </w:rPr>
        <w:t xml:space="preserve"> </w:t>
      </w:r>
      <w:r>
        <w:t>reasonably</w:t>
      </w:r>
      <w:r>
        <w:rPr>
          <w:spacing w:val="-5"/>
        </w:rPr>
        <w:t xml:space="preserve"> </w:t>
      </w:r>
      <w:r>
        <w:rPr>
          <w:spacing w:val="-1"/>
        </w:rPr>
        <w:t>believes</w:t>
      </w:r>
      <w:r>
        <w:t xml:space="preserve"> the</w:t>
      </w:r>
      <w:r>
        <w:rPr>
          <w:spacing w:val="-1"/>
        </w:rPr>
        <w:t xml:space="preserve"> request</w:t>
      </w:r>
      <w:r>
        <w:t xml:space="preserve"> to be</w:t>
      </w:r>
      <w:r>
        <w:rPr>
          <w:spacing w:val="-1"/>
        </w:rPr>
        <w:t xml:space="preserve"> improper;</w:t>
      </w:r>
    </w:p>
    <w:p w14:paraId="4091DD96" w14:textId="77777777" w:rsidR="007500FB" w:rsidRDefault="007500FB">
      <w:pPr>
        <w:pStyle w:val="BodyText"/>
        <w:numPr>
          <w:ilvl w:val="2"/>
          <w:numId w:val="3"/>
        </w:numPr>
        <w:tabs>
          <w:tab w:val="left" w:pos="1140"/>
        </w:tabs>
        <w:kinsoku w:val="0"/>
        <w:overflowPunct w:val="0"/>
        <w:ind w:left="1200" w:right="204" w:hanging="360"/>
        <w:rPr>
          <w:spacing w:val="-1"/>
        </w:rPr>
      </w:pPr>
      <w:r>
        <w:t xml:space="preserve">When </w:t>
      </w:r>
      <w:r>
        <w:rPr>
          <w:spacing w:val="-1"/>
        </w:rPr>
        <w:t>necessary,</w:t>
      </w:r>
      <w:r>
        <w:rPr>
          <w:spacing w:val="2"/>
        </w:rPr>
        <w:t xml:space="preserve"> </w:t>
      </w:r>
      <w:r>
        <w:t>the</w:t>
      </w:r>
      <w:r>
        <w:rPr>
          <w:spacing w:val="1"/>
        </w:rPr>
        <w:t xml:space="preserve"> </w:t>
      </w:r>
      <w:r>
        <w:rPr>
          <w:spacing w:val="-1"/>
        </w:rPr>
        <w:t>DSE will</w:t>
      </w:r>
      <w:r>
        <w:t xml:space="preserve"> </w:t>
      </w:r>
      <w:r>
        <w:rPr>
          <w:spacing w:val="-1"/>
        </w:rPr>
        <w:t xml:space="preserve">advance </w:t>
      </w:r>
      <w:r>
        <w:t xml:space="preserve">payments to </w:t>
      </w:r>
      <w:r>
        <w:rPr>
          <w:spacing w:val="-1"/>
        </w:rPr>
        <w:t>Part</w:t>
      </w:r>
      <w:r>
        <w:t xml:space="preserve"> B</w:t>
      </w:r>
      <w:r>
        <w:rPr>
          <w:spacing w:val="-2"/>
        </w:rPr>
        <w:t xml:space="preserve"> </w:t>
      </w:r>
      <w:r>
        <w:rPr>
          <w:spacing w:val="-1"/>
        </w:rPr>
        <w:t>funded</w:t>
      </w:r>
      <w:r>
        <w:t xml:space="preserve"> SILCs </w:t>
      </w:r>
      <w:r>
        <w:rPr>
          <w:spacing w:val="-1"/>
        </w:rPr>
        <w:t>and</w:t>
      </w:r>
      <w:r>
        <w:t xml:space="preserve"> </w:t>
      </w:r>
      <w:r>
        <w:rPr>
          <w:spacing w:val="-1"/>
        </w:rPr>
        <w:t>CILs</w:t>
      </w:r>
      <w:r>
        <w:t xml:space="preserve"> to</w:t>
      </w:r>
      <w:r>
        <w:rPr>
          <w:spacing w:val="49"/>
        </w:rPr>
        <w:t xml:space="preserve"> </w:t>
      </w:r>
      <w:r>
        <w:rPr>
          <w:spacing w:val="-1"/>
        </w:rPr>
        <w:t xml:space="preserve">cover </w:t>
      </w:r>
      <w:r>
        <w:t xml:space="preserve">its </w:t>
      </w:r>
      <w:r>
        <w:rPr>
          <w:spacing w:val="-1"/>
        </w:rPr>
        <w:t>estimated</w:t>
      </w:r>
      <w:r>
        <w:t xml:space="preserve"> </w:t>
      </w:r>
      <w:r>
        <w:rPr>
          <w:spacing w:val="-1"/>
        </w:rPr>
        <w:t>disbursement</w:t>
      </w:r>
      <w:r>
        <w:t xml:space="preserve"> </w:t>
      </w:r>
      <w:r>
        <w:rPr>
          <w:spacing w:val="-1"/>
        </w:rPr>
        <w:t>needs</w:t>
      </w:r>
      <w:r>
        <w:rPr>
          <w:spacing w:val="2"/>
        </w:rPr>
        <w:t xml:space="preserve"> </w:t>
      </w:r>
      <w:r>
        <w:rPr>
          <w:spacing w:val="-1"/>
        </w:rPr>
        <w:t>for an</w:t>
      </w:r>
      <w:r>
        <w:t xml:space="preserve"> </w:t>
      </w:r>
      <w:r>
        <w:rPr>
          <w:spacing w:val="-1"/>
        </w:rPr>
        <w:t>initial</w:t>
      </w:r>
      <w:r>
        <w:t xml:space="preserve"> </w:t>
      </w:r>
      <w:r>
        <w:rPr>
          <w:spacing w:val="-1"/>
        </w:rPr>
        <w:t>period</w:t>
      </w:r>
      <w:r>
        <w:rPr>
          <w:spacing w:val="2"/>
        </w:rPr>
        <w:t xml:space="preserve"> </w:t>
      </w:r>
      <w:r>
        <w:t>generally</w:t>
      </w:r>
      <w:r>
        <w:rPr>
          <w:spacing w:val="-3"/>
        </w:rPr>
        <w:t xml:space="preserve"> </w:t>
      </w:r>
      <w:r>
        <w:rPr>
          <w:spacing w:val="-1"/>
        </w:rPr>
        <w:t>geared</w:t>
      </w:r>
      <w:r>
        <w:t xml:space="preserve"> to the</w:t>
      </w:r>
      <w:r>
        <w:rPr>
          <w:spacing w:val="79"/>
        </w:rPr>
        <w:t xml:space="preserve"> </w:t>
      </w:r>
      <w:r>
        <w:t>mutually</w:t>
      </w:r>
      <w:r>
        <w:rPr>
          <w:spacing w:val="-5"/>
        </w:rPr>
        <w:t xml:space="preserve"> </w:t>
      </w:r>
      <w:r>
        <w:rPr>
          <w:spacing w:val="-1"/>
        </w:rPr>
        <w:t>agreed</w:t>
      </w:r>
      <w:r>
        <w:t xml:space="preserve"> upon disbursing</w:t>
      </w:r>
      <w:r>
        <w:rPr>
          <w:spacing w:val="-3"/>
        </w:rPr>
        <w:t xml:space="preserve"> </w:t>
      </w:r>
      <w:r>
        <w:rPr>
          <w:spacing w:val="-1"/>
        </w:rPr>
        <w:t>cycle;</w:t>
      </w:r>
      <w:r>
        <w:t xml:space="preserve"> </w:t>
      </w:r>
      <w:r>
        <w:rPr>
          <w:spacing w:val="-1"/>
        </w:rPr>
        <w:t>and</w:t>
      </w:r>
    </w:p>
    <w:p w14:paraId="36EE9491" w14:textId="77777777" w:rsidR="007500FB" w:rsidRDefault="007500FB">
      <w:pPr>
        <w:pStyle w:val="BodyText"/>
        <w:numPr>
          <w:ilvl w:val="2"/>
          <w:numId w:val="3"/>
        </w:numPr>
        <w:tabs>
          <w:tab w:val="left" w:pos="1140"/>
        </w:tabs>
        <w:kinsoku w:val="0"/>
        <w:overflowPunct w:val="0"/>
        <w:ind w:left="1200" w:right="234" w:hanging="360"/>
        <w:rPr>
          <w:spacing w:val="-1"/>
        </w:rPr>
      </w:pPr>
      <w:r>
        <w:rPr>
          <w:spacing w:val="-1"/>
        </w:rPr>
        <w:t>The DSE will</w:t>
      </w:r>
      <w:r>
        <w:t xml:space="preserve"> </w:t>
      </w:r>
      <w:r>
        <w:rPr>
          <w:spacing w:val="-1"/>
        </w:rPr>
        <w:t>accept</w:t>
      </w:r>
      <w:r>
        <w:t xml:space="preserve"> </w:t>
      </w:r>
      <w:r>
        <w:rPr>
          <w:spacing w:val="-1"/>
        </w:rPr>
        <w:t>requests</w:t>
      </w:r>
      <w:r>
        <w:t xml:space="preserve"> </w:t>
      </w:r>
      <w:r>
        <w:rPr>
          <w:spacing w:val="-1"/>
        </w:rPr>
        <w:t xml:space="preserve">for </w:t>
      </w:r>
      <w:r>
        <w:t>advance</w:t>
      </w:r>
      <w:r>
        <w:rPr>
          <w:spacing w:val="-1"/>
        </w:rPr>
        <w:t xml:space="preserve"> payments</w:t>
      </w:r>
      <w:r>
        <w:t xml:space="preserve"> </w:t>
      </w:r>
      <w:r>
        <w:rPr>
          <w:spacing w:val="-1"/>
        </w:rPr>
        <w:t>and</w:t>
      </w:r>
      <w:r>
        <w:t xml:space="preserve"> </w:t>
      </w:r>
      <w:r>
        <w:rPr>
          <w:spacing w:val="-1"/>
        </w:rPr>
        <w:t>reimbursements</w:t>
      </w:r>
      <w:r>
        <w:t xml:space="preserve"> </w:t>
      </w:r>
      <w:r>
        <w:rPr>
          <w:spacing w:val="-1"/>
        </w:rPr>
        <w:t>at</w:t>
      </w:r>
      <w:r>
        <w:t xml:space="preserve"> </w:t>
      </w:r>
      <w:r>
        <w:rPr>
          <w:spacing w:val="-1"/>
        </w:rPr>
        <w:t>least</w:t>
      </w:r>
      <w:r>
        <w:rPr>
          <w:spacing w:val="89"/>
        </w:rPr>
        <w:t xml:space="preserve"> </w:t>
      </w:r>
      <w:r>
        <w:t>monthly</w:t>
      </w:r>
      <w:r>
        <w:rPr>
          <w:spacing w:val="-5"/>
        </w:rPr>
        <w:t xml:space="preserve"> </w:t>
      </w:r>
      <w:r>
        <w:rPr>
          <w:spacing w:val="-1"/>
        </w:rPr>
        <w:t>when</w:t>
      </w:r>
      <w:r>
        <w:t xml:space="preserve"> </w:t>
      </w:r>
      <w:r>
        <w:rPr>
          <w:spacing w:val="-1"/>
        </w:rPr>
        <w:t>electronic</w:t>
      </w:r>
      <w:r>
        <w:rPr>
          <w:spacing w:val="1"/>
        </w:rPr>
        <w:t xml:space="preserve"> </w:t>
      </w:r>
      <w:r>
        <w:rPr>
          <w:spacing w:val="-1"/>
        </w:rPr>
        <w:t>fund</w:t>
      </w:r>
      <w:r>
        <w:t xml:space="preserve"> </w:t>
      </w:r>
      <w:r>
        <w:rPr>
          <w:spacing w:val="-1"/>
        </w:rPr>
        <w:t>transfers</w:t>
      </w:r>
      <w:r>
        <w:t xml:space="preserve"> are</w:t>
      </w:r>
      <w:r>
        <w:rPr>
          <w:spacing w:val="-1"/>
        </w:rPr>
        <w:t xml:space="preserve"> </w:t>
      </w:r>
      <w:r>
        <w:t xml:space="preserve">not used, </w:t>
      </w:r>
      <w:r>
        <w:rPr>
          <w:spacing w:val="-1"/>
        </w:rPr>
        <w:t>and</w:t>
      </w:r>
      <w:r>
        <w:t xml:space="preserve"> </w:t>
      </w:r>
      <w:r>
        <w:rPr>
          <w:spacing w:val="-1"/>
        </w:rPr>
        <w:t>as</w:t>
      </w:r>
      <w:r>
        <w:t xml:space="preserve"> </w:t>
      </w:r>
      <w:r>
        <w:rPr>
          <w:spacing w:val="-1"/>
        </w:rPr>
        <w:t>often</w:t>
      </w:r>
      <w:r>
        <w:rPr>
          <w:spacing w:val="2"/>
        </w:rPr>
        <w:t xml:space="preserve"> </w:t>
      </w:r>
      <w:r>
        <w:rPr>
          <w:spacing w:val="-1"/>
        </w:rPr>
        <w:t>as</w:t>
      </w:r>
      <w:r>
        <w:t xml:space="preserve"> necessary</w:t>
      </w:r>
      <w:r>
        <w:rPr>
          <w:spacing w:val="-3"/>
        </w:rPr>
        <w:t xml:space="preserve"> </w:t>
      </w:r>
      <w:r>
        <w:rPr>
          <w:spacing w:val="-1"/>
        </w:rPr>
        <w:t>when</w:t>
      </w:r>
      <w:r>
        <w:rPr>
          <w:spacing w:val="65"/>
        </w:rPr>
        <w:t xml:space="preserve"> </w:t>
      </w:r>
      <w:r>
        <w:rPr>
          <w:spacing w:val="-1"/>
        </w:rPr>
        <w:t>electronic</w:t>
      </w:r>
      <w:r>
        <w:rPr>
          <w:spacing w:val="1"/>
        </w:rPr>
        <w:t xml:space="preserve"> </w:t>
      </w:r>
      <w:r>
        <w:rPr>
          <w:spacing w:val="-1"/>
        </w:rPr>
        <w:t>fund</w:t>
      </w:r>
      <w:r>
        <w:t xml:space="preserve"> </w:t>
      </w:r>
      <w:r>
        <w:rPr>
          <w:spacing w:val="-1"/>
        </w:rPr>
        <w:t>transfers</w:t>
      </w:r>
      <w:r>
        <w:rPr>
          <w:spacing w:val="2"/>
        </w:rPr>
        <w:t xml:space="preserve"> </w:t>
      </w:r>
      <w:r>
        <w:rPr>
          <w:spacing w:val="-1"/>
        </w:rPr>
        <w:t>are used,</w:t>
      </w:r>
      <w:r>
        <w:t xml:space="preserve"> in</w:t>
      </w:r>
      <w:r>
        <w:rPr>
          <w:spacing w:val="2"/>
        </w:rPr>
        <w:t xml:space="preserve"> </w:t>
      </w:r>
      <w:r>
        <w:rPr>
          <w:spacing w:val="-1"/>
        </w:rPr>
        <w:t>accordance</w:t>
      </w:r>
      <w:r>
        <w:rPr>
          <w:spacing w:val="1"/>
        </w:rPr>
        <w:t xml:space="preserve"> </w:t>
      </w:r>
      <w:r>
        <w:rPr>
          <w:spacing w:val="-1"/>
        </w:rPr>
        <w:t>with</w:t>
      </w:r>
      <w:r>
        <w:t xml:space="preserve"> the</w:t>
      </w:r>
      <w:r>
        <w:rPr>
          <w:spacing w:val="-1"/>
        </w:rPr>
        <w:t xml:space="preserve"> provisions</w:t>
      </w:r>
      <w:r>
        <w:t xml:space="preserve"> of</w:t>
      </w:r>
      <w:r>
        <w:rPr>
          <w:spacing w:val="-1"/>
        </w:rPr>
        <w:t xml:space="preserve"> </w:t>
      </w:r>
      <w:r>
        <w:t>the</w:t>
      </w:r>
      <w:r>
        <w:rPr>
          <w:spacing w:val="-1"/>
        </w:rPr>
        <w:t xml:space="preserve"> Electronic</w:t>
      </w:r>
      <w:r>
        <w:rPr>
          <w:spacing w:val="93"/>
        </w:rPr>
        <w:t xml:space="preserve"> </w:t>
      </w:r>
      <w:r>
        <w:rPr>
          <w:spacing w:val="-1"/>
        </w:rPr>
        <w:t>Fund</w:t>
      </w:r>
      <w:r>
        <w:t xml:space="preserve"> </w:t>
      </w:r>
      <w:r>
        <w:rPr>
          <w:spacing w:val="-1"/>
        </w:rPr>
        <w:t>Transfer</w:t>
      </w:r>
      <w:r>
        <w:rPr>
          <w:spacing w:val="1"/>
        </w:rPr>
        <w:t xml:space="preserve"> </w:t>
      </w:r>
      <w:r>
        <w:rPr>
          <w:spacing w:val="-1"/>
        </w:rPr>
        <w:t>Act</w:t>
      </w:r>
      <w:r>
        <w:t xml:space="preserve"> </w:t>
      </w:r>
      <w:r>
        <w:rPr>
          <w:spacing w:val="-1"/>
        </w:rPr>
        <w:t>(15</w:t>
      </w:r>
      <w:r>
        <w:t xml:space="preserve"> U.S.C. </w:t>
      </w:r>
      <w:r>
        <w:rPr>
          <w:spacing w:val="-1"/>
        </w:rPr>
        <w:t>1693-1693r).</w:t>
      </w:r>
    </w:p>
    <w:p w14:paraId="79C646AE" w14:textId="77777777" w:rsidR="007500FB" w:rsidRDefault="007500FB">
      <w:pPr>
        <w:pStyle w:val="BodyText"/>
        <w:kinsoku w:val="0"/>
        <w:overflowPunct w:val="0"/>
        <w:spacing w:before="1"/>
        <w:ind w:left="0"/>
      </w:pPr>
    </w:p>
    <w:p w14:paraId="46927068" w14:textId="77777777" w:rsidR="005713FA" w:rsidRDefault="005713FA">
      <w:pPr>
        <w:pStyle w:val="BodyText"/>
        <w:kinsoku w:val="0"/>
        <w:overflowPunct w:val="0"/>
        <w:spacing w:line="276" w:lineRule="exact"/>
        <w:ind w:right="234"/>
        <w:rPr>
          <w:spacing w:val="-1"/>
        </w:rPr>
      </w:pPr>
    </w:p>
    <w:p w14:paraId="7AEF0E89" w14:textId="77777777" w:rsidR="005713FA" w:rsidRDefault="005713FA">
      <w:pPr>
        <w:pStyle w:val="BodyText"/>
        <w:kinsoku w:val="0"/>
        <w:overflowPunct w:val="0"/>
        <w:spacing w:line="276" w:lineRule="exact"/>
        <w:ind w:right="234"/>
        <w:rPr>
          <w:spacing w:val="-1"/>
        </w:rPr>
      </w:pPr>
    </w:p>
    <w:p w14:paraId="400D85EC" w14:textId="77777777" w:rsidR="005713FA" w:rsidRDefault="005713FA">
      <w:pPr>
        <w:pStyle w:val="BodyText"/>
        <w:kinsoku w:val="0"/>
        <w:overflowPunct w:val="0"/>
        <w:spacing w:line="276" w:lineRule="exact"/>
        <w:ind w:right="234"/>
        <w:rPr>
          <w:spacing w:val="-1"/>
        </w:rPr>
      </w:pPr>
    </w:p>
    <w:p w14:paraId="61D774CA" w14:textId="77777777" w:rsidR="005713FA" w:rsidRDefault="005713FA">
      <w:pPr>
        <w:pStyle w:val="BodyText"/>
        <w:kinsoku w:val="0"/>
        <w:overflowPunct w:val="0"/>
        <w:spacing w:line="276" w:lineRule="exact"/>
        <w:ind w:right="234"/>
        <w:rPr>
          <w:spacing w:val="-1"/>
        </w:rPr>
      </w:pPr>
    </w:p>
    <w:p w14:paraId="21A86338" w14:textId="77777777" w:rsidR="005713FA" w:rsidRDefault="005713FA">
      <w:pPr>
        <w:pStyle w:val="BodyText"/>
        <w:kinsoku w:val="0"/>
        <w:overflowPunct w:val="0"/>
        <w:spacing w:line="276" w:lineRule="exact"/>
        <w:ind w:right="234"/>
        <w:rPr>
          <w:spacing w:val="-1"/>
        </w:rPr>
      </w:pPr>
    </w:p>
    <w:p w14:paraId="53F31C28" w14:textId="77777777" w:rsidR="005713FA" w:rsidRDefault="005713FA">
      <w:pPr>
        <w:pStyle w:val="BodyText"/>
        <w:kinsoku w:val="0"/>
        <w:overflowPunct w:val="0"/>
        <w:spacing w:line="276" w:lineRule="exact"/>
        <w:ind w:right="234"/>
        <w:rPr>
          <w:spacing w:val="-1"/>
        </w:rPr>
      </w:pPr>
    </w:p>
    <w:p w14:paraId="308C08F1" w14:textId="77777777" w:rsidR="005713FA" w:rsidRDefault="005713FA">
      <w:pPr>
        <w:pStyle w:val="BodyText"/>
        <w:kinsoku w:val="0"/>
        <w:overflowPunct w:val="0"/>
        <w:spacing w:line="276" w:lineRule="exact"/>
        <w:ind w:right="234"/>
        <w:rPr>
          <w:spacing w:val="-1"/>
        </w:rPr>
      </w:pPr>
    </w:p>
    <w:p w14:paraId="073FDA4C" w14:textId="77777777" w:rsidR="005713FA" w:rsidRDefault="005713FA">
      <w:pPr>
        <w:pStyle w:val="BodyText"/>
        <w:kinsoku w:val="0"/>
        <w:overflowPunct w:val="0"/>
        <w:spacing w:line="276" w:lineRule="exact"/>
        <w:ind w:right="234"/>
        <w:rPr>
          <w:spacing w:val="-1"/>
        </w:rPr>
      </w:pPr>
    </w:p>
    <w:p w14:paraId="37A659CC" w14:textId="77777777" w:rsidR="005713FA" w:rsidRDefault="005713FA">
      <w:pPr>
        <w:pStyle w:val="BodyText"/>
        <w:kinsoku w:val="0"/>
        <w:overflowPunct w:val="0"/>
        <w:spacing w:line="276" w:lineRule="exact"/>
        <w:ind w:right="234"/>
        <w:rPr>
          <w:spacing w:val="-1"/>
        </w:rPr>
      </w:pPr>
    </w:p>
    <w:p w14:paraId="03CFA5D4" w14:textId="77777777" w:rsidR="005713FA" w:rsidRDefault="005713FA">
      <w:pPr>
        <w:pStyle w:val="BodyText"/>
        <w:kinsoku w:val="0"/>
        <w:overflowPunct w:val="0"/>
        <w:spacing w:line="276" w:lineRule="exact"/>
        <w:ind w:right="234"/>
        <w:rPr>
          <w:spacing w:val="-1"/>
        </w:rPr>
      </w:pPr>
    </w:p>
    <w:p w14:paraId="50196AC4" w14:textId="77777777" w:rsidR="005713FA" w:rsidRDefault="005713FA">
      <w:pPr>
        <w:pStyle w:val="BodyText"/>
        <w:kinsoku w:val="0"/>
        <w:overflowPunct w:val="0"/>
        <w:spacing w:line="276" w:lineRule="exact"/>
        <w:ind w:right="234"/>
        <w:rPr>
          <w:spacing w:val="-1"/>
        </w:rPr>
      </w:pPr>
    </w:p>
    <w:p w14:paraId="7A21B63E" w14:textId="77777777" w:rsidR="005713FA" w:rsidRDefault="005713FA">
      <w:pPr>
        <w:pStyle w:val="BodyText"/>
        <w:kinsoku w:val="0"/>
        <w:overflowPunct w:val="0"/>
        <w:spacing w:line="276" w:lineRule="exact"/>
        <w:ind w:right="234"/>
        <w:rPr>
          <w:spacing w:val="-1"/>
        </w:rPr>
      </w:pPr>
    </w:p>
    <w:p w14:paraId="7A596EF1" w14:textId="77777777" w:rsidR="005713FA" w:rsidRDefault="005713FA">
      <w:pPr>
        <w:pStyle w:val="BodyText"/>
        <w:kinsoku w:val="0"/>
        <w:overflowPunct w:val="0"/>
        <w:spacing w:line="276" w:lineRule="exact"/>
        <w:ind w:right="234"/>
        <w:rPr>
          <w:spacing w:val="-1"/>
        </w:rPr>
      </w:pPr>
    </w:p>
    <w:p w14:paraId="54020EA8" w14:textId="77777777" w:rsidR="007500FB" w:rsidRDefault="007500FB">
      <w:pPr>
        <w:pStyle w:val="BodyText"/>
        <w:kinsoku w:val="0"/>
        <w:overflowPunct w:val="0"/>
        <w:spacing w:line="276" w:lineRule="exact"/>
        <w:ind w:right="234"/>
        <w:rPr>
          <w:sz w:val="16"/>
          <w:szCs w:val="16"/>
        </w:rPr>
      </w:pPr>
      <w:r>
        <w:rPr>
          <w:spacing w:val="-1"/>
        </w:rPr>
        <w:t>The signature below indicates</w:t>
      </w:r>
      <w:r>
        <w:t xml:space="preserve"> this </w:t>
      </w:r>
      <w:r>
        <w:rPr>
          <w:spacing w:val="-1"/>
        </w:rPr>
        <w:t>entity/agency’s</w:t>
      </w:r>
      <w:r>
        <w:rPr>
          <w:spacing w:val="2"/>
        </w:rPr>
        <w:t xml:space="preserve"> </w:t>
      </w:r>
      <w:r>
        <w:rPr>
          <w:spacing w:val="-1"/>
        </w:rPr>
        <w:t>agreement</w:t>
      </w:r>
      <w:r>
        <w:t xml:space="preserve"> to: </w:t>
      </w:r>
      <w:r>
        <w:rPr>
          <w:spacing w:val="-1"/>
        </w:rPr>
        <w:t>serve as</w:t>
      </w:r>
      <w:r>
        <w:t xml:space="preserve"> the</w:t>
      </w:r>
      <w:r>
        <w:rPr>
          <w:spacing w:val="-1"/>
        </w:rPr>
        <w:t xml:space="preserve"> DSE and</w:t>
      </w:r>
      <w:r>
        <w:t xml:space="preserve"> </w:t>
      </w:r>
      <w:r>
        <w:rPr>
          <w:spacing w:val="-1"/>
        </w:rPr>
        <w:t>fulfill</w:t>
      </w:r>
      <w:r>
        <w:t xml:space="preserve"> </w:t>
      </w:r>
      <w:r>
        <w:rPr>
          <w:spacing w:val="-1"/>
        </w:rPr>
        <w:t>all</w:t>
      </w:r>
      <w:r>
        <w:rPr>
          <w:spacing w:val="103"/>
        </w:rPr>
        <w:t xml:space="preserve"> </w:t>
      </w:r>
      <w:r>
        <w:t>the</w:t>
      </w:r>
      <w:r>
        <w:rPr>
          <w:spacing w:val="-1"/>
        </w:rPr>
        <w:t xml:space="preserve"> responsibilities</w:t>
      </w:r>
      <w:r>
        <w:t xml:space="preserve"> in </w:t>
      </w:r>
      <w:r>
        <w:rPr>
          <w:spacing w:val="-1"/>
        </w:rPr>
        <w:t>Sec.</w:t>
      </w:r>
      <w:r>
        <w:t xml:space="preserve"> </w:t>
      </w:r>
      <w:r>
        <w:rPr>
          <w:spacing w:val="-1"/>
        </w:rPr>
        <w:t xml:space="preserve">704(c) </w:t>
      </w:r>
      <w:r>
        <w:rPr>
          <w:spacing w:val="1"/>
        </w:rPr>
        <w:t>of</w:t>
      </w:r>
      <w:r>
        <w:rPr>
          <w:spacing w:val="-1"/>
        </w:rPr>
        <w:t xml:space="preserve"> </w:t>
      </w:r>
      <w:r>
        <w:t>the</w:t>
      </w:r>
      <w:r>
        <w:rPr>
          <w:spacing w:val="-1"/>
        </w:rPr>
        <w:t xml:space="preserve"> </w:t>
      </w:r>
      <w:r>
        <w:t xml:space="preserve">Act; </w:t>
      </w:r>
      <w:r>
        <w:rPr>
          <w:spacing w:val="-1"/>
        </w:rPr>
        <w:t>affirm</w:t>
      </w:r>
      <w:r>
        <w:t xml:space="preserve"> the</w:t>
      </w:r>
      <w:r>
        <w:rPr>
          <w:spacing w:val="-1"/>
        </w:rPr>
        <w:t xml:space="preserve"> </w:t>
      </w:r>
      <w:r>
        <w:t>State</w:t>
      </w:r>
      <w:r>
        <w:rPr>
          <w:spacing w:val="-1"/>
        </w:rPr>
        <w:t xml:space="preserve"> will</w:t>
      </w:r>
      <w:r>
        <w:t xml:space="preserve"> comply</w:t>
      </w:r>
      <w:r>
        <w:rPr>
          <w:spacing w:val="-5"/>
        </w:rPr>
        <w:t xml:space="preserve"> </w:t>
      </w:r>
      <w:r>
        <w:rPr>
          <w:spacing w:val="-1"/>
        </w:rPr>
        <w:t>with</w:t>
      </w:r>
      <w:r>
        <w:t xml:space="preserve"> the</w:t>
      </w:r>
      <w:r>
        <w:rPr>
          <w:spacing w:val="61"/>
        </w:rPr>
        <w:t xml:space="preserve"> </w:t>
      </w:r>
      <w:r>
        <w:rPr>
          <w:spacing w:val="-1"/>
        </w:rPr>
        <w:t>aforementioned</w:t>
      </w:r>
      <w:r>
        <w:t xml:space="preserve"> </w:t>
      </w:r>
      <w:r>
        <w:rPr>
          <w:spacing w:val="-1"/>
        </w:rPr>
        <w:t>assurances</w:t>
      </w:r>
      <w:r>
        <w:t xml:space="preserve"> </w:t>
      </w:r>
      <w:r>
        <w:rPr>
          <w:spacing w:val="-1"/>
        </w:rPr>
        <w:t>during</w:t>
      </w:r>
      <w:r>
        <w:rPr>
          <w:spacing w:val="-3"/>
        </w:rPr>
        <w:t xml:space="preserve"> </w:t>
      </w:r>
      <w:r>
        <w:t>the</w:t>
      </w:r>
      <w:r>
        <w:rPr>
          <w:spacing w:val="-1"/>
        </w:rPr>
        <w:t xml:space="preserve"> three-year </w:t>
      </w:r>
      <w:r>
        <w:t>period of</w:t>
      </w:r>
      <w:r>
        <w:rPr>
          <w:spacing w:val="-1"/>
        </w:rPr>
        <w:t xml:space="preserve"> </w:t>
      </w:r>
      <w:r>
        <w:t xml:space="preserve">this </w:t>
      </w:r>
      <w:r>
        <w:rPr>
          <w:spacing w:val="-1"/>
        </w:rPr>
        <w:t>SPIL;</w:t>
      </w:r>
      <w:r>
        <w:t xml:space="preserve"> </w:t>
      </w:r>
      <w:r>
        <w:rPr>
          <w:spacing w:val="-1"/>
        </w:rPr>
        <w:t>and</w:t>
      </w:r>
      <w:r>
        <w:t xml:space="preserve"> develop, </w:t>
      </w:r>
      <w:r>
        <w:rPr>
          <w:spacing w:val="-1"/>
        </w:rPr>
        <w:t>with</w:t>
      </w:r>
      <w:r>
        <w:t xml:space="preserve"> the</w:t>
      </w:r>
      <w:r>
        <w:rPr>
          <w:spacing w:val="81"/>
        </w:rPr>
        <w:t xml:space="preserve"> </w:t>
      </w:r>
      <w:r>
        <w:rPr>
          <w:spacing w:val="-1"/>
        </w:rPr>
        <w:t>SILC,</w:t>
      </w:r>
      <w:r>
        <w:t xml:space="preserve"> </w:t>
      </w:r>
      <w:r>
        <w:rPr>
          <w:spacing w:val="-1"/>
        </w:rPr>
        <w:t>and</w:t>
      </w:r>
      <w:r>
        <w:rPr>
          <w:spacing w:val="2"/>
        </w:rPr>
        <w:t xml:space="preserve"> </w:t>
      </w:r>
      <w:r>
        <w:rPr>
          <w:spacing w:val="-1"/>
        </w:rPr>
        <w:t>ensure that</w:t>
      </w:r>
      <w:r>
        <w:t xml:space="preserve"> the</w:t>
      </w:r>
      <w:r>
        <w:rPr>
          <w:spacing w:val="1"/>
        </w:rPr>
        <w:t xml:space="preserve"> </w:t>
      </w:r>
      <w:r>
        <w:rPr>
          <w:spacing w:val="-1"/>
        </w:rPr>
        <w:t>SILC</w:t>
      </w:r>
      <w:r>
        <w:t xml:space="preserve"> </w:t>
      </w:r>
      <w:r>
        <w:rPr>
          <w:spacing w:val="-1"/>
        </w:rPr>
        <w:t xml:space="preserve">resource </w:t>
      </w:r>
      <w:r>
        <w:t>plan is necessary</w:t>
      </w:r>
      <w:r>
        <w:rPr>
          <w:spacing w:val="-3"/>
        </w:rPr>
        <w:t xml:space="preserve"> </w:t>
      </w:r>
      <w:r>
        <w:rPr>
          <w:spacing w:val="-1"/>
        </w:rPr>
        <w:t>and</w:t>
      </w:r>
      <w:r>
        <w:t xml:space="preserve"> </w:t>
      </w:r>
      <w:r>
        <w:rPr>
          <w:spacing w:val="-1"/>
        </w:rPr>
        <w:t>sufficient</w:t>
      </w:r>
      <w:r>
        <w:t xml:space="preserve"> </w:t>
      </w:r>
      <w:r>
        <w:rPr>
          <w:spacing w:val="-1"/>
        </w:rPr>
        <w:t>(in</w:t>
      </w:r>
      <w:r>
        <w:t xml:space="preserve"> </w:t>
      </w:r>
      <w:r>
        <w:rPr>
          <w:spacing w:val="-1"/>
        </w:rPr>
        <w:t>compliance with</w:t>
      </w:r>
      <w:r>
        <w:rPr>
          <w:spacing w:val="79"/>
        </w:rPr>
        <w:t xml:space="preserve"> </w:t>
      </w:r>
      <w:r>
        <w:rPr>
          <w:spacing w:val="-1"/>
        </w:rPr>
        <w:t>section</w:t>
      </w:r>
      <w:r>
        <w:t xml:space="preserve"> 8, </w:t>
      </w:r>
      <w:r>
        <w:rPr>
          <w:spacing w:val="-1"/>
        </w:rPr>
        <w:t xml:space="preserve">indicator (6) </w:t>
      </w:r>
      <w:r>
        <w:t>below)</w:t>
      </w:r>
      <w:r>
        <w:rPr>
          <w:spacing w:val="-1"/>
        </w:rPr>
        <w:t xml:space="preserve"> for </w:t>
      </w:r>
      <w:r>
        <w:t>the</w:t>
      </w:r>
      <w:r>
        <w:rPr>
          <w:spacing w:val="-1"/>
        </w:rPr>
        <w:t xml:space="preserve"> SILC</w:t>
      </w:r>
      <w:r>
        <w:t xml:space="preserve"> to fulfill its statutory</w:t>
      </w:r>
      <w:r>
        <w:rPr>
          <w:spacing w:val="-8"/>
        </w:rPr>
        <w:t xml:space="preserve"> </w:t>
      </w:r>
      <w:r>
        <w:rPr>
          <w:spacing w:val="-1"/>
        </w:rPr>
        <w:t>duties</w:t>
      </w:r>
      <w:r>
        <w:t xml:space="preserve"> and </w:t>
      </w:r>
      <w:r>
        <w:rPr>
          <w:spacing w:val="-1"/>
        </w:rPr>
        <w:t>authorities</w:t>
      </w:r>
      <w:r>
        <w:t xml:space="preserve"> </w:t>
      </w:r>
      <w:r>
        <w:rPr>
          <w:spacing w:val="-1"/>
        </w:rPr>
        <w:t>under</w:t>
      </w:r>
      <w:r>
        <w:rPr>
          <w:spacing w:val="75"/>
        </w:rPr>
        <w:t xml:space="preserve"> </w:t>
      </w:r>
      <w:r>
        <w:rPr>
          <w:spacing w:val="-1"/>
        </w:rPr>
        <w:t>Sec.</w:t>
      </w:r>
      <w:r>
        <w:t xml:space="preserve"> </w:t>
      </w:r>
      <w:r>
        <w:rPr>
          <w:spacing w:val="-1"/>
        </w:rPr>
        <w:t xml:space="preserve">705(c) </w:t>
      </w:r>
      <w:r>
        <w:rPr>
          <w:spacing w:val="1"/>
        </w:rPr>
        <w:t>of</w:t>
      </w:r>
      <w:r>
        <w:rPr>
          <w:spacing w:val="-1"/>
        </w:rPr>
        <w:t xml:space="preserve"> </w:t>
      </w:r>
      <w:r>
        <w:t>the</w:t>
      </w:r>
      <w:r>
        <w:rPr>
          <w:spacing w:val="-1"/>
        </w:rPr>
        <w:t xml:space="preserve"> </w:t>
      </w:r>
      <w:r>
        <w:t xml:space="preserve">Act, consistent </w:t>
      </w:r>
      <w:r>
        <w:rPr>
          <w:spacing w:val="-1"/>
        </w:rPr>
        <w:t>with</w:t>
      </w:r>
      <w:r>
        <w:t xml:space="preserve"> the</w:t>
      </w:r>
      <w:r>
        <w:rPr>
          <w:spacing w:val="-1"/>
        </w:rPr>
        <w:t xml:space="preserve"> approved</w:t>
      </w:r>
      <w:r>
        <w:t xml:space="preserve"> </w:t>
      </w:r>
      <w:r>
        <w:rPr>
          <w:spacing w:val="-1"/>
        </w:rPr>
        <w:t>SPIL.</w:t>
      </w:r>
      <w:r>
        <w:rPr>
          <w:spacing w:val="-1"/>
          <w:position w:val="11"/>
          <w:sz w:val="16"/>
          <w:szCs w:val="16"/>
        </w:rPr>
        <w:t>iii</w:t>
      </w:r>
    </w:p>
    <w:p w14:paraId="6DF92DA7" w14:textId="77777777" w:rsidR="007500FB" w:rsidRDefault="007500FB">
      <w:pPr>
        <w:pStyle w:val="BodyText"/>
        <w:kinsoku w:val="0"/>
        <w:overflowPunct w:val="0"/>
        <w:ind w:left="0"/>
        <w:rPr>
          <w:sz w:val="20"/>
          <w:szCs w:val="20"/>
        </w:rPr>
      </w:pPr>
    </w:p>
    <w:p w14:paraId="0B594BB8" w14:textId="77777777" w:rsidR="00680858" w:rsidRDefault="00680858">
      <w:pPr>
        <w:pStyle w:val="BodyText"/>
        <w:kinsoku w:val="0"/>
        <w:overflowPunct w:val="0"/>
        <w:spacing w:before="5"/>
        <w:ind w:left="0"/>
        <w:rPr>
          <w:sz w:val="25"/>
          <w:szCs w:val="25"/>
        </w:rPr>
      </w:pPr>
    </w:p>
    <w:p w14:paraId="7BBA829E" w14:textId="77777777" w:rsidR="00680858" w:rsidRDefault="00680858">
      <w:pPr>
        <w:pStyle w:val="BodyText"/>
        <w:kinsoku w:val="0"/>
        <w:overflowPunct w:val="0"/>
        <w:spacing w:before="5"/>
        <w:ind w:left="0"/>
        <w:rPr>
          <w:sz w:val="25"/>
          <w:szCs w:val="25"/>
        </w:rPr>
      </w:pPr>
      <w:r>
        <w:rPr>
          <w:sz w:val="25"/>
          <w:szCs w:val="25"/>
        </w:rPr>
        <w:t>Maureen L. Bates, Vocational Rehabilitation Administrator, Department of Human Services</w:t>
      </w:r>
    </w:p>
    <w:p w14:paraId="3D31F11E" w14:textId="544349F1"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030E9DB2" wp14:editId="6CC4C841">
                <wp:extent cx="5952490" cy="12700"/>
                <wp:effectExtent l="5080" t="4445" r="5080" b="190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2" name="Freeform 3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D7919" id="Group 36"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">
                <v:shape id="Freeform 3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" path="m,l9360,e" filled="f" strokeweight=".24692mm">
                  <v:path arrowok="t" o:connecttype="custom" o:connectlocs="0,0;9360,0" o:connectangles="0,0"/>
                </v:shape>
                <w10:anchorlock/>
              </v:group>
            </w:pict>
          </mc:Fallback>
        </mc:AlternateContent>
      </w:r>
    </w:p>
    <w:p w14:paraId="3FFBE058" w14:textId="77777777" w:rsidR="007500FB" w:rsidRDefault="007500FB">
      <w:pPr>
        <w:pStyle w:val="BodyText"/>
        <w:kinsoku w:val="0"/>
        <w:overflowPunct w:val="0"/>
        <w:spacing w:line="274" w:lineRule="exact"/>
        <w:rPr>
          <w:spacing w:val="-1"/>
        </w:rPr>
      </w:pPr>
      <w:r>
        <w:rPr>
          <w:spacing w:val="-1"/>
        </w:rPr>
        <w:t>Name and</w:t>
      </w:r>
      <w:r>
        <w:t xml:space="preserve"> </w:t>
      </w:r>
      <w:r>
        <w:rPr>
          <w:spacing w:val="-1"/>
        </w:rPr>
        <w:t xml:space="preserve">Title </w:t>
      </w:r>
      <w:r>
        <w:t>of</w:t>
      </w:r>
      <w:r>
        <w:rPr>
          <w:spacing w:val="1"/>
        </w:rPr>
        <w:t xml:space="preserve"> </w:t>
      </w:r>
      <w:r>
        <w:rPr>
          <w:spacing w:val="-1"/>
        </w:rPr>
        <w:t>DSE director/authorized</w:t>
      </w:r>
      <w:r>
        <w:t xml:space="preserve"> </w:t>
      </w:r>
      <w:r>
        <w:rPr>
          <w:spacing w:val="-1"/>
        </w:rPr>
        <w:t>representative</w:t>
      </w:r>
    </w:p>
    <w:p w14:paraId="3CDA5EA5" w14:textId="77777777" w:rsidR="007500FB" w:rsidRDefault="007500FB">
      <w:pPr>
        <w:pStyle w:val="BodyText"/>
        <w:kinsoku w:val="0"/>
        <w:overflowPunct w:val="0"/>
        <w:ind w:left="0"/>
        <w:rPr>
          <w:sz w:val="20"/>
          <w:szCs w:val="20"/>
        </w:rPr>
      </w:pPr>
    </w:p>
    <w:p w14:paraId="206DAF25" w14:textId="77777777" w:rsidR="007500FB" w:rsidRDefault="007500FB">
      <w:pPr>
        <w:pStyle w:val="BodyText"/>
        <w:kinsoku w:val="0"/>
        <w:overflowPunct w:val="0"/>
        <w:spacing w:before="8"/>
        <w:ind w:left="0"/>
        <w:rPr>
          <w:sz w:val="25"/>
          <w:szCs w:val="25"/>
        </w:rPr>
      </w:pPr>
    </w:p>
    <w:p w14:paraId="2AE4D1B2" w14:textId="77777777" w:rsidR="005713FA" w:rsidRDefault="005713FA">
      <w:pPr>
        <w:pStyle w:val="BodyText"/>
        <w:kinsoku w:val="0"/>
        <w:overflowPunct w:val="0"/>
        <w:spacing w:before="8"/>
        <w:ind w:left="0"/>
        <w:rPr>
          <w:sz w:val="25"/>
          <w:szCs w:val="25"/>
        </w:rPr>
      </w:pPr>
    </w:p>
    <w:p w14:paraId="274D566F" w14:textId="054B4B90"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62C45AC0" wp14:editId="3D4E70D4">
                <wp:extent cx="5952490" cy="12700"/>
                <wp:effectExtent l="5080" t="7620" r="5080" b="0"/>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0" name="Freeform 35"/>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C45236" id="Group 34"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">
                <v:shape id="Freeform 35"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" path="m,l9360,e" filled="f" strokeweight=".24692mm">
                  <v:path arrowok="t" o:connecttype="custom" o:connectlocs="0,0;9360,0" o:connectangles="0,0"/>
                </v:shape>
                <w10:anchorlock/>
              </v:group>
            </w:pict>
          </mc:Fallback>
        </mc:AlternateContent>
      </w:r>
    </w:p>
    <w:p w14:paraId="5CF99FB6" w14:textId="77777777" w:rsidR="005713FA" w:rsidRDefault="005713FA" w:rsidP="005713FA">
      <w:pPr>
        <w:pStyle w:val="BodyText"/>
        <w:tabs>
          <w:tab w:val="left" w:pos="7319"/>
        </w:tabs>
        <w:kinsoku w:val="0"/>
        <w:overflowPunct w:val="0"/>
        <w:spacing w:before="82"/>
        <w:rPr>
          <w:spacing w:val="-1"/>
        </w:rPr>
      </w:pPr>
      <w:r>
        <w:rPr>
          <w:sz w:val="2"/>
          <w:szCs w:val="2"/>
        </w:rPr>
        <w:t xml:space="preserve"> </w:t>
      </w:r>
      <w:r>
        <w:rPr>
          <w:spacing w:val="-1"/>
        </w:rPr>
        <w:t>Signature</w:t>
      </w:r>
      <w:r>
        <w:rPr>
          <w:spacing w:val="-1"/>
        </w:rPr>
        <w:tab/>
        <w:t>Date</w:t>
      </w:r>
    </w:p>
    <w:p w14:paraId="6F70FC94" w14:textId="77777777" w:rsidR="005713FA" w:rsidRDefault="005713FA" w:rsidP="005713FA">
      <w:pPr>
        <w:pStyle w:val="BodyText"/>
        <w:kinsoku w:val="0"/>
        <w:overflowPunct w:val="0"/>
        <w:ind w:left="0"/>
      </w:pPr>
    </w:p>
    <w:p w14:paraId="5C96B672" w14:textId="77777777" w:rsidR="005713FA" w:rsidRDefault="005713FA" w:rsidP="005713FA">
      <w:pPr>
        <w:pStyle w:val="BodyText"/>
        <w:kinsoku w:val="0"/>
        <w:overflowPunct w:val="0"/>
        <w:ind w:right="141"/>
      </w:pPr>
      <w:r>
        <w:rPr>
          <w:spacing w:val="-1"/>
        </w:rPr>
        <w:t xml:space="preserve">Electronic signature </w:t>
      </w:r>
      <w:r>
        <w:rPr>
          <w:spacing w:val="1"/>
        </w:rPr>
        <w:t>may</w:t>
      </w:r>
      <w:r>
        <w:rPr>
          <w:spacing w:val="-3"/>
        </w:rPr>
        <w:t xml:space="preserve"> </w:t>
      </w:r>
      <w:r>
        <w:t>be</w:t>
      </w:r>
      <w:r>
        <w:rPr>
          <w:spacing w:val="-1"/>
        </w:rPr>
        <w:t xml:space="preserve"> used</w:t>
      </w:r>
      <w:r>
        <w:t xml:space="preserve"> </w:t>
      </w:r>
      <w:r>
        <w:rPr>
          <w:spacing w:val="-1"/>
        </w:rPr>
        <w:t xml:space="preserve">for </w:t>
      </w:r>
      <w:r>
        <w:t>the</w:t>
      </w:r>
      <w:r>
        <w:rPr>
          <w:spacing w:val="-1"/>
        </w:rPr>
        <w:t xml:space="preserve"> purposes</w:t>
      </w:r>
      <w:r>
        <w:rPr>
          <w:spacing w:val="2"/>
        </w:rPr>
        <w:t xml:space="preserve"> </w:t>
      </w:r>
      <w:r>
        <w:t>of</w:t>
      </w:r>
      <w:r>
        <w:rPr>
          <w:spacing w:val="-1"/>
        </w:rPr>
        <w:t xml:space="preserve"> </w:t>
      </w:r>
      <w:r>
        <w:t xml:space="preserve">submission, but </w:t>
      </w:r>
      <w:r>
        <w:rPr>
          <w:spacing w:val="-1"/>
        </w:rPr>
        <w:t>hard</w:t>
      </w:r>
      <w:r>
        <w:t xml:space="preserve"> copy</w:t>
      </w:r>
      <w:r>
        <w:rPr>
          <w:spacing w:val="-5"/>
        </w:rPr>
        <w:t xml:space="preserve"> </w:t>
      </w:r>
      <w:r>
        <w:t>of</w:t>
      </w:r>
      <w:r>
        <w:rPr>
          <w:spacing w:val="-1"/>
        </w:rPr>
        <w:t xml:space="preserve"> signature </w:t>
      </w:r>
      <w:r>
        <w:t>must</w:t>
      </w:r>
      <w:r>
        <w:rPr>
          <w:spacing w:val="77"/>
        </w:rPr>
        <w:t xml:space="preserve"> </w:t>
      </w:r>
      <w:r>
        <w:t>be</w:t>
      </w:r>
      <w:r>
        <w:rPr>
          <w:spacing w:val="-1"/>
        </w:rPr>
        <w:t xml:space="preserve"> kept</w:t>
      </w:r>
      <w:r>
        <w:t xml:space="preserve"> on </w:t>
      </w:r>
      <w:r>
        <w:rPr>
          <w:spacing w:val="-1"/>
        </w:rPr>
        <w:t xml:space="preserve">file </w:t>
      </w:r>
      <w:r>
        <w:rPr>
          <w:spacing w:val="2"/>
        </w:rPr>
        <w:t>by</w:t>
      </w:r>
      <w:r>
        <w:rPr>
          <w:spacing w:val="-5"/>
        </w:rPr>
        <w:t xml:space="preserve"> </w:t>
      </w:r>
      <w:r>
        <w:t>the</w:t>
      </w:r>
      <w:r>
        <w:rPr>
          <w:spacing w:val="-1"/>
        </w:rPr>
        <w:t xml:space="preserve"> </w:t>
      </w:r>
      <w:r>
        <w:t>SILC.</w:t>
      </w:r>
    </w:p>
    <w:p w14:paraId="1CE216D9" w14:textId="77777777" w:rsidR="005713FA" w:rsidRDefault="005713FA" w:rsidP="005713FA">
      <w:pPr>
        <w:pStyle w:val="BodyText"/>
        <w:kinsoku w:val="0"/>
        <w:overflowPunct w:val="0"/>
        <w:ind w:left="0"/>
      </w:pPr>
    </w:p>
    <w:p w14:paraId="289337BC" w14:textId="77777777" w:rsidR="007500FB" w:rsidRDefault="007500FB">
      <w:pPr>
        <w:pStyle w:val="BodyText"/>
        <w:kinsoku w:val="0"/>
        <w:overflowPunct w:val="0"/>
        <w:spacing w:line="20" w:lineRule="atLeast"/>
        <w:ind w:left="113"/>
        <w:rPr>
          <w:sz w:val="2"/>
          <w:szCs w:val="2"/>
        </w:rPr>
        <w:sectPr w:rsidR="007500FB">
          <w:pgSz w:w="12240" w:h="15840"/>
          <w:pgMar w:top="1580" w:right="1320" w:bottom="1140" w:left="1320" w:header="1380" w:footer="941" w:gutter="0"/>
          <w:cols w:space="720"/>
          <w:noEndnote/>
        </w:sectPr>
      </w:pPr>
    </w:p>
    <w:p w14:paraId="32CDE3EA" w14:textId="77777777" w:rsidR="007500FB" w:rsidRDefault="007500FB">
      <w:pPr>
        <w:pStyle w:val="BodyText"/>
        <w:kinsoku w:val="0"/>
        <w:overflowPunct w:val="0"/>
        <w:spacing w:before="5"/>
        <w:ind w:left="0"/>
      </w:pPr>
    </w:p>
    <w:p w14:paraId="1FAD5FD3" w14:textId="77777777" w:rsidR="007500FB" w:rsidRDefault="007500FB">
      <w:pPr>
        <w:pStyle w:val="Heading1"/>
        <w:kinsoku w:val="0"/>
        <w:overflowPunct w:val="0"/>
        <w:ind w:right="204"/>
        <w:rPr>
          <w:b w:val="0"/>
          <w:bCs w:val="0"/>
        </w:rPr>
      </w:pPr>
      <w:r>
        <w:rPr>
          <w:spacing w:val="-1"/>
        </w:rPr>
        <w:t>Section</w:t>
      </w:r>
      <w:r>
        <w:t xml:space="preserve"> 8:</w:t>
      </w:r>
      <w:r>
        <w:rPr>
          <w:spacing w:val="59"/>
        </w:rPr>
        <w:t xml:space="preserve"> </w:t>
      </w:r>
      <w:r>
        <w:rPr>
          <w:spacing w:val="-1"/>
        </w:rPr>
        <w:t>Statewide Independent Living</w:t>
      </w:r>
      <w:r>
        <w:t xml:space="preserve"> </w:t>
      </w:r>
      <w:r>
        <w:rPr>
          <w:spacing w:val="-1"/>
        </w:rPr>
        <w:t>Council</w:t>
      </w:r>
      <w:r>
        <w:t xml:space="preserve"> </w:t>
      </w:r>
      <w:r>
        <w:rPr>
          <w:spacing w:val="-1"/>
        </w:rPr>
        <w:t>(SILC) Assurances</w:t>
      </w:r>
      <w:r>
        <w:t xml:space="preserve"> and </w:t>
      </w:r>
      <w:r>
        <w:rPr>
          <w:spacing w:val="-1"/>
        </w:rPr>
        <w:t>Indicators</w:t>
      </w:r>
      <w:r>
        <w:t xml:space="preserve"> of</w:t>
      </w:r>
      <w:r>
        <w:rPr>
          <w:spacing w:val="83"/>
        </w:rPr>
        <w:t xml:space="preserve"> </w:t>
      </w:r>
      <w:r>
        <w:rPr>
          <w:spacing w:val="-1"/>
        </w:rPr>
        <w:t>Minimum</w:t>
      </w:r>
      <w:r>
        <w:rPr>
          <w:spacing w:val="-4"/>
        </w:rPr>
        <w:t xml:space="preserve"> </w:t>
      </w:r>
      <w:r>
        <w:rPr>
          <w:spacing w:val="-1"/>
        </w:rPr>
        <w:t>Compliance</w:t>
      </w:r>
    </w:p>
    <w:p w14:paraId="5941F6FF" w14:textId="77777777" w:rsidR="007500FB" w:rsidRDefault="007500FB">
      <w:pPr>
        <w:pStyle w:val="BodyText"/>
        <w:kinsoku w:val="0"/>
        <w:overflowPunct w:val="0"/>
        <w:spacing w:before="7"/>
        <w:ind w:left="0"/>
        <w:rPr>
          <w:b/>
          <w:bCs/>
          <w:sz w:val="23"/>
          <w:szCs w:val="23"/>
        </w:rPr>
      </w:pPr>
    </w:p>
    <w:p w14:paraId="52AD6A34" w14:textId="77777777" w:rsidR="007500FB" w:rsidRDefault="007500FB">
      <w:pPr>
        <w:pStyle w:val="BodyText"/>
        <w:numPr>
          <w:ilvl w:val="1"/>
          <w:numId w:val="2"/>
        </w:numPr>
        <w:tabs>
          <w:tab w:val="left" w:pos="480"/>
        </w:tabs>
        <w:kinsoku w:val="0"/>
        <w:overflowPunct w:val="0"/>
      </w:pPr>
      <w:r>
        <w:rPr>
          <w:spacing w:val="-1"/>
          <w:u w:val="single"/>
        </w:rPr>
        <w:t>Assurances</w:t>
      </w:r>
    </w:p>
    <w:p w14:paraId="61D0375D" w14:textId="77777777" w:rsidR="007500FB" w:rsidRDefault="007500FB">
      <w:pPr>
        <w:pStyle w:val="BodyText"/>
        <w:tabs>
          <w:tab w:val="left" w:pos="419"/>
          <w:tab w:val="left" w:pos="3719"/>
          <w:tab w:val="left" w:pos="7319"/>
        </w:tabs>
        <w:kinsoku w:val="0"/>
        <w:overflowPunct w:val="0"/>
      </w:pPr>
      <w:r>
        <w:rPr>
          <w:u w:val="single"/>
        </w:rPr>
        <w:t xml:space="preserve"> </w:t>
      </w:r>
      <w:r>
        <w:rPr>
          <w:u w:val="single"/>
        </w:rPr>
        <w:tab/>
      </w:r>
      <w:r w:rsidR="003E09A4">
        <w:rPr>
          <w:spacing w:val="-1"/>
          <w:u w:val="single"/>
        </w:rPr>
        <w:t>Tammy Evrard</w:t>
      </w:r>
      <w:r>
        <w:rPr>
          <w:spacing w:val="-1"/>
          <w:u w:val="single"/>
        </w:rPr>
        <w:tab/>
      </w:r>
      <w:r>
        <w:rPr>
          <w:spacing w:val="-1"/>
        </w:rPr>
        <w:t>acting</w:t>
      </w:r>
      <w:r>
        <w:rPr>
          <w:spacing w:val="-3"/>
        </w:rPr>
        <w:t xml:space="preserve"> </w:t>
      </w:r>
      <w:r>
        <w:t>on behalf</w:t>
      </w:r>
      <w:r>
        <w:rPr>
          <w:spacing w:val="-1"/>
        </w:rPr>
        <w:t xml:space="preserve"> </w:t>
      </w:r>
      <w:r>
        <w:rPr>
          <w:spacing w:val="1"/>
        </w:rPr>
        <w:t>of</w:t>
      </w:r>
      <w:r>
        <w:rPr>
          <w:spacing w:val="-1"/>
        </w:rPr>
        <w:t xml:space="preserve"> </w:t>
      </w:r>
      <w:r>
        <w:t>the</w:t>
      </w:r>
      <w:r>
        <w:rPr>
          <w:spacing w:val="-1"/>
        </w:rPr>
        <w:t xml:space="preserve"> SILC</w:t>
      </w:r>
      <w:r>
        <w:rPr>
          <w:spacing w:val="-1"/>
          <w:u w:val="single"/>
        </w:rPr>
        <w:tab/>
      </w:r>
      <w:r w:rsidR="003E09A4">
        <w:rPr>
          <w:spacing w:val="-1"/>
          <w:u w:val="single"/>
        </w:rPr>
        <w:t xml:space="preserve">Statewide Independent Living Council of Hawaii </w:t>
      </w:r>
    </w:p>
    <w:p w14:paraId="0BE8C8E6" w14:textId="77777777" w:rsidR="007500FB" w:rsidRDefault="003E09A4">
      <w:pPr>
        <w:pStyle w:val="BodyText"/>
        <w:tabs>
          <w:tab w:val="left" w:pos="1559"/>
          <w:tab w:val="left" w:pos="3719"/>
          <w:tab w:val="left" w:pos="8759"/>
        </w:tabs>
        <w:kinsoku w:val="0"/>
        <w:overflowPunct w:val="0"/>
      </w:pPr>
      <w:r>
        <w:rPr>
          <w:u w:val="single"/>
        </w:rPr>
        <w:t xml:space="preserve"> </w:t>
      </w:r>
      <w:r w:rsidR="007500FB">
        <w:t xml:space="preserve"> </w:t>
      </w:r>
      <w:r w:rsidR="007500FB">
        <w:rPr>
          <w:spacing w:val="-1"/>
          <w:w w:val="95"/>
        </w:rPr>
        <w:t>located</w:t>
      </w:r>
      <w:r w:rsidR="007500FB">
        <w:rPr>
          <w:spacing w:val="37"/>
          <w:w w:val="95"/>
        </w:rPr>
        <w:t xml:space="preserve"> </w:t>
      </w:r>
      <w:r w:rsidR="007500FB">
        <w:rPr>
          <w:spacing w:val="-1"/>
          <w:w w:val="95"/>
        </w:rPr>
        <w:t>at</w:t>
      </w:r>
      <w:r w:rsidR="007500FB">
        <w:rPr>
          <w:spacing w:val="-1"/>
          <w:w w:val="95"/>
          <w:u w:val="single"/>
        </w:rPr>
        <w:tab/>
      </w:r>
      <w:r>
        <w:rPr>
          <w:spacing w:val="-1"/>
          <w:w w:val="95"/>
          <w:u w:val="single"/>
        </w:rPr>
        <w:t xml:space="preserve">841 Bishop Street, Suite 201, Honolulu, Hawaii  96813   808-585-7452   </w:t>
      </w:r>
      <w:hyperlink r:id="rId15" w:history="1">
        <w:r w:rsidRPr="002E0411">
          <w:rPr>
            <w:rStyle w:val="Hyperlink"/>
            <w:spacing w:val="-1"/>
            <w:w w:val="95"/>
          </w:rPr>
          <w:t>silced886@gmail.com</w:t>
        </w:r>
      </w:hyperlink>
      <w:r>
        <w:rPr>
          <w:spacing w:val="-1"/>
          <w:w w:val="95"/>
          <w:u w:val="single"/>
        </w:rPr>
        <w:t xml:space="preserve">  </w:t>
      </w:r>
      <w:r w:rsidR="0046385D">
        <w:rPr>
          <w:spacing w:val="-1"/>
          <w:u w:val="single"/>
        </w:rPr>
        <w:t xml:space="preserve">              </w:t>
      </w:r>
    </w:p>
    <w:p w14:paraId="7C6FD86C" w14:textId="77777777" w:rsidR="007500FB" w:rsidRDefault="007500FB">
      <w:pPr>
        <w:pStyle w:val="BodyText"/>
        <w:tabs>
          <w:tab w:val="left" w:pos="839"/>
        </w:tabs>
        <w:kinsoku w:val="0"/>
        <w:overflowPunct w:val="0"/>
      </w:pPr>
      <w:r>
        <w:rPr>
          <w:i/>
          <w:iCs/>
          <w:u w:val="single"/>
        </w:rPr>
        <w:t xml:space="preserve"> </w:t>
      </w:r>
      <w:r>
        <w:rPr>
          <w:i/>
          <w:iCs/>
          <w:u w:val="single"/>
        </w:rPr>
        <w:tab/>
      </w:r>
      <w:r>
        <w:rPr>
          <w:i/>
          <w:iCs/>
          <w:spacing w:val="-1"/>
        </w:rPr>
        <w:t>45CFR1329.14</w:t>
      </w:r>
      <w:r>
        <w:rPr>
          <w:i/>
          <w:iCs/>
        </w:rPr>
        <w:t xml:space="preserve"> </w:t>
      </w:r>
      <w:r>
        <w:rPr>
          <w:spacing w:val="-1"/>
        </w:rPr>
        <w:t>assures</w:t>
      </w:r>
      <w:r>
        <w:t xml:space="preserve"> that:</w:t>
      </w:r>
    </w:p>
    <w:p w14:paraId="69CEA244" w14:textId="77777777" w:rsidR="007500FB" w:rsidRDefault="007500FB">
      <w:pPr>
        <w:pStyle w:val="BodyText"/>
        <w:kinsoku w:val="0"/>
        <w:overflowPunct w:val="0"/>
        <w:spacing w:before="9"/>
        <w:ind w:left="0"/>
        <w:rPr>
          <w:sz w:val="27"/>
          <w:szCs w:val="27"/>
        </w:rPr>
      </w:pPr>
    </w:p>
    <w:p w14:paraId="3733EE6F" w14:textId="77777777" w:rsidR="007500FB" w:rsidRDefault="007500FB">
      <w:pPr>
        <w:pStyle w:val="BodyText"/>
        <w:numPr>
          <w:ilvl w:val="2"/>
          <w:numId w:val="2"/>
        </w:numPr>
        <w:tabs>
          <w:tab w:val="left" w:pos="840"/>
        </w:tabs>
        <w:kinsoku w:val="0"/>
        <w:overflowPunct w:val="0"/>
        <w:spacing w:line="275" w:lineRule="auto"/>
        <w:ind w:right="1320"/>
        <w:rPr>
          <w:spacing w:val="-1"/>
        </w:rPr>
      </w:pPr>
      <w:r>
        <w:rPr>
          <w:spacing w:val="-1"/>
        </w:rPr>
        <w:t>The SILC</w:t>
      </w:r>
      <w:r>
        <w:rPr>
          <w:spacing w:val="3"/>
        </w:rPr>
        <w:t xml:space="preserve"> </w:t>
      </w:r>
      <w:r>
        <w:t>regularly</w:t>
      </w:r>
      <w:r>
        <w:rPr>
          <w:spacing w:val="-5"/>
        </w:rPr>
        <w:t xml:space="preserve"> </w:t>
      </w:r>
      <w:r>
        <w:rPr>
          <w:spacing w:val="-1"/>
        </w:rPr>
        <w:t>(not</w:t>
      </w:r>
      <w:r>
        <w:t xml:space="preserve"> less </w:t>
      </w:r>
      <w:r>
        <w:rPr>
          <w:spacing w:val="-1"/>
        </w:rPr>
        <w:t>than</w:t>
      </w:r>
      <w:r>
        <w:t xml:space="preserve"> </w:t>
      </w:r>
      <w:r>
        <w:rPr>
          <w:spacing w:val="-1"/>
        </w:rPr>
        <w:t xml:space="preserve">annually) </w:t>
      </w:r>
      <w:r>
        <w:t>provides the</w:t>
      </w:r>
      <w:r>
        <w:rPr>
          <w:spacing w:val="-1"/>
        </w:rPr>
        <w:t xml:space="preserve"> appointing</w:t>
      </w:r>
      <w:r>
        <w:t xml:space="preserve"> </w:t>
      </w:r>
      <w:r>
        <w:rPr>
          <w:spacing w:val="-1"/>
        </w:rPr>
        <w:t>authority</w:t>
      </w:r>
      <w:r>
        <w:rPr>
          <w:spacing w:val="65"/>
        </w:rPr>
        <w:t xml:space="preserve"> </w:t>
      </w:r>
      <w:r>
        <w:rPr>
          <w:spacing w:val="-1"/>
        </w:rPr>
        <w:t>recommendations</w:t>
      </w:r>
      <w:r>
        <w:t xml:space="preserve"> for</w:t>
      </w:r>
      <w:r>
        <w:rPr>
          <w:spacing w:val="-1"/>
        </w:rPr>
        <w:t xml:space="preserve"> eligible appointments;</w:t>
      </w:r>
    </w:p>
    <w:p w14:paraId="5E4EE918" w14:textId="77777777" w:rsidR="007500FB" w:rsidRDefault="007500FB">
      <w:pPr>
        <w:pStyle w:val="BodyText"/>
        <w:numPr>
          <w:ilvl w:val="2"/>
          <w:numId w:val="2"/>
        </w:numPr>
        <w:tabs>
          <w:tab w:val="left" w:pos="840"/>
        </w:tabs>
        <w:kinsoku w:val="0"/>
        <w:overflowPunct w:val="0"/>
        <w:spacing w:line="277" w:lineRule="exact"/>
        <w:rPr>
          <w:sz w:val="16"/>
          <w:szCs w:val="16"/>
        </w:rPr>
      </w:pPr>
      <w:r>
        <w:rPr>
          <w:spacing w:val="-1"/>
        </w:rPr>
        <w:t>The SILC</w:t>
      </w:r>
      <w:r>
        <w:t xml:space="preserve"> is </w:t>
      </w:r>
      <w:r>
        <w:rPr>
          <w:spacing w:val="-1"/>
        </w:rPr>
        <w:t>composed</w:t>
      </w:r>
      <w:r>
        <w:t xml:space="preserve"> </w:t>
      </w:r>
      <w:r>
        <w:rPr>
          <w:spacing w:val="1"/>
        </w:rPr>
        <w:t>of</w:t>
      </w:r>
      <w:r>
        <w:rPr>
          <w:spacing w:val="-1"/>
        </w:rPr>
        <w:t xml:space="preserve"> </w:t>
      </w:r>
      <w:r>
        <w:t>the</w:t>
      </w:r>
      <w:r>
        <w:rPr>
          <w:spacing w:val="-1"/>
        </w:rPr>
        <w:t xml:space="preserve"> requisite members</w:t>
      </w:r>
      <w:r>
        <w:t xml:space="preserve"> </w:t>
      </w:r>
      <w:r>
        <w:rPr>
          <w:spacing w:val="-1"/>
        </w:rPr>
        <w:t>set</w:t>
      </w:r>
      <w:r>
        <w:t xml:space="preserve"> </w:t>
      </w:r>
      <w:r>
        <w:rPr>
          <w:spacing w:val="-1"/>
        </w:rPr>
        <w:t>forth</w:t>
      </w:r>
      <w:r>
        <w:t xml:space="preserve"> in the</w:t>
      </w:r>
      <w:r>
        <w:rPr>
          <w:spacing w:val="-1"/>
        </w:rPr>
        <w:t xml:space="preserve"> </w:t>
      </w:r>
      <w:r>
        <w:t>Act;</w:t>
      </w:r>
      <w:r>
        <w:rPr>
          <w:position w:val="11"/>
          <w:sz w:val="16"/>
          <w:szCs w:val="16"/>
        </w:rPr>
        <w:t>iii</w:t>
      </w:r>
    </w:p>
    <w:p w14:paraId="14513695" w14:textId="77777777" w:rsidR="007500FB" w:rsidRDefault="007500FB">
      <w:pPr>
        <w:pStyle w:val="BodyText"/>
        <w:numPr>
          <w:ilvl w:val="2"/>
          <w:numId w:val="2"/>
        </w:numPr>
        <w:tabs>
          <w:tab w:val="left" w:pos="840"/>
        </w:tabs>
        <w:kinsoku w:val="0"/>
        <w:overflowPunct w:val="0"/>
        <w:spacing w:before="8"/>
        <w:rPr>
          <w:sz w:val="16"/>
          <w:szCs w:val="16"/>
        </w:rPr>
      </w:pPr>
      <w:r>
        <w:rPr>
          <w:spacing w:val="-1"/>
        </w:rPr>
        <w:t>The SILC</w:t>
      </w:r>
      <w:r>
        <w:t xml:space="preserve"> terms of</w:t>
      </w:r>
      <w:r>
        <w:rPr>
          <w:spacing w:val="-1"/>
        </w:rPr>
        <w:t xml:space="preserve"> </w:t>
      </w:r>
      <w:r>
        <w:t xml:space="preserve">appointment </w:t>
      </w:r>
      <w:r>
        <w:rPr>
          <w:spacing w:val="-1"/>
        </w:rPr>
        <w:t xml:space="preserve">adhere </w:t>
      </w:r>
      <w:r>
        <w:t>to the</w:t>
      </w:r>
      <w:r>
        <w:rPr>
          <w:spacing w:val="-1"/>
        </w:rPr>
        <w:t xml:space="preserve"> </w:t>
      </w:r>
      <w:r>
        <w:t>Act;</w:t>
      </w:r>
      <w:r>
        <w:rPr>
          <w:position w:val="11"/>
          <w:sz w:val="16"/>
          <w:szCs w:val="16"/>
        </w:rPr>
        <w:t>iii</w:t>
      </w:r>
    </w:p>
    <w:p w14:paraId="0AA7A515" w14:textId="77777777" w:rsidR="007500FB" w:rsidRDefault="007500FB">
      <w:pPr>
        <w:pStyle w:val="BodyText"/>
        <w:numPr>
          <w:ilvl w:val="2"/>
          <w:numId w:val="2"/>
        </w:numPr>
        <w:tabs>
          <w:tab w:val="left" w:pos="840"/>
        </w:tabs>
        <w:kinsoku w:val="0"/>
        <w:overflowPunct w:val="0"/>
        <w:spacing w:before="41" w:line="275" w:lineRule="auto"/>
        <w:ind w:right="141"/>
        <w:rPr>
          <w:spacing w:val="-1"/>
        </w:rPr>
      </w:pPr>
      <w:r>
        <w:rPr>
          <w:spacing w:val="-1"/>
        </w:rPr>
        <w:t>The SILC</w:t>
      </w:r>
      <w:r>
        <w:t xml:space="preserve"> is not </w:t>
      </w:r>
      <w:r>
        <w:rPr>
          <w:spacing w:val="-1"/>
        </w:rPr>
        <w:t>established</w:t>
      </w:r>
      <w:r>
        <w:t xml:space="preserve"> </w:t>
      </w:r>
      <w:r>
        <w:rPr>
          <w:spacing w:val="-1"/>
        </w:rPr>
        <w:t>as</w:t>
      </w:r>
      <w:r>
        <w:t xml:space="preserve"> </w:t>
      </w:r>
      <w:r>
        <w:rPr>
          <w:spacing w:val="-1"/>
        </w:rPr>
        <w:t>an</w:t>
      </w:r>
      <w:r>
        <w:t xml:space="preserve"> entity</w:t>
      </w:r>
      <w:r>
        <w:rPr>
          <w:spacing w:val="-5"/>
        </w:rPr>
        <w:t xml:space="preserve"> </w:t>
      </w:r>
      <w:r>
        <w:rPr>
          <w:spacing w:val="-1"/>
        </w:rPr>
        <w:t>within</w:t>
      </w:r>
      <w:r>
        <w:t xml:space="preserve"> a</w:t>
      </w:r>
      <w:r>
        <w:rPr>
          <w:spacing w:val="-1"/>
        </w:rPr>
        <w:t xml:space="preserve"> State </w:t>
      </w:r>
      <w:r>
        <w:t>agency</w:t>
      </w:r>
      <w:r>
        <w:rPr>
          <w:spacing w:val="-5"/>
        </w:rPr>
        <w:t xml:space="preserve"> </w:t>
      </w:r>
      <w:r>
        <w:t>in accordance</w:t>
      </w:r>
      <w:r>
        <w:rPr>
          <w:spacing w:val="-1"/>
        </w:rPr>
        <w:t xml:space="preserve"> with</w:t>
      </w:r>
      <w:r>
        <w:t xml:space="preserve"> 45 </w:t>
      </w:r>
      <w:r>
        <w:rPr>
          <w:spacing w:val="-1"/>
        </w:rPr>
        <w:t>CFR</w:t>
      </w:r>
      <w:r>
        <w:rPr>
          <w:spacing w:val="67"/>
        </w:rPr>
        <w:t xml:space="preserve"> </w:t>
      </w:r>
      <w:r>
        <w:rPr>
          <w:spacing w:val="-1"/>
        </w:rPr>
        <w:t>Sec.</w:t>
      </w:r>
      <w:r>
        <w:t xml:space="preserve"> </w:t>
      </w:r>
      <w:r>
        <w:rPr>
          <w:spacing w:val="-1"/>
        </w:rPr>
        <w:t>1329.14(b);</w:t>
      </w:r>
    </w:p>
    <w:p w14:paraId="5C74DDE2" w14:textId="77777777" w:rsidR="007500FB" w:rsidRDefault="007500FB">
      <w:pPr>
        <w:pStyle w:val="BodyText"/>
        <w:numPr>
          <w:ilvl w:val="2"/>
          <w:numId w:val="2"/>
        </w:numPr>
        <w:tabs>
          <w:tab w:val="left" w:pos="840"/>
        </w:tabs>
        <w:kinsoku w:val="0"/>
        <w:overflowPunct w:val="0"/>
        <w:spacing w:before="1" w:line="277" w:lineRule="auto"/>
        <w:ind w:right="431"/>
        <w:rPr>
          <w:spacing w:val="-1"/>
        </w:rPr>
      </w:pPr>
      <w:r>
        <w:rPr>
          <w:spacing w:val="-1"/>
        </w:rPr>
        <w:t>The SILC</w:t>
      </w:r>
      <w:r>
        <w:t xml:space="preserve"> </w:t>
      </w:r>
      <w:r>
        <w:rPr>
          <w:spacing w:val="-1"/>
        </w:rPr>
        <w:t>will</w:t>
      </w:r>
      <w:r>
        <w:t xml:space="preserve"> </w:t>
      </w:r>
      <w:r>
        <w:rPr>
          <w:spacing w:val="-1"/>
        </w:rPr>
        <w:t xml:space="preserve">make </w:t>
      </w:r>
      <w:r>
        <w:t>the</w:t>
      </w:r>
      <w:r>
        <w:rPr>
          <w:spacing w:val="1"/>
        </w:rPr>
        <w:t xml:space="preserve"> </w:t>
      </w:r>
      <w:r>
        <w:rPr>
          <w:spacing w:val="-1"/>
        </w:rPr>
        <w:t>determination</w:t>
      </w:r>
      <w:r>
        <w:t xml:space="preserve"> of</w:t>
      </w:r>
      <w:r>
        <w:rPr>
          <w:spacing w:val="-1"/>
        </w:rPr>
        <w:t xml:space="preserve"> whether</w:t>
      </w:r>
      <w:r>
        <w:rPr>
          <w:spacing w:val="1"/>
        </w:rPr>
        <w:t xml:space="preserve"> </w:t>
      </w:r>
      <w:r>
        <w:t xml:space="preserve">it </w:t>
      </w:r>
      <w:r>
        <w:rPr>
          <w:spacing w:val="-1"/>
        </w:rPr>
        <w:t>wants</w:t>
      </w:r>
      <w:r>
        <w:t xml:space="preserve"> to </w:t>
      </w:r>
      <w:r>
        <w:rPr>
          <w:spacing w:val="-1"/>
        </w:rPr>
        <w:t xml:space="preserve">utilize DSE staff </w:t>
      </w:r>
      <w:r>
        <w:t>to carry</w:t>
      </w:r>
      <w:r>
        <w:rPr>
          <w:spacing w:val="79"/>
        </w:rPr>
        <w:t xml:space="preserve"> </w:t>
      </w:r>
      <w:r>
        <w:t>out the</w:t>
      </w:r>
      <w:r>
        <w:rPr>
          <w:spacing w:val="-1"/>
        </w:rPr>
        <w:t xml:space="preserve"> functions</w:t>
      </w:r>
      <w:r>
        <w:t xml:space="preserve"> of</w:t>
      </w:r>
      <w:r>
        <w:rPr>
          <w:spacing w:val="-1"/>
        </w:rPr>
        <w:t xml:space="preserve"> </w:t>
      </w:r>
      <w:r>
        <w:t>the</w:t>
      </w:r>
      <w:r>
        <w:rPr>
          <w:spacing w:val="-1"/>
        </w:rPr>
        <w:t xml:space="preserve"> SILC;</w:t>
      </w:r>
    </w:p>
    <w:p w14:paraId="0A711D58" w14:textId="77777777" w:rsidR="007500FB" w:rsidRDefault="007500FB">
      <w:pPr>
        <w:pStyle w:val="BodyText"/>
        <w:numPr>
          <w:ilvl w:val="3"/>
          <w:numId w:val="2"/>
        </w:numPr>
        <w:tabs>
          <w:tab w:val="left" w:pos="1560"/>
        </w:tabs>
        <w:kinsoku w:val="0"/>
        <w:overflowPunct w:val="0"/>
        <w:spacing w:line="275" w:lineRule="exact"/>
      </w:pPr>
      <w:r>
        <w:rPr>
          <w:spacing w:val="-1"/>
        </w:rPr>
        <w:t>The SILC</w:t>
      </w:r>
      <w:r>
        <w:t xml:space="preserve"> must </w:t>
      </w:r>
      <w:r>
        <w:rPr>
          <w:spacing w:val="-1"/>
        </w:rPr>
        <w:t>inform</w:t>
      </w:r>
      <w:r>
        <w:t xml:space="preserve"> the</w:t>
      </w:r>
      <w:r>
        <w:rPr>
          <w:spacing w:val="-1"/>
        </w:rPr>
        <w:t xml:space="preserve"> DSE </w:t>
      </w:r>
      <w:r>
        <w:t>if</w:t>
      </w:r>
      <w:r>
        <w:rPr>
          <w:spacing w:val="-1"/>
        </w:rPr>
        <w:t xml:space="preserve"> </w:t>
      </w:r>
      <w:r>
        <w:t xml:space="preserve">it </w:t>
      </w:r>
      <w:r>
        <w:rPr>
          <w:spacing w:val="-1"/>
        </w:rPr>
        <w:t>chooses</w:t>
      </w:r>
      <w:r>
        <w:t xml:space="preserve"> to utilize</w:t>
      </w:r>
      <w:r>
        <w:rPr>
          <w:spacing w:val="-1"/>
        </w:rPr>
        <w:t xml:space="preserve"> DSE staff;</w:t>
      </w:r>
    </w:p>
    <w:p w14:paraId="307F5E36" w14:textId="77777777" w:rsidR="007500FB" w:rsidRDefault="007500FB">
      <w:pPr>
        <w:pStyle w:val="BodyText"/>
        <w:numPr>
          <w:ilvl w:val="3"/>
          <w:numId w:val="2"/>
        </w:numPr>
        <w:tabs>
          <w:tab w:val="left" w:pos="1560"/>
        </w:tabs>
        <w:kinsoku w:val="0"/>
        <w:overflowPunct w:val="0"/>
        <w:spacing w:before="41" w:line="244" w:lineRule="auto"/>
        <w:ind w:right="526"/>
        <w:rPr>
          <w:sz w:val="16"/>
          <w:szCs w:val="16"/>
        </w:rPr>
      </w:pPr>
      <w:r>
        <w:rPr>
          <w:spacing w:val="-1"/>
        </w:rPr>
        <w:t>The SILC</w:t>
      </w:r>
      <w:r>
        <w:rPr>
          <w:spacing w:val="3"/>
        </w:rPr>
        <w:t xml:space="preserve"> </w:t>
      </w:r>
      <w:r>
        <w:rPr>
          <w:spacing w:val="-1"/>
        </w:rPr>
        <w:t>assumes</w:t>
      </w:r>
      <w:r>
        <w:t xml:space="preserve"> </w:t>
      </w:r>
      <w:r>
        <w:rPr>
          <w:spacing w:val="-1"/>
        </w:rPr>
        <w:t>management</w:t>
      </w:r>
      <w:r>
        <w:t xml:space="preserve"> </w:t>
      </w:r>
      <w:r>
        <w:rPr>
          <w:spacing w:val="-1"/>
        </w:rPr>
        <w:t>and</w:t>
      </w:r>
      <w:r>
        <w:t xml:space="preserve"> </w:t>
      </w:r>
      <w:r>
        <w:rPr>
          <w:spacing w:val="-1"/>
        </w:rPr>
        <w:t>responsibility</w:t>
      </w:r>
      <w:r>
        <w:rPr>
          <w:spacing w:val="-3"/>
        </w:rPr>
        <w:t xml:space="preserve"> </w:t>
      </w:r>
      <w:r>
        <w:t>of</w:t>
      </w:r>
      <w:r>
        <w:rPr>
          <w:spacing w:val="-1"/>
        </w:rPr>
        <w:t xml:space="preserve"> </w:t>
      </w:r>
      <w:r>
        <w:t xml:space="preserve">such </w:t>
      </w:r>
      <w:r>
        <w:rPr>
          <w:spacing w:val="-1"/>
        </w:rPr>
        <w:t>staff</w:t>
      </w:r>
      <w:r>
        <w:rPr>
          <w:spacing w:val="1"/>
        </w:rPr>
        <w:t xml:space="preserve"> </w:t>
      </w:r>
      <w:r>
        <w:rPr>
          <w:spacing w:val="-1"/>
        </w:rPr>
        <w:t>with</w:t>
      </w:r>
      <w:r>
        <w:t xml:space="preserve"> </w:t>
      </w:r>
      <w:r>
        <w:rPr>
          <w:spacing w:val="-1"/>
        </w:rPr>
        <w:t>regard</w:t>
      </w:r>
      <w:r>
        <w:t xml:space="preserve"> to</w:t>
      </w:r>
      <w:r>
        <w:rPr>
          <w:spacing w:val="81"/>
        </w:rPr>
        <w:t xml:space="preserve"> </w:t>
      </w:r>
      <w:r>
        <w:rPr>
          <w:spacing w:val="-1"/>
        </w:rPr>
        <w:t>activities</w:t>
      </w:r>
      <w:r>
        <w:t xml:space="preserve"> </w:t>
      </w:r>
      <w:r>
        <w:rPr>
          <w:spacing w:val="-1"/>
        </w:rPr>
        <w:t>and</w:t>
      </w:r>
      <w:r>
        <w:t xml:space="preserve"> </w:t>
      </w:r>
      <w:r>
        <w:rPr>
          <w:spacing w:val="-1"/>
        </w:rPr>
        <w:t>functions</w:t>
      </w:r>
      <w:r>
        <w:t xml:space="preserve"> </w:t>
      </w:r>
      <w:r>
        <w:rPr>
          <w:spacing w:val="-1"/>
        </w:rPr>
        <w:t>performed</w:t>
      </w:r>
      <w:r>
        <w:rPr>
          <w:spacing w:val="2"/>
        </w:rPr>
        <w:t xml:space="preserve"> </w:t>
      </w:r>
      <w:r>
        <w:rPr>
          <w:spacing w:val="-1"/>
        </w:rPr>
        <w:t xml:space="preserve">for </w:t>
      </w:r>
      <w:r>
        <w:t>the</w:t>
      </w:r>
      <w:r>
        <w:rPr>
          <w:spacing w:val="-1"/>
        </w:rPr>
        <w:t xml:space="preserve"> SILC</w:t>
      </w:r>
      <w:r>
        <w:t xml:space="preserve"> in</w:t>
      </w:r>
      <w:r>
        <w:rPr>
          <w:spacing w:val="2"/>
        </w:rPr>
        <w:t xml:space="preserve"> </w:t>
      </w:r>
      <w:r>
        <w:rPr>
          <w:spacing w:val="-1"/>
        </w:rPr>
        <w:t>accordance with</w:t>
      </w:r>
      <w:r>
        <w:t xml:space="preserve"> the</w:t>
      </w:r>
      <w:r>
        <w:rPr>
          <w:spacing w:val="-1"/>
        </w:rPr>
        <w:t xml:space="preserve"> </w:t>
      </w:r>
      <w:r>
        <w:t>Act.</w:t>
      </w:r>
      <w:r>
        <w:rPr>
          <w:position w:val="11"/>
          <w:sz w:val="16"/>
          <w:szCs w:val="16"/>
        </w:rPr>
        <w:t>iii</w:t>
      </w:r>
    </w:p>
    <w:p w14:paraId="214DFBA9" w14:textId="77777777" w:rsidR="007500FB" w:rsidRDefault="007500FB">
      <w:pPr>
        <w:pStyle w:val="BodyText"/>
        <w:numPr>
          <w:ilvl w:val="2"/>
          <w:numId w:val="2"/>
        </w:numPr>
        <w:tabs>
          <w:tab w:val="left" w:pos="840"/>
        </w:tabs>
        <w:kinsoku w:val="0"/>
        <w:overflowPunct w:val="0"/>
        <w:spacing w:before="37"/>
      </w:pPr>
      <w:r>
        <w:rPr>
          <w:spacing w:val="-1"/>
        </w:rPr>
        <w:t>The SILC</w:t>
      </w:r>
      <w:r>
        <w:t xml:space="preserve"> shall </w:t>
      </w:r>
      <w:r>
        <w:rPr>
          <w:spacing w:val="-1"/>
        </w:rPr>
        <w:t>ensure all</w:t>
      </w:r>
      <w:r>
        <w:rPr>
          <w:spacing w:val="2"/>
        </w:rPr>
        <w:t xml:space="preserve"> </w:t>
      </w:r>
      <w:r>
        <w:rPr>
          <w:spacing w:val="-1"/>
        </w:rPr>
        <w:t>program</w:t>
      </w:r>
      <w:r>
        <w:t xml:space="preserve"> </w:t>
      </w:r>
      <w:r>
        <w:rPr>
          <w:spacing w:val="-1"/>
        </w:rPr>
        <w:t>activities</w:t>
      </w:r>
      <w:r>
        <w:t xml:space="preserve"> </w:t>
      </w:r>
      <w:r>
        <w:rPr>
          <w:spacing w:val="-1"/>
        </w:rPr>
        <w:t xml:space="preserve">are </w:t>
      </w:r>
      <w:r>
        <w:t>accessible</w:t>
      </w:r>
      <w:r>
        <w:rPr>
          <w:spacing w:val="-1"/>
        </w:rPr>
        <w:t xml:space="preserve"> </w:t>
      </w:r>
      <w:r>
        <w:t xml:space="preserve">to </w:t>
      </w:r>
      <w:r>
        <w:rPr>
          <w:spacing w:val="-1"/>
        </w:rPr>
        <w:t>people with</w:t>
      </w:r>
      <w:r>
        <w:t xml:space="preserve"> disabilities;</w:t>
      </w:r>
    </w:p>
    <w:p w14:paraId="47BC4528" w14:textId="77777777" w:rsidR="007500FB" w:rsidRDefault="007500FB">
      <w:pPr>
        <w:pStyle w:val="BodyText"/>
        <w:numPr>
          <w:ilvl w:val="2"/>
          <w:numId w:val="2"/>
        </w:numPr>
        <w:tabs>
          <w:tab w:val="left" w:pos="840"/>
        </w:tabs>
        <w:kinsoku w:val="0"/>
        <w:overflowPunct w:val="0"/>
        <w:spacing w:before="41" w:line="275" w:lineRule="auto"/>
        <w:ind w:right="175"/>
        <w:rPr>
          <w:spacing w:val="-1"/>
        </w:rPr>
      </w:pPr>
      <w:r>
        <w:rPr>
          <w:spacing w:val="-1"/>
        </w:rPr>
        <w:t>The State Plan</w:t>
      </w:r>
      <w:r>
        <w:t xml:space="preserve"> </w:t>
      </w:r>
      <w:r>
        <w:rPr>
          <w:spacing w:val="-1"/>
        </w:rPr>
        <w:t>shall</w:t>
      </w:r>
      <w:r>
        <w:t xml:space="preserve"> </w:t>
      </w:r>
      <w:r>
        <w:rPr>
          <w:spacing w:val="-1"/>
        </w:rPr>
        <w:t>provide assurances</w:t>
      </w:r>
      <w:r>
        <w:t xml:space="preserve"> </w:t>
      </w:r>
      <w:r>
        <w:rPr>
          <w:spacing w:val="-1"/>
        </w:rPr>
        <w:t>that</w:t>
      </w:r>
      <w:r>
        <w:t xml:space="preserve"> the</w:t>
      </w:r>
      <w:r>
        <w:rPr>
          <w:spacing w:val="-1"/>
        </w:rPr>
        <w:t xml:space="preserve"> designated</w:t>
      </w:r>
      <w:r>
        <w:t xml:space="preserve"> </w:t>
      </w:r>
      <w:r>
        <w:rPr>
          <w:spacing w:val="-1"/>
        </w:rPr>
        <w:t>State</w:t>
      </w:r>
      <w:r>
        <w:rPr>
          <w:spacing w:val="1"/>
        </w:rPr>
        <w:t xml:space="preserve"> </w:t>
      </w:r>
      <w:r>
        <w:rPr>
          <w:spacing w:val="-1"/>
        </w:rPr>
        <w:t>entity,</w:t>
      </w:r>
      <w:r>
        <w:t xml:space="preserve"> </w:t>
      </w:r>
      <w:r>
        <w:rPr>
          <w:spacing w:val="1"/>
        </w:rPr>
        <w:t>any</w:t>
      </w:r>
      <w:r>
        <w:rPr>
          <w:spacing w:val="-3"/>
        </w:rPr>
        <w:t xml:space="preserve"> </w:t>
      </w:r>
      <w:r>
        <w:rPr>
          <w:spacing w:val="-1"/>
        </w:rPr>
        <w:t>other agency,</w:t>
      </w:r>
      <w:r>
        <w:rPr>
          <w:spacing w:val="99"/>
        </w:rPr>
        <w:t xml:space="preserve"> </w:t>
      </w:r>
      <w:r>
        <w:rPr>
          <w:spacing w:val="-1"/>
        </w:rPr>
        <w:t>office,</w:t>
      </w:r>
      <w:r>
        <w:t xml:space="preserve"> or</w:t>
      </w:r>
      <w:r>
        <w:rPr>
          <w:spacing w:val="1"/>
        </w:rPr>
        <w:t xml:space="preserve"> </w:t>
      </w:r>
      <w:r>
        <w:t>entity</w:t>
      </w:r>
      <w:r>
        <w:rPr>
          <w:spacing w:val="-5"/>
        </w:rPr>
        <w:t xml:space="preserve"> </w:t>
      </w:r>
      <w:r>
        <w:rPr>
          <w:spacing w:val="1"/>
        </w:rPr>
        <w:t>of</w:t>
      </w:r>
      <w:r>
        <w:rPr>
          <w:spacing w:val="-1"/>
        </w:rPr>
        <w:t xml:space="preserve"> </w:t>
      </w:r>
      <w:r>
        <w:t>the</w:t>
      </w:r>
      <w:r>
        <w:rPr>
          <w:spacing w:val="-1"/>
        </w:rPr>
        <w:t xml:space="preserve"> State will</w:t>
      </w:r>
      <w:r>
        <w:t xml:space="preserve"> not </w:t>
      </w:r>
      <w:r>
        <w:rPr>
          <w:spacing w:val="-1"/>
        </w:rPr>
        <w:t>interfere with</w:t>
      </w:r>
      <w:r>
        <w:t xml:space="preserve"> </w:t>
      </w:r>
      <w:r>
        <w:rPr>
          <w:spacing w:val="-1"/>
        </w:rPr>
        <w:t>operations</w:t>
      </w:r>
      <w:r>
        <w:t xml:space="preserve"> of</w:t>
      </w:r>
      <w:r>
        <w:rPr>
          <w:spacing w:val="-1"/>
        </w:rPr>
        <w:t xml:space="preserve"> </w:t>
      </w:r>
      <w:r>
        <w:t>the</w:t>
      </w:r>
      <w:r>
        <w:rPr>
          <w:spacing w:val="-1"/>
        </w:rPr>
        <w:t xml:space="preserve"> SILC,</w:t>
      </w:r>
      <w:r>
        <w:rPr>
          <w:spacing w:val="2"/>
        </w:rPr>
        <w:t xml:space="preserve"> </w:t>
      </w:r>
      <w:r>
        <w:rPr>
          <w:spacing w:val="-1"/>
        </w:rPr>
        <w:t>except</w:t>
      </w:r>
      <w:r>
        <w:t xml:space="preserve"> </w:t>
      </w:r>
      <w:r>
        <w:rPr>
          <w:spacing w:val="-1"/>
        </w:rPr>
        <w:t>as</w:t>
      </w:r>
      <w:r>
        <w:rPr>
          <w:spacing w:val="75"/>
        </w:rPr>
        <w:t xml:space="preserve"> </w:t>
      </w:r>
      <w:r>
        <w:rPr>
          <w:spacing w:val="-1"/>
        </w:rPr>
        <w:t>provided</w:t>
      </w:r>
      <w:r>
        <w:t xml:space="preserve"> </w:t>
      </w:r>
      <w:r>
        <w:rPr>
          <w:spacing w:val="2"/>
        </w:rPr>
        <w:t>by</w:t>
      </w:r>
      <w:r>
        <w:rPr>
          <w:spacing w:val="-5"/>
        </w:rPr>
        <w:t xml:space="preserve"> </w:t>
      </w:r>
      <w:r>
        <w:rPr>
          <w:spacing w:val="-1"/>
        </w:rPr>
        <w:t>law and</w:t>
      </w:r>
      <w:r>
        <w:rPr>
          <w:spacing w:val="2"/>
        </w:rPr>
        <w:t xml:space="preserve"> </w:t>
      </w:r>
      <w:r>
        <w:rPr>
          <w:spacing w:val="-1"/>
        </w:rPr>
        <w:t>regulation</w:t>
      </w:r>
      <w:r>
        <w:t xml:space="preserve"> </w:t>
      </w:r>
      <w:r>
        <w:rPr>
          <w:spacing w:val="-1"/>
        </w:rPr>
        <w:t>and;</w:t>
      </w:r>
    </w:p>
    <w:p w14:paraId="1CB5E34E" w14:textId="77777777" w:rsidR="007500FB" w:rsidRDefault="007500FB">
      <w:pPr>
        <w:pStyle w:val="BodyText"/>
        <w:numPr>
          <w:ilvl w:val="2"/>
          <w:numId w:val="2"/>
        </w:numPr>
        <w:tabs>
          <w:tab w:val="left" w:pos="840"/>
        </w:tabs>
        <w:kinsoku w:val="0"/>
        <w:overflowPunct w:val="0"/>
        <w:spacing w:before="4" w:line="260" w:lineRule="auto"/>
        <w:ind w:right="141"/>
        <w:rPr>
          <w:sz w:val="16"/>
          <w:szCs w:val="16"/>
        </w:rPr>
      </w:pPr>
      <w:r>
        <w:rPr>
          <w:spacing w:val="-1"/>
        </w:rPr>
        <w:t>The SILC</w:t>
      </w:r>
      <w:r>
        <w:rPr>
          <w:spacing w:val="3"/>
        </w:rPr>
        <w:t xml:space="preserve"> </w:t>
      </w:r>
      <w:r>
        <w:t>actively</w:t>
      </w:r>
      <w:r>
        <w:rPr>
          <w:spacing w:val="-5"/>
        </w:rPr>
        <w:t xml:space="preserve"> </w:t>
      </w:r>
      <w:r>
        <w:t xml:space="preserve">consults </w:t>
      </w:r>
      <w:r>
        <w:rPr>
          <w:spacing w:val="-1"/>
        </w:rPr>
        <w:t>with</w:t>
      </w:r>
      <w:r>
        <w:t xml:space="preserve"> </w:t>
      </w:r>
      <w:r>
        <w:rPr>
          <w:spacing w:val="-1"/>
        </w:rPr>
        <w:t>unserved</w:t>
      </w:r>
      <w:r>
        <w:t xml:space="preserve"> </w:t>
      </w:r>
      <w:r>
        <w:rPr>
          <w:spacing w:val="-1"/>
        </w:rPr>
        <w:t>and</w:t>
      </w:r>
      <w:r>
        <w:t xml:space="preserve"> </w:t>
      </w:r>
      <w:r>
        <w:rPr>
          <w:spacing w:val="-1"/>
        </w:rPr>
        <w:t>underserved</w:t>
      </w:r>
      <w:r>
        <w:t xml:space="preserve"> </w:t>
      </w:r>
      <w:r>
        <w:rPr>
          <w:spacing w:val="-1"/>
        </w:rPr>
        <w:t>populations</w:t>
      </w:r>
      <w:r>
        <w:t xml:space="preserve"> in </w:t>
      </w:r>
      <w:r>
        <w:rPr>
          <w:spacing w:val="-1"/>
        </w:rPr>
        <w:t>urban</w:t>
      </w:r>
      <w:r>
        <w:t xml:space="preserve"> </w:t>
      </w:r>
      <w:r>
        <w:rPr>
          <w:spacing w:val="-1"/>
        </w:rPr>
        <w:t>and</w:t>
      </w:r>
      <w:r>
        <w:t xml:space="preserve"> </w:t>
      </w:r>
      <w:r>
        <w:rPr>
          <w:spacing w:val="-1"/>
        </w:rPr>
        <w:t>rural</w:t>
      </w:r>
      <w:r>
        <w:rPr>
          <w:spacing w:val="89"/>
        </w:rPr>
        <w:t xml:space="preserve"> </w:t>
      </w:r>
      <w:r>
        <w:rPr>
          <w:spacing w:val="-1"/>
        </w:rPr>
        <w:t>areas</w:t>
      </w:r>
      <w:r>
        <w:t xml:space="preserve"> that </w:t>
      </w:r>
      <w:r>
        <w:rPr>
          <w:spacing w:val="-1"/>
        </w:rPr>
        <w:t>include,</w:t>
      </w:r>
      <w:r>
        <w:t xml:space="preserve"> indigenous </w:t>
      </w:r>
      <w:r>
        <w:rPr>
          <w:spacing w:val="-1"/>
        </w:rPr>
        <w:t>populations</w:t>
      </w:r>
      <w:r>
        <w:t xml:space="preserve"> </w:t>
      </w:r>
      <w:r>
        <w:rPr>
          <w:spacing w:val="-1"/>
        </w:rPr>
        <w:t>as</w:t>
      </w:r>
      <w:r>
        <w:t xml:space="preserve"> </w:t>
      </w:r>
      <w:r>
        <w:rPr>
          <w:spacing w:val="-1"/>
        </w:rPr>
        <w:t>appropriate for State Plan</w:t>
      </w:r>
      <w:r>
        <w:t xml:space="preserve"> </w:t>
      </w:r>
      <w:r>
        <w:rPr>
          <w:spacing w:val="-1"/>
        </w:rPr>
        <w:t>development</w:t>
      </w:r>
      <w:r>
        <w:t xml:space="preserve"> </w:t>
      </w:r>
      <w:r>
        <w:rPr>
          <w:spacing w:val="-1"/>
        </w:rPr>
        <w:t>as</w:t>
      </w:r>
      <w:r>
        <w:rPr>
          <w:spacing w:val="99"/>
        </w:rPr>
        <w:t xml:space="preserve"> </w:t>
      </w:r>
      <w:r>
        <w:rPr>
          <w:spacing w:val="-1"/>
        </w:rPr>
        <w:t>described</w:t>
      </w:r>
      <w:r>
        <w:t xml:space="preserve"> in </w:t>
      </w:r>
      <w:r>
        <w:rPr>
          <w:spacing w:val="-1"/>
        </w:rPr>
        <w:t>Sec.</w:t>
      </w:r>
      <w:r>
        <w:t xml:space="preserve"> 713(b)(7)</w:t>
      </w:r>
      <w:r>
        <w:rPr>
          <w:spacing w:val="-1"/>
        </w:rPr>
        <w:t xml:space="preserve"> </w:t>
      </w:r>
      <w:r w:rsidR="00571B4C">
        <w:rPr>
          <w:spacing w:val="-1"/>
        </w:rPr>
        <w:t xml:space="preserve">of </w:t>
      </w:r>
      <w:r>
        <w:t>the</w:t>
      </w:r>
      <w:r>
        <w:rPr>
          <w:spacing w:val="-1"/>
        </w:rPr>
        <w:t xml:space="preserve"> Act</w:t>
      </w:r>
      <w:r>
        <w:t xml:space="preserve"> </w:t>
      </w:r>
      <w:r>
        <w:rPr>
          <w:spacing w:val="-1"/>
        </w:rPr>
        <w:t>regarding</w:t>
      </w:r>
      <w:r>
        <w:rPr>
          <w:spacing w:val="-3"/>
        </w:rPr>
        <w:t xml:space="preserve"> </w:t>
      </w:r>
      <w:r>
        <w:t xml:space="preserve">Authorized </w:t>
      </w:r>
      <w:r>
        <w:rPr>
          <w:spacing w:val="-1"/>
        </w:rPr>
        <w:t>Uses</w:t>
      </w:r>
      <w:r>
        <w:t xml:space="preserve"> of</w:t>
      </w:r>
      <w:r>
        <w:rPr>
          <w:spacing w:val="-1"/>
        </w:rPr>
        <w:t xml:space="preserve"> </w:t>
      </w:r>
      <w:r>
        <w:t>Funds.</w:t>
      </w:r>
      <w:r>
        <w:rPr>
          <w:position w:val="11"/>
          <w:sz w:val="16"/>
          <w:szCs w:val="16"/>
        </w:rPr>
        <w:t>iii</w:t>
      </w:r>
    </w:p>
    <w:p w14:paraId="08DDDDAA" w14:textId="77777777" w:rsidR="007500FB" w:rsidRDefault="007500FB">
      <w:pPr>
        <w:pStyle w:val="BodyText"/>
        <w:kinsoku w:val="0"/>
        <w:overflowPunct w:val="0"/>
        <w:spacing w:before="1"/>
        <w:ind w:left="0"/>
        <w:rPr>
          <w:sz w:val="25"/>
          <w:szCs w:val="25"/>
        </w:rPr>
      </w:pPr>
    </w:p>
    <w:p w14:paraId="428D6A52" w14:textId="77777777" w:rsidR="007500FB" w:rsidRDefault="007500FB">
      <w:pPr>
        <w:pStyle w:val="BodyText"/>
        <w:kinsoku w:val="0"/>
        <w:overflowPunct w:val="0"/>
      </w:pPr>
      <w:r>
        <w:rPr>
          <w:spacing w:val="-1"/>
        </w:rPr>
        <w:t>Section</w:t>
      </w:r>
      <w:r>
        <w:t xml:space="preserve"> 8.2</w:t>
      </w:r>
      <w:r>
        <w:rPr>
          <w:spacing w:val="2"/>
        </w:rPr>
        <w:t xml:space="preserve"> </w:t>
      </w:r>
      <w:r>
        <w:rPr>
          <w:spacing w:val="-1"/>
          <w:u w:val="single"/>
        </w:rPr>
        <w:t>Indicators</w:t>
      </w:r>
      <w:r>
        <w:rPr>
          <w:u w:val="single"/>
        </w:rPr>
        <w:t xml:space="preserve"> of</w:t>
      </w:r>
      <w:r>
        <w:rPr>
          <w:spacing w:val="1"/>
          <w:u w:val="single"/>
        </w:rPr>
        <w:t xml:space="preserve"> </w:t>
      </w:r>
      <w:r>
        <w:rPr>
          <w:u w:val="single"/>
        </w:rPr>
        <w:t xml:space="preserve">Minimum </w:t>
      </w:r>
      <w:r>
        <w:rPr>
          <w:spacing w:val="-1"/>
          <w:u w:val="single"/>
        </w:rPr>
        <w:t>Compliance</w:t>
      </w:r>
    </w:p>
    <w:p w14:paraId="4634A208" w14:textId="77777777" w:rsidR="007500FB" w:rsidRDefault="007500FB">
      <w:pPr>
        <w:pStyle w:val="BodyText"/>
        <w:kinsoku w:val="0"/>
        <w:overflowPunct w:val="0"/>
        <w:spacing w:before="2" w:line="276" w:lineRule="auto"/>
        <w:ind w:right="234"/>
        <w:rPr>
          <w:spacing w:val="-1"/>
        </w:rPr>
      </w:pPr>
      <w:r>
        <w:rPr>
          <w:spacing w:val="-1"/>
        </w:rPr>
        <w:t>Indicators</w:t>
      </w:r>
      <w:r>
        <w:t xml:space="preserve"> of</w:t>
      </w:r>
      <w:r>
        <w:rPr>
          <w:spacing w:val="-1"/>
        </w:rPr>
        <w:t xml:space="preserve"> </w:t>
      </w:r>
      <w:r>
        <w:t xml:space="preserve">minimum </w:t>
      </w:r>
      <w:r>
        <w:rPr>
          <w:spacing w:val="-1"/>
        </w:rPr>
        <w:t>compliance for Statewide</w:t>
      </w:r>
      <w:r>
        <w:rPr>
          <w:spacing w:val="1"/>
        </w:rPr>
        <w:t xml:space="preserve"> </w:t>
      </w:r>
      <w:r>
        <w:rPr>
          <w:spacing w:val="-1"/>
        </w:rPr>
        <w:t>Independent</w:t>
      </w:r>
      <w:r>
        <w:rPr>
          <w:spacing w:val="2"/>
        </w:rPr>
        <w:t xml:space="preserve"> </w:t>
      </w:r>
      <w:r>
        <w:rPr>
          <w:spacing w:val="-1"/>
        </w:rPr>
        <w:t>Living</w:t>
      </w:r>
      <w:r>
        <w:rPr>
          <w:spacing w:val="-3"/>
        </w:rPr>
        <w:t xml:space="preserve"> </w:t>
      </w:r>
      <w:r>
        <w:t xml:space="preserve">Councils </w:t>
      </w:r>
      <w:r>
        <w:rPr>
          <w:spacing w:val="-1"/>
        </w:rPr>
        <w:t>(SILC)</w:t>
      </w:r>
      <w:r>
        <w:rPr>
          <w:spacing w:val="1"/>
        </w:rPr>
        <w:t xml:space="preserve"> </w:t>
      </w:r>
      <w:r>
        <w:rPr>
          <w:spacing w:val="-1"/>
        </w:rPr>
        <w:t>as</w:t>
      </w:r>
      <w:r>
        <w:rPr>
          <w:spacing w:val="72"/>
        </w:rPr>
        <w:t xml:space="preserve"> </w:t>
      </w:r>
      <w:r>
        <w:rPr>
          <w:spacing w:val="-1"/>
        </w:rPr>
        <w:t>required</w:t>
      </w:r>
      <w:r>
        <w:t xml:space="preserve"> </w:t>
      </w:r>
      <w:r>
        <w:rPr>
          <w:spacing w:val="2"/>
        </w:rPr>
        <w:t>by</w:t>
      </w:r>
      <w:r>
        <w:rPr>
          <w:spacing w:val="-5"/>
        </w:rPr>
        <w:t xml:space="preserve"> </w:t>
      </w:r>
      <w:r>
        <w:t>the</w:t>
      </w:r>
      <w:r>
        <w:rPr>
          <w:spacing w:val="-1"/>
        </w:rPr>
        <w:t xml:space="preserve"> Rehabilitation</w:t>
      </w:r>
      <w:r>
        <w:t xml:space="preserve"> </w:t>
      </w:r>
      <w:r>
        <w:rPr>
          <w:spacing w:val="-1"/>
        </w:rPr>
        <w:t>Act</w:t>
      </w:r>
      <w:r>
        <w:t xml:space="preserve"> </w:t>
      </w:r>
      <w:r>
        <w:rPr>
          <w:spacing w:val="-1"/>
        </w:rPr>
        <w:t>(Section</w:t>
      </w:r>
      <w:r>
        <w:t xml:space="preserve"> 706(b), 29 </w:t>
      </w:r>
      <w:r>
        <w:rPr>
          <w:spacing w:val="-1"/>
        </w:rPr>
        <w:t>U.S.C.</w:t>
      </w:r>
      <w:r>
        <w:t xml:space="preserve"> </w:t>
      </w:r>
      <w:r>
        <w:rPr>
          <w:spacing w:val="-1"/>
        </w:rPr>
        <w:t>Sec 796d-1(b)),</w:t>
      </w:r>
      <w:r>
        <w:t xml:space="preserve"> </w:t>
      </w:r>
      <w:r>
        <w:rPr>
          <w:spacing w:val="-1"/>
        </w:rPr>
        <w:t>as</w:t>
      </w:r>
      <w:r>
        <w:t xml:space="preserve"> </w:t>
      </w:r>
      <w:r>
        <w:rPr>
          <w:spacing w:val="-1"/>
        </w:rPr>
        <w:t>amended</w:t>
      </w:r>
      <w:r>
        <w:t xml:space="preserve"> </w:t>
      </w:r>
      <w:r>
        <w:rPr>
          <w:spacing w:val="-1"/>
        </w:rPr>
        <w:t>and</w:t>
      </w:r>
      <w:r>
        <w:rPr>
          <w:spacing w:val="97"/>
        </w:rPr>
        <w:t xml:space="preserve"> </w:t>
      </w:r>
      <w:r>
        <w:rPr>
          <w:spacing w:val="-1"/>
        </w:rPr>
        <w:t>supported</w:t>
      </w:r>
      <w:r>
        <w:t xml:space="preserve"> </w:t>
      </w:r>
      <w:r>
        <w:rPr>
          <w:spacing w:val="1"/>
        </w:rPr>
        <w:t>by</w:t>
      </w:r>
      <w:r>
        <w:rPr>
          <w:spacing w:val="-5"/>
        </w:rPr>
        <w:t xml:space="preserve"> </w:t>
      </w:r>
      <w:r>
        <w:t xml:space="preserve">45 CFR </w:t>
      </w:r>
      <w:r>
        <w:rPr>
          <w:spacing w:val="-1"/>
        </w:rPr>
        <w:t>1329.14-1329.16;</w:t>
      </w:r>
      <w:r>
        <w:t xml:space="preserve"> </w:t>
      </w:r>
      <w:r>
        <w:rPr>
          <w:spacing w:val="-1"/>
        </w:rPr>
        <w:t>and</w:t>
      </w:r>
      <w:r>
        <w:t xml:space="preserve"> </w:t>
      </w:r>
      <w:r>
        <w:rPr>
          <w:spacing w:val="-1"/>
        </w:rPr>
        <w:t>Assurances</w:t>
      </w:r>
      <w:r>
        <w:rPr>
          <w:spacing w:val="2"/>
        </w:rPr>
        <w:t xml:space="preserve"> </w:t>
      </w:r>
      <w:r>
        <w:rPr>
          <w:spacing w:val="-1"/>
        </w:rPr>
        <w:t>for Designated</w:t>
      </w:r>
      <w:r>
        <w:t xml:space="preserve"> </w:t>
      </w:r>
      <w:r>
        <w:rPr>
          <w:spacing w:val="-1"/>
        </w:rPr>
        <w:t>State Entities</w:t>
      </w:r>
      <w:r>
        <w:t xml:space="preserve"> </w:t>
      </w:r>
      <w:r>
        <w:rPr>
          <w:spacing w:val="-1"/>
        </w:rPr>
        <w:t>(DSE) as</w:t>
      </w:r>
      <w:r>
        <w:rPr>
          <w:spacing w:val="109"/>
        </w:rPr>
        <w:t xml:space="preserve"> </w:t>
      </w:r>
      <w:r>
        <w:rPr>
          <w:spacing w:val="-1"/>
        </w:rPr>
        <w:t>permitted</w:t>
      </w:r>
      <w:r>
        <w:t xml:space="preserve"> </w:t>
      </w:r>
      <w:r>
        <w:rPr>
          <w:spacing w:val="1"/>
        </w:rPr>
        <w:t>by</w:t>
      </w:r>
      <w:r>
        <w:rPr>
          <w:spacing w:val="-5"/>
        </w:rPr>
        <w:t xml:space="preserve"> </w:t>
      </w:r>
      <w:r>
        <w:t xml:space="preserve">Section </w:t>
      </w:r>
      <w:r>
        <w:rPr>
          <w:spacing w:val="-1"/>
        </w:rPr>
        <w:t xml:space="preserve">704(c)(4) </w:t>
      </w:r>
      <w:r>
        <w:t>of</w:t>
      </w:r>
      <w:r>
        <w:rPr>
          <w:spacing w:val="-1"/>
        </w:rPr>
        <w:t xml:space="preserve"> </w:t>
      </w:r>
      <w:r>
        <w:t>the</w:t>
      </w:r>
      <w:r>
        <w:rPr>
          <w:spacing w:val="-1"/>
        </w:rPr>
        <w:t xml:space="preserve"> Rehabilitation</w:t>
      </w:r>
      <w:r>
        <w:t xml:space="preserve"> </w:t>
      </w:r>
      <w:r>
        <w:rPr>
          <w:spacing w:val="-1"/>
        </w:rPr>
        <w:t>Act</w:t>
      </w:r>
      <w:r>
        <w:t xml:space="preserve"> </w:t>
      </w:r>
      <w:r>
        <w:rPr>
          <w:spacing w:val="-1"/>
        </w:rPr>
        <w:t>(29</w:t>
      </w:r>
      <w:r>
        <w:t xml:space="preserve"> </w:t>
      </w:r>
      <w:r>
        <w:rPr>
          <w:spacing w:val="-1"/>
        </w:rPr>
        <w:t>U.S.C.</w:t>
      </w:r>
      <w:r>
        <w:t xml:space="preserve"> </w:t>
      </w:r>
      <w:r>
        <w:rPr>
          <w:spacing w:val="-1"/>
        </w:rPr>
        <w:t>Sec.</w:t>
      </w:r>
      <w:r>
        <w:t xml:space="preserve"> </w:t>
      </w:r>
      <w:r>
        <w:rPr>
          <w:spacing w:val="-1"/>
        </w:rPr>
        <w:t>796c(c)(4)),</w:t>
      </w:r>
      <w:r>
        <w:rPr>
          <w:spacing w:val="2"/>
        </w:rPr>
        <w:t xml:space="preserve"> </w:t>
      </w:r>
      <w:r>
        <w:rPr>
          <w:spacing w:val="-1"/>
        </w:rPr>
        <w:t>as</w:t>
      </w:r>
      <w:r>
        <w:rPr>
          <w:spacing w:val="93"/>
        </w:rPr>
        <w:t xml:space="preserve"> </w:t>
      </w:r>
      <w:r>
        <w:rPr>
          <w:spacing w:val="-1"/>
        </w:rPr>
        <w:t>amended.</w:t>
      </w:r>
    </w:p>
    <w:p w14:paraId="6C38E95E" w14:textId="77777777" w:rsidR="007500FB" w:rsidRDefault="007500FB">
      <w:pPr>
        <w:pStyle w:val="BodyText"/>
        <w:kinsoku w:val="0"/>
        <w:overflowPunct w:val="0"/>
        <w:spacing w:before="10"/>
        <w:ind w:left="0"/>
        <w:rPr>
          <w:sz w:val="27"/>
          <w:szCs w:val="27"/>
        </w:rPr>
      </w:pPr>
    </w:p>
    <w:p w14:paraId="5E5D9A88" w14:textId="77777777" w:rsidR="007500FB" w:rsidRDefault="007500FB">
      <w:pPr>
        <w:pStyle w:val="BodyText"/>
        <w:numPr>
          <w:ilvl w:val="0"/>
          <w:numId w:val="1"/>
        </w:numPr>
        <w:tabs>
          <w:tab w:val="left" w:pos="480"/>
        </w:tabs>
        <w:kinsoku w:val="0"/>
        <w:overflowPunct w:val="0"/>
      </w:pPr>
      <w:r>
        <w:rPr>
          <w:spacing w:val="-1"/>
        </w:rPr>
        <w:t>STATEWIDE</w:t>
      </w:r>
      <w:r>
        <w:rPr>
          <w:spacing w:val="2"/>
        </w:rPr>
        <w:t xml:space="preserve"> </w:t>
      </w:r>
      <w:r>
        <w:rPr>
          <w:spacing w:val="-1"/>
        </w:rPr>
        <w:t>INDEPENDENT</w:t>
      </w:r>
      <w:r>
        <w:rPr>
          <w:spacing w:val="2"/>
        </w:rPr>
        <w:t xml:space="preserve"> </w:t>
      </w:r>
      <w:r>
        <w:rPr>
          <w:spacing w:val="-1"/>
        </w:rPr>
        <w:t xml:space="preserve">LIVING </w:t>
      </w:r>
      <w:r>
        <w:t>COUNCIL</w:t>
      </w:r>
      <w:r>
        <w:rPr>
          <w:spacing w:val="-1"/>
        </w:rPr>
        <w:t xml:space="preserve"> INDICATORS.</w:t>
      </w:r>
      <w:r>
        <w:t xml:space="preserve"> –</w:t>
      </w:r>
    </w:p>
    <w:p w14:paraId="47FE3616" w14:textId="77777777" w:rsidR="007500FB" w:rsidRDefault="007500FB">
      <w:pPr>
        <w:pStyle w:val="BodyText"/>
        <w:numPr>
          <w:ilvl w:val="0"/>
          <w:numId w:val="1"/>
        </w:numPr>
        <w:tabs>
          <w:tab w:val="left" w:pos="480"/>
        </w:tabs>
        <w:kinsoku w:val="0"/>
        <w:overflowPunct w:val="0"/>
        <w:sectPr w:rsidR="007500FB">
          <w:pgSz w:w="12240" w:h="15840"/>
          <w:pgMar w:top="1580" w:right="1320" w:bottom="1140" w:left="1320" w:header="1380" w:footer="941" w:gutter="0"/>
          <w:cols w:space="720"/>
          <w:noEndnote/>
        </w:sectPr>
      </w:pPr>
    </w:p>
    <w:p w14:paraId="7E6DCC4B" w14:textId="77777777" w:rsidR="007500FB" w:rsidRDefault="007500FB">
      <w:pPr>
        <w:pStyle w:val="BodyText"/>
        <w:numPr>
          <w:ilvl w:val="1"/>
          <w:numId w:val="1"/>
        </w:numPr>
        <w:tabs>
          <w:tab w:val="left" w:pos="840"/>
        </w:tabs>
        <w:kinsoku w:val="0"/>
        <w:overflowPunct w:val="0"/>
        <w:spacing w:before="84"/>
        <w:rPr>
          <w:spacing w:val="-1"/>
        </w:rPr>
      </w:pPr>
      <w:r>
        <w:rPr>
          <w:spacing w:val="-1"/>
        </w:rPr>
        <w:lastRenderedPageBreak/>
        <w:t>SILC</w:t>
      </w:r>
      <w:r>
        <w:t xml:space="preserve"> </w:t>
      </w:r>
      <w:r>
        <w:rPr>
          <w:spacing w:val="-1"/>
        </w:rPr>
        <w:t>written</w:t>
      </w:r>
      <w:r>
        <w:t xml:space="preserve"> </w:t>
      </w:r>
      <w:r>
        <w:rPr>
          <w:spacing w:val="-1"/>
        </w:rPr>
        <w:t>policies</w:t>
      </w:r>
      <w:r>
        <w:t xml:space="preserve"> and </w:t>
      </w:r>
      <w:r>
        <w:rPr>
          <w:spacing w:val="-1"/>
        </w:rPr>
        <w:t>procedures</w:t>
      </w:r>
      <w:r>
        <w:t xml:space="preserve"> must </w:t>
      </w:r>
      <w:r>
        <w:rPr>
          <w:spacing w:val="-1"/>
        </w:rPr>
        <w:t>include:</w:t>
      </w:r>
    </w:p>
    <w:p w14:paraId="55436570" w14:textId="77777777" w:rsidR="007500FB" w:rsidRDefault="007500FB">
      <w:pPr>
        <w:pStyle w:val="BodyText"/>
        <w:numPr>
          <w:ilvl w:val="2"/>
          <w:numId w:val="1"/>
        </w:numPr>
        <w:tabs>
          <w:tab w:val="left" w:pos="1560"/>
        </w:tabs>
        <w:kinsoku w:val="0"/>
        <w:overflowPunct w:val="0"/>
        <w:spacing w:before="41" w:line="275" w:lineRule="auto"/>
        <w:ind w:right="141"/>
        <w:rPr>
          <w:spacing w:val="-1"/>
        </w:rPr>
      </w:pPr>
      <w:r>
        <w:t>A</w:t>
      </w:r>
      <w:r>
        <w:rPr>
          <w:spacing w:val="-1"/>
        </w:rPr>
        <w:t xml:space="preserve"> method</w:t>
      </w:r>
      <w:r>
        <w:t xml:space="preserve"> </w:t>
      </w:r>
      <w:r>
        <w:rPr>
          <w:spacing w:val="-1"/>
        </w:rPr>
        <w:t xml:space="preserve">for </w:t>
      </w:r>
      <w:r>
        <w:t xml:space="preserve">recruiting </w:t>
      </w:r>
      <w:r>
        <w:rPr>
          <w:spacing w:val="-1"/>
        </w:rPr>
        <w:t>members,</w:t>
      </w:r>
      <w:r>
        <w:t xml:space="preserve"> </w:t>
      </w:r>
      <w:r>
        <w:rPr>
          <w:spacing w:val="-1"/>
        </w:rPr>
        <w:t>reviewing</w:t>
      </w:r>
      <w:r>
        <w:t xml:space="preserve"> </w:t>
      </w:r>
      <w:r>
        <w:rPr>
          <w:spacing w:val="-1"/>
        </w:rPr>
        <w:t>applications,</w:t>
      </w:r>
      <w:r>
        <w:t xml:space="preserve"> </w:t>
      </w:r>
      <w:r>
        <w:rPr>
          <w:spacing w:val="-1"/>
        </w:rPr>
        <w:t>and</w:t>
      </w:r>
      <w:r>
        <w:t xml:space="preserve"> </w:t>
      </w:r>
      <w:r>
        <w:rPr>
          <w:spacing w:val="-1"/>
        </w:rPr>
        <w:t>regularly</w:t>
      </w:r>
      <w:r>
        <w:rPr>
          <w:spacing w:val="-5"/>
        </w:rPr>
        <w:t xml:space="preserve"> </w:t>
      </w:r>
      <w:r>
        <w:t>providing</w:t>
      </w:r>
      <w:r>
        <w:rPr>
          <w:spacing w:val="89"/>
        </w:rPr>
        <w:t xml:space="preserve"> </w:t>
      </w:r>
      <w:r>
        <w:rPr>
          <w:spacing w:val="-1"/>
        </w:rPr>
        <w:t>recommendations</w:t>
      </w:r>
      <w:r>
        <w:t xml:space="preserve"> for</w:t>
      </w:r>
      <w:r>
        <w:rPr>
          <w:spacing w:val="-1"/>
        </w:rPr>
        <w:t xml:space="preserve"> eligible appointments</w:t>
      </w:r>
      <w:r>
        <w:t xml:space="preserve"> to the</w:t>
      </w:r>
      <w:r>
        <w:rPr>
          <w:spacing w:val="1"/>
        </w:rPr>
        <w:t xml:space="preserve"> </w:t>
      </w:r>
      <w:r>
        <w:rPr>
          <w:spacing w:val="-1"/>
        </w:rPr>
        <w:t>appointing</w:t>
      </w:r>
      <w:r>
        <w:rPr>
          <w:spacing w:val="-3"/>
        </w:rPr>
        <w:t xml:space="preserve"> </w:t>
      </w:r>
      <w:r>
        <w:rPr>
          <w:spacing w:val="-1"/>
        </w:rPr>
        <w:t>authority;</w:t>
      </w:r>
    </w:p>
    <w:p w14:paraId="15974DD6" w14:textId="77777777" w:rsidR="007500FB" w:rsidRDefault="007500FB">
      <w:pPr>
        <w:pStyle w:val="BodyText"/>
        <w:numPr>
          <w:ilvl w:val="2"/>
          <w:numId w:val="1"/>
        </w:numPr>
        <w:tabs>
          <w:tab w:val="left" w:pos="1560"/>
        </w:tabs>
        <w:kinsoku w:val="0"/>
        <w:overflowPunct w:val="0"/>
        <w:spacing w:before="4" w:line="275" w:lineRule="auto"/>
        <w:ind w:right="204"/>
        <w:rPr>
          <w:spacing w:val="-1"/>
        </w:rPr>
      </w:pPr>
      <w:r>
        <w:t>A</w:t>
      </w:r>
      <w:r>
        <w:rPr>
          <w:spacing w:val="-1"/>
        </w:rPr>
        <w:t xml:space="preserve"> method</w:t>
      </w:r>
      <w:r>
        <w:t xml:space="preserve"> </w:t>
      </w:r>
      <w:r>
        <w:rPr>
          <w:spacing w:val="-1"/>
        </w:rPr>
        <w:t>for</w:t>
      </w:r>
      <w:r w:rsidR="007D4631">
        <w:rPr>
          <w:spacing w:val="-1"/>
        </w:rPr>
        <w:t xml:space="preserve"> </w:t>
      </w:r>
      <w:r>
        <w:rPr>
          <w:spacing w:val="-1"/>
        </w:rPr>
        <w:t>identifying</w:t>
      </w:r>
      <w:r>
        <w:t xml:space="preserve"> </w:t>
      </w:r>
      <w:r>
        <w:rPr>
          <w:spacing w:val="-1"/>
        </w:rPr>
        <w:t>and</w:t>
      </w:r>
      <w:r>
        <w:t xml:space="preserve"> resolving</w:t>
      </w:r>
      <w:r>
        <w:rPr>
          <w:spacing w:val="-3"/>
        </w:rPr>
        <w:t xml:space="preserve"> </w:t>
      </w:r>
      <w:r>
        <w:rPr>
          <w:spacing w:val="-1"/>
        </w:rPr>
        <w:t>actual</w:t>
      </w:r>
      <w:r>
        <w:t xml:space="preserve"> or</w:t>
      </w:r>
      <w:r>
        <w:rPr>
          <w:spacing w:val="-1"/>
        </w:rPr>
        <w:t xml:space="preserve"> </w:t>
      </w:r>
      <w:r>
        <w:t xml:space="preserve">potential </w:t>
      </w:r>
      <w:r>
        <w:rPr>
          <w:spacing w:val="-1"/>
        </w:rPr>
        <w:t>disputes</w:t>
      </w:r>
      <w:r>
        <w:t xml:space="preserve"> </w:t>
      </w:r>
      <w:r>
        <w:rPr>
          <w:spacing w:val="-1"/>
        </w:rPr>
        <w:t>and</w:t>
      </w:r>
      <w:r w:rsidR="007D4631">
        <w:rPr>
          <w:spacing w:val="-1"/>
        </w:rPr>
        <w:t xml:space="preserve"> </w:t>
      </w:r>
      <w:r>
        <w:rPr>
          <w:spacing w:val="-1"/>
        </w:rPr>
        <w:t>conflicts</w:t>
      </w:r>
      <w:r>
        <w:t xml:space="preserve"> of</w:t>
      </w:r>
      <w:r>
        <w:rPr>
          <w:spacing w:val="83"/>
        </w:rPr>
        <w:t xml:space="preserve"> </w:t>
      </w:r>
      <w:r>
        <w:rPr>
          <w:spacing w:val="-1"/>
        </w:rPr>
        <w:t>interest</w:t>
      </w:r>
      <w:r>
        <w:t xml:space="preserve"> </w:t>
      </w:r>
      <w:r>
        <w:rPr>
          <w:spacing w:val="-1"/>
        </w:rPr>
        <w:t>that</w:t>
      </w:r>
      <w:r>
        <w:t xml:space="preserve"> </w:t>
      </w:r>
      <w:r>
        <w:rPr>
          <w:spacing w:val="-1"/>
        </w:rPr>
        <w:t xml:space="preserve">are </w:t>
      </w:r>
      <w:r>
        <w:t>in</w:t>
      </w:r>
      <w:r>
        <w:rPr>
          <w:spacing w:val="2"/>
        </w:rPr>
        <w:t xml:space="preserve"> </w:t>
      </w:r>
      <w:r>
        <w:rPr>
          <w:spacing w:val="-1"/>
        </w:rPr>
        <w:t>compliance with</w:t>
      </w:r>
      <w:r>
        <w:t xml:space="preserve"> </w:t>
      </w:r>
      <w:r>
        <w:rPr>
          <w:spacing w:val="-1"/>
        </w:rPr>
        <w:t>State and</w:t>
      </w:r>
      <w:r>
        <w:rPr>
          <w:spacing w:val="2"/>
        </w:rPr>
        <w:t xml:space="preserve"> </w:t>
      </w:r>
      <w:r>
        <w:rPr>
          <w:spacing w:val="-1"/>
        </w:rPr>
        <w:t>federal</w:t>
      </w:r>
      <w:r>
        <w:t xml:space="preserve"> </w:t>
      </w:r>
      <w:r>
        <w:rPr>
          <w:spacing w:val="-1"/>
        </w:rPr>
        <w:t>law;</w:t>
      </w:r>
    </w:p>
    <w:p w14:paraId="6891BD8B" w14:textId="77777777" w:rsidR="007500FB" w:rsidRDefault="007500FB">
      <w:pPr>
        <w:pStyle w:val="BodyText"/>
        <w:numPr>
          <w:ilvl w:val="2"/>
          <w:numId w:val="1"/>
        </w:numPr>
        <w:tabs>
          <w:tab w:val="left" w:pos="1560"/>
        </w:tabs>
        <w:kinsoku w:val="0"/>
        <w:overflowPunct w:val="0"/>
        <w:spacing w:before="1" w:line="275" w:lineRule="auto"/>
        <w:ind w:right="526"/>
        <w:rPr>
          <w:spacing w:val="-1"/>
        </w:rPr>
      </w:pPr>
      <w:r>
        <w:t>A</w:t>
      </w:r>
      <w:r>
        <w:rPr>
          <w:spacing w:val="-1"/>
        </w:rPr>
        <w:t xml:space="preserve"> process</w:t>
      </w:r>
      <w:r>
        <w:t xml:space="preserve"> to hold public</w:t>
      </w:r>
      <w:r>
        <w:rPr>
          <w:spacing w:val="1"/>
        </w:rPr>
        <w:t xml:space="preserve"> </w:t>
      </w:r>
      <w:r>
        <w:rPr>
          <w:spacing w:val="-1"/>
        </w:rPr>
        <w:t>meetings</w:t>
      </w:r>
      <w:r>
        <w:t xml:space="preserve"> </w:t>
      </w:r>
      <w:r>
        <w:rPr>
          <w:spacing w:val="-1"/>
        </w:rPr>
        <w:t>and</w:t>
      </w:r>
      <w:r>
        <w:t xml:space="preserve"> meet </w:t>
      </w:r>
      <w:r>
        <w:rPr>
          <w:spacing w:val="-1"/>
        </w:rPr>
        <w:t>regularly</w:t>
      </w:r>
      <w:r>
        <w:rPr>
          <w:spacing w:val="-3"/>
        </w:rPr>
        <w:t xml:space="preserve"> </w:t>
      </w:r>
      <w:r>
        <w:rPr>
          <w:spacing w:val="-1"/>
        </w:rPr>
        <w:t>as</w:t>
      </w:r>
      <w:r>
        <w:t xml:space="preserve"> </w:t>
      </w:r>
      <w:r>
        <w:rPr>
          <w:spacing w:val="-1"/>
        </w:rPr>
        <w:t>prescribed</w:t>
      </w:r>
      <w:r>
        <w:t xml:space="preserve"> in 45</w:t>
      </w:r>
      <w:r>
        <w:rPr>
          <w:spacing w:val="2"/>
        </w:rPr>
        <w:t xml:space="preserve"> </w:t>
      </w:r>
      <w:r>
        <w:rPr>
          <w:spacing w:val="-1"/>
        </w:rPr>
        <w:t>CFR</w:t>
      </w:r>
      <w:r>
        <w:rPr>
          <w:spacing w:val="53"/>
        </w:rPr>
        <w:t xml:space="preserve"> </w:t>
      </w:r>
      <w:r>
        <w:rPr>
          <w:spacing w:val="-1"/>
        </w:rPr>
        <w:t>1329.15(a)(3);</w:t>
      </w:r>
    </w:p>
    <w:p w14:paraId="3A215D2E" w14:textId="77777777" w:rsidR="007500FB" w:rsidRDefault="007500FB">
      <w:pPr>
        <w:pStyle w:val="BodyText"/>
        <w:numPr>
          <w:ilvl w:val="2"/>
          <w:numId w:val="1"/>
        </w:numPr>
        <w:tabs>
          <w:tab w:val="left" w:pos="1560"/>
        </w:tabs>
        <w:kinsoku w:val="0"/>
        <w:overflowPunct w:val="0"/>
        <w:spacing w:before="1" w:line="277" w:lineRule="auto"/>
        <w:ind w:right="635"/>
      </w:pPr>
      <w:r>
        <w:t>A</w:t>
      </w:r>
      <w:r>
        <w:rPr>
          <w:spacing w:val="-1"/>
        </w:rPr>
        <w:t xml:space="preserve"> process</w:t>
      </w:r>
      <w:r>
        <w:rPr>
          <w:spacing w:val="2"/>
        </w:rPr>
        <w:t xml:space="preserve"> </w:t>
      </w:r>
      <w:r>
        <w:rPr>
          <w:spacing w:val="-1"/>
        </w:rPr>
        <w:t>and</w:t>
      </w:r>
      <w:r>
        <w:t xml:space="preserve"> </w:t>
      </w:r>
      <w:r>
        <w:rPr>
          <w:spacing w:val="-1"/>
        </w:rPr>
        <w:t>timelines</w:t>
      </w:r>
      <w:r>
        <w:t xml:space="preserve"> </w:t>
      </w:r>
      <w:r>
        <w:rPr>
          <w:spacing w:val="-1"/>
        </w:rPr>
        <w:t xml:space="preserve">for advance notice </w:t>
      </w:r>
      <w:r>
        <w:t>to the</w:t>
      </w:r>
      <w:r>
        <w:rPr>
          <w:spacing w:val="1"/>
        </w:rPr>
        <w:t xml:space="preserve"> </w:t>
      </w:r>
      <w:r>
        <w:t>public</w:t>
      </w:r>
      <w:r>
        <w:rPr>
          <w:spacing w:val="-1"/>
        </w:rPr>
        <w:t xml:space="preserve"> </w:t>
      </w:r>
      <w:r>
        <w:t>of</w:t>
      </w:r>
      <w:r>
        <w:rPr>
          <w:spacing w:val="-1"/>
        </w:rPr>
        <w:t xml:space="preserve"> SILC</w:t>
      </w:r>
      <w:r>
        <w:t xml:space="preserve"> </w:t>
      </w:r>
      <w:r>
        <w:rPr>
          <w:spacing w:val="-1"/>
        </w:rPr>
        <w:t>meetings</w:t>
      </w:r>
      <w:r>
        <w:rPr>
          <w:spacing w:val="2"/>
        </w:rPr>
        <w:t xml:space="preserve"> </w:t>
      </w:r>
      <w:r>
        <w:t>in</w:t>
      </w:r>
      <w:r>
        <w:rPr>
          <w:spacing w:val="63"/>
        </w:rPr>
        <w:t xml:space="preserve"> </w:t>
      </w:r>
      <w:r>
        <w:rPr>
          <w:spacing w:val="-1"/>
        </w:rPr>
        <w:t>compliance with</w:t>
      </w:r>
      <w:r>
        <w:t xml:space="preserve"> </w:t>
      </w:r>
      <w:r>
        <w:rPr>
          <w:spacing w:val="-1"/>
        </w:rPr>
        <w:t xml:space="preserve">State </w:t>
      </w:r>
      <w:r>
        <w:t xml:space="preserve">and </w:t>
      </w:r>
      <w:r>
        <w:rPr>
          <w:spacing w:val="-1"/>
        </w:rPr>
        <w:t>federal</w:t>
      </w:r>
      <w:r>
        <w:t xml:space="preserve"> </w:t>
      </w:r>
      <w:r>
        <w:rPr>
          <w:spacing w:val="-1"/>
        </w:rPr>
        <w:t>law and</w:t>
      </w:r>
      <w:r>
        <w:t xml:space="preserve"> 45 </w:t>
      </w:r>
      <w:r>
        <w:rPr>
          <w:spacing w:val="1"/>
        </w:rPr>
        <w:t>CFR</w:t>
      </w:r>
      <w:r>
        <w:t xml:space="preserve"> </w:t>
      </w:r>
      <w:r>
        <w:rPr>
          <w:spacing w:val="-1"/>
        </w:rPr>
        <w:t>1329.15(a)(3);</w:t>
      </w:r>
    </w:p>
    <w:p w14:paraId="2D0085D4" w14:textId="77777777" w:rsidR="007500FB" w:rsidRDefault="007500FB">
      <w:pPr>
        <w:pStyle w:val="BodyText"/>
        <w:numPr>
          <w:ilvl w:val="2"/>
          <w:numId w:val="1"/>
        </w:numPr>
        <w:tabs>
          <w:tab w:val="left" w:pos="1560"/>
        </w:tabs>
        <w:kinsoku w:val="0"/>
        <w:overflowPunct w:val="0"/>
        <w:spacing w:line="275" w:lineRule="auto"/>
        <w:ind w:right="175"/>
        <w:rPr>
          <w:spacing w:val="-1"/>
        </w:rPr>
      </w:pPr>
      <w:r>
        <w:t>A</w:t>
      </w:r>
      <w:r>
        <w:rPr>
          <w:spacing w:val="-1"/>
        </w:rPr>
        <w:t xml:space="preserve"> process</w:t>
      </w:r>
      <w:r>
        <w:rPr>
          <w:spacing w:val="2"/>
        </w:rPr>
        <w:t xml:space="preserve"> </w:t>
      </w:r>
      <w:r>
        <w:rPr>
          <w:spacing w:val="-1"/>
        </w:rPr>
        <w:t>and</w:t>
      </w:r>
      <w:r>
        <w:t xml:space="preserve"> </w:t>
      </w:r>
      <w:r>
        <w:rPr>
          <w:spacing w:val="-1"/>
        </w:rPr>
        <w:t xml:space="preserve">timeline </w:t>
      </w:r>
      <w:r>
        <w:t>for</w:t>
      </w:r>
      <w:r>
        <w:rPr>
          <w:spacing w:val="-1"/>
        </w:rPr>
        <w:t xml:space="preserve"> advance notice </w:t>
      </w:r>
      <w:r>
        <w:t>to the</w:t>
      </w:r>
      <w:r>
        <w:rPr>
          <w:spacing w:val="1"/>
        </w:rPr>
        <w:t xml:space="preserve"> </w:t>
      </w:r>
      <w:r>
        <w:t>public</w:t>
      </w:r>
      <w:r>
        <w:rPr>
          <w:spacing w:val="-1"/>
        </w:rPr>
        <w:t xml:space="preserve"> for SILC</w:t>
      </w:r>
      <w:r>
        <w:rPr>
          <w:spacing w:val="3"/>
        </w:rPr>
        <w:t xml:space="preserve"> </w:t>
      </w:r>
      <w:r>
        <w:rPr>
          <w:spacing w:val="-1"/>
        </w:rPr>
        <w:t>“Executive</w:t>
      </w:r>
      <w:r>
        <w:rPr>
          <w:spacing w:val="71"/>
        </w:rPr>
        <w:t xml:space="preserve"> </w:t>
      </w:r>
      <w:r>
        <w:rPr>
          <w:spacing w:val="-1"/>
        </w:rPr>
        <w:t>Session” meetings,</w:t>
      </w:r>
      <w:r>
        <w:t xml:space="preserve"> </w:t>
      </w:r>
      <w:r>
        <w:rPr>
          <w:spacing w:val="-1"/>
        </w:rPr>
        <w:t>that</w:t>
      </w:r>
      <w:r>
        <w:t xml:space="preserve"> are</w:t>
      </w:r>
      <w:r>
        <w:rPr>
          <w:spacing w:val="-1"/>
        </w:rPr>
        <w:t xml:space="preserve"> closed</w:t>
      </w:r>
      <w:r>
        <w:t xml:space="preserve"> to the</w:t>
      </w:r>
      <w:r>
        <w:rPr>
          <w:spacing w:val="-1"/>
        </w:rPr>
        <w:t xml:space="preserve"> public,</w:t>
      </w:r>
      <w:r>
        <w:t xml:space="preserve"> that </w:t>
      </w:r>
      <w:r>
        <w:rPr>
          <w:spacing w:val="-1"/>
        </w:rPr>
        <w:t>follow applicable</w:t>
      </w:r>
      <w:r>
        <w:rPr>
          <w:spacing w:val="1"/>
        </w:rPr>
        <w:t xml:space="preserve"> </w:t>
      </w:r>
      <w:r>
        <w:rPr>
          <w:spacing w:val="-1"/>
        </w:rPr>
        <w:t>federal</w:t>
      </w:r>
      <w:r>
        <w:t xml:space="preserve"> </w:t>
      </w:r>
      <w:r>
        <w:rPr>
          <w:spacing w:val="-1"/>
        </w:rPr>
        <w:t>and</w:t>
      </w:r>
      <w:r>
        <w:rPr>
          <w:spacing w:val="87"/>
        </w:rPr>
        <w:t xml:space="preserve"> </w:t>
      </w:r>
      <w:r>
        <w:rPr>
          <w:spacing w:val="-1"/>
        </w:rPr>
        <w:t>State laws;</w:t>
      </w:r>
    </w:p>
    <w:p w14:paraId="081AE0DF" w14:textId="77777777" w:rsidR="007500FB" w:rsidRDefault="007500FB">
      <w:pPr>
        <w:pStyle w:val="BodyText"/>
        <w:numPr>
          <w:ilvl w:val="3"/>
          <w:numId w:val="1"/>
        </w:numPr>
        <w:tabs>
          <w:tab w:val="left" w:pos="2280"/>
        </w:tabs>
        <w:kinsoku w:val="0"/>
        <w:overflowPunct w:val="0"/>
        <w:spacing w:before="4" w:line="275" w:lineRule="auto"/>
        <w:ind w:right="842"/>
        <w:rPr>
          <w:spacing w:val="-1"/>
        </w:rPr>
      </w:pPr>
      <w:r>
        <w:rPr>
          <w:spacing w:val="-1"/>
        </w:rPr>
        <w:t>“Executive Session” meetings</w:t>
      </w:r>
      <w:r>
        <w:t xml:space="preserve"> should be</w:t>
      </w:r>
      <w:r>
        <w:rPr>
          <w:spacing w:val="-1"/>
        </w:rPr>
        <w:t xml:space="preserve"> rare and</w:t>
      </w:r>
      <w:r>
        <w:rPr>
          <w:spacing w:val="2"/>
        </w:rPr>
        <w:t xml:space="preserve"> </w:t>
      </w:r>
      <w:r>
        <w:t>only</w:t>
      </w:r>
      <w:r>
        <w:rPr>
          <w:spacing w:val="-5"/>
        </w:rPr>
        <w:t xml:space="preserve"> </w:t>
      </w:r>
      <w:r>
        <w:rPr>
          <w:spacing w:val="-1"/>
        </w:rPr>
        <w:t xml:space="preserve">take </w:t>
      </w:r>
      <w:r>
        <w:t>place</w:t>
      </w:r>
      <w:r>
        <w:rPr>
          <w:spacing w:val="-1"/>
        </w:rPr>
        <w:t xml:space="preserve"> </w:t>
      </w:r>
      <w:r>
        <w:t>to</w:t>
      </w:r>
      <w:r>
        <w:rPr>
          <w:spacing w:val="61"/>
        </w:rPr>
        <w:t xml:space="preserve"> </w:t>
      </w:r>
      <w:r>
        <w:rPr>
          <w:spacing w:val="-1"/>
        </w:rPr>
        <w:t>discuss</w:t>
      </w:r>
      <w:r>
        <w:t xml:space="preserve"> </w:t>
      </w:r>
      <w:r>
        <w:rPr>
          <w:spacing w:val="-1"/>
        </w:rPr>
        <w:t>confidential</w:t>
      </w:r>
      <w:r>
        <w:t xml:space="preserve"> SILC </w:t>
      </w:r>
      <w:r>
        <w:rPr>
          <w:spacing w:val="-1"/>
        </w:rPr>
        <w:t>issues</w:t>
      </w:r>
      <w:r>
        <w:t xml:space="preserve"> </w:t>
      </w:r>
      <w:r>
        <w:rPr>
          <w:spacing w:val="-1"/>
        </w:rPr>
        <w:t>such</w:t>
      </w:r>
      <w:r>
        <w:t xml:space="preserve"> </w:t>
      </w:r>
      <w:r>
        <w:rPr>
          <w:spacing w:val="-1"/>
        </w:rPr>
        <w:t>as</w:t>
      </w:r>
      <w:r>
        <w:t xml:space="preserve"> but not </w:t>
      </w:r>
      <w:r>
        <w:rPr>
          <w:spacing w:val="-1"/>
        </w:rPr>
        <w:t>limited</w:t>
      </w:r>
      <w:r>
        <w:t xml:space="preserve"> to </w:t>
      </w:r>
      <w:r>
        <w:rPr>
          <w:spacing w:val="-1"/>
        </w:rPr>
        <w:t>staffing.</w:t>
      </w:r>
    </w:p>
    <w:p w14:paraId="0A319019" w14:textId="77777777" w:rsidR="007500FB" w:rsidRDefault="007500FB">
      <w:pPr>
        <w:pStyle w:val="BodyText"/>
        <w:numPr>
          <w:ilvl w:val="3"/>
          <w:numId w:val="1"/>
        </w:numPr>
        <w:tabs>
          <w:tab w:val="left" w:pos="2280"/>
        </w:tabs>
        <w:kinsoku w:val="0"/>
        <w:overflowPunct w:val="0"/>
        <w:spacing w:before="1" w:line="276" w:lineRule="auto"/>
        <w:ind w:right="276" w:hanging="375"/>
        <w:rPr>
          <w:spacing w:val="-1"/>
        </w:rPr>
      </w:pPr>
      <w:r>
        <w:rPr>
          <w:spacing w:val="-1"/>
        </w:rPr>
        <w:t>Agendas</w:t>
      </w:r>
      <w:r>
        <w:t xml:space="preserve"> for</w:t>
      </w:r>
      <w:r>
        <w:rPr>
          <w:spacing w:val="-1"/>
        </w:rPr>
        <w:t xml:space="preserve"> “Executive</w:t>
      </w:r>
      <w:r>
        <w:rPr>
          <w:spacing w:val="1"/>
        </w:rPr>
        <w:t xml:space="preserve"> </w:t>
      </w:r>
      <w:r>
        <w:rPr>
          <w:spacing w:val="-1"/>
        </w:rPr>
        <w:t>Session” meetings</w:t>
      </w:r>
      <w:r>
        <w:t xml:space="preserve"> must</w:t>
      </w:r>
      <w:r>
        <w:rPr>
          <w:spacing w:val="2"/>
        </w:rPr>
        <w:t xml:space="preserve"> </w:t>
      </w:r>
      <w:r>
        <w:t>be</w:t>
      </w:r>
      <w:r>
        <w:rPr>
          <w:spacing w:val="-1"/>
        </w:rPr>
        <w:t xml:space="preserve"> made available </w:t>
      </w:r>
      <w:r>
        <w:t>to the</w:t>
      </w:r>
      <w:r>
        <w:rPr>
          <w:spacing w:val="67"/>
        </w:rPr>
        <w:t xml:space="preserve"> </w:t>
      </w:r>
      <w:r>
        <w:rPr>
          <w:spacing w:val="-1"/>
        </w:rPr>
        <w:t>public,</w:t>
      </w:r>
      <w:r>
        <w:t xml:space="preserve"> </w:t>
      </w:r>
      <w:r>
        <w:rPr>
          <w:spacing w:val="-1"/>
        </w:rPr>
        <w:t>although</w:t>
      </w:r>
      <w:r>
        <w:t xml:space="preserve"> </w:t>
      </w:r>
      <w:r>
        <w:rPr>
          <w:spacing w:val="-1"/>
        </w:rPr>
        <w:t>personal</w:t>
      </w:r>
      <w:r>
        <w:rPr>
          <w:spacing w:val="2"/>
        </w:rPr>
        <w:t xml:space="preserve"> </w:t>
      </w:r>
      <w:r>
        <w:rPr>
          <w:spacing w:val="-1"/>
        </w:rPr>
        <w:t>identifiable information</w:t>
      </w:r>
      <w:r>
        <w:rPr>
          <w:spacing w:val="2"/>
        </w:rPr>
        <w:t xml:space="preserve"> </w:t>
      </w:r>
      <w:r>
        <w:rPr>
          <w:spacing w:val="-1"/>
        </w:rPr>
        <w:t>regarding</w:t>
      </w:r>
      <w:r>
        <w:rPr>
          <w:spacing w:val="-3"/>
        </w:rPr>
        <w:t xml:space="preserve"> </w:t>
      </w:r>
      <w:r>
        <w:rPr>
          <w:spacing w:val="-1"/>
        </w:rPr>
        <w:t>SILC</w:t>
      </w:r>
      <w:r>
        <w:t xml:space="preserve"> staff</w:t>
      </w:r>
      <w:r>
        <w:rPr>
          <w:spacing w:val="87"/>
        </w:rPr>
        <w:t xml:space="preserve"> </w:t>
      </w:r>
      <w:r>
        <w:rPr>
          <w:spacing w:val="-1"/>
        </w:rPr>
        <w:t>shall</w:t>
      </w:r>
      <w:r>
        <w:t xml:space="preserve"> not be</w:t>
      </w:r>
      <w:r>
        <w:rPr>
          <w:spacing w:val="-1"/>
        </w:rPr>
        <w:t xml:space="preserve"> included;</w:t>
      </w:r>
    </w:p>
    <w:p w14:paraId="2A71D4B1" w14:textId="77777777" w:rsidR="007500FB" w:rsidRDefault="007500FB">
      <w:pPr>
        <w:pStyle w:val="BodyText"/>
        <w:numPr>
          <w:ilvl w:val="2"/>
          <w:numId w:val="1"/>
        </w:numPr>
        <w:tabs>
          <w:tab w:val="left" w:pos="1560"/>
        </w:tabs>
        <w:kinsoku w:val="0"/>
        <w:overflowPunct w:val="0"/>
        <w:spacing w:line="275" w:lineRule="auto"/>
        <w:ind w:right="367"/>
        <w:rPr>
          <w:spacing w:val="-1"/>
        </w:rPr>
      </w:pPr>
      <w:r>
        <w:t>A</w:t>
      </w:r>
      <w:r>
        <w:rPr>
          <w:spacing w:val="-1"/>
        </w:rPr>
        <w:t xml:space="preserve"> process</w:t>
      </w:r>
      <w:r>
        <w:rPr>
          <w:spacing w:val="2"/>
        </w:rPr>
        <w:t xml:space="preserve"> </w:t>
      </w:r>
      <w:r>
        <w:rPr>
          <w:spacing w:val="-1"/>
        </w:rPr>
        <w:t>and</w:t>
      </w:r>
      <w:r>
        <w:t xml:space="preserve"> </w:t>
      </w:r>
      <w:r>
        <w:rPr>
          <w:spacing w:val="-1"/>
        </w:rPr>
        <w:t>timelines</w:t>
      </w:r>
      <w:r>
        <w:t xml:space="preserve"> </w:t>
      </w:r>
      <w:r>
        <w:rPr>
          <w:spacing w:val="-1"/>
        </w:rPr>
        <w:t xml:space="preserve">for </w:t>
      </w:r>
      <w:r>
        <w:t>the</w:t>
      </w:r>
      <w:r>
        <w:rPr>
          <w:spacing w:val="-1"/>
        </w:rPr>
        <w:t xml:space="preserve"> </w:t>
      </w:r>
      <w:r>
        <w:t>public</w:t>
      </w:r>
      <w:r>
        <w:rPr>
          <w:spacing w:val="-1"/>
        </w:rPr>
        <w:t xml:space="preserve"> </w:t>
      </w:r>
      <w:r>
        <w:t xml:space="preserve">to </w:t>
      </w:r>
      <w:r>
        <w:rPr>
          <w:spacing w:val="-1"/>
        </w:rPr>
        <w:t>request</w:t>
      </w:r>
      <w:r>
        <w:t xml:space="preserve"> </w:t>
      </w:r>
      <w:r>
        <w:rPr>
          <w:spacing w:val="-1"/>
        </w:rPr>
        <w:t>reasonable</w:t>
      </w:r>
      <w:r>
        <w:rPr>
          <w:spacing w:val="1"/>
        </w:rPr>
        <w:t xml:space="preserve"> </w:t>
      </w:r>
      <w:r>
        <w:rPr>
          <w:spacing w:val="-1"/>
        </w:rPr>
        <w:t>accommodations</w:t>
      </w:r>
      <w:r>
        <w:t xml:space="preserve"> to</w:t>
      </w:r>
      <w:r>
        <w:rPr>
          <w:spacing w:val="79"/>
        </w:rPr>
        <w:t xml:space="preserve"> </w:t>
      </w:r>
      <w:r>
        <w:rPr>
          <w:spacing w:val="-1"/>
        </w:rPr>
        <w:t xml:space="preserve">participate </w:t>
      </w:r>
      <w:r>
        <w:t>during a</w:t>
      </w:r>
      <w:r>
        <w:rPr>
          <w:spacing w:val="-1"/>
        </w:rPr>
        <w:t xml:space="preserve"> </w:t>
      </w:r>
      <w:r>
        <w:t>public</w:t>
      </w:r>
      <w:r>
        <w:rPr>
          <w:spacing w:val="-1"/>
        </w:rPr>
        <w:t xml:space="preserve"> Council</w:t>
      </w:r>
      <w:r>
        <w:t xml:space="preserve"> </w:t>
      </w:r>
      <w:r>
        <w:rPr>
          <w:spacing w:val="-1"/>
        </w:rPr>
        <w:t>meeting;</w:t>
      </w:r>
    </w:p>
    <w:p w14:paraId="6BF95A52" w14:textId="77777777" w:rsidR="007500FB" w:rsidRDefault="007500FB">
      <w:pPr>
        <w:pStyle w:val="BodyText"/>
        <w:numPr>
          <w:ilvl w:val="2"/>
          <w:numId w:val="1"/>
        </w:numPr>
        <w:tabs>
          <w:tab w:val="left" w:pos="1560"/>
        </w:tabs>
        <w:kinsoku w:val="0"/>
        <w:overflowPunct w:val="0"/>
        <w:spacing w:before="1" w:line="276" w:lineRule="auto"/>
        <w:ind w:right="173"/>
        <w:jc w:val="both"/>
        <w:rPr>
          <w:spacing w:val="-1"/>
        </w:rPr>
      </w:pPr>
      <w:r>
        <w:t>A</w:t>
      </w:r>
      <w:r>
        <w:rPr>
          <w:spacing w:val="-1"/>
        </w:rPr>
        <w:t xml:space="preserve"> method</w:t>
      </w:r>
      <w:r>
        <w:t xml:space="preserve"> </w:t>
      </w:r>
      <w:r>
        <w:rPr>
          <w:spacing w:val="-1"/>
        </w:rPr>
        <w:t xml:space="preserve">for </w:t>
      </w:r>
      <w:r>
        <w:t xml:space="preserve">developing, </w:t>
      </w:r>
      <w:r>
        <w:rPr>
          <w:spacing w:val="-1"/>
        </w:rPr>
        <w:t>seeking</w:t>
      </w:r>
      <w:r>
        <w:t xml:space="preserve"> </w:t>
      </w:r>
      <w:r>
        <w:rPr>
          <w:spacing w:val="-1"/>
        </w:rPr>
        <w:t>and</w:t>
      </w:r>
      <w:r>
        <w:t xml:space="preserve"> incorporating</w:t>
      </w:r>
      <w:r>
        <w:rPr>
          <w:spacing w:val="-3"/>
        </w:rPr>
        <w:t xml:space="preserve"> </w:t>
      </w:r>
      <w:r>
        <w:t>public</w:t>
      </w:r>
      <w:r>
        <w:rPr>
          <w:spacing w:val="-1"/>
        </w:rPr>
        <w:t xml:space="preserve"> </w:t>
      </w:r>
      <w:r>
        <w:t xml:space="preserve">input </w:t>
      </w:r>
      <w:r w:rsidR="0067003D">
        <w:rPr>
          <w:spacing w:val="-1"/>
        </w:rPr>
        <w:t xml:space="preserve">into </w:t>
      </w:r>
      <w:r>
        <w:rPr>
          <w:spacing w:val="-1"/>
        </w:rPr>
        <w:t>monitoring,</w:t>
      </w:r>
      <w:r>
        <w:rPr>
          <w:spacing w:val="53"/>
        </w:rPr>
        <w:t xml:space="preserve"> </w:t>
      </w:r>
      <w:r>
        <w:rPr>
          <w:spacing w:val="-1"/>
        </w:rPr>
        <w:t>reviewing</w:t>
      </w:r>
      <w:r>
        <w:rPr>
          <w:spacing w:val="-3"/>
        </w:rPr>
        <w:t xml:space="preserve"> </w:t>
      </w:r>
      <w:r>
        <w:rPr>
          <w:spacing w:val="-1"/>
        </w:rPr>
        <w:t>and</w:t>
      </w:r>
      <w:r>
        <w:rPr>
          <w:spacing w:val="2"/>
        </w:rPr>
        <w:t xml:space="preserve"> </w:t>
      </w:r>
      <w:r>
        <w:rPr>
          <w:spacing w:val="-1"/>
        </w:rPr>
        <w:t>evaluating</w:t>
      </w:r>
      <w:r>
        <w:t xml:space="preserve"> </w:t>
      </w:r>
      <w:r>
        <w:rPr>
          <w:spacing w:val="-1"/>
        </w:rPr>
        <w:t>implementation</w:t>
      </w:r>
      <w:r>
        <w:t xml:space="preserve"> of</w:t>
      </w:r>
      <w:r>
        <w:rPr>
          <w:spacing w:val="-1"/>
        </w:rPr>
        <w:t xml:space="preserve"> </w:t>
      </w:r>
      <w:r>
        <w:t>the</w:t>
      </w:r>
      <w:r>
        <w:rPr>
          <w:spacing w:val="-1"/>
        </w:rPr>
        <w:t xml:space="preserve"> State Plan</w:t>
      </w:r>
      <w:r>
        <w:t xml:space="preserve"> </w:t>
      </w:r>
      <w:r>
        <w:rPr>
          <w:spacing w:val="-1"/>
        </w:rPr>
        <w:t>as</w:t>
      </w:r>
      <w:r>
        <w:t xml:space="preserve"> </w:t>
      </w:r>
      <w:r>
        <w:rPr>
          <w:spacing w:val="-1"/>
        </w:rPr>
        <w:t>required</w:t>
      </w:r>
      <w:r>
        <w:t xml:space="preserve"> in 45</w:t>
      </w:r>
      <w:r>
        <w:rPr>
          <w:spacing w:val="2"/>
        </w:rPr>
        <w:t xml:space="preserve"> </w:t>
      </w:r>
      <w:r>
        <w:rPr>
          <w:spacing w:val="-1"/>
        </w:rPr>
        <w:t>CFR</w:t>
      </w:r>
      <w:r>
        <w:rPr>
          <w:spacing w:val="89"/>
        </w:rPr>
        <w:t xml:space="preserve"> </w:t>
      </w:r>
      <w:r>
        <w:t xml:space="preserve">1329.17; </w:t>
      </w:r>
      <w:r>
        <w:rPr>
          <w:spacing w:val="-1"/>
        </w:rPr>
        <w:t>and</w:t>
      </w:r>
    </w:p>
    <w:p w14:paraId="580AFBB1" w14:textId="77777777" w:rsidR="007500FB" w:rsidRDefault="007500FB">
      <w:pPr>
        <w:pStyle w:val="BodyText"/>
        <w:numPr>
          <w:ilvl w:val="2"/>
          <w:numId w:val="1"/>
        </w:numPr>
        <w:tabs>
          <w:tab w:val="left" w:pos="1560"/>
        </w:tabs>
        <w:kinsoku w:val="0"/>
        <w:overflowPunct w:val="0"/>
        <w:spacing w:line="275" w:lineRule="auto"/>
        <w:ind w:right="561"/>
        <w:rPr>
          <w:spacing w:val="-1"/>
        </w:rPr>
      </w:pPr>
      <w:r>
        <w:t>A</w:t>
      </w:r>
      <w:r>
        <w:rPr>
          <w:spacing w:val="-1"/>
        </w:rPr>
        <w:t xml:space="preserve"> process</w:t>
      </w:r>
      <w:r>
        <w:t xml:space="preserve"> to verify</w:t>
      </w:r>
      <w:r>
        <w:rPr>
          <w:spacing w:val="-5"/>
        </w:rPr>
        <w:t xml:space="preserve"> </w:t>
      </w:r>
      <w:r>
        <w:t xml:space="preserve">centers </w:t>
      </w:r>
      <w:r>
        <w:rPr>
          <w:spacing w:val="-1"/>
        </w:rPr>
        <w:t>for independent</w:t>
      </w:r>
      <w:r>
        <w:t xml:space="preserve"> living </w:t>
      </w:r>
      <w:r>
        <w:rPr>
          <w:spacing w:val="-1"/>
        </w:rPr>
        <w:t xml:space="preserve">are eligible </w:t>
      </w:r>
      <w:r>
        <w:t xml:space="preserve">to </w:t>
      </w:r>
      <w:r>
        <w:rPr>
          <w:spacing w:val="-1"/>
        </w:rPr>
        <w:t>sign</w:t>
      </w:r>
      <w:r>
        <w:t xml:space="preserve"> the</w:t>
      </w:r>
      <w:r>
        <w:rPr>
          <w:spacing w:val="-1"/>
        </w:rPr>
        <w:t xml:space="preserve"> State</w:t>
      </w:r>
      <w:r>
        <w:rPr>
          <w:spacing w:val="69"/>
        </w:rPr>
        <w:t xml:space="preserve"> </w:t>
      </w:r>
      <w:r>
        <w:rPr>
          <w:spacing w:val="-1"/>
        </w:rPr>
        <w:t>Plan</w:t>
      </w:r>
      <w:r>
        <w:t xml:space="preserve"> in </w:t>
      </w:r>
      <w:r>
        <w:rPr>
          <w:spacing w:val="-1"/>
        </w:rPr>
        <w:t>compliance with</w:t>
      </w:r>
      <w:r>
        <w:t xml:space="preserve"> 45 </w:t>
      </w:r>
      <w:r>
        <w:rPr>
          <w:spacing w:val="-1"/>
        </w:rPr>
        <w:t>CFR</w:t>
      </w:r>
      <w:r>
        <w:t xml:space="preserve"> </w:t>
      </w:r>
      <w:r>
        <w:rPr>
          <w:spacing w:val="-1"/>
        </w:rPr>
        <w:t>1329.17(d)(2)(iii).</w:t>
      </w:r>
    </w:p>
    <w:p w14:paraId="3866918A" w14:textId="77777777" w:rsidR="007500FB" w:rsidRDefault="007500FB">
      <w:pPr>
        <w:pStyle w:val="BodyText"/>
        <w:numPr>
          <w:ilvl w:val="1"/>
          <w:numId w:val="1"/>
        </w:numPr>
        <w:tabs>
          <w:tab w:val="left" w:pos="840"/>
        </w:tabs>
        <w:kinsoku w:val="0"/>
        <w:overflowPunct w:val="0"/>
        <w:spacing w:before="4" w:line="275" w:lineRule="auto"/>
        <w:ind w:right="733"/>
        <w:rPr>
          <w:spacing w:val="-1"/>
        </w:rPr>
      </w:pPr>
      <w:r>
        <w:rPr>
          <w:spacing w:val="-1"/>
        </w:rPr>
        <w:t>The SILC</w:t>
      </w:r>
      <w:r>
        <w:t xml:space="preserve"> </w:t>
      </w:r>
      <w:r>
        <w:rPr>
          <w:spacing w:val="-1"/>
        </w:rPr>
        <w:t>maintains</w:t>
      </w:r>
      <w:r>
        <w:t xml:space="preserve"> regular</w:t>
      </w:r>
      <w:r>
        <w:rPr>
          <w:spacing w:val="-1"/>
        </w:rPr>
        <w:t xml:space="preserve"> communication</w:t>
      </w:r>
      <w:r>
        <w:t xml:space="preserve"> </w:t>
      </w:r>
      <w:r>
        <w:rPr>
          <w:spacing w:val="-1"/>
        </w:rPr>
        <w:t>with</w:t>
      </w:r>
      <w:r>
        <w:t xml:space="preserve"> the</w:t>
      </w:r>
      <w:r>
        <w:rPr>
          <w:spacing w:val="-1"/>
        </w:rPr>
        <w:t xml:space="preserve"> appointing</w:t>
      </w:r>
      <w:r>
        <w:t xml:space="preserve"> authority</w:t>
      </w:r>
      <w:r>
        <w:rPr>
          <w:spacing w:val="-5"/>
        </w:rPr>
        <w:t xml:space="preserve"> </w:t>
      </w:r>
      <w:r>
        <w:rPr>
          <w:spacing w:val="1"/>
        </w:rPr>
        <w:t>to</w:t>
      </w:r>
      <w:r>
        <w:t xml:space="preserve"> </w:t>
      </w:r>
      <w:r>
        <w:rPr>
          <w:spacing w:val="-1"/>
        </w:rPr>
        <w:t>ensure</w:t>
      </w:r>
      <w:r>
        <w:rPr>
          <w:spacing w:val="71"/>
        </w:rPr>
        <w:t xml:space="preserve"> </w:t>
      </w:r>
      <w:r>
        <w:t>efficiency</w:t>
      </w:r>
      <w:r>
        <w:rPr>
          <w:spacing w:val="-5"/>
        </w:rPr>
        <w:t xml:space="preserve"> </w:t>
      </w:r>
      <w:r>
        <w:rPr>
          <w:spacing w:val="-1"/>
        </w:rPr>
        <w:t>and</w:t>
      </w:r>
      <w:r>
        <w:t xml:space="preserve"> </w:t>
      </w:r>
      <w:r>
        <w:rPr>
          <w:spacing w:val="-1"/>
        </w:rPr>
        <w:t>timeliness</w:t>
      </w:r>
      <w:r>
        <w:rPr>
          <w:spacing w:val="2"/>
        </w:rPr>
        <w:t xml:space="preserve"> </w:t>
      </w:r>
      <w:r>
        <w:t>of</w:t>
      </w:r>
      <w:r>
        <w:rPr>
          <w:spacing w:val="-1"/>
        </w:rPr>
        <w:t xml:space="preserve"> </w:t>
      </w:r>
      <w:r>
        <w:t>the</w:t>
      </w:r>
      <w:r>
        <w:rPr>
          <w:spacing w:val="-1"/>
        </w:rPr>
        <w:t xml:space="preserve"> appointment</w:t>
      </w:r>
      <w:r>
        <w:t xml:space="preserve"> </w:t>
      </w:r>
      <w:r>
        <w:rPr>
          <w:spacing w:val="-1"/>
        </w:rPr>
        <w:t>process.</w:t>
      </w:r>
    </w:p>
    <w:p w14:paraId="51EA259C" w14:textId="77777777" w:rsidR="007500FB" w:rsidRDefault="007500FB">
      <w:pPr>
        <w:pStyle w:val="BodyText"/>
        <w:numPr>
          <w:ilvl w:val="1"/>
          <w:numId w:val="1"/>
        </w:numPr>
        <w:tabs>
          <w:tab w:val="left" w:pos="840"/>
        </w:tabs>
        <w:kinsoku w:val="0"/>
        <w:overflowPunct w:val="0"/>
        <w:spacing w:before="1" w:line="275" w:lineRule="auto"/>
        <w:ind w:right="842"/>
        <w:rPr>
          <w:spacing w:val="-1"/>
        </w:rPr>
      </w:pPr>
      <w:r>
        <w:rPr>
          <w:spacing w:val="-1"/>
        </w:rPr>
        <w:t>The SILC</w:t>
      </w:r>
      <w:r>
        <w:t xml:space="preserve"> </w:t>
      </w:r>
      <w:r>
        <w:rPr>
          <w:spacing w:val="-1"/>
        </w:rPr>
        <w:t>maintains</w:t>
      </w:r>
      <w:r>
        <w:t xml:space="preserve"> individual </w:t>
      </w:r>
      <w:r>
        <w:rPr>
          <w:spacing w:val="-1"/>
        </w:rPr>
        <w:t>training</w:t>
      </w:r>
      <w:r>
        <w:rPr>
          <w:spacing w:val="-3"/>
        </w:rPr>
        <w:t xml:space="preserve"> </w:t>
      </w:r>
      <w:r>
        <w:rPr>
          <w:spacing w:val="-1"/>
        </w:rPr>
        <w:t>plans</w:t>
      </w:r>
      <w:r>
        <w:t xml:space="preserve"> for</w:t>
      </w:r>
      <w:r>
        <w:rPr>
          <w:spacing w:val="1"/>
        </w:rPr>
        <w:t xml:space="preserve"> </w:t>
      </w:r>
      <w:r>
        <w:rPr>
          <w:spacing w:val="-1"/>
        </w:rPr>
        <w:t>members</w:t>
      </w:r>
      <w:r>
        <w:t xml:space="preserve"> </w:t>
      </w:r>
      <w:r>
        <w:rPr>
          <w:spacing w:val="-1"/>
        </w:rPr>
        <w:t>that</w:t>
      </w:r>
      <w:r>
        <w:t xml:space="preserve"> </w:t>
      </w:r>
      <w:r>
        <w:rPr>
          <w:spacing w:val="-1"/>
        </w:rPr>
        <w:t xml:space="preserve">adhere </w:t>
      </w:r>
      <w:r>
        <w:t>to the</w:t>
      </w:r>
      <w:r>
        <w:rPr>
          <w:spacing w:val="-1"/>
        </w:rPr>
        <w:t xml:space="preserve"> SILC</w:t>
      </w:r>
      <w:r>
        <w:rPr>
          <w:spacing w:val="71"/>
        </w:rPr>
        <w:t xml:space="preserve"> </w:t>
      </w:r>
      <w:r>
        <w:rPr>
          <w:spacing w:val="-1"/>
        </w:rPr>
        <w:t>Training</w:t>
      </w:r>
      <w:r>
        <w:t xml:space="preserve"> </w:t>
      </w:r>
      <w:r>
        <w:rPr>
          <w:spacing w:val="-1"/>
        </w:rPr>
        <w:t>and</w:t>
      </w:r>
      <w:r>
        <w:t xml:space="preserve"> </w:t>
      </w:r>
      <w:r>
        <w:rPr>
          <w:spacing w:val="-1"/>
        </w:rPr>
        <w:t>Technical</w:t>
      </w:r>
      <w:r>
        <w:rPr>
          <w:spacing w:val="2"/>
        </w:rPr>
        <w:t xml:space="preserve"> </w:t>
      </w:r>
      <w:r>
        <w:rPr>
          <w:spacing w:val="-1"/>
        </w:rPr>
        <w:t>Assistance Center’s</w:t>
      </w:r>
      <w:r>
        <w:t xml:space="preserve"> SILC </w:t>
      </w:r>
      <w:r>
        <w:rPr>
          <w:spacing w:val="-1"/>
        </w:rPr>
        <w:t>training</w:t>
      </w:r>
      <w:r>
        <w:rPr>
          <w:spacing w:val="-3"/>
        </w:rPr>
        <w:t xml:space="preserve"> </w:t>
      </w:r>
      <w:r>
        <w:rPr>
          <w:spacing w:val="-1"/>
        </w:rPr>
        <w:t>curriculum.</w:t>
      </w:r>
    </w:p>
    <w:p w14:paraId="1EB1C0A5" w14:textId="77777777" w:rsidR="007500FB" w:rsidRDefault="007500FB">
      <w:pPr>
        <w:pStyle w:val="BodyText"/>
        <w:numPr>
          <w:ilvl w:val="1"/>
          <w:numId w:val="1"/>
        </w:numPr>
        <w:tabs>
          <w:tab w:val="left" w:pos="840"/>
        </w:tabs>
        <w:kinsoku w:val="0"/>
        <w:overflowPunct w:val="0"/>
        <w:spacing w:before="4" w:line="275" w:lineRule="auto"/>
        <w:ind w:right="442"/>
        <w:rPr>
          <w:spacing w:val="-1"/>
        </w:rPr>
      </w:pPr>
      <w:r>
        <w:rPr>
          <w:spacing w:val="-1"/>
        </w:rPr>
        <w:t>The SILC</w:t>
      </w:r>
      <w:r>
        <w:rPr>
          <w:spacing w:val="3"/>
        </w:rPr>
        <w:t xml:space="preserve"> </w:t>
      </w:r>
      <w:r>
        <w:rPr>
          <w:spacing w:val="-1"/>
        </w:rPr>
        <w:t>receives</w:t>
      </w:r>
      <w:r>
        <w:t xml:space="preserve"> public</w:t>
      </w:r>
      <w:r>
        <w:rPr>
          <w:spacing w:val="-1"/>
        </w:rPr>
        <w:t xml:space="preserve"> </w:t>
      </w:r>
      <w:r>
        <w:t>input into the</w:t>
      </w:r>
      <w:r>
        <w:rPr>
          <w:spacing w:val="-1"/>
        </w:rPr>
        <w:t xml:space="preserve"> development</w:t>
      </w:r>
      <w:r>
        <w:t xml:space="preserve"> of</w:t>
      </w:r>
      <w:r>
        <w:rPr>
          <w:spacing w:val="-1"/>
        </w:rPr>
        <w:t xml:space="preserve"> </w:t>
      </w:r>
      <w:r>
        <w:t>the</w:t>
      </w:r>
      <w:r>
        <w:rPr>
          <w:spacing w:val="-1"/>
        </w:rPr>
        <w:t xml:space="preserve"> State Plan</w:t>
      </w:r>
      <w:r>
        <w:t xml:space="preserve"> </w:t>
      </w:r>
      <w:r>
        <w:rPr>
          <w:spacing w:val="-1"/>
        </w:rPr>
        <w:t>for</w:t>
      </w:r>
      <w:r>
        <w:rPr>
          <w:spacing w:val="1"/>
        </w:rPr>
        <w:t xml:space="preserve"> </w:t>
      </w:r>
      <w:r>
        <w:rPr>
          <w:spacing w:val="-1"/>
        </w:rPr>
        <w:t>Independent</w:t>
      </w:r>
      <w:r>
        <w:rPr>
          <w:spacing w:val="63"/>
        </w:rPr>
        <w:t xml:space="preserve"> </w:t>
      </w:r>
      <w:r>
        <w:rPr>
          <w:spacing w:val="-1"/>
        </w:rPr>
        <w:t>Living</w:t>
      </w:r>
      <w:r>
        <w:rPr>
          <w:spacing w:val="-3"/>
        </w:rPr>
        <w:t xml:space="preserve"> </w:t>
      </w:r>
      <w:r>
        <w:t xml:space="preserve">in </w:t>
      </w:r>
      <w:r>
        <w:rPr>
          <w:spacing w:val="-1"/>
        </w:rPr>
        <w:t xml:space="preserve">accordance </w:t>
      </w:r>
      <w:r>
        <w:t xml:space="preserve">with  45 </w:t>
      </w:r>
      <w:r>
        <w:rPr>
          <w:spacing w:val="-1"/>
        </w:rPr>
        <w:t>CFR</w:t>
      </w:r>
      <w:r>
        <w:t xml:space="preserve"> </w:t>
      </w:r>
      <w:r>
        <w:rPr>
          <w:spacing w:val="-1"/>
        </w:rPr>
        <w:t>1329.17(f) ensuring:</w:t>
      </w:r>
    </w:p>
    <w:p w14:paraId="24382DCB" w14:textId="77777777" w:rsidR="007500FB" w:rsidRDefault="007500FB">
      <w:pPr>
        <w:pStyle w:val="BodyText"/>
        <w:numPr>
          <w:ilvl w:val="2"/>
          <w:numId w:val="1"/>
        </w:numPr>
        <w:tabs>
          <w:tab w:val="left" w:pos="1560"/>
        </w:tabs>
        <w:kinsoku w:val="0"/>
        <w:overflowPunct w:val="0"/>
        <w:spacing w:before="1" w:line="276" w:lineRule="auto"/>
        <w:ind w:right="175"/>
        <w:rPr>
          <w:spacing w:val="-1"/>
        </w:rPr>
      </w:pPr>
      <w:r>
        <w:rPr>
          <w:spacing w:val="-1"/>
        </w:rPr>
        <w:t>Adequate documentation</w:t>
      </w:r>
      <w:r>
        <w:rPr>
          <w:spacing w:val="2"/>
        </w:rPr>
        <w:t xml:space="preserve"> </w:t>
      </w:r>
      <w:r>
        <w:t>of</w:t>
      </w:r>
      <w:r>
        <w:rPr>
          <w:spacing w:val="-1"/>
        </w:rPr>
        <w:t xml:space="preserve"> </w:t>
      </w:r>
      <w:r>
        <w:t>the</w:t>
      </w:r>
      <w:r>
        <w:rPr>
          <w:spacing w:val="-1"/>
        </w:rPr>
        <w:t xml:space="preserve"> State Plan</w:t>
      </w:r>
      <w:r>
        <w:t xml:space="preserve"> </w:t>
      </w:r>
      <w:r>
        <w:rPr>
          <w:spacing w:val="-1"/>
        </w:rPr>
        <w:t>development</w:t>
      </w:r>
      <w:r>
        <w:t xml:space="preserve"> </w:t>
      </w:r>
      <w:r>
        <w:rPr>
          <w:spacing w:val="-1"/>
        </w:rPr>
        <w:t>process,</w:t>
      </w:r>
      <w:r>
        <w:t xml:space="preserve"> including but not</w:t>
      </w:r>
      <w:r>
        <w:rPr>
          <w:spacing w:val="81"/>
        </w:rPr>
        <w:t xml:space="preserve"> </w:t>
      </w:r>
      <w:r>
        <w:rPr>
          <w:spacing w:val="-1"/>
        </w:rPr>
        <w:t>limited</w:t>
      </w:r>
      <w:r>
        <w:t xml:space="preserve"> to, a</w:t>
      </w:r>
      <w:r>
        <w:rPr>
          <w:spacing w:val="-1"/>
        </w:rPr>
        <w:t xml:space="preserve"> written</w:t>
      </w:r>
      <w:r>
        <w:t xml:space="preserve"> </w:t>
      </w:r>
      <w:r>
        <w:rPr>
          <w:spacing w:val="-1"/>
        </w:rPr>
        <w:t>process</w:t>
      </w:r>
      <w:r>
        <w:t xml:space="preserve"> </w:t>
      </w:r>
      <w:r>
        <w:rPr>
          <w:spacing w:val="-1"/>
        </w:rPr>
        <w:t>setting</w:t>
      </w:r>
      <w:r>
        <w:rPr>
          <w:spacing w:val="-3"/>
        </w:rPr>
        <w:t xml:space="preserve"> </w:t>
      </w:r>
      <w:r>
        <w:t>forth how</w:t>
      </w:r>
      <w:r>
        <w:rPr>
          <w:spacing w:val="-1"/>
        </w:rPr>
        <w:t xml:space="preserve"> </w:t>
      </w:r>
      <w:r>
        <w:t xml:space="preserve">input </w:t>
      </w:r>
      <w:r>
        <w:rPr>
          <w:spacing w:val="-1"/>
        </w:rPr>
        <w:t>will</w:t>
      </w:r>
      <w:r>
        <w:t xml:space="preserve"> be</w:t>
      </w:r>
      <w:r>
        <w:rPr>
          <w:spacing w:val="-1"/>
        </w:rPr>
        <w:t xml:space="preserve"> gathered</w:t>
      </w:r>
      <w:r>
        <w:t xml:space="preserve"> from the</w:t>
      </w:r>
      <w:r>
        <w:rPr>
          <w:spacing w:val="53"/>
        </w:rPr>
        <w:t xml:space="preserve"> </w:t>
      </w:r>
      <w:r>
        <w:rPr>
          <w:spacing w:val="-1"/>
        </w:rPr>
        <w:t>state’s</w:t>
      </w:r>
      <w:r>
        <w:t xml:space="preserve"> </w:t>
      </w:r>
      <w:r>
        <w:rPr>
          <w:spacing w:val="-1"/>
        </w:rPr>
        <w:t>centers</w:t>
      </w:r>
      <w:r>
        <w:t xml:space="preserve"> </w:t>
      </w:r>
      <w:r>
        <w:rPr>
          <w:spacing w:val="-1"/>
        </w:rPr>
        <w:t xml:space="preserve">for </w:t>
      </w:r>
      <w:r>
        <w:t>independent living</w:t>
      </w:r>
      <w:r>
        <w:rPr>
          <w:spacing w:val="-3"/>
        </w:rPr>
        <w:t xml:space="preserve"> </w:t>
      </w:r>
      <w:r>
        <w:rPr>
          <w:spacing w:val="-1"/>
        </w:rPr>
        <w:t>and</w:t>
      </w:r>
      <w:r>
        <w:t xml:space="preserve"> </w:t>
      </w:r>
      <w:r>
        <w:rPr>
          <w:spacing w:val="-1"/>
        </w:rPr>
        <w:t>individuals</w:t>
      </w:r>
      <w:r>
        <w:t xml:space="preserve"> </w:t>
      </w:r>
      <w:r>
        <w:rPr>
          <w:spacing w:val="-1"/>
        </w:rPr>
        <w:t>with</w:t>
      </w:r>
      <w:r>
        <w:t xml:space="preserve"> </w:t>
      </w:r>
      <w:r>
        <w:rPr>
          <w:spacing w:val="-1"/>
        </w:rPr>
        <w:t>disabilities</w:t>
      </w:r>
      <w:r>
        <w:t xml:space="preserve"> </w:t>
      </w:r>
      <w:r>
        <w:rPr>
          <w:spacing w:val="-1"/>
        </w:rPr>
        <w:t>throughout</w:t>
      </w:r>
      <w:r>
        <w:rPr>
          <w:spacing w:val="81"/>
        </w:rPr>
        <w:t xml:space="preserve"> </w:t>
      </w:r>
      <w:r>
        <w:t>the</w:t>
      </w:r>
      <w:r>
        <w:rPr>
          <w:spacing w:val="-1"/>
        </w:rPr>
        <w:t xml:space="preserve"> state,</w:t>
      </w:r>
      <w:r>
        <w:t xml:space="preserve"> </w:t>
      </w:r>
      <w:r>
        <w:rPr>
          <w:spacing w:val="-1"/>
        </w:rPr>
        <w:t>and</w:t>
      </w:r>
      <w:r>
        <w:t xml:space="preserve"> the</w:t>
      </w:r>
      <w:r>
        <w:rPr>
          <w:spacing w:val="-1"/>
        </w:rPr>
        <w:t xml:space="preserve"> process</w:t>
      </w:r>
      <w:r>
        <w:rPr>
          <w:spacing w:val="2"/>
        </w:rPr>
        <w:t xml:space="preserve"> </w:t>
      </w:r>
      <w:r>
        <w:rPr>
          <w:spacing w:val="-1"/>
        </w:rPr>
        <w:t xml:space="preserve">for </w:t>
      </w:r>
      <w:r>
        <w:t>how</w:t>
      </w:r>
      <w:r>
        <w:rPr>
          <w:spacing w:val="-1"/>
        </w:rPr>
        <w:t xml:space="preserve"> </w:t>
      </w:r>
      <w:r>
        <w:t>the</w:t>
      </w:r>
      <w:r>
        <w:rPr>
          <w:spacing w:val="-1"/>
        </w:rPr>
        <w:t xml:space="preserve"> information</w:t>
      </w:r>
      <w:r>
        <w:t xml:space="preserve"> </w:t>
      </w:r>
      <w:r>
        <w:rPr>
          <w:spacing w:val="-1"/>
        </w:rPr>
        <w:t>collected</w:t>
      </w:r>
      <w:r>
        <w:t xml:space="preserve"> is </w:t>
      </w:r>
      <w:r>
        <w:rPr>
          <w:spacing w:val="-1"/>
        </w:rPr>
        <w:t>considered.</w:t>
      </w:r>
    </w:p>
    <w:p w14:paraId="1A4192E6" w14:textId="77777777" w:rsidR="007500FB" w:rsidRDefault="007500FB">
      <w:pPr>
        <w:pStyle w:val="BodyText"/>
        <w:numPr>
          <w:ilvl w:val="2"/>
          <w:numId w:val="1"/>
        </w:numPr>
        <w:tabs>
          <w:tab w:val="left" w:pos="1560"/>
        </w:tabs>
        <w:kinsoku w:val="0"/>
        <w:overflowPunct w:val="0"/>
        <w:spacing w:line="275" w:lineRule="auto"/>
        <w:ind w:right="299"/>
      </w:pPr>
      <w:r>
        <w:rPr>
          <w:spacing w:val="-1"/>
        </w:rPr>
        <w:t>All</w:t>
      </w:r>
      <w:r w:rsidR="00C232B6">
        <w:rPr>
          <w:spacing w:val="-1"/>
        </w:rPr>
        <w:t xml:space="preserve"> </w:t>
      </w:r>
      <w:r>
        <w:rPr>
          <w:spacing w:val="-1"/>
        </w:rPr>
        <w:t>meetings</w:t>
      </w:r>
      <w:r>
        <w:t xml:space="preserve"> </w:t>
      </w:r>
      <w:r>
        <w:rPr>
          <w:spacing w:val="-1"/>
        </w:rPr>
        <w:t>regarding</w:t>
      </w:r>
      <w:r>
        <w:rPr>
          <w:spacing w:val="-3"/>
        </w:rPr>
        <w:t xml:space="preserve"> </w:t>
      </w:r>
      <w:r>
        <w:rPr>
          <w:spacing w:val="-1"/>
        </w:rPr>
        <w:t>State Plan</w:t>
      </w:r>
      <w:r>
        <w:t xml:space="preserve"> </w:t>
      </w:r>
      <w:r>
        <w:rPr>
          <w:spacing w:val="-1"/>
        </w:rPr>
        <w:t>development</w:t>
      </w:r>
      <w:r>
        <w:t xml:space="preserve"> and </w:t>
      </w:r>
      <w:r>
        <w:rPr>
          <w:spacing w:val="-1"/>
        </w:rPr>
        <w:t xml:space="preserve">review </w:t>
      </w:r>
      <w:r>
        <w:t>are</w:t>
      </w:r>
      <w:r>
        <w:rPr>
          <w:spacing w:val="-1"/>
        </w:rPr>
        <w:t xml:space="preserve"> </w:t>
      </w:r>
      <w:r>
        <w:t>open to the</w:t>
      </w:r>
      <w:r>
        <w:rPr>
          <w:spacing w:val="1"/>
        </w:rPr>
        <w:t xml:space="preserve"> </w:t>
      </w:r>
      <w:r>
        <w:t>public</w:t>
      </w:r>
      <w:r>
        <w:rPr>
          <w:spacing w:val="67"/>
        </w:rPr>
        <w:t xml:space="preserve"> </w:t>
      </w:r>
      <w:r>
        <w:rPr>
          <w:spacing w:val="-1"/>
        </w:rPr>
        <w:t>and</w:t>
      </w:r>
      <w:r>
        <w:t xml:space="preserve"> </w:t>
      </w:r>
      <w:r>
        <w:rPr>
          <w:spacing w:val="-1"/>
        </w:rPr>
        <w:t>provide</w:t>
      </w:r>
      <w:r>
        <w:t xml:space="preserve"> </w:t>
      </w:r>
      <w:r>
        <w:rPr>
          <w:spacing w:val="-1"/>
        </w:rPr>
        <w:t xml:space="preserve">advance </w:t>
      </w:r>
      <w:r>
        <w:t>notice</w:t>
      </w:r>
      <w:r>
        <w:rPr>
          <w:spacing w:val="-1"/>
        </w:rPr>
        <w:t xml:space="preserve"> </w:t>
      </w:r>
      <w:r>
        <w:t>of</w:t>
      </w:r>
      <w:r>
        <w:rPr>
          <w:spacing w:val="-1"/>
        </w:rPr>
        <w:t xml:space="preserve"> such</w:t>
      </w:r>
      <w:r>
        <w:t xml:space="preserve"> </w:t>
      </w:r>
      <w:r>
        <w:rPr>
          <w:spacing w:val="-1"/>
        </w:rPr>
        <w:t>meetings</w:t>
      </w:r>
      <w:r>
        <w:t xml:space="preserve"> in </w:t>
      </w:r>
      <w:r>
        <w:rPr>
          <w:spacing w:val="-1"/>
        </w:rPr>
        <w:t>accordance with</w:t>
      </w:r>
      <w:r>
        <w:t xml:space="preserve"> existing </w:t>
      </w:r>
      <w:r>
        <w:rPr>
          <w:spacing w:val="-1"/>
        </w:rPr>
        <w:t>State</w:t>
      </w:r>
      <w:r>
        <w:rPr>
          <w:spacing w:val="79"/>
        </w:rPr>
        <w:t xml:space="preserve"> </w:t>
      </w:r>
      <w:r>
        <w:rPr>
          <w:spacing w:val="-1"/>
        </w:rPr>
        <w:t>and</w:t>
      </w:r>
      <w:r>
        <w:t xml:space="preserve"> </w:t>
      </w:r>
      <w:r>
        <w:rPr>
          <w:spacing w:val="-1"/>
        </w:rPr>
        <w:t>federal</w:t>
      </w:r>
      <w:r>
        <w:t xml:space="preserve"> </w:t>
      </w:r>
      <w:r>
        <w:rPr>
          <w:spacing w:val="-1"/>
        </w:rPr>
        <w:t>laws</w:t>
      </w:r>
      <w:r>
        <w:rPr>
          <w:spacing w:val="2"/>
        </w:rPr>
        <w:t xml:space="preserve"> </w:t>
      </w:r>
      <w:r>
        <w:rPr>
          <w:spacing w:val="-1"/>
        </w:rPr>
        <w:t>and</w:t>
      </w:r>
      <w:r>
        <w:t xml:space="preserve"> 45</w:t>
      </w:r>
      <w:r>
        <w:rPr>
          <w:spacing w:val="2"/>
        </w:rPr>
        <w:t xml:space="preserve"> </w:t>
      </w:r>
      <w:r>
        <w:rPr>
          <w:spacing w:val="-1"/>
        </w:rPr>
        <w:t>CFR</w:t>
      </w:r>
      <w:r>
        <w:t xml:space="preserve"> </w:t>
      </w:r>
      <w:r>
        <w:rPr>
          <w:spacing w:val="-1"/>
        </w:rPr>
        <w:t>1329.17(f)(2)(i)-(ii);</w:t>
      </w:r>
    </w:p>
    <w:p w14:paraId="60AD4656" w14:textId="77777777" w:rsidR="007500FB" w:rsidRDefault="007500FB">
      <w:pPr>
        <w:pStyle w:val="BodyText"/>
        <w:numPr>
          <w:ilvl w:val="2"/>
          <w:numId w:val="1"/>
        </w:numPr>
        <w:tabs>
          <w:tab w:val="left" w:pos="1560"/>
        </w:tabs>
        <w:kinsoku w:val="0"/>
        <w:overflowPunct w:val="0"/>
        <w:spacing w:before="4" w:line="275" w:lineRule="auto"/>
        <w:ind w:right="141"/>
      </w:pPr>
      <w:r>
        <w:rPr>
          <w:spacing w:val="-1"/>
        </w:rPr>
        <w:t>Meetings</w:t>
      </w:r>
      <w:r>
        <w:t xml:space="preserve"> seeking</w:t>
      </w:r>
      <w:r>
        <w:rPr>
          <w:spacing w:val="-3"/>
        </w:rPr>
        <w:t xml:space="preserve"> </w:t>
      </w:r>
      <w:r>
        <w:t>public</w:t>
      </w:r>
      <w:r>
        <w:rPr>
          <w:spacing w:val="1"/>
        </w:rPr>
        <w:t xml:space="preserve"> </w:t>
      </w:r>
      <w:r>
        <w:t xml:space="preserve">input </w:t>
      </w:r>
      <w:r>
        <w:rPr>
          <w:spacing w:val="-1"/>
        </w:rPr>
        <w:t>regarding</w:t>
      </w:r>
      <w:r>
        <w:rPr>
          <w:spacing w:val="-3"/>
        </w:rPr>
        <w:t xml:space="preserve"> </w:t>
      </w:r>
      <w:r>
        <w:t>the</w:t>
      </w:r>
      <w:r>
        <w:rPr>
          <w:spacing w:val="-1"/>
        </w:rPr>
        <w:t xml:space="preserve"> State</w:t>
      </w:r>
      <w:r>
        <w:rPr>
          <w:spacing w:val="1"/>
        </w:rPr>
        <w:t xml:space="preserve"> </w:t>
      </w:r>
      <w:r>
        <w:rPr>
          <w:spacing w:val="-1"/>
        </w:rPr>
        <w:t>Plan</w:t>
      </w:r>
      <w:r>
        <w:t xml:space="preserve"> </w:t>
      </w:r>
      <w:r>
        <w:rPr>
          <w:spacing w:val="-1"/>
        </w:rPr>
        <w:t>provides</w:t>
      </w:r>
      <w:r>
        <w:t xml:space="preserve"> </w:t>
      </w:r>
      <w:r>
        <w:rPr>
          <w:spacing w:val="-1"/>
        </w:rPr>
        <w:t xml:space="preserve">advance </w:t>
      </w:r>
      <w:r>
        <w:t>notice</w:t>
      </w:r>
      <w:r>
        <w:rPr>
          <w:spacing w:val="-1"/>
        </w:rPr>
        <w:t xml:space="preserve"> </w:t>
      </w:r>
      <w:r>
        <w:t>of</w:t>
      </w:r>
      <w:r>
        <w:rPr>
          <w:spacing w:val="65"/>
        </w:rPr>
        <w:t xml:space="preserve"> </w:t>
      </w:r>
      <w:r>
        <w:rPr>
          <w:spacing w:val="-1"/>
        </w:rPr>
        <w:t>such</w:t>
      </w:r>
      <w:r>
        <w:t xml:space="preserve"> </w:t>
      </w:r>
      <w:r>
        <w:rPr>
          <w:spacing w:val="-1"/>
        </w:rPr>
        <w:t>meetings</w:t>
      </w:r>
      <w:r>
        <w:t xml:space="preserve"> in</w:t>
      </w:r>
      <w:r>
        <w:rPr>
          <w:spacing w:val="2"/>
        </w:rPr>
        <w:t xml:space="preserve"> </w:t>
      </w:r>
      <w:r>
        <w:rPr>
          <w:spacing w:val="-1"/>
        </w:rPr>
        <w:t>accordance with</w:t>
      </w:r>
      <w:r>
        <w:t xml:space="preserve"> existing</w:t>
      </w:r>
      <w:r>
        <w:rPr>
          <w:spacing w:val="-3"/>
        </w:rPr>
        <w:t xml:space="preserve"> </w:t>
      </w:r>
      <w:r>
        <w:rPr>
          <w:spacing w:val="-1"/>
        </w:rPr>
        <w:t xml:space="preserve">State </w:t>
      </w:r>
      <w:r>
        <w:t xml:space="preserve">and </w:t>
      </w:r>
      <w:r>
        <w:rPr>
          <w:spacing w:val="-1"/>
        </w:rPr>
        <w:t>federal</w:t>
      </w:r>
      <w:r>
        <w:t xml:space="preserve"> </w:t>
      </w:r>
      <w:r>
        <w:rPr>
          <w:spacing w:val="-1"/>
        </w:rPr>
        <w:t>laws,</w:t>
      </w:r>
      <w:r>
        <w:t xml:space="preserve"> </w:t>
      </w:r>
      <w:r>
        <w:rPr>
          <w:spacing w:val="-1"/>
        </w:rPr>
        <w:t>and</w:t>
      </w:r>
      <w:r>
        <w:t xml:space="preserve"> 45 CFR</w:t>
      </w:r>
      <w:r>
        <w:rPr>
          <w:spacing w:val="67"/>
        </w:rPr>
        <w:t xml:space="preserve"> </w:t>
      </w:r>
      <w:r>
        <w:rPr>
          <w:spacing w:val="-1"/>
        </w:rPr>
        <w:t>1329.17(f)(2)(i);</w:t>
      </w:r>
    </w:p>
    <w:p w14:paraId="727047B3" w14:textId="77777777" w:rsidR="007500FB" w:rsidRDefault="007500FB">
      <w:pPr>
        <w:pStyle w:val="BodyText"/>
        <w:numPr>
          <w:ilvl w:val="2"/>
          <w:numId w:val="1"/>
        </w:numPr>
        <w:tabs>
          <w:tab w:val="left" w:pos="1560"/>
        </w:tabs>
        <w:kinsoku w:val="0"/>
        <w:overflowPunct w:val="0"/>
        <w:spacing w:before="4" w:line="275" w:lineRule="auto"/>
        <w:ind w:right="141"/>
        <w:sectPr w:rsidR="007500FB">
          <w:pgSz w:w="12240" w:h="15840"/>
          <w:pgMar w:top="1580" w:right="1320" w:bottom="1140" w:left="1320" w:header="1380" w:footer="941" w:gutter="0"/>
          <w:cols w:space="720"/>
          <w:noEndnote/>
        </w:sectPr>
      </w:pPr>
    </w:p>
    <w:p w14:paraId="587BA4E6" w14:textId="77777777" w:rsidR="007500FB" w:rsidRDefault="007500FB">
      <w:pPr>
        <w:pStyle w:val="BodyText"/>
        <w:numPr>
          <w:ilvl w:val="2"/>
          <w:numId w:val="1"/>
        </w:numPr>
        <w:tabs>
          <w:tab w:val="left" w:pos="1560"/>
        </w:tabs>
        <w:kinsoku w:val="0"/>
        <w:overflowPunct w:val="0"/>
        <w:spacing w:before="84" w:line="275" w:lineRule="auto"/>
        <w:ind w:right="367"/>
      </w:pPr>
      <w:r>
        <w:lastRenderedPageBreak/>
        <w:t>Public</w:t>
      </w:r>
      <w:r>
        <w:rPr>
          <w:spacing w:val="-1"/>
        </w:rPr>
        <w:t xml:space="preserve"> meeting</w:t>
      </w:r>
      <w:r>
        <w:rPr>
          <w:spacing w:val="-3"/>
        </w:rPr>
        <w:t xml:space="preserve"> </w:t>
      </w:r>
      <w:r>
        <w:rPr>
          <w:spacing w:val="-1"/>
        </w:rPr>
        <w:t>locations,</w:t>
      </w:r>
      <w:r>
        <w:rPr>
          <w:spacing w:val="2"/>
        </w:rPr>
        <w:t xml:space="preserve"> </w:t>
      </w:r>
      <w:r>
        <w:rPr>
          <w:spacing w:val="-1"/>
        </w:rPr>
        <w:t xml:space="preserve">where </w:t>
      </w:r>
      <w:r>
        <w:t>public</w:t>
      </w:r>
      <w:r>
        <w:rPr>
          <w:spacing w:val="-1"/>
        </w:rPr>
        <w:t xml:space="preserve"> </w:t>
      </w:r>
      <w:r>
        <w:t>input is being</w:t>
      </w:r>
      <w:r>
        <w:rPr>
          <w:spacing w:val="-3"/>
        </w:rPr>
        <w:t xml:space="preserve"> </w:t>
      </w:r>
      <w:r>
        <w:t>taken, are</w:t>
      </w:r>
      <w:r>
        <w:rPr>
          <w:spacing w:val="-1"/>
        </w:rPr>
        <w:t xml:space="preserve"> accessible </w:t>
      </w:r>
      <w:r>
        <w:rPr>
          <w:spacing w:val="1"/>
        </w:rPr>
        <w:t>to</w:t>
      </w:r>
      <w:r>
        <w:t xml:space="preserve"> </w:t>
      </w:r>
      <w:r>
        <w:rPr>
          <w:spacing w:val="-1"/>
        </w:rPr>
        <w:t>all</w:t>
      </w:r>
      <w:r>
        <w:rPr>
          <w:spacing w:val="53"/>
        </w:rPr>
        <w:t xml:space="preserve"> </w:t>
      </w:r>
      <w:r>
        <w:rPr>
          <w:spacing w:val="-1"/>
        </w:rPr>
        <w:t>people with</w:t>
      </w:r>
      <w:r>
        <w:t xml:space="preserve"> </w:t>
      </w:r>
      <w:r>
        <w:rPr>
          <w:spacing w:val="-1"/>
        </w:rPr>
        <w:t>disabilities,</w:t>
      </w:r>
      <w:r>
        <w:t xml:space="preserve"> </w:t>
      </w:r>
      <w:r>
        <w:rPr>
          <w:spacing w:val="-1"/>
        </w:rPr>
        <w:t>including,</w:t>
      </w:r>
      <w:r>
        <w:t xml:space="preserve"> but not </w:t>
      </w:r>
      <w:r>
        <w:rPr>
          <w:spacing w:val="-1"/>
        </w:rPr>
        <w:t>limited</w:t>
      </w:r>
      <w:r>
        <w:t xml:space="preserve"> to:</w:t>
      </w:r>
    </w:p>
    <w:p w14:paraId="1A71E399" w14:textId="77777777" w:rsidR="007500FB" w:rsidRDefault="007500FB">
      <w:pPr>
        <w:pStyle w:val="BodyText"/>
        <w:numPr>
          <w:ilvl w:val="3"/>
          <w:numId w:val="1"/>
        </w:numPr>
        <w:tabs>
          <w:tab w:val="left" w:pos="2280"/>
        </w:tabs>
        <w:kinsoku w:val="0"/>
        <w:overflowPunct w:val="0"/>
        <w:spacing w:before="1"/>
      </w:pPr>
      <w:r>
        <w:t>proximity</w:t>
      </w:r>
      <w:r>
        <w:rPr>
          <w:spacing w:val="-8"/>
        </w:rPr>
        <w:t xml:space="preserve"> </w:t>
      </w:r>
      <w:r>
        <w:t>to public</w:t>
      </w:r>
      <w:r>
        <w:rPr>
          <w:spacing w:val="-1"/>
        </w:rPr>
        <w:t xml:space="preserve"> </w:t>
      </w:r>
      <w:r>
        <w:t>transportation</w:t>
      </w:r>
      <w:r>
        <w:rPr>
          <w:b/>
          <w:bCs/>
        </w:rPr>
        <w:t>,</w:t>
      </w:r>
    </w:p>
    <w:p w14:paraId="1E352878" w14:textId="77777777" w:rsidR="007500FB" w:rsidRDefault="007500FB">
      <w:pPr>
        <w:pStyle w:val="BodyText"/>
        <w:numPr>
          <w:ilvl w:val="3"/>
          <w:numId w:val="1"/>
        </w:numPr>
        <w:tabs>
          <w:tab w:val="left" w:pos="2280"/>
        </w:tabs>
        <w:kinsoku w:val="0"/>
        <w:overflowPunct w:val="0"/>
        <w:spacing w:before="43"/>
        <w:ind w:hanging="375"/>
      </w:pPr>
      <w:r>
        <w:rPr>
          <w:spacing w:val="-1"/>
        </w:rPr>
        <w:t>physical</w:t>
      </w:r>
      <w:r>
        <w:rPr>
          <w:spacing w:val="2"/>
        </w:rPr>
        <w:t xml:space="preserve"> </w:t>
      </w:r>
      <w:r>
        <w:rPr>
          <w:spacing w:val="-1"/>
        </w:rPr>
        <w:t xml:space="preserve">accessibility, </w:t>
      </w:r>
      <w:r>
        <w:t>and</w:t>
      </w:r>
    </w:p>
    <w:p w14:paraId="785E4CCC" w14:textId="77777777" w:rsidR="007500FB" w:rsidRDefault="007500FB">
      <w:pPr>
        <w:pStyle w:val="BodyText"/>
        <w:numPr>
          <w:ilvl w:val="3"/>
          <w:numId w:val="1"/>
        </w:numPr>
        <w:tabs>
          <w:tab w:val="left" w:pos="2280"/>
        </w:tabs>
        <w:kinsoku w:val="0"/>
        <w:overflowPunct w:val="0"/>
        <w:spacing w:before="41" w:line="275" w:lineRule="auto"/>
        <w:ind w:right="288" w:hanging="440"/>
        <w:jc w:val="both"/>
        <w:rPr>
          <w:spacing w:val="-1"/>
        </w:rPr>
      </w:pPr>
      <w:r>
        <w:rPr>
          <w:spacing w:val="-1"/>
        </w:rPr>
        <w:t>effective communication</w:t>
      </w:r>
      <w:r>
        <w:rPr>
          <w:spacing w:val="2"/>
        </w:rPr>
        <w:t xml:space="preserve"> </w:t>
      </w:r>
      <w:r>
        <w:rPr>
          <w:spacing w:val="-1"/>
        </w:rPr>
        <w:t>and</w:t>
      </w:r>
      <w:r>
        <w:t xml:space="preserve"> </w:t>
      </w:r>
      <w:r>
        <w:rPr>
          <w:spacing w:val="-1"/>
        </w:rPr>
        <w:t>accommodations</w:t>
      </w:r>
      <w:r>
        <w:t xml:space="preserve"> </w:t>
      </w:r>
      <w:r>
        <w:rPr>
          <w:spacing w:val="-1"/>
        </w:rPr>
        <w:t>that</w:t>
      </w:r>
      <w:r>
        <w:t xml:space="preserve"> </w:t>
      </w:r>
      <w:r>
        <w:rPr>
          <w:spacing w:val="-1"/>
        </w:rPr>
        <w:t xml:space="preserve">include </w:t>
      </w:r>
      <w:r>
        <w:t>auxiliary</w:t>
      </w:r>
      <w:r>
        <w:rPr>
          <w:spacing w:val="-5"/>
        </w:rPr>
        <w:t xml:space="preserve"> </w:t>
      </w:r>
      <w:r>
        <w:rPr>
          <w:spacing w:val="-1"/>
        </w:rPr>
        <w:t>aids</w:t>
      </w:r>
      <w:r>
        <w:rPr>
          <w:spacing w:val="87"/>
        </w:rPr>
        <w:t xml:space="preserve"> </w:t>
      </w:r>
      <w:r>
        <w:rPr>
          <w:spacing w:val="-1"/>
        </w:rPr>
        <w:t>and</w:t>
      </w:r>
      <w:r>
        <w:t xml:space="preserve"> </w:t>
      </w:r>
      <w:r>
        <w:rPr>
          <w:spacing w:val="-1"/>
        </w:rPr>
        <w:t>services,</w:t>
      </w:r>
      <w:r>
        <w:t xml:space="preserve"> necessary</w:t>
      </w:r>
      <w:r>
        <w:rPr>
          <w:spacing w:val="-5"/>
        </w:rPr>
        <w:t xml:space="preserve"> </w:t>
      </w:r>
      <w:r>
        <w:rPr>
          <w:spacing w:val="1"/>
        </w:rPr>
        <w:t>to</w:t>
      </w:r>
      <w:r>
        <w:t xml:space="preserve"> </w:t>
      </w:r>
      <w:r>
        <w:rPr>
          <w:spacing w:val="-1"/>
        </w:rPr>
        <w:t xml:space="preserve">make </w:t>
      </w:r>
      <w:r>
        <w:t>the</w:t>
      </w:r>
      <w:r>
        <w:rPr>
          <w:spacing w:val="-1"/>
        </w:rPr>
        <w:t xml:space="preserve"> </w:t>
      </w:r>
      <w:r>
        <w:t>meeting</w:t>
      </w:r>
      <w:r>
        <w:rPr>
          <w:spacing w:val="-3"/>
        </w:rPr>
        <w:t xml:space="preserve"> </w:t>
      </w:r>
      <w:r>
        <w:t>accessible</w:t>
      </w:r>
      <w:r>
        <w:rPr>
          <w:spacing w:val="-1"/>
        </w:rPr>
        <w:t xml:space="preserve"> </w:t>
      </w:r>
      <w:r>
        <w:t xml:space="preserve">to </w:t>
      </w:r>
      <w:r>
        <w:rPr>
          <w:spacing w:val="-1"/>
        </w:rPr>
        <w:t>all</w:t>
      </w:r>
      <w:r>
        <w:t xml:space="preserve"> </w:t>
      </w:r>
      <w:r>
        <w:rPr>
          <w:spacing w:val="-1"/>
        </w:rPr>
        <w:t>people with</w:t>
      </w:r>
      <w:r>
        <w:rPr>
          <w:spacing w:val="47"/>
        </w:rPr>
        <w:t xml:space="preserve"> </w:t>
      </w:r>
      <w:r>
        <w:rPr>
          <w:spacing w:val="-1"/>
        </w:rPr>
        <w:t>disabilities.</w:t>
      </w:r>
    </w:p>
    <w:p w14:paraId="54B519B5" w14:textId="77777777" w:rsidR="007500FB" w:rsidRDefault="007500FB">
      <w:pPr>
        <w:pStyle w:val="BodyText"/>
        <w:numPr>
          <w:ilvl w:val="2"/>
          <w:numId w:val="1"/>
        </w:numPr>
        <w:tabs>
          <w:tab w:val="left" w:pos="1560"/>
        </w:tabs>
        <w:kinsoku w:val="0"/>
        <w:overflowPunct w:val="0"/>
        <w:spacing w:before="1" w:line="276" w:lineRule="auto"/>
        <w:ind w:right="367"/>
        <w:rPr>
          <w:spacing w:val="-1"/>
        </w:rPr>
      </w:pPr>
      <w:r>
        <w:rPr>
          <w:spacing w:val="-1"/>
        </w:rPr>
        <w:t>Materials</w:t>
      </w:r>
      <w:r>
        <w:t xml:space="preserve"> </w:t>
      </w:r>
      <w:r>
        <w:rPr>
          <w:spacing w:val="-1"/>
        </w:rPr>
        <w:t xml:space="preserve">available </w:t>
      </w:r>
      <w:r>
        <w:t>electronically</w:t>
      </w:r>
      <w:r>
        <w:rPr>
          <w:spacing w:val="-5"/>
        </w:rPr>
        <w:t xml:space="preserve"> </w:t>
      </w:r>
      <w:r>
        <w:t>must be</w:t>
      </w:r>
      <w:r>
        <w:rPr>
          <w:spacing w:val="-1"/>
        </w:rPr>
        <w:t xml:space="preserve"> </w:t>
      </w:r>
      <w:r>
        <w:t xml:space="preserve">508 compliant </w:t>
      </w:r>
      <w:r>
        <w:rPr>
          <w:spacing w:val="-1"/>
        </w:rPr>
        <w:t>and,</w:t>
      </w:r>
      <w:r>
        <w:t xml:space="preserve"> upon</w:t>
      </w:r>
      <w:r>
        <w:rPr>
          <w:spacing w:val="33"/>
        </w:rPr>
        <w:t xml:space="preserve"> </w:t>
      </w:r>
      <w:r>
        <w:rPr>
          <w:spacing w:val="-1"/>
        </w:rPr>
        <w:t>request,</w:t>
      </w:r>
      <w:r w:rsidR="00576BCF">
        <w:rPr>
          <w:spacing w:val="-1"/>
        </w:rPr>
        <w:t xml:space="preserve"> </w:t>
      </w:r>
      <w:r>
        <w:rPr>
          <w:spacing w:val="-1"/>
        </w:rPr>
        <w:t xml:space="preserve">available </w:t>
      </w:r>
      <w:r>
        <w:t xml:space="preserve">in </w:t>
      </w:r>
      <w:r>
        <w:rPr>
          <w:spacing w:val="-1"/>
        </w:rPr>
        <w:t>alternative and</w:t>
      </w:r>
      <w:r>
        <w:t xml:space="preserve"> </w:t>
      </w:r>
      <w:r>
        <w:rPr>
          <w:spacing w:val="-1"/>
        </w:rPr>
        <w:t xml:space="preserve">accessible </w:t>
      </w:r>
      <w:r>
        <w:t xml:space="preserve">format </w:t>
      </w:r>
      <w:r>
        <w:rPr>
          <w:spacing w:val="-1"/>
        </w:rPr>
        <w:t>including</w:t>
      </w:r>
      <w:r>
        <w:rPr>
          <w:spacing w:val="-3"/>
        </w:rPr>
        <w:t xml:space="preserve"> </w:t>
      </w:r>
      <w:r>
        <w:rPr>
          <w:spacing w:val="-1"/>
        </w:rPr>
        <w:t>other</w:t>
      </w:r>
      <w:r>
        <w:rPr>
          <w:spacing w:val="1"/>
        </w:rPr>
        <w:t xml:space="preserve"> </w:t>
      </w:r>
      <w:r>
        <w:t>commonly</w:t>
      </w:r>
      <w:r>
        <w:rPr>
          <w:spacing w:val="93"/>
        </w:rPr>
        <w:t xml:space="preserve"> </w:t>
      </w:r>
      <w:r>
        <w:rPr>
          <w:spacing w:val="-1"/>
        </w:rPr>
        <w:t>spoken</w:t>
      </w:r>
      <w:r>
        <w:t xml:space="preserve"> </w:t>
      </w:r>
      <w:r>
        <w:rPr>
          <w:spacing w:val="-1"/>
        </w:rPr>
        <w:t>languages.</w:t>
      </w:r>
    </w:p>
    <w:p w14:paraId="42A8084D" w14:textId="77777777" w:rsidR="007500FB" w:rsidRDefault="007500FB">
      <w:pPr>
        <w:pStyle w:val="BodyText"/>
        <w:numPr>
          <w:ilvl w:val="1"/>
          <w:numId w:val="1"/>
        </w:numPr>
        <w:tabs>
          <w:tab w:val="left" w:pos="840"/>
        </w:tabs>
        <w:kinsoku w:val="0"/>
        <w:overflowPunct w:val="0"/>
        <w:spacing w:line="275" w:lineRule="auto"/>
        <w:ind w:right="603"/>
        <w:rPr>
          <w:spacing w:val="-1"/>
        </w:rPr>
      </w:pPr>
      <w:r>
        <w:rPr>
          <w:spacing w:val="-1"/>
        </w:rPr>
        <w:t>The SILC</w:t>
      </w:r>
      <w:r>
        <w:t xml:space="preserve"> </w:t>
      </w:r>
      <w:r>
        <w:rPr>
          <w:spacing w:val="-1"/>
        </w:rPr>
        <w:t>monitors,</w:t>
      </w:r>
      <w:r>
        <w:t xml:space="preserve"> </w:t>
      </w:r>
      <w:r>
        <w:rPr>
          <w:spacing w:val="-1"/>
        </w:rPr>
        <w:t>reviews</w:t>
      </w:r>
      <w:r>
        <w:t xml:space="preserve"> </w:t>
      </w:r>
      <w:r>
        <w:rPr>
          <w:spacing w:val="-1"/>
        </w:rPr>
        <w:t>and</w:t>
      </w:r>
      <w:r>
        <w:t xml:space="preserve"> </w:t>
      </w:r>
      <w:r>
        <w:rPr>
          <w:spacing w:val="-1"/>
        </w:rPr>
        <w:t>evaluates</w:t>
      </w:r>
      <w:r>
        <w:t xml:space="preserve"> the</w:t>
      </w:r>
      <w:r>
        <w:rPr>
          <w:spacing w:val="-1"/>
        </w:rPr>
        <w:t xml:space="preserve"> </w:t>
      </w:r>
      <w:r>
        <w:t>State</w:t>
      </w:r>
      <w:r>
        <w:rPr>
          <w:spacing w:val="-1"/>
        </w:rPr>
        <w:t xml:space="preserve"> Plan</w:t>
      </w:r>
      <w:r>
        <w:t xml:space="preserve"> in </w:t>
      </w:r>
      <w:r>
        <w:rPr>
          <w:spacing w:val="-1"/>
        </w:rPr>
        <w:t>accordance</w:t>
      </w:r>
      <w:r>
        <w:rPr>
          <w:spacing w:val="1"/>
        </w:rPr>
        <w:t xml:space="preserve"> </w:t>
      </w:r>
      <w:r>
        <w:rPr>
          <w:spacing w:val="-1"/>
        </w:rPr>
        <w:t>with</w:t>
      </w:r>
      <w:r>
        <w:t xml:space="preserve"> 45 </w:t>
      </w:r>
      <w:r>
        <w:rPr>
          <w:spacing w:val="-1"/>
        </w:rPr>
        <w:t>CFR</w:t>
      </w:r>
      <w:r>
        <w:rPr>
          <w:spacing w:val="75"/>
        </w:rPr>
        <w:t xml:space="preserve"> </w:t>
      </w:r>
      <w:r>
        <w:rPr>
          <w:spacing w:val="-1"/>
        </w:rPr>
        <w:t>1329.15(a)(2) ensuring:</w:t>
      </w:r>
    </w:p>
    <w:p w14:paraId="435339C1" w14:textId="77777777" w:rsidR="007500FB" w:rsidRDefault="007500FB">
      <w:pPr>
        <w:pStyle w:val="BodyText"/>
        <w:numPr>
          <w:ilvl w:val="2"/>
          <w:numId w:val="1"/>
        </w:numPr>
        <w:tabs>
          <w:tab w:val="left" w:pos="1560"/>
        </w:tabs>
        <w:kinsoku w:val="0"/>
        <w:overflowPunct w:val="0"/>
        <w:spacing w:before="4" w:line="275" w:lineRule="auto"/>
        <w:ind w:right="121"/>
        <w:jc w:val="both"/>
        <w:rPr>
          <w:spacing w:val="-1"/>
        </w:rPr>
      </w:pPr>
      <w:r>
        <w:t>Timely</w:t>
      </w:r>
      <w:r>
        <w:rPr>
          <w:spacing w:val="-5"/>
        </w:rPr>
        <w:t xml:space="preserve"> </w:t>
      </w:r>
      <w:r>
        <w:rPr>
          <w:spacing w:val="-1"/>
        </w:rPr>
        <w:t>identification</w:t>
      </w:r>
      <w:r>
        <w:t xml:space="preserve"> of</w:t>
      </w:r>
      <w:r>
        <w:rPr>
          <w:spacing w:val="1"/>
        </w:rPr>
        <w:t xml:space="preserve"> </w:t>
      </w:r>
      <w:r>
        <w:t xml:space="preserve">revisions </w:t>
      </w:r>
      <w:r>
        <w:rPr>
          <w:spacing w:val="-1"/>
        </w:rPr>
        <w:t>needed</w:t>
      </w:r>
      <w:r>
        <w:t xml:space="preserve"> due</w:t>
      </w:r>
      <w:r>
        <w:rPr>
          <w:spacing w:val="-1"/>
        </w:rPr>
        <w:t xml:space="preserve"> </w:t>
      </w:r>
      <w:r>
        <w:t>to</w:t>
      </w:r>
      <w:r>
        <w:rPr>
          <w:spacing w:val="2"/>
        </w:rPr>
        <w:t xml:space="preserve"> </w:t>
      </w:r>
      <w:r>
        <w:rPr>
          <w:spacing w:val="1"/>
        </w:rPr>
        <w:t>any</w:t>
      </w:r>
      <w:r>
        <w:rPr>
          <w:spacing w:val="-5"/>
        </w:rPr>
        <w:t xml:space="preserve"> </w:t>
      </w:r>
      <w:r>
        <w:rPr>
          <w:spacing w:val="-1"/>
        </w:rPr>
        <w:t>material</w:t>
      </w:r>
      <w:r>
        <w:t xml:space="preserve"> change</w:t>
      </w:r>
      <w:r>
        <w:rPr>
          <w:spacing w:val="-1"/>
        </w:rPr>
        <w:t xml:space="preserve"> </w:t>
      </w:r>
      <w:r>
        <w:t xml:space="preserve">in </w:t>
      </w:r>
      <w:r>
        <w:rPr>
          <w:spacing w:val="-1"/>
        </w:rPr>
        <w:t>State law,</w:t>
      </w:r>
      <w:r>
        <w:rPr>
          <w:spacing w:val="51"/>
        </w:rPr>
        <w:t xml:space="preserve"> </w:t>
      </w:r>
      <w:r>
        <w:rPr>
          <w:spacing w:val="-1"/>
        </w:rPr>
        <w:t>state organization,</w:t>
      </w:r>
      <w:r>
        <w:t xml:space="preserve"> policy</w:t>
      </w:r>
      <w:r>
        <w:rPr>
          <w:spacing w:val="-3"/>
        </w:rPr>
        <w:t xml:space="preserve"> </w:t>
      </w:r>
      <w:r>
        <w:t>or</w:t>
      </w:r>
      <w:r>
        <w:rPr>
          <w:spacing w:val="-1"/>
        </w:rPr>
        <w:t xml:space="preserve"> </w:t>
      </w:r>
      <w:r>
        <w:t>agency</w:t>
      </w:r>
      <w:r>
        <w:rPr>
          <w:spacing w:val="-5"/>
        </w:rPr>
        <w:t xml:space="preserve"> </w:t>
      </w:r>
      <w:r>
        <w:t xml:space="preserve">operations </w:t>
      </w:r>
      <w:r>
        <w:rPr>
          <w:spacing w:val="-1"/>
        </w:rPr>
        <w:t>that</w:t>
      </w:r>
      <w:r>
        <w:t xml:space="preserve"> </w:t>
      </w:r>
      <w:r>
        <w:rPr>
          <w:spacing w:val="-1"/>
        </w:rPr>
        <w:t>affect</w:t>
      </w:r>
      <w:r>
        <w:t xml:space="preserve"> the</w:t>
      </w:r>
      <w:r>
        <w:rPr>
          <w:spacing w:val="-1"/>
        </w:rPr>
        <w:t xml:space="preserve"> administration</w:t>
      </w:r>
      <w:r>
        <w:t xml:space="preserve"> of</w:t>
      </w:r>
      <w:r>
        <w:rPr>
          <w:spacing w:val="-1"/>
        </w:rPr>
        <w:t xml:space="preserve"> </w:t>
      </w:r>
      <w:r>
        <w:t>the</w:t>
      </w:r>
      <w:r>
        <w:rPr>
          <w:spacing w:val="67"/>
        </w:rPr>
        <w:t xml:space="preserve"> </w:t>
      </w:r>
      <w:r>
        <w:rPr>
          <w:spacing w:val="-1"/>
        </w:rPr>
        <w:t>State Plan</w:t>
      </w:r>
      <w:r>
        <w:t xml:space="preserve"> </w:t>
      </w:r>
      <w:r>
        <w:rPr>
          <w:spacing w:val="-1"/>
        </w:rPr>
        <w:t>approved</w:t>
      </w:r>
      <w:r>
        <w:t xml:space="preserve"> </w:t>
      </w:r>
      <w:r>
        <w:rPr>
          <w:spacing w:val="2"/>
        </w:rPr>
        <w:t>by</w:t>
      </w:r>
      <w:r>
        <w:rPr>
          <w:spacing w:val="-5"/>
        </w:rPr>
        <w:t xml:space="preserve"> </w:t>
      </w:r>
      <w:r>
        <w:t>the</w:t>
      </w:r>
      <w:r>
        <w:rPr>
          <w:spacing w:val="-1"/>
        </w:rPr>
        <w:t xml:space="preserve"> Administration</w:t>
      </w:r>
      <w:r>
        <w:t xml:space="preserve"> </w:t>
      </w:r>
      <w:r>
        <w:rPr>
          <w:spacing w:val="-1"/>
        </w:rPr>
        <w:t xml:space="preserve">for </w:t>
      </w:r>
      <w:r>
        <w:t>Community</w:t>
      </w:r>
      <w:r>
        <w:rPr>
          <w:spacing w:val="-5"/>
        </w:rPr>
        <w:t xml:space="preserve"> </w:t>
      </w:r>
      <w:r>
        <w:rPr>
          <w:spacing w:val="-1"/>
        </w:rPr>
        <w:t>Living.</w:t>
      </w:r>
    </w:p>
    <w:p w14:paraId="6ADB7B66" w14:textId="77777777" w:rsidR="007500FB" w:rsidRDefault="007500FB">
      <w:pPr>
        <w:pStyle w:val="BodyText"/>
        <w:numPr>
          <w:ilvl w:val="1"/>
          <w:numId w:val="1"/>
        </w:numPr>
        <w:tabs>
          <w:tab w:val="left" w:pos="840"/>
        </w:tabs>
        <w:kinsoku w:val="0"/>
        <w:overflowPunct w:val="0"/>
        <w:spacing w:before="1"/>
      </w:pPr>
      <w:r>
        <w:rPr>
          <w:spacing w:val="-1"/>
        </w:rPr>
        <w:t>The SILC</w:t>
      </w:r>
      <w:r>
        <w:t xml:space="preserve"> </w:t>
      </w:r>
      <w:r>
        <w:rPr>
          <w:spacing w:val="-1"/>
        </w:rPr>
        <w:t>State Plan</w:t>
      </w:r>
      <w:r>
        <w:t xml:space="preserve"> </w:t>
      </w:r>
      <w:r>
        <w:rPr>
          <w:spacing w:val="-1"/>
        </w:rPr>
        <w:t>resource plan</w:t>
      </w:r>
      <w:r>
        <w:t xml:space="preserve"> includes:</w:t>
      </w:r>
    </w:p>
    <w:p w14:paraId="0119F38A" w14:textId="77777777" w:rsidR="007500FB" w:rsidRDefault="007500FB">
      <w:pPr>
        <w:pStyle w:val="BodyText"/>
        <w:numPr>
          <w:ilvl w:val="2"/>
          <w:numId w:val="1"/>
        </w:numPr>
        <w:tabs>
          <w:tab w:val="left" w:pos="1560"/>
        </w:tabs>
        <w:kinsoku w:val="0"/>
        <w:overflowPunct w:val="0"/>
        <w:spacing w:before="43"/>
        <w:rPr>
          <w:spacing w:val="-1"/>
        </w:rPr>
      </w:pPr>
      <w:r>
        <w:rPr>
          <w:spacing w:val="-1"/>
        </w:rPr>
        <w:t>Sufficient</w:t>
      </w:r>
      <w:r>
        <w:t xml:space="preserve"> </w:t>
      </w:r>
      <w:r>
        <w:rPr>
          <w:spacing w:val="-1"/>
        </w:rPr>
        <w:t>funds</w:t>
      </w:r>
      <w:r>
        <w:t xml:space="preserve"> </w:t>
      </w:r>
      <w:r>
        <w:rPr>
          <w:spacing w:val="-1"/>
        </w:rPr>
        <w:t>received</w:t>
      </w:r>
      <w:r>
        <w:rPr>
          <w:spacing w:val="2"/>
        </w:rPr>
        <w:t xml:space="preserve"> </w:t>
      </w:r>
      <w:r>
        <w:rPr>
          <w:spacing w:val="-1"/>
        </w:rPr>
        <w:t>from:</w:t>
      </w:r>
    </w:p>
    <w:p w14:paraId="5BA0B5CB" w14:textId="77777777" w:rsidR="007500FB" w:rsidRDefault="007500FB">
      <w:pPr>
        <w:pStyle w:val="BodyText"/>
        <w:numPr>
          <w:ilvl w:val="3"/>
          <w:numId w:val="1"/>
        </w:numPr>
        <w:tabs>
          <w:tab w:val="left" w:pos="2280"/>
        </w:tabs>
        <w:kinsoku w:val="0"/>
        <w:overflowPunct w:val="0"/>
        <w:spacing w:before="41"/>
        <w:rPr>
          <w:spacing w:val="-1"/>
        </w:rPr>
      </w:pPr>
      <w:r>
        <w:rPr>
          <w:spacing w:val="-1"/>
        </w:rPr>
        <w:t>Title VII,</w:t>
      </w:r>
      <w:r>
        <w:t xml:space="preserve"> </w:t>
      </w:r>
      <w:r>
        <w:rPr>
          <w:spacing w:val="-1"/>
        </w:rPr>
        <w:t>Part</w:t>
      </w:r>
      <w:r>
        <w:t xml:space="preserve"> B </w:t>
      </w:r>
      <w:r>
        <w:rPr>
          <w:spacing w:val="-1"/>
        </w:rPr>
        <w:t>funds;</w:t>
      </w:r>
    </w:p>
    <w:p w14:paraId="3F6B2395" w14:textId="77777777" w:rsidR="007500FB" w:rsidRDefault="007500FB">
      <w:pPr>
        <w:pStyle w:val="BodyText"/>
        <w:numPr>
          <w:ilvl w:val="4"/>
          <w:numId w:val="1"/>
        </w:numPr>
        <w:tabs>
          <w:tab w:val="left" w:pos="3000"/>
        </w:tabs>
        <w:kinsoku w:val="0"/>
        <w:overflowPunct w:val="0"/>
        <w:spacing w:before="41" w:line="276" w:lineRule="auto"/>
        <w:ind w:right="211"/>
      </w:pPr>
      <w:r>
        <w:rPr>
          <w:spacing w:val="-2"/>
        </w:rPr>
        <w:t>If</w:t>
      </w:r>
      <w:r>
        <w:rPr>
          <w:spacing w:val="1"/>
        </w:rPr>
        <w:t xml:space="preserve"> </w:t>
      </w:r>
      <w:r>
        <w:t>the</w:t>
      </w:r>
      <w:r>
        <w:rPr>
          <w:spacing w:val="-1"/>
        </w:rPr>
        <w:t xml:space="preserve"> resource </w:t>
      </w:r>
      <w:r>
        <w:t xml:space="preserve">plan includes </w:t>
      </w:r>
      <w:r>
        <w:rPr>
          <w:spacing w:val="-1"/>
        </w:rPr>
        <w:t>Title VII,</w:t>
      </w:r>
      <w:r>
        <w:t xml:space="preserve"> </w:t>
      </w:r>
      <w:r>
        <w:rPr>
          <w:spacing w:val="-1"/>
        </w:rPr>
        <w:t>Part</w:t>
      </w:r>
      <w:r>
        <w:rPr>
          <w:spacing w:val="2"/>
        </w:rPr>
        <w:t xml:space="preserve"> </w:t>
      </w:r>
      <w:r>
        <w:t>B</w:t>
      </w:r>
      <w:r>
        <w:rPr>
          <w:spacing w:val="-2"/>
        </w:rPr>
        <w:t xml:space="preserve"> </w:t>
      </w:r>
      <w:r>
        <w:t>funds, the</w:t>
      </w:r>
      <w:r>
        <w:rPr>
          <w:spacing w:val="-1"/>
        </w:rPr>
        <w:t xml:space="preserve"> State Plan</w:t>
      </w:r>
      <w:r>
        <w:rPr>
          <w:spacing w:val="43"/>
        </w:rPr>
        <w:t xml:space="preserve"> </w:t>
      </w:r>
      <w:r>
        <w:rPr>
          <w:spacing w:val="-1"/>
        </w:rPr>
        <w:t>provides</w:t>
      </w:r>
      <w:r>
        <w:t xml:space="preserve"> </w:t>
      </w:r>
      <w:r>
        <w:rPr>
          <w:spacing w:val="-1"/>
        </w:rPr>
        <w:t>justification</w:t>
      </w:r>
      <w:r>
        <w:t xml:space="preserve"> of</w:t>
      </w:r>
      <w:r>
        <w:rPr>
          <w:spacing w:val="-1"/>
        </w:rPr>
        <w:t xml:space="preserve"> </w:t>
      </w:r>
      <w:r>
        <w:t>the</w:t>
      </w:r>
      <w:r>
        <w:rPr>
          <w:spacing w:val="-1"/>
        </w:rPr>
        <w:t xml:space="preserve"> percentage </w:t>
      </w:r>
      <w:r>
        <w:rPr>
          <w:spacing w:val="1"/>
        </w:rPr>
        <w:t>of</w:t>
      </w:r>
      <w:r>
        <w:rPr>
          <w:spacing w:val="-1"/>
        </w:rPr>
        <w:t xml:space="preserve"> Part</w:t>
      </w:r>
      <w:r>
        <w:rPr>
          <w:spacing w:val="2"/>
        </w:rPr>
        <w:t xml:space="preserve"> </w:t>
      </w:r>
      <w:r>
        <w:t>B</w:t>
      </w:r>
      <w:r>
        <w:rPr>
          <w:spacing w:val="-2"/>
        </w:rPr>
        <w:t xml:space="preserve"> </w:t>
      </w:r>
      <w:r>
        <w:t>funds to be</w:t>
      </w:r>
      <w:r>
        <w:rPr>
          <w:spacing w:val="-1"/>
        </w:rPr>
        <w:t xml:space="preserve"> used</w:t>
      </w:r>
      <w:r>
        <w:rPr>
          <w:spacing w:val="57"/>
        </w:rPr>
        <w:t xml:space="preserve"> </w:t>
      </w:r>
      <w:r>
        <w:t>if</w:t>
      </w:r>
      <w:r>
        <w:rPr>
          <w:spacing w:val="-1"/>
        </w:rPr>
        <w:t xml:space="preserve"> </w:t>
      </w:r>
      <w:r>
        <w:t>the</w:t>
      </w:r>
      <w:r>
        <w:rPr>
          <w:spacing w:val="-1"/>
        </w:rPr>
        <w:t xml:space="preserve"> percentage</w:t>
      </w:r>
      <w:r>
        <w:rPr>
          <w:spacing w:val="1"/>
        </w:rPr>
        <w:t xml:space="preserve"> </w:t>
      </w:r>
      <w:r>
        <w:rPr>
          <w:spacing w:val="-1"/>
        </w:rPr>
        <w:t>exceeds</w:t>
      </w:r>
      <w:r>
        <w:rPr>
          <w:spacing w:val="2"/>
        </w:rPr>
        <w:t xml:space="preserve"> </w:t>
      </w:r>
      <w:r>
        <w:rPr>
          <w:spacing w:val="-1"/>
        </w:rPr>
        <w:t>30</w:t>
      </w:r>
      <w:r>
        <w:t xml:space="preserve"> </w:t>
      </w:r>
      <w:r>
        <w:rPr>
          <w:spacing w:val="-1"/>
        </w:rPr>
        <w:t>percent</w:t>
      </w:r>
      <w:r>
        <w:t xml:space="preserve"> </w:t>
      </w:r>
      <w:r>
        <w:rPr>
          <w:spacing w:val="1"/>
        </w:rPr>
        <w:t>of</w:t>
      </w:r>
      <w:r>
        <w:rPr>
          <w:spacing w:val="-1"/>
        </w:rPr>
        <w:t xml:space="preserve"> Title VII,</w:t>
      </w:r>
      <w:r>
        <w:rPr>
          <w:spacing w:val="2"/>
        </w:rPr>
        <w:t xml:space="preserve"> </w:t>
      </w:r>
      <w:r>
        <w:rPr>
          <w:spacing w:val="-1"/>
        </w:rPr>
        <w:t>Part</w:t>
      </w:r>
      <w:r>
        <w:t xml:space="preserve"> B</w:t>
      </w:r>
      <w:r>
        <w:rPr>
          <w:spacing w:val="-2"/>
        </w:rPr>
        <w:t xml:space="preserve"> </w:t>
      </w:r>
      <w:r>
        <w:rPr>
          <w:spacing w:val="-1"/>
        </w:rPr>
        <w:t>funds</w:t>
      </w:r>
      <w:r>
        <w:rPr>
          <w:spacing w:val="51"/>
        </w:rPr>
        <w:t xml:space="preserve"> </w:t>
      </w:r>
      <w:r>
        <w:rPr>
          <w:spacing w:val="-1"/>
        </w:rPr>
        <w:t>received</w:t>
      </w:r>
      <w:r>
        <w:t xml:space="preserve"> </w:t>
      </w:r>
      <w:r>
        <w:rPr>
          <w:spacing w:val="2"/>
        </w:rPr>
        <w:t>by</w:t>
      </w:r>
      <w:r>
        <w:rPr>
          <w:spacing w:val="-5"/>
        </w:rPr>
        <w:t xml:space="preserve"> </w:t>
      </w:r>
      <w:r>
        <w:t>the</w:t>
      </w:r>
      <w:r>
        <w:rPr>
          <w:spacing w:val="-1"/>
        </w:rPr>
        <w:t xml:space="preserve"> State;</w:t>
      </w:r>
    </w:p>
    <w:p w14:paraId="0C40F395" w14:textId="77777777" w:rsidR="007500FB" w:rsidRDefault="007500FB">
      <w:pPr>
        <w:pStyle w:val="BodyText"/>
        <w:numPr>
          <w:ilvl w:val="3"/>
          <w:numId w:val="1"/>
        </w:numPr>
        <w:tabs>
          <w:tab w:val="left" w:pos="2280"/>
        </w:tabs>
        <w:kinsoku w:val="0"/>
        <w:overflowPunct w:val="0"/>
        <w:spacing w:line="275" w:lineRule="auto"/>
        <w:ind w:right="175" w:hanging="375"/>
        <w:rPr>
          <w:spacing w:val="-1"/>
        </w:rPr>
      </w:pPr>
      <w:r>
        <w:rPr>
          <w:spacing w:val="-1"/>
        </w:rPr>
        <w:t>Funds</w:t>
      </w:r>
      <w:r>
        <w:t xml:space="preserve"> </w:t>
      </w:r>
      <w:r>
        <w:rPr>
          <w:spacing w:val="-1"/>
        </w:rPr>
        <w:t>for innovation</w:t>
      </w:r>
      <w:r>
        <w:t xml:space="preserve"> </w:t>
      </w:r>
      <w:r>
        <w:rPr>
          <w:spacing w:val="-1"/>
        </w:rPr>
        <w:t>and</w:t>
      </w:r>
      <w:r>
        <w:rPr>
          <w:spacing w:val="2"/>
        </w:rPr>
        <w:t xml:space="preserve"> </w:t>
      </w:r>
      <w:r>
        <w:t xml:space="preserve">expansion </w:t>
      </w:r>
      <w:r>
        <w:rPr>
          <w:spacing w:val="-1"/>
        </w:rPr>
        <w:t>activities</w:t>
      </w:r>
      <w:r>
        <w:t xml:space="preserve"> </w:t>
      </w:r>
      <w:r>
        <w:rPr>
          <w:spacing w:val="-1"/>
        </w:rPr>
        <w:t>under Sec.</w:t>
      </w:r>
      <w:r>
        <w:t xml:space="preserve"> 101(a)(18)</w:t>
      </w:r>
      <w:r>
        <w:rPr>
          <w:spacing w:val="-1"/>
        </w:rPr>
        <w:t xml:space="preserve"> </w:t>
      </w:r>
      <w:r>
        <w:t>of</w:t>
      </w:r>
      <w:r>
        <w:rPr>
          <w:spacing w:val="-1"/>
        </w:rPr>
        <w:t xml:space="preserve"> </w:t>
      </w:r>
      <w:r>
        <w:t>the</w:t>
      </w:r>
      <w:r>
        <w:rPr>
          <w:spacing w:val="59"/>
        </w:rPr>
        <w:t xml:space="preserve"> </w:t>
      </w:r>
      <w:r>
        <w:rPr>
          <w:spacing w:val="-1"/>
        </w:rPr>
        <w:t>Act,</w:t>
      </w:r>
      <w:r>
        <w:t xml:space="preserve"> 29 </w:t>
      </w:r>
      <w:r>
        <w:rPr>
          <w:spacing w:val="-1"/>
        </w:rPr>
        <w:t>U.S.C.</w:t>
      </w:r>
      <w:r>
        <w:t xml:space="preserve"> </w:t>
      </w:r>
      <w:r>
        <w:rPr>
          <w:spacing w:val="-1"/>
        </w:rPr>
        <w:t>Sec.</w:t>
      </w:r>
      <w:r>
        <w:t xml:space="preserve"> </w:t>
      </w:r>
      <w:r>
        <w:rPr>
          <w:spacing w:val="-1"/>
        </w:rPr>
        <w:t>721(a)(18),</w:t>
      </w:r>
      <w:r>
        <w:rPr>
          <w:spacing w:val="2"/>
        </w:rPr>
        <w:t xml:space="preserve"> </w:t>
      </w:r>
      <w:r>
        <w:rPr>
          <w:spacing w:val="-1"/>
        </w:rPr>
        <w:t>as</w:t>
      </w:r>
      <w:r>
        <w:t xml:space="preserve"> </w:t>
      </w:r>
      <w:r>
        <w:rPr>
          <w:spacing w:val="-1"/>
        </w:rPr>
        <w:t>applicable;</w:t>
      </w:r>
    </w:p>
    <w:p w14:paraId="32CD568C" w14:textId="77777777" w:rsidR="007500FB" w:rsidRDefault="007500FB">
      <w:pPr>
        <w:pStyle w:val="BodyText"/>
        <w:numPr>
          <w:ilvl w:val="3"/>
          <w:numId w:val="1"/>
        </w:numPr>
        <w:tabs>
          <w:tab w:val="left" w:pos="2280"/>
        </w:tabs>
        <w:kinsoku w:val="0"/>
        <w:overflowPunct w:val="0"/>
        <w:spacing w:before="4"/>
        <w:ind w:hanging="440"/>
        <w:rPr>
          <w:spacing w:val="-1"/>
        </w:rPr>
      </w:pPr>
      <w:r>
        <w:rPr>
          <w:spacing w:val="-1"/>
        </w:rPr>
        <w:t xml:space="preserve">Other </w:t>
      </w:r>
      <w:r>
        <w:t>public</w:t>
      </w:r>
      <w:r>
        <w:rPr>
          <w:spacing w:val="-1"/>
        </w:rPr>
        <w:t xml:space="preserve"> and</w:t>
      </w:r>
      <w:r>
        <w:t xml:space="preserve"> private</w:t>
      </w:r>
      <w:r>
        <w:rPr>
          <w:spacing w:val="1"/>
        </w:rPr>
        <w:t xml:space="preserve"> </w:t>
      </w:r>
      <w:r>
        <w:rPr>
          <w:spacing w:val="-1"/>
        </w:rPr>
        <w:t>sources.</w:t>
      </w:r>
    </w:p>
    <w:p w14:paraId="0A7E1447" w14:textId="77777777" w:rsidR="007500FB" w:rsidRDefault="007500FB">
      <w:pPr>
        <w:pStyle w:val="BodyText"/>
        <w:numPr>
          <w:ilvl w:val="2"/>
          <w:numId w:val="1"/>
        </w:numPr>
        <w:tabs>
          <w:tab w:val="left" w:pos="1560"/>
        </w:tabs>
        <w:kinsoku w:val="0"/>
        <w:overflowPunct w:val="0"/>
        <w:spacing w:before="41"/>
      </w:pPr>
      <w:r>
        <w:rPr>
          <w:spacing w:val="-1"/>
        </w:rPr>
        <w:t>The funds</w:t>
      </w:r>
      <w:r>
        <w:t xml:space="preserve"> </w:t>
      </w:r>
      <w:r>
        <w:rPr>
          <w:spacing w:val="-1"/>
        </w:rPr>
        <w:t>needed</w:t>
      </w:r>
      <w:r>
        <w:t xml:space="preserve"> to support:</w:t>
      </w:r>
    </w:p>
    <w:p w14:paraId="21DC8BFC" w14:textId="77777777" w:rsidR="007500FB" w:rsidRDefault="007500FB">
      <w:pPr>
        <w:pStyle w:val="BodyText"/>
        <w:numPr>
          <w:ilvl w:val="3"/>
          <w:numId w:val="1"/>
        </w:numPr>
        <w:tabs>
          <w:tab w:val="left" w:pos="2280"/>
        </w:tabs>
        <w:kinsoku w:val="0"/>
        <w:overflowPunct w:val="0"/>
        <w:spacing w:before="41"/>
        <w:ind w:hanging="720"/>
        <w:rPr>
          <w:spacing w:val="-1"/>
        </w:rPr>
      </w:pPr>
      <w:r>
        <w:rPr>
          <w:spacing w:val="-1"/>
        </w:rPr>
        <w:t>Staff/personnel;</w:t>
      </w:r>
    </w:p>
    <w:p w14:paraId="24F3121F" w14:textId="77777777" w:rsidR="007500FB" w:rsidRDefault="007500FB">
      <w:pPr>
        <w:pStyle w:val="BodyText"/>
        <w:numPr>
          <w:ilvl w:val="3"/>
          <w:numId w:val="1"/>
        </w:numPr>
        <w:tabs>
          <w:tab w:val="left" w:pos="2280"/>
        </w:tabs>
        <w:kinsoku w:val="0"/>
        <w:overflowPunct w:val="0"/>
        <w:spacing w:before="41"/>
        <w:ind w:hanging="720"/>
        <w:rPr>
          <w:spacing w:val="-1"/>
        </w:rPr>
      </w:pPr>
      <w:r>
        <w:rPr>
          <w:spacing w:val="-1"/>
        </w:rPr>
        <w:t>Operating</w:t>
      </w:r>
      <w:r>
        <w:rPr>
          <w:spacing w:val="-3"/>
        </w:rPr>
        <w:t xml:space="preserve"> </w:t>
      </w:r>
      <w:r>
        <w:rPr>
          <w:spacing w:val="-1"/>
        </w:rPr>
        <w:t>expenses;</w:t>
      </w:r>
    </w:p>
    <w:p w14:paraId="1C0B055B" w14:textId="77777777" w:rsidR="007500FB" w:rsidRDefault="007500FB">
      <w:pPr>
        <w:pStyle w:val="BodyText"/>
        <w:numPr>
          <w:ilvl w:val="3"/>
          <w:numId w:val="1"/>
        </w:numPr>
        <w:tabs>
          <w:tab w:val="left" w:pos="2280"/>
        </w:tabs>
        <w:kinsoku w:val="0"/>
        <w:overflowPunct w:val="0"/>
        <w:spacing w:before="43"/>
        <w:ind w:hanging="720"/>
        <w:rPr>
          <w:spacing w:val="-1"/>
        </w:rPr>
      </w:pPr>
      <w:r>
        <w:rPr>
          <w:spacing w:val="-1"/>
        </w:rPr>
        <w:t>Council</w:t>
      </w:r>
      <w:r>
        <w:t xml:space="preserve"> </w:t>
      </w:r>
      <w:r>
        <w:rPr>
          <w:spacing w:val="-1"/>
        </w:rPr>
        <w:t>compensation</w:t>
      </w:r>
      <w:r>
        <w:t xml:space="preserve"> and </w:t>
      </w:r>
      <w:r>
        <w:rPr>
          <w:spacing w:val="-1"/>
        </w:rPr>
        <w:t>expenses;</w:t>
      </w:r>
    </w:p>
    <w:p w14:paraId="6DD94295" w14:textId="77777777" w:rsidR="007500FB" w:rsidRDefault="007500FB">
      <w:pPr>
        <w:pStyle w:val="BodyText"/>
        <w:numPr>
          <w:ilvl w:val="3"/>
          <w:numId w:val="1"/>
        </w:numPr>
        <w:tabs>
          <w:tab w:val="left" w:pos="2280"/>
        </w:tabs>
        <w:kinsoku w:val="0"/>
        <w:overflowPunct w:val="0"/>
        <w:spacing w:before="41" w:line="275" w:lineRule="auto"/>
        <w:ind w:right="204" w:hanging="720"/>
      </w:pPr>
      <w:r>
        <w:rPr>
          <w:spacing w:val="-1"/>
        </w:rPr>
        <w:t>Meeting</w:t>
      </w:r>
      <w:r>
        <w:t xml:space="preserve"> </w:t>
      </w:r>
      <w:r>
        <w:rPr>
          <w:spacing w:val="-1"/>
        </w:rPr>
        <w:t>expenses</w:t>
      </w:r>
      <w:r>
        <w:t xml:space="preserve"> </w:t>
      </w:r>
      <w:r>
        <w:rPr>
          <w:spacing w:val="-1"/>
        </w:rPr>
        <w:t>including</w:t>
      </w:r>
      <w:r>
        <w:rPr>
          <w:spacing w:val="-3"/>
        </w:rPr>
        <w:t xml:space="preserve"> </w:t>
      </w:r>
      <w:r>
        <w:t>meeting</w:t>
      </w:r>
      <w:r>
        <w:rPr>
          <w:spacing w:val="-3"/>
        </w:rPr>
        <w:t xml:space="preserve"> </w:t>
      </w:r>
      <w:r>
        <w:rPr>
          <w:spacing w:val="-1"/>
        </w:rPr>
        <w:t>space,</w:t>
      </w:r>
      <w:r>
        <w:rPr>
          <w:spacing w:val="2"/>
        </w:rPr>
        <w:t xml:space="preserve"> </w:t>
      </w:r>
      <w:r>
        <w:rPr>
          <w:spacing w:val="-1"/>
        </w:rPr>
        <w:t>alternate formats,</w:t>
      </w:r>
      <w:r>
        <w:t xml:space="preserve"> </w:t>
      </w:r>
      <w:r>
        <w:rPr>
          <w:spacing w:val="-1"/>
        </w:rPr>
        <w:t>interpreters,</w:t>
      </w:r>
      <w:r>
        <w:rPr>
          <w:spacing w:val="91"/>
        </w:rPr>
        <w:t xml:space="preserve"> </w:t>
      </w:r>
      <w:r>
        <w:rPr>
          <w:spacing w:val="-1"/>
        </w:rPr>
        <w:t>and</w:t>
      </w:r>
      <w:r>
        <w:t xml:space="preserve"> </w:t>
      </w:r>
      <w:r>
        <w:rPr>
          <w:spacing w:val="-1"/>
        </w:rPr>
        <w:t xml:space="preserve">other </w:t>
      </w:r>
      <w:r>
        <w:t>accommodations;</w:t>
      </w:r>
    </w:p>
    <w:p w14:paraId="42DC35C1" w14:textId="77777777" w:rsidR="007500FB" w:rsidRDefault="007500FB">
      <w:pPr>
        <w:pStyle w:val="BodyText"/>
        <w:numPr>
          <w:ilvl w:val="3"/>
          <w:numId w:val="1"/>
        </w:numPr>
        <w:tabs>
          <w:tab w:val="left" w:pos="2280"/>
        </w:tabs>
        <w:kinsoku w:val="0"/>
        <w:overflowPunct w:val="0"/>
        <w:spacing w:before="1" w:line="275" w:lineRule="auto"/>
        <w:ind w:right="442" w:hanging="720"/>
        <w:rPr>
          <w:spacing w:val="-1"/>
        </w:rPr>
      </w:pPr>
      <w:r>
        <w:rPr>
          <w:spacing w:val="-1"/>
        </w:rPr>
        <w:t>Resources</w:t>
      </w:r>
      <w:r>
        <w:t xml:space="preserve"> to </w:t>
      </w:r>
      <w:r>
        <w:rPr>
          <w:spacing w:val="-1"/>
        </w:rPr>
        <w:t>attend</w:t>
      </w:r>
      <w:r>
        <w:rPr>
          <w:spacing w:val="2"/>
        </w:rPr>
        <w:t xml:space="preserve"> </w:t>
      </w:r>
      <w:r>
        <w:rPr>
          <w:spacing w:val="-1"/>
        </w:rPr>
        <w:t xml:space="preserve">and/or secure </w:t>
      </w:r>
      <w:r>
        <w:t>training</w:t>
      </w:r>
      <w:r>
        <w:rPr>
          <w:spacing w:val="-3"/>
        </w:rPr>
        <w:t xml:space="preserve"> </w:t>
      </w:r>
      <w:r>
        <w:rPr>
          <w:spacing w:val="-1"/>
        </w:rPr>
        <w:t>and</w:t>
      </w:r>
      <w:r>
        <w:rPr>
          <w:spacing w:val="2"/>
        </w:rPr>
        <w:t xml:space="preserve"> </w:t>
      </w:r>
      <w:r>
        <w:rPr>
          <w:spacing w:val="-1"/>
        </w:rPr>
        <w:t>conferences</w:t>
      </w:r>
      <w:r>
        <w:t xml:space="preserve"> for</w:t>
      </w:r>
      <w:r>
        <w:rPr>
          <w:spacing w:val="-1"/>
        </w:rPr>
        <w:t xml:space="preserve"> staff</w:t>
      </w:r>
      <w:r>
        <w:rPr>
          <w:spacing w:val="1"/>
        </w:rPr>
        <w:t xml:space="preserve"> </w:t>
      </w:r>
      <w:r>
        <w:rPr>
          <w:spacing w:val="-1"/>
        </w:rPr>
        <w:t>and</w:t>
      </w:r>
      <w:r>
        <w:rPr>
          <w:spacing w:val="71"/>
        </w:rPr>
        <w:t xml:space="preserve"> </w:t>
      </w:r>
      <w:r>
        <w:rPr>
          <w:spacing w:val="-1"/>
        </w:rPr>
        <w:t>council</w:t>
      </w:r>
      <w:r>
        <w:t xml:space="preserve"> </w:t>
      </w:r>
      <w:r>
        <w:rPr>
          <w:spacing w:val="-1"/>
        </w:rPr>
        <w:t>members</w:t>
      </w:r>
      <w:r>
        <w:t xml:space="preserve"> </w:t>
      </w:r>
      <w:r>
        <w:rPr>
          <w:spacing w:val="-1"/>
        </w:rPr>
        <w:t>and;</w:t>
      </w:r>
    </w:p>
    <w:p w14:paraId="15070F0C" w14:textId="77777777" w:rsidR="007500FB" w:rsidRDefault="007500FB">
      <w:pPr>
        <w:pStyle w:val="BodyText"/>
        <w:numPr>
          <w:ilvl w:val="3"/>
          <w:numId w:val="1"/>
        </w:numPr>
        <w:tabs>
          <w:tab w:val="left" w:pos="2280"/>
        </w:tabs>
        <w:kinsoku w:val="0"/>
        <w:overflowPunct w:val="0"/>
        <w:spacing w:before="4"/>
        <w:ind w:hanging="720"/>
      </w:pPr>
      <w:r>
        <w:rPr>
          <w:spacing w:val="-1"/>
        </w:rPr>
        <w:t>Other costs</w:t>
      </w:r>
      <w:r>
        <w:t xml:space="preserve"> </w:t>
      </w:r>
      <w:r>
        <w:rPr>
          <w:spacing w:val="-1"/>
        </w:rPr>
        <w:t>as</w:t>
      </w:r>
      <w:r>
        <w:t xml:space="preserve"> </w:t>
      </w:r>
      <w:r>
        <w:rPr>
          <w:spacing w:val="-1"/>
        </w:rPr>
        <w:t>appropriate.</w:t>
      </w:r>
    </w:p>
    <w:p w14:paraId="4AD90258" w14:textId="77777777" w:rsidR="007500FB" w:rsidRDefault="007500FB">
      <w:pPr>
        <w:pStyle w:val="BodyText"/>
        <w:kinsoku w:val="0"/>
        <w:overflowPunct w:val="0"/>
        <w:spacing w:before="4"/>
        <w:ind w:left="0"/>
        <w:rPr>
          <w:sz w:val="27"/>
          <w:szCs w:val="27"/>
        </w:rPr>
      </w:pPr>
    </w:p>
    <w:p w14:paraId="023BD2A6" w14:textId="77777777" w:rsidR="00897901" w:rsidRDefault="00897901">
      <w:pPr>
        <w:pStyle w:val="BodyText"/>
        <w:kinsoku w:val="0"/>
        <w:overflowPunct w:val="0"/>
        <w:spacing w:before="4"/>
        <w:ind w:left="0"/>
        <w:rPr>
          <w:sz w:val="27"/>
          <w:szCs w:val="27"/>
        </w:rPr>
      </w:pPr>
    </w:p>
    <w:p w14:paraId="4C0CD444" w14:textId="77777777" w:rsidR="00897901" w:rsidRDefault="00897901">
      <w:pPr>
        <w:pStyle w:val="BodyText"/>
        <w:kinsoku w:val="0"/>
        <w:overflowPunct w:val="0"/>
        <w:spacing w:before="4"/>
        <w:ind w:left="0"/>
        <w:rPr>
          <w:sz w:val="27"/>
          <w:szCs w:val="27"/>
        </w:rPr>
      </w:pPr>
    </w:p>
    <w:p w14:paraId="233803C2" w14:textId="77777777" w:rsidR="00897901" w:rsidRDefault="00897901">
      <w:pPr>
        <w:pStyle w:val="BodyText"/>
        <w:kinsoku w:val="0"/>
        <w:overflowPunct w:val="0"/>
        <w:spacing w:before="4"/>
        <w:ind w:left="0"/>
        <w:rPr>
          <w:sz w:val="27"/>
          <w:szCs w:val="27"/>
        </w:rPr>
      </w:pPr>
    </w:p>
    <w:p w14:paraId="36F4E5CB" w14:textId="77777777" w:rsidR="00897901" w:rsidRDefault="00897901">
      <w:pPr>
        <w:pStyle w:val="BodyText"/>
        <w:kinsoku w:val="0"/>
        <w:overflowPunct w:val="0"/>
        <w:spacing w:before="4"/>
        <w:ind w:left="0"/>
        <w:rPr>
          <w:sz w:val="27"/>
          <w:szCs w:val="27"/>
        </w:rPr>
      </w:pPr>
    </w:p>
    <w:p w14:paraId="6C207F0D" w14:textId="77777777" w:rsidR="00897901" w:rsidRDefault="00897901">
      <w:pPr>
        <w:pStyle w:val="BodyText"/>
        <w:kinsoku w:val="0"/>
        <w:overflowPunct w:val="0"/>
        <w:spacing w:before="4"/>
        <w:ind w:left="0"/>
        <w:rPr>
          <w:sz w:val="27"/>
          <w:szCs w:val="27"/>
        </w:rPr>
      </w:pPr>
    </w:p>
    <w:p w14:paraId="35B6FB8D" w14:textId="77777777" w:rsidR="00897901" w:rsidRDefault="00897901">
      <w:pPr>
        <w:pStyle w:val="BodyText"/>
        <w:kinsoku w:val="0"/>
        <w:overflowPunct w:val="0"/>
        <w:spacing w:before="4"/>
        <w:ind w:left="0"/>
        <w:rPr>
          <w:sz w:val="27"/>
          <w:szCs w:val="27"/>
        </w:rPr>
      </w:pPr>
    </w:p>
    <w:p w14:paraId="47DD245E" w14:textId="77777777" w:rsidR="007500FB" w:rsidRDefault="007500FB">
      <w:pPr>
        <w:pStyle w:val="BodyText"/>
        <w:kinsoku w:val="0"/>
        <w:overflowPunct w:val="0"/>
        <w:ind w:left="119" w:right="248"/>
        <w:rPr>
          <w:spacing w:val="-1"/>
        </w:rPr>
      </w:pPr>
      <w:r>
        <w:rPr>
          <w:spacing w:val="-1"/>
        </w:rPr>
        <w:lastRenderedPageBreak/>
        <w:t>The signature below indicates</w:t>
      </w:r>
      <w:r>
        <w:t xml:space="preserve"> the</w:t>
      </w:r>
      <w:r>
        <w:rPr>
          <w:spacing w:val="-1"/>
        </w:rPr>
        <w:t xml:space="preserve"> SILC’s</w:t>
      </w:r>
      <w:r>
        <w:t xml:space="preserve"> </w:t>
      </w:r>
      <w:r>
        <w:rPr>
          <w:spacing w:val="-1"/>
        </w:rPr>
        <w:t>agreement</w:t>
      </w:r>
      <w:r>
        <w:t xml:space="preserve"> to comply</w:t>
      </w:r>
      <w:r>
        <w:rPr>
          <w:spacing w:val="-5"/>
        </w:rPr>
        <w:t xml:space="preserve"> </w:t>
      </w:r>
      <w:r>
        <w:rPr>
          <w:spacing w:val="-1"/>
        </w:rPr>
        <w:t>with</w:t>
      </w:r>
      <w:r>
        <w:t xml:space="preserve"> the</w:t>
      </w:r>
      <w:r>
        <w:rPr>
          <w:spacing w:val="-1"/>
        </w:rPr>
        <w:t xml:space="preserve"> aforementioned</w:t>
      </w:r>
      <w:r>
        <w:rPr>
          <w:spacing w:val="97"/>
        </w:rPr>
        <w:t xml:space="preserve"> </w:t>
      </w:r>
      <w:r>
        <w:rPr>
          <w:spacing w:val="-1"/>
        </w:rPr>
        <w:t>assurances</w:t>
      </w:r>
      <w:r>
        <w:t xml:space="preserve"> </w:t>
      </w:r>
      <w:r>
        <w:rPr>
          <w:spacing w:val="-1"/>
        </w:rPr>
        <w:t>and</w:t>
      </w:r>
      <w:r>
        <w:t xml:space="preserve"> </w:t>
      </w:r>
      <w:r>
        <w:rPr>
          <w:spacing w:val="-1"/>
        </w:rPr>
        <w:t>indicators:</w:t>
      </w:r>
    </w:p>
    <w:p w14:paraId="09C90351" w14:textId="77777777" w:rsidR="007500FB" w:rsidRDefault="007500FB">
      <w:pPr>
        <w:pStyle w:val="BodyText"/>
        <w:kinsoku w:val="0"/>
        <w:overflowPunct w:val="0"/>
        <w:ind w:left="0"/>
        <w:rPr>
          <w:sz w:val="20"/>
          <w:szCs w:val="20"/>
        </w:rPr>
      </w:pPr>
    </w:p>
    <w:p w14:paraId="7F90F3BE" w14:textId="77777777" w:rsidR="00897901" w:rsidRDefault="00897901">
      <w:pPr>
        <w:pStyle w:val="BodyText"/>
        <w:kinsoku w:val="0"/>
        <w:overflowPunct w:val="0"/>
        <w:ind w:left="0"/>
        <w:rPr>
          <w:sz w:val="20"/>
          <w:szCs w:val="20"/>
        </w:rPr>
      </w:pPr>
    </w:p>
    <w:p w14:paraId="76E3BE80" w14:textId="77777777" w:rsidR="00897901" w:rsidRDefault="00897901">
      <w:pPr>
        <w:pStyle w:val="BodyText"/>
        <w:kinsoku w:val="0"/>
        <w:overflowPunct w:val="0"/>
        <w:spacing w:before="8"/>
        <w:ind w:left="0"/>
        <w:rPr>
          <w:sz w:val="25"/>
          <w:szCs w:val="25"/>
        </w:rPr>
      </w:pPr>
      <w:r>
        <w:rPr>
          <w:sz w:val="25"/>
          <w:szCs w:val="25"/>
        </w:rPr>
        <w:t xml:space="preserve">            Tammy Evrard</w:t>
      </w:r>
    </w:p>
    <w:p w14:paraId="1A1025B8" w14:textId="0E56E185"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21DA7496" wp14:editId="19F2B001">
                <wp:extent cx="5952490" cy="12700"/>
                <wp:effectExtent l="5080" t="4445" r="5080" b="190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8" name="Freeform 3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58028A" id="Group 32"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">
                <v:shape id="Freeform 3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" path="m,l9360,e" filled="f" strokeweight=".24658mm">
                  <v:path arrowok="t" o:connecttype="custom" o:connectlocs="0,0;9360,0" o:connectangles="0,0"/>
                </v:shape>
                <w10:anchorlock/>
              </v:group>
            </w:pict>
          </mc:Fallback>
        </mc:AlternateContent>
      </w:r>
    </w:p>
    <w:p w14:paraId="7883C900" w14:textId="77777777" w:rsidR="007500FB" w:rsidRDefault="007500FB">
      <w:pPr>
        <w:pStyle w:val="BodyText"/>
        <w:kinsoku w:val="0"/>
        <w:overflowPunct w:val="0"/>
        <w:spacing w:line="273" w:lineRule="exact"/>
        <w:rPr>
          <w:spacing w:val="-1"/>
        </w:rPr>
      </w:pPr>
      <w:r>
        <w:rPr>
          <w:spacing w:val="-1"/>
        </w:rPr>
        <w:t xml:space="preserve">Name </w:t>
      </w:r>
      <w:r>
        <w:t>of</w:t>
      </w:r>
      <w:r>
        <w:rPr>
          <w:spacing w:val="-1"/>
        </w:rPr>
        <w:t xml:space="preserve"> SILC</w:t>
      </w:r>
      <w:r>
        <w:t xml:space="preserve"> </w:t>
      </w:r>
      <w:r>
        <w:rPr>
          <w:spacing w:val="-1"/>
        </w:rPr>
        <w:t>chairperson</w:t>
      </w:r>
    </w:p>
    <w:p w14:paraId="72C2F7F0" w14:textId="77777777" w:rsidR="00897901" w:rsidRDefault="00897901">
      <w:pPr>
        <w:pStyle w:val="BodyText"/>
        <w:kinsoku w:val="0"/>
        <w:overflowPunct w:val="0"/>
        <w:spacing w:line="273" w:lineRule="exact"/>
        <w:rPr>
          <w:spacing w:val="-1"/>
        </w:rPr>
      </w:pPr>
    </w:p>
    <w:p w14:paraId="3CAEA49B" w14:textId="77777777" w:rsidR="00897901" w:rsidRDefault="00897901" w:rsidP="00897901">
      <w:pPr>
        <w:pStyle w:val="BodyText"/>
        <w:kinsoku w:val="0"/>
        <w:overflowPunct w:val="0"/>
        <w:spacing w:before="10"/>
        <w:ind w:left="0"/>
        <w:rPr>
          <w:sz w:val="28"/>
          <w:szCs w:val="28"/>
        </w:rPr>
      </w:pPr>
    </w:p>
    <w:p w14:paraId="12ED8FE0" w14:textId="77777777" w:rsidR="00897901" w:rsidRDefault="00897901" w:rsidP="00897901">
      <w:pPr>
        <w:pStyle w:val="BodyText"/>
        <w:kinsoku w:val="0"/>
        <w:overflowPunct w:val="0"/>
        <w:spacing w:before="10"/>
        <w:ind w:left="0"/>
        <w:rPr>
          <w:sz w:val="28"/>
          <w:szCs w:val="28"/>
        </w:rPr>
      </w:pPr>
    </w:p>
    <w:p w14:paraId="3EB53561" w14:textId="70F13D49" w:rsidR="00897901" w:rsidRDefault="007A0E20" w:rsidP="00897901">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54B75A22" wp14:editId="66FF7325">
                <wp:extent cx="5952490" cy="12700"/>
                <wp:effectExtent l="5080" t="4445" r="5080" b="1905"/>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6" name="Freeform 31"/>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AE065A" id="Group 30"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">
                <v:shape id="Freeform 31"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" path="m,l9360,e" filled="f" strokeweight=".24658mm">
                  <v:path arrowok="t" o:connecttype="custom" o:connectlocs="0,0;9360,0" o:connectangles="0,0"/>
                </v:shape>
                <w10:anchorlock/>
              </v:group>
            </w:pict>
          </mc:Fallback>
        </mc:AlternateContent>
      </w:r>
    </w:p>
    <w:p w14:paraId="48CD9C22" w14:textId="77777777" w:rsidR="00897901" w:rsidRDefault="00897901" w:rsidP="00897901">
      <w:pPr>
        <w:pStyle w:val="BodyText"/>
        <w:tabs>
          <w:tab w:val="left" w:pos="7319"/>
        </w:tabs>
        <w:kinsoku w:val="0"/>
        <w:overflowPunct w:val="0"/>
        <w:spacing w:line="273" w:lineRule="exact"/>
        <w:rPr>
          <w:spacing w:val="-1"/>
        </w:rPr>
      </w:pPr>
      <w:r>
        <w:rPr>
          <w:spacing w:val="-1"/>
        </w:rPr>
        <w:t>Signature</w:t>
      </w:r>
      <w:r>
        <w:rPr>
          <w:spacing w:val="-1"/>
        </w:rPr>
        <w:tab/>
        <w:t>Date</w:t>
      </w:r>
    </w:p>
    <w:p w14:paraId="12EBB2A6" w14:textId="77777777" w:rsidR="00897901" w:rsidRDefault="00897901" w:rsidP="00897901">
      <w:pPr>
        <w:pStyle w:val="BodyText"/>
        <w:kinsoku w:val="0"/>
        <w:overflowPunct w:val="0"/>
        <w:ind w:left="0"/>
      </w:pPr>
    </w:p>
    <w:p w14:paraId="77314C2A" w14:textId="77777777" w:rsidR="00897901" w:rsidRDefault="00897901" w:rsidP="00897901">
      <w:pPr>
        <w:pStyle w:val="BodyText"/>
        <w:kinsoku w:val="0"/>
        <w:overflowPunct w:val="0"/>
        <w:ind w:right="141"/>
      </w:pPr>
      <w:r>
        <w:rPr>
          <w:spacing w:val="-1"/>
        </w:rPr>
        <w:t xml:space="preserve">Electronic signature </w:t>
      </w:r>
      <w:r>
        <w:rPr>
          <w:spacing w:val="1"/>
        </w:rPr>
        <w:t>may</w:t>
      </w:r>
      <w:r>
        <w:rPr>
          <w:spacing w:val="-3"/>
        </w:rPr>
        <w:t xml:space="preserve"> </w:t>
      </w:r>
      <w:r>
        <w:t>be</w:t>
      </w:r>
      <w:r>
        <w:rPr>
          <w:spacing w:val="-1"/>
        </w:rPr>
        <w:t xml:space="preserve"> used</w:t>
      </w:r>
      <w:r>
        <w:t xml:space="preserve"> </w:t>
      </w:r>
      <w:r>
        <w:rPr>
          <w:spacing w:val="-1"/>
        </w:rPr>
        <w:t xml:space="preserve">for </w:t>
      </w:r>
      <w:r>
        <w:t>the</w:t>
      </w:r>
      <w:r>
        <w:rPr>
          <w:spacing w:val="-1"/>
        </w:rPr>
        <w:t xml:space="preserve"> purposes</w:t>
      </w:r>
      <w:r>
        <w:rPr>
          <w:spacing w:val="2"/>
        </w:rPr>
        <w:t xml:space="preserve"> </w:t>
      </w:r>
      <w:r>
        <w:t>of</w:t>
      </w:r>
      <w:r>
        <w:rPr>
          <w:spacing w:val="-1"/>
        </w:rPr>
        <w:t xml:space="preserve"> </w:t>
      </w:r>
      <w:r>
        <w:t xml:space="preserve">submission, but </w:t>
      </w:r>
      <w:r>
        <w:rPr>
          <w:spacing w:val="-1"/>
        </w:rPr>
        <w:t>hard</w:t>
      </w:r>
      <w:r>
        <w:t xml:space="preserve"> copy</w:t>
      </w:r>
      <w:r>
        <w:rPr>
          <w:spacing w:val="-5"/>
        </w:rPr>
        <w:t xml:space="preserve"> </w:t>
      </w:r>
      <w:r>
        <w:t>of</w:t>
      </w:r>
      <w:r>
        <w:rPr>
          <w:spacing w:val="-1"/>
        </w:rPr>
        <w:t xml:space="preserve"> signature </w:t>
      </w:r>
      <w:r>
        <w:t>must</w:t>
      </w:r>
      <w:r>
        <w:rPr>
          <w:spacing w:val="77"/>
        </w:rPr>
        <w:t xml:space="preserve"> </w:t>
      </w:r>
      <w:r>
        <w:t>be</w:t>
      </w:r>
      <w:r>
        <w:rPr>
          <w:spacing w:val="-1"/>
        </w:rPr>
        <w:t xml:space="preserve"> kept</w:t>
      </w:r>
      <w:r>
        <w:t xml:space="preserve"> on </w:t>
      </w:r>
      <w:r>
        <w:rPr>
          <w:spacing w:val="-1"/>
        </w:rPr>
        <w:t xml:space="preserve">file </w:t>
      </w:r>
      <w:r>
        <w:rPr>
          <w:spacing w:val="2"/>
        </w:rPr>
        <w:t>by</w:t>
      </w:r>
      <w:r>
        <w:rPr>
          <w:spacing w:val="-5"/>
        </w:rPr>
        <w:t xml:space="preserve"> </w:t>
      </w:r>
      <w:r>
        <w:t>the</w:t>
      </w:r>
      <w:r>
        <w:rPr>
          <w:spacing w:val="-1"/>
        </w:rPr>
        <w:t xml:space="preserve"> </w:t>
      </w:r>
      <w:r>
        <w:t>SILC.</w:t>
      </w:r>
    </w:p>
    <w:p w14:paraId="3943DA80" w14:textId="77777777" w:rsidR="00897901" w:rsidRDefault="00897901">
      <w:pPr>
        <w:pStyle w:val="BodyText"/>
        <w:kinsoku w:val="0"/>
        <w:overflowPunct w:val="0"/>
        <w:spacing w:line="273" w:lineRule="exact"/>
        <w:rPr>
          <w:spacing w:val="-1"/>
        </w:rPr>
      </w:pPr>
    </w:p>
    <w:p w14:paraId="7B22220F" w14:textId="77777777" w:rsidR="00897901" w:rsidRDefault="00897901">
      <w:pPr>
        <w:pStyle w:val="BodyText"/>
        <w:kinsoku w:val="0"/>
        <w:overflowPunct w:val="0"/>
        <w:spacing w:line="273" w:lineRule="exact"/>
        <w:rPr>
          <w:spacing w:val="-1"/>
        </w:rPr>
      </w:pPr>
    </w:p>
    <w:p w14:paraId="6781972D" w14:textId="77777777" w:rsidR="00897901" w:rsidRDefault="00897901">
      <w:pPr>
        <w:pStyle w:val="BodyText"/>
        <w:kinsoku w:val="0"/>
        <w:overflowPunct w:val="0"/>
        <w:spacing w:line="273" w:lineRule="exact"/>
        <w:rPr>
          <w:spacing w:val="-1"/>
        </w:rPr>
      </w:pPr>
    </w:p>
    <w:p w14:paraId="719191C1" w14:textId="77777777" w:rsidR="00897901" w:rsidRDefault="00897901">
      <w:pPr>
        <w:pStyle w:val="BodyText"/>
        <w:kinsoku w:val="0"/>
        <w:overflowPunct w:val="0"/>
        <w:spacing w:line="273" w:lineRule="exact"/>
        <w:rPr>
          <w:spacing w:val="-1"/>
        </w:rPr>
      </w:pPr>
    </w:p>
    <w:p w14:paraId="78919557" w14:textId="77777777" w:rsidR="007500FB" w:rsidRDefault="007500FB">
      <w:pPr>
        <w:pStyle w:val="BodyText"/>
        <w:kinsoku w:val="0"/>
        <w:overflowPunct w:val="0"/>
        <w:spacing w:line="273" w:lineRule="exact"/>
        <w:rPr>
          <w:spacing w:val="-1"/>
        </w:rPr>
        <w:sectPr w:rsidR="007500FB">
          <w:pgSz w:w="12240" w:h="15840"/>
          <w:pgMar w:top="1580" w:right="1320" w:bottom="1140" w:left="1320" w:header="1380" w:footer="941" w:gutter="0"/>
          <w:cols w:space="720"/>
          <w:noEndnote/>
        </w:sectPr>
      </w:pPr>
    </w:p>
    <w:p w14:paraId="041B311B" w14:textId="77777777" w:rsidR="007500FB" w:rsidRDefault="007500FB">
      <w:pPr>
        <w:pStyle w:val="BodyText"/>
        <w:kinsoku w:val="0"/>
        <w:overflowPunct w:val="0"/>
        <w:spacing w:before="5"/>
        <w:ind w:left="0"/>
      </w:pPr>
    </w:p>
    <w:p w14:paraId="22378E16" w14:textId="77777777" w:rsidR="007500FB" w:rsidRDefault="007500FB">
      <w:pPr>
        <w:pStyle w:val="Heading1"/>
        <w:kinsoku w:val="0"/>
        <w:overflowPunct w:val="0"/>
        <w:rPr>
          <w:b w:val="0"/>
          <w:bCs w:val="0"/>
        </w:rPr>
      </w:pPr>
      <w:r>
        <w:rPr>
          <w:spacing w:val="-1"/>
        </w:rPr>
        <w:t>Section</w:t>
      </w:r>
      <w:r>
        <w:t xml:space="preserve"> 9:</w:t>
      </w:r>
      <w:r>
        <w:rPr>
          <w:spacing w:val="59"/>
        </w:rPr>
        <w:t xml:space="preserve"> </w:t>
      </w:r>
      <w:r>
        <w:rPr>
          <w:spacing w:val="-1"/>
        </w:rPr>
        <w:t>Signatures</w:t>
      </w:r>
    </w:p>
    <w:p w14:paraId="48529B16" w14:textId="77777777" w:rsidR="007500FB" w:rsidRDefault="007500FB">
      <w:pPr>
        <w:pStyle w:val="BodyText"/>
        <w:kinsoku w:val="0"/>
        <w:overflowPunct w:val="0"/>
        <w:spacing w:before="7"/>
        <w:ind w:left="0"/>
        <w:rPr>
          <w:b/>
          <w:bCs/>
          <w:sz w:val="23"/>
          <w:szCs w:val="23"/>
        </w:rPr>
      </w:pPr>
    </w:p>
    <w:p w14:paraId="24148491" w14:textId="77777777" w:rsidR="007500FB" w:rsidRDefault="007500FB">
      <w:pPr>
        <w:pStyle w:val="BodyText"/>
        <w:tabs>
          <w:tab w:val="left" w:pos="9479"/>
        </w:tabs>
        <w:kinsoku w:val="0"/>
        <w:overflowPunct w:val="0"/>
        <w:ind w:right="118"/>
      </w:pPr>
      <w:r>
        <w:rPr>
          <w:spacing w:val="-1"/>
        </w:rPr>
        <w:t>The signatures</w:t>
      </w:r>
      <w:r>
        <w:t xml:space="preserve"> </w:t>
      </w:r>
      <w:r>
        <w:rPr>
          <w:spacing w:val="-1"/>
        </w:rPr>
        <w:t>below</w:t>
      </w:r>
      <w:r>
        <w:rPr>
          <w:spacing w:val="1"/>
        </w:rPr>
        <w:t xml:space="preserve"> </w:t>
      </w:r>
      <w:r>
        <w:rPr>
          <w:spacing w:val="-1"/>
        </w:rPr>
        <w:t>are</w:t>
      </w:r>
      <w:r>
        <w:rPr>
          <w:spacing w:val="1"/>
        </w:rPr>
        <w:t xml:space="preserve"> </w:t>
      </w:r>
      <w:r>
        <w:t>of</w:t>
      </w:r>
      <w:r>
        <w:rPr>
          <w:spacing w:val="-1"/>
        </w:rPr>
        <w:t xml:space="preserve"> </w:t>
      </w:r>
      <w:r>
        <w:t>the</w:t>
      </w:r>
      <w:r>
        <w:rPr>
          <w:spacing w:val="-1"/>
        </w:rPr>
        <w:t xml:space="preserve"> SILC</w:t>
      </w:r>
      <w:r>
        <w:rPr>
          <w:spacing w:val="3"/>
        </w:rPr>
        <w:t xml:space="preserve"> </w:t>
      </w:r>
      <w:r>
        <w:rPr>
          <w:spacing w:val="-1"/>
        </w:rPr>
        <w:t>chairperson</w:t>
      </w:r>
      <w:r>
        <w:rPr>
          <w:spacing w:val="2"/>
        </w:rPr>
        <w:t xml:space="preserve"> </w:t>
      </w:r>
      <w:r>
        <w:rPr>
          <w:spacing w:val="-1"/>
        </w:rPr>
        <w:t>and</w:t>
      </w:r>
      <w:r>
        <w:t xml:space="preserve"> </w:t>
      </w:r>
      <w:r>
        <w:rPr>
          <w:spacing w:val="-1"/>
        </w:rPr>
        <w:t>at</w:t>
      </w:r>
      <w:r>
        <w:t xml:space="preserve"> </w:t>
      </w:r>
      <w:r>
        <w:rPr>
          <w:spacing w:val="-1"/>
        </w:rPr>
        <w:t>least</w:t>
      </w:r>
      <w:r>
        <w:t xml:space="preserve"> 51 </w:t>
      </w:r>
      <w:r>
        <w:rPr>
          <w:spacing w:val="-1"/>
        </w:rPr>
        <w:t>percent</w:t>
      </w:r>
      <w:r>
        <w:t xml:space="preserve"> of</w:t>
      </w:r>
      <w:r>
        <w:rPr>
          <w:spacing w:val="1"/>
        </w:rPr>
        <w:t xml:space="preserve"> </w:t>
      </w:r>
      <w:r>
        <w:t>the</w:t>
      </w:r>
      <w:r>
        <w:rPr>
          <w:spacing w:val="-1"/>
        </w:rPr>
        <w:t xml:space="preserve"> directors</w:t>
      </w:r>
      <w:r>
        <w:t xml:space="preserve"> of</w:t>
      </w:r>
      <w:r>
        <w:rPr>
          <w:spacing w:val="-1"/>
        </w:rPr>
        <w:t xml:space="preserve"> </w:t>
      </w:r>
      <w:r>
        <w:t>the</w:t>
      </w:r>
      <w:r>
        <w:rPr>
          <w:spacing w:val="79"/>
        </w:rPr>
        <w:t xml:space="preserve"> </w:t>
      </w:r>
      <w:r>
        <w:rPr>
          <w:spacing w:val="-1"/>
        </w:rPr>
        <w:t>centers</w:t>
      </w:r>
      <w:r>
        <w:t xml:space="preserve"> for</w:t>
      </w:r>
      <w:r>
        <w:rPr>
          <w:spacing w:val="-1"/>
        </w:rPr>
        <w:t xml:space="preserve"> independent</w:t>
      </w:r>
      <w:r>
        <w:t xml:space="preserve"> living</w:t>
      </w:r>
      <w:r>
        <w:rPr>
          <w:spacing w:val="-3"/>
        </w:rPr>
        <w:t xml:space="preserve"> </w:t>
      </w:r>
      <w:r>
        <w:rPr>
          <w:spacing w:val="-1"/>
        </w:rPr>
        <w:t>listed</w:t>
      </w:r>
      <w:r>
        <w:t xml:space="preserve"> in </w:t>
      </w:r>
      <w:r>
        <w:rPr>
          <w:spacing w:val="-1"/>
        </w:rPr>
        <w:t>section</w:t>
      </w:r>
      <w:r>
        <w:t xml:space="preserve"> 6.3.</w:t>
      </w:r>
      <w:r>
        <w:rPr>
          <w:spacing w:val="2"/>
        </w:rPr>
        <w:t xml:space="preserve"> </w:t>
      </w:r>
      <w:r>
        <w:rPr>
          <w:spacing w:val="-1"/>
        </w:rPr>
        <w:t>These signatures</w:t>
      </w:r>
      <w:r>
        <w:t xml:space="preserve"> indicate</w:t>
      </w:r>
      <w:r>
        <w:rPr>
          <w:spacing w:val="-1"/>
        </w:rPr>
        <w:t xml:space="preserve"> that</w:t>
      </w:r>
      <w:r>
        <w:t xml:space="preserve"> the</w:t>
      </w:r>
      <w:r>
        <w:rPr>
          <w:u w:val="single"/>
        </w:rPr>
        <w:t xml:space="preserve"> </w:t>
      </w:r>
      <w:r>
        <w:rPr>
          <w:u w:val="single"/>
        </w:rPr>
        <w:tab/>
      </w:r>
    </w:p>
    <w:p w14:paraId="422E85E4" w14:textId="77777777" w:rsidR="007500FB" w:rsidRDefault="00A23CD2">
      <w:pPr>
        <w:pStyle w:val="BodyText"/>
        <w:tabs>
          <w:tab w:val="left" w:pos="2279"/>
          <w:tab w:val="left" w:pos="5879"/>
        </w:tabs>
        <w:kinsoku w:val="0"/>
        <w:overflowPunct w:val="0"/>
        <w:ind w:right="234"/>
        <w:rPr>
          <w:spacing w:val="-1"/>
        </w:rPr>
      </w:pPr>
      <w:r>
        <w:rPr>
          <w:u w:val="single"/>
        </w:rPr>
        <w:t xml:space="preserve">Statewide Independent Living Council </w:t>
      </w:r>
      <w:r w:rsidR="00801D11">
        <w:rPr>
          <w:u w:val="single"/>
        </w:rPr>
        <w:t>of Hawaii</w:t>
      </w:r>
      <w:r w:rsidR="007500FB">
        <w:rPr>
          <w:spacing w:val="-1"/>
          <w:u w:val="single"/>
        </w:rPr>
        <w:tab/>
      </w:r>
      <w:r w:rsidR="007500FB">
        <w:rPr>
          <w:spacing w:val="-1"/>
        </w:rPr>
        <w:t>and</w:t>
      </w:r>
      <w:r w:rsidR="007500FB">
        <w:t xml:space="preserve"> the</w:t>
      </w:r>
      <w:r w:rsidR="007500FB">
        <w:rPr>
          <w:spacing w:val="-1"/>
        </w:rPr>
        <w:t xml:space="preserve"> centers</w:t>
      </w:r>
      <w:r w:rsidR="007500FB">
        <w:t xml:space="preserve"> </w:t>
      </w:r>
      <w:r w:rsidR="007500FB">
        <w:rPr>
          <w:spacing w:val="-1"/>
        </w:rPr>
        <w:t xml:space="preserve">for </w:t>
      </w:r>
      <w:r w:rsidR="007500FB">
        <w:t>independent</w:t>
      </w:r>
      <w:r w:rsidR="007500FB">
        <w:rPr>
          <w:spacing w:val="35"/>
        </w:rPr>
        <w:t xml:space="preserve"> </w:t>
      </w:r>
      <w:r w:rsidR="007500FB">
        <w:t>living</w:t>
      </w:r>
      <w:r w:rsidR="007500FB">
        <w:rPr>
          <w:spacing w:val="-3"/>
        </w:rPr>
        <w:t xml:space="preserve"> </w:t>
      </w:r>
      <w:r w:rsidR="007500FB">
        <w:t>in the</w:t>
      </w:r>
      <w:r w:rsidR="007500FB">
        <w:rPr>
          <w:spacing w:val="-1"/>
        </w:rPr>
        <w:t xml:space="preserve"> state agree</w:t>
      </w:r>
      <w:r w:rsidR="007500FB">
        <w:rPr>
          <w:spacing w:val="1"/>
        </w:rPr>
        <w:t xml:space="preserve"> </w:t>
      </w:r>
      <w:r w:rsidR="007500FB">
        <w:rPr>
          <w:spacing w:val="-1"/>
        </w:rPr>
        <w:t>with</w:t>
      </w:r>
      <w:r w:rsidR="007500FB">
        <w:t xml:space="preserve"> </w:t>
      </w:r>
      <w:r w:rsidR="007500FB">
        <w:rPr>
          <w:spacing w:val="-1"/>
        </w:rPr>
        <w:t>and</w:t>
      </w:r>
      <w:r w:rsidR="007500FB">
        <w:t xml:space="preserve"> </w:t>
      </w:r>
      <w:r w:rsidR="007500FB">
        <w:rPr>
          <w:spacing w:val="-1"/>
        </w:rPr>
        <w:t>intend</w:t>
      </w:r>
      <w:r w:rsidR="007500FB">
        <w:t xml:space="preserve"> to fully</w:t>
      </w:r>
      <w:r w:rsidR="007500FB">
        <w:rPr>
          <w:spacing w:val="-5"/>
        </w:rPr>
        <w:t xml:space="preserve"> </w:t>
      </w:r>
      <w:r w:rsidR="007500FB">
        <w:rPr>
          <w:spacing w:val="-1"/>
        </w:rPr>
        <w:t>implement</w:t>
      </w:r>
      <w:r w:rsidR="007500FB">
        <w:t xml:space="preserve"> this </w:t>
      </w:r>
      <w:r w:rsidR="007500FB">
        <w:rPr>
          <w:spacing w:val="-2"/>
        </w:rPr>
        <w:t>SPIL’s</w:t>
      </w:r>
      <w:r w:rsidR="007500FB">
        <w:rPr>
          <w:spacing w:val="2"/>
        </w:rPr>
        <w:t xml:space="preserve"> </w:t>
      </w:r>
      <w:r w:rsidR="007500FB">
        <w:t xml:space="preserve">content. </w:t>
      </w:r>
      <w:r w:rsidR="007500FB">
        <w:rPr>
          <w:spacing w:val="-1"/>
        </w:rPr>
        <w:t>These signatures</w:t>
      </w:r>
      <w:r w:rsidR="007500FB">
        <w:rPr>
          <w:spacing w:val="79"/>
        </w:rPr>
        <w:t xml:space="preserve"> </w:t>
      </w:r>
      <w:r w:rsidR="007500FB">
        <w:rPr>
          <w:spacing w:val="-1"/>
        </w:rPr>
        <w:t>also</w:t>
      </w:r>
      <w:r w:rsidR="007500FB">
        <w:t xml:space="preserve"> </w:t>
      </w:r>
      <w:r w:rsidR="007500FB">
        <w:rPr>
          <w:spacing w:val="-1"/>
        </w:rPr>
        <w:t>indicate that</w:t>
      </w:r>
      <w:r w:rsidR="007500FB">
        <w:t xml:space="preserve"> this </w:t>
      </w:r>
      <w:r w:rsidR="007500FB">
        <w:rPr>
          <w:spacing w:val="-1"/>
        </w:rPr>
        <w:t>SPIL</w:t>
      </w:r>
      <w:r w:rsidR="007500FB">
        <w:rPr>
          <w:spacing w:val="-3"/>
        </w:rPr>
        <w:t xml:space="preserve"> </w:t>
      </w:r>
      <w:r w:rsidR="007500FB">
        <w:t xml:space="preserve">is </w:t>
      </w:r>
      <w:r w:rsidR="007500FB">
        <w:rPr>
          <w:spacing w:val="-1"/>
        </w:rPr>
        <w:t>complete</w:t>
      </w:r>
      <w:r w:rsidR="007500FB">
        <w:rPr>
          <w:spacing w:val="1"/>
        </w:rPr>
        <w:t xml:space="preserve"> </w:t>
      </w:r>
      <w:r w:rsidR="007500FB">
        <w:rPr>
          <w:spacing w:val="-1"/>
        </w:rPr>
        <w:t>and</w:t>
      </w:r>
      <w:r w:rsidR="007500FB">
        <w:t xml:space="preserve"> ready</w:t>
      </w:r>
      <w:r w:rsidR="007500FB">
        <w:rPr>
          <w:spacing w:val="-5"/>
        </w:rPr>
        <w:t xml:space="preserve"> </w:t>
      </w:r>
      <w:r w:rsidR="007500FB">
        <w:t>for</w:t>
      </w:r>
      <w:r w:rsidR="007500FB">
        <w:rPr>
          <w:spacing w:val="-1"/>
        </w:rPr>
        <w:t xml:space="preserve"> </w:t>
      </w:r>
      <w:r w:rsidR="007500FB">
        <w:t>submission to the</w:t>
      </w:r>
      <w:r w:rsidR="007500FB">
        <w:rPr>
          <w:spacing w:val="1"/>
        </w:rPr>
        <w:t xml:space="preserve"> </w:t>
      </w:r>
      <w:r w:rsidR="007500FB">
        <w:rPr>
          <w:spacing w:val="-1"/>
        </w:rPr>
        <w:t>Independent</w:t>
      </w:r>
      <w:r w:rsidR="007500FB">
        <w:rPr>
          <w:spacing w:val="2"/>
        </w:rPr>
        <w:t xml:space="preserve"> </w:t>
      </w:r>
      <w:r w:rsidR="007500FB">
        <w:rPr>
          <w:spacing w:val="-1"/>
        </w:rPr>
        <w:t>Living</w:t>
      </w:r>
      <w:r w:rsidR="007500FB">
        <w:rPr>
          <w:spacing w:val="65"/>
        </w:rPr>
        <w:t xml:space="preserve"> </w:t>
      </w:r>
      <w:r w:rsidR="007500FB">
        <w:rPr>
          <w:spacing w:val="-1"/>
        </w:rPr>
        <w:t>Administration,</w:t>
      </w:r>
      <w:r w:rsidR="007500FB">
        <w:t xml:space="preserve"> </w:t>
      </w:r>
      <w:r w:rsidR="007500FB">
        <w:rPr>
          <w:spacing w:val="-1"/>
        </w:rPr>
        <w:t>Administration</w:t>
      </w:r>
      <w:r w:rsidR="007500FB">
        <w:t xml:space="preserve"> </w:t>
      </w:r>
      <w:r w:rsidR="007500FB">
        <w:rPr>
          <w:spacing w:val="-1"/>
        </w:rPr>
        <w:t xml:space="preserve">for </w:t>
      </w:r>
      <w:r w:rsidR="007500FB">
        <w:t>Community</w:t>
      </w:r>
      <w:r w:rsidR="007500FB">
        <w:rPr>
          <w:spacing w:val="-3"/>
        </w:rPr>
        <w:t xml:space="preserve"> </w:t>
      </w:r>
      <w:r w:rsidR="007500FB">
        <w:rPr>
          <w:spacing w:val="-1"/>
        </w:rPr>
        <w:t>Living,</w:t>
      </w:r>
      <w:r w:rsidR="007500FB">
        <w:t xml:space="preserve"> </w:t>
      </w:r>
      <w:r w:rsidR="007500FB">
        <w:rPr>
          <w:spacing w:val="-1"/>
        </w:rPr>
        <w:t>U.S.</w:t>
      </w:r>
      <w:r w:rsidR="007500FB">
        <w:t xml:space="preserve"> </w:t>
      </w:r>
      <w:r w:rsidR="007500FB">
        <w:rPr>
          <w:spacing w:val="-1"/>
        </w:rPr>
        <w:t>Department</w:t>
      </w:r>
      <w:r w:rsidR="007500FB">
        <w:t xml:space="preserve"> of</w:t>
      </w:r>
      <w:r w:rsidR="007500FB">
        <w:rPr>
          <w:spacing w:val="1"/>
        </w:rPr>
        <w:t xml:space="preserve"> </w:t>
      </w:r>
      <w:r w:rsidR="007500FB">
        <w:rPr>
          <w:spacing w:val="-1"/>
        </w:rPr>
        <w:t>Health</w:t>
      </w:r>
      <w:r w:rsidR="007500FB">
        <w:t xml:space="preserve"> </w:t>
      </w:r>
      <w:r w:rsidR="007500FB">
        <w:rPr>
          <w:spacing w:val="-1"/>
        </w:rPr>
        <w:t>and</w:t>
      </w:r>
      <w:r w:rsidR="007500FB">
        <w:t xml:space="preserve"> </w:t>
      </w:r>
      <w:r w:rsidR="007500FB">
        <w:rPr>
          <w:spacing w:val="-1"/>
        </w:rPr>
        <w:t>Human</w:t>
      </w:r>
      <w:r w:rsidR="007500FB">
        <w:rPr>
          <w:spacing w:val="85"/>
        </w:rPr>
        <w:t xml:space="preserve"> </w:t>
      </w:r>
      <w:r w:rsidR="007500FB">
        <w:rPr>
          <w:spacing w:val="-1"/>
        </w:rPr>
        <w:t>Services.</w:t>
      </w:r>
    </w:p>
    <w:p w14:paraId="0DD36628" w14:textId="77777777" w:rsidR="007500FB" w:rsidRDefault="007500FB">
      <w:pPr>
        <w:pStyle w:val="BodyText"/>
        <w:kinsoku w:val="0"/>
        <w:overflowPunct w:val="0"/>
        <w:ind w:left="0"/>
      </w:pPr>
    </w:p>
    <w:p w14:paraId="0202B658" w14:textId="77777777" w:rsidR="007500FB" w:rsidRDefault="007500FB">
      <w:pPr>
        <w:pStyle w:val="BodyText"/>
        <w:tabs>
          <w:tab w:val="left" w:pos="5879"/>
        </w:tabs>
        <w:kinsoku w:val="0"/>
        <w:overflowPunct w:val="0"/>
      </w:pPr>
      <w:r>
        <w:rPr>
          <w:spacing w:val="-1"/>
        </w:rPr>
        <w:t xml:space="preserve">The effective </w:t>
      </w:r>
      <w:r>
        <w:t>date</w:t>
      </w:r>
      <w:r>
        <w:rPr>
          <w:spacing w:val="-1"/>
        </w:rPr>
        <w:t xml:space="preserve"> </w:t>
      </w:r>
      <w:r>
        <w:t>of</w:t>
      </w:r>
      <w:r>
        <w:rPr>
          <w:spacing w:val="-1"/>
        </w:rPr>
        <w:t xml:space="preserve"> </w:t>
      </w:r>
      <w:r>
        <w:t>this</w:t>
      </w:r>
      <w:r>
        <w:rPr>
          <w:spacing w:val="2"/>
        </w:rPr>
        <w:t xml:space="preserve"> </w:t>
      </w:r>
      <w:r>
        <w:rPr>
          <w:spacing w:val="-1"/>
        </w:rPr>
        <w:t>SPIL</w:t>
      </w:r>
      <w:r>
        <w:rPr>
          <w:spacing w:val="-3"/>
        </w:rPr>
        <w:t xml:space="preserve"> </w:t>
      </w:r>
      <w:r>
        <w:t xml:space="preserve">is </w:t>
      </w:r>
      <w:r>
        <w:rPr>
          <w:spacing w:val="-1"/>
        </w:rPr>
        <w:t xml:space="preserve">October </w:t>
      </w:r>
      <w:r>
        <w:t>1,</w:t>
      </w:r>
      <w:r w:rsidR="000913A4">
        <w:t xml:space="preserve"> </w:t>
      </w:r>
      <w:r w:rsidR="00AF43AA">
        <w:t>2020</w:t>
      </w:r>
      <w:r>
        <w:rPr>
          <w:u w:val="single"/>
        </w:rPr>
        <w:tab/>
      </w:r>
      <w:r>
        <w:rPr>
          <w:spacing w:val="-1"/>
        </w:rPr>
        <w:t>(year)</w:t>
      </w:r>
    </w:p>
    <w:p w14:paraId="3D1A0F15" w14:textId="77777777" w:rsidR="007500FB" w:rsidRDefault="007500FB">
      <w:pPr>
        <w:pStyle w:val="BodyText"/>
        <w:kinsoku w:val="0"/>
        <w:overflowPunct w:val="0"/>
        <w:ind w:left="0"/>
        <w:rPr>
          <w:sz w:val="20"/>
          <w:szCs w:val="20"/>
        </w:rPr>
      </w:pPr>
    </w:p>
    <w:p w14:paraId="2BC16C8D" w14:textId="77777777" w:rsidR="007500FB" w:rsidRDefault="007500FB">
      <w:pPr>
        <w:pStyle w:val="BodyText"/>
        <w:kinsoku w:val="0"/>
        <w:overflowPunct w:val="0"/>
        <w:spacing w:before="8"/>
        <w:ind w:left="0"/>
        <w:rPr>
          <w:sz w:val="25"/>
          <w:szCs w:val="25"/>
        </w:rPr>
      </w:pPr>
    </w:p>
    <w:p w14:paraId="366E387C" w14:textId="77777777" w:rsidR="000913A4" w:rsidRDefault="000913A4">
      <w:pPr>
        <w:pStyle w:val="BodyText"/>
        <w:kinsoku w:val="0"/>
        <w:overflowPunct w:val="0"/>
        <w:spacing w:before="8"/>
        <w:ind w:left="0"/>
        <w:rPr>
          <w:sz w:val="25"/>
          <w:szCs w:val="25"/>
        </w:rPr>
      </w:pPr>
    </w:p>
    <w:p w14:paraId="3D79D007" w14:textId="2B70B728"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1909BAAC" wp14:editId="65AFFC58">
                <wp:extent cx="5952490" cy="12700"/>
                <wp:effectExtent l="5080" t="8255" r="5080" b="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4" name="Freeform 29"/>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2C1B48" id="Group 28"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">
                <v:shape id="Freeform 29"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" path="m,l9360,e" filled="f" strokeweight=".24658mm">
                  <v:path arrowok="t" o:connecttype="custom" o:connectlocs="0,0;9360,0" o:connectangles="0,0"/>
                </v:shape>
                <w10:anchorlock/>
              </v:group>
            </w:pict>
          </mc:Fallback>
        </mc:AlternateContent>
      </w:r>
    </w:p>
    <w:p w14:paraId="052E745D" w14:textId="77777777" w:rsidR="007500FB" w:rsidRDefault="007500FB">
      <w:pPr>
        <w:pStyle w:val="BodyText"/>
        <w:tabs>
          <w:tab w:val="left" w:pos="7319"/>
        </w:tabs>
        <w:kinsoku w:val="0"/>
        <w:overflowPunct w:val="0"/>
        <w:spacing w:line="273" w:lineRule="exact"/>
        <w:rPr>
          <w:spacing w:val="-1"/>
        </w:rPr>
      </w:pPr>
      <w:r>
        <w:rPr>
          <w:spacing w:val="-1"/>
        </w:rPr>
        <w:t xml:space="preserve">SIGNATURE </w:t>
      </w:r>
      <w:r>
        <w:t>OF</w:t>
      </w:r>
      <w:r>
        <w:rPr>
          <w:spacing w:val="-2"/>
        </w:rPr>
        <w:t xml:space="preserve"> </w:t>
      </w:r>
      <w:r>
        <w:rPr>
          <w:spacing w:val="-1"/>
        </w:rPr>
        <w:t>SILC</w:t>
      </w:r>
      <w:r>
        <w:rPr>
          <w:spacing w:val="3"/>
        </w:rPr>
        <w:t xml:space="preserve"> </w:t>
      </w:r>
      <w:r>
        <w:rPr>
          <w:spacing w:val="-1"/>
        </w:rPr>
        <w:t>CHAIRPERSON</w:t>
      </w:r>
      <w:r>
        <w:rPr>
          <w:spacing w:val="-1"/>
        </w:rPr>
        <w:tab/>
        <w:t>DATE</w:t>
      </w:r>
    </w:p>
    <w:p w14:paraId="6232C2C3" w14:textId="77777777" w:rsidR="007500FB" w:rsidRDefault="007500FB">
      <w:pPr>
        <w:pStyle w:val="BodyText"/>
        <w:kinsoku w:val="0"/>
        <w:overflowPunct w:val="0"/>
        <w:ind w:left="0"/>
        <w:rPr>
          <w:sz w:val="20"/>
          <w:szCs w:val="20"/>
        </w:rPr>
      </w:pPr>
    </w:p>
    <w:p w14:paraId="5066AEC5" w14:textId="77777777" w:rsidR="007500FB" w:rsidRDefault="00AF43AA">
      <w:pPr>
        <w:pStyle w:val="BodyText"/>
        <w:kinsoku w:val="0"/>
        <w:overflowPunct w:val="0"/>
        <w:spacing w:before="8"/>
        <w:ind w:left="0"/>
        <w:rPr>
          <w:sz w:val="25"/>
          <w:szCs w:val="25"/>
        </w:rPr>
      </w:pPr>
      <w:r>
        <w:rPr>
          <w:sz w:val="25"/>
          <w:szCs w:val="25"/>
        </w:rPr>
        <w:t xml:space="preserve">     Tammy Evrard</w:t>
      </w:r>
    </w:p>
    <w:p w14:paraId="0E4BA60B" w14:textId="7AAB867B"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254B16AD" wp14:editId="547DD6F0">
                <wp:extent cx="5952490" cy="12700"/>
                <wp:effectExtent l="5080" t="4445" r="5080" b="1905"/>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2" name="Freeform 2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B3FA4F" id="Group 26"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">
                <v:shape id="Freeform 2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" path="m,l9360,e" filled="f" strokeweight=".24658mm">
                  <v:path arrowok="t" o:connecttype="custom" o:connectlocs="0,0;9360,0" o:connectangles="0,0"/>
                </v:shape>
                <w10:anchorlock/>
              </v:group>
            </w:pict>
          </mc:Fallback>
        </mc:AlternateContent>
      </w:r>
    </w:p>
    <w:p w14:paraId="072DABBF" w14:textId="77777777" w:rsidR="007500FB" w:rsidRDefault="007500FB">
      <w:pPr>
        <w:pStyle w:val="BodyText"/>
        <w:kinsoku w:val="0"/>
        <w:overflowPunct w:val="0"/>
        <w:spacing w:line="273" w:lineRule="exact"/>
      </w:pPr>
      <w:r>
        <w:rPr>
          <w:spacing w:val="-1"/>
        </w:rPr>
        <w:t>NAME OF</w:t>
      </w:r>
      <w:r>
        <w:rPr>
          <w:spacing w:val="-2"/>
        </w:rPr>
        <w:t xml:space="preserve"> </w:t>
      </w:r>
      <w:r>
        <w:rPr>
          <w:spacing w:val="-1"/>
        </w:rPr>
        <w:t>SILC</w:t>
      </w:r>
      <w:r>
        <w:t xml:space="preserve"> </w:t>
      </w:r>
      <w:r>
        <w:rPr>
          <w:spacing w:val="-1"/>
        </w:rPr>
        <w:t>CHAIRPERSON</w:t>
      </w:r>
    </w:p>
    <w:p w14:paraId="7E227741" w14:textId="77777777" w:rsidR="007500FB" w:rsidRDefault="007500FB">
      <w:pPr>
        <w:pStyle w:val="BodyText"/>
        <w:kinsoku w:val="0"/>
        <w:overflowPunct w:val="0"/>
        <w:ind w:left="0"/>
        <w:rPr>
          <w:sz w:val="20"/>
          <w:szCs w:val="20"/>
        </w:rPr>
      </w:pPr>
    </w:p>
    <w:p w14:paraId="0B45F3A6" w14:textId="77777777" w:rsidR="000913A4" w:rsidRDefault="000913A4">
      <w:pPr>
        <w:pStyle w:val="BodyText"/>
        <w:kinsoku w:val="0"/>
        <w:overflowPunct w:val="0"/>
        <w:spacing w:before="8"/>
        <w:ind w:left="0"/>
        <w:rPr>
          <w:sz w:val="25"/>
          <w:szCs w:val="25"/>
        </w:rPr>
      </w:pPr>
    </w:p>
    <w:p w14:paraId="15A0E4AD" w14:textId="77777777" w:rsidR="000913A4" w:rsidRDefault="000913A4">
      <w:pPr>
        <w:pStyle w:val="BodyText"/>
        <w:kinsoku w:val="0"/>
        <w:overflowPunct w:val="0"/>
        <w:spacing w:before="8"/>
        <w:ind w:left="0"/>
        <w:rPr>
          <w:sz w:val="25"/>
          <w:szCs w:val="25"/>
        </w:rPr>
      </w:pPr>
    </w:p>
    <w:p w14:paraId="58716B42" w14:textId="77777777" w:rsidR="007500FB" w:rsidRDefault="00AF43AA">
      <w:pPr>
        <w:pStyle w:val="BodyText"/>
        <w:kinsoku w:val="0"/>
        <w:overflowPunct w:val="0"/>
        <w:spacing w:before="8"/>
        <w:ind w:left="0"/>
        <w:rPr>
          <w:sz w:val="25"/>
          <w:szCs w:val="25"/>
        </w:rPr>
      </w:pPr>
      <w:r>
        <w:rPr>
          <w:sz w:val="25"/>
          <w:szCs w:val="25"/>
        </w:rPr>
        <w:t xml:space="preserve">     Aloha Independent Living Hawaii</w:t>
      </w:r>
    </w:p>
    <w:p w14:paraId="122C957A" w14:textId="0D695670"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4CB1BB8C" wp14:editId="5167926E">
                <wp:extent cx="5952490" cy="12700"/>
                <wp:effectExtent l="5080" t="3810" r="5080" b="254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0" name="Freeform 25"/>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0AFCEE" id="Group 24"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">
                <v:shape id="Freeform 25"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" path="m,l9360,e" filled="f" strokeweight=".24658mm">
                  <v:path arrowok="t" o:connecttype="custom" o:connectlocs="0,0;9360,0" o:connectangles="0,0"/>
                </v:shape>
                <w10:anchorlock/>
              </v:group>
            </w:pict>
          </mc:Fallback>
        </mc:AlternateContent>
      </w:r>
    </w:p>
    <w:p w14:paraId="536F1C45" w14:textId="77777777" w:rsidR="007500FB" w:rsidRDefault="007500FB">
      <w:pPr>
        <w:pStyle w:val="BodyText"/>
        <w:kinsoku w:val="0"/>
        <w:overflowPunct w:val="0"/>
        <w:spacing w:line="273" w:lineRule="exact"/>
        <w:ind w:left="1893"/>
        <w:rPr>
          <w:spacing w:val="-1"/>
        </w:rPr>
      </w:pPr>
      <w:r>
        <w:rPr>
          <w:spacing w:val="-1"/>
        </w:rPr>
        <w:t>NAME OF</w:t>
      </w:r>
      <w:r>
        <w:rPr>
          <w:spacing w:val="-2"/>
        </w:rPr>
        <w:t xml:space="preserve"> </w:t>
      </w:r>
      <w:r>
        <w:rPr>
          <w:spacing w:val="-1"/>
        </w:rPr>
        <w:t>CENTER</w:t>
      </w:r>
      <w:r>
        <w:rPr>
          <w:spacing w:val="3"/>
        </w:rPr>
        <w:t xml:space="preserve"> </w:t>
      </w:r>
      <w:r>
        <w:rPr>
          <w:spacing w:val="-1"/>
        </w:rPr>
        <w:t>FOR</w:t>
      </w:r>
      <w:r>
        <w:rPr>
          <w:spacing w:val="3"/>
        </w:rPr>
        <w:t xml:space="preserve"> </w:t>
      </w:r>
      <w:r>
        <w:rPr>
          <w:spacing w:val="-2"/>
        </w:rPr>
        <w:t>INDEPENDENT</w:t>
      </w:r>
      <w:r>
        <w:rPr>
          <w:spacing w:val="2"/>
        </w:rPr>
        <w:t xml:space="preserve"> </w:t>
      </w:r>
      <w:r>
        <w:rPr>
          <w:spacing w:val="-1"/>
        </w:rPr>
        <w:t>LIVING (CIL)</w:t>
      </w:r>
    </w:p>
    <w:p w14:paraId="689C70AF" w14:textId="77777777" w:rsidR="007500FB" w:rsidRDefault="007500FB">
      <w:pPr>
        <w:pStyle w:val="BodyText"/>
        <w:kinsoku w:val="0"/>
        <w:overflowPunct w:val="0"/>
        <w:ind w:left="0"/>
        <w:rPr>
          <w:sz w:val="20"/>
          <w:szCs w:val="20"/>
        </w:rPr>
      </w:pPr>
    </w:p>
    <w:p w14:paraId="549BDFCF" w14:textId="77777777" w:rsidR="007500FB" w:rsidRDefault="00AF43AA">
      <w:pPr>
        <w:pStyle w:val="BodyText"/>
        <w:kinsoku w:val="0"/>
        <w:overflowPunct w:val="0"/>
        <w:spacing w:before="8"/>
        <w:ind w:left="0"/>
        <w:rPr>
          <w:sz w:val="25"/>
          <w:szCs w:val="25"/>
        </w:rPr>
      </w:pPr>
      <w:r>
        <w:rPr>
          <w:sz w:val="25"/>
          <w:szCs w:val="25"/>
        </w:rPr>
        <w:t xml:space="preserve">     </w:t>
      </w:r>
    </w:p>
    <w:p w14:paraId="7AE5FA29" w14:textId="75914389"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5974B563" wp14:editId="4061734E">
                <wp:extent cx="5952490" cy="12700"/>
                <wp:effectExtent l="5080" t="8890" r="5080" b="0"/>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8" name="Freeform 2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A00482" id="Group 22"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">
                <v:shape id="Freeform 2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" path="m,l9360,e" filled="f" strokeweight=".24658mm">
                  <v:path arrowok="t" o:connecttype="custom" o:connectlocs="0,0;9360,0" o:connectangles="0,0"/>
                </v:shape>
                <w10:anchorlock/>
              </v:group>
            </w:pict>
          </mc:Fallback>
        </mc:AlternateContent>
      </w:r>
    </w:p>
    <w:p w14:paraId="63BB01A9" w14:textId="77777777" w:rsidR="007500FB" w:rsidRDefault="007500FB">
      <w:pPr>
        <w:pStyle w:val="BodyText"/>
        <w:tabs>
          <w:tab w:val="left" w:pos="7319"/>
        </w:tabs>
        <w:kinsoku w:val="0"/>
        <w:overflowPunct w:val="0"/>
        <w:spacing w:line="273" w:lineRule="exact"/>
        <w:rPr>
          <w:spacing w:val="-1"/>
        </w:rPr>
      </w:pPr>
      <w:r>
        <w:rPr>
          <w:spacing w:val="-1"/>
        </w:rPr>
        <w:t xml:space="preserve">SIGNATURE </w:t>
      </w:r>
      <w:r>
        <w:t>OF</w:t>
      </w:r>
      <w:r>
        <w:rPr>
          <w:spacing w:val="-2"/>
        </w:rPr>
        <w:t xml:space="preserve"> </w:t>
      </w:r>
      <w:r>
        <w:t>CIL</w:t>
      </w:r>
      <w:r>
        <w:rPr>
          <w:spacing w:val="-3"/>
        </w:rPr>
        <w:t xml:space="preserve"> </w:t>
      </w:r>
      <w:r>
        <w:rPr>
          <w:spacing w:val="-1"/>
        </w:rPr>
        <w:t>DIRECTOR</w:t>
      </w:r>
      <w:r>
        <w:rPr>
          <w:spacing w:val="-1"/>
        </w:rPr>
        <w:tab/>
        <w:t>DATE</w:t>
      </w:r>
    </w:p>
    <w:p w14:paraId="183B9986" w14:textId="77777777" w:rsidR="007500FB" w:rsidRDefault="007500FB">
      <w:pPr>
        <w:pStyle w:val="BodyText"/>
        <w:kinsoku w:val="0"/>
        <w:overflowPunct w:val="0"/>
        <w:ind w:left="0"/>
        <w:rPr>
          <w:sz w:val="20"/>
          <w:szCs w:val="20"/>
        </w:rPr>
      </w:pPr>
    </w:p>
    <w:p w14:paraId="417D5716" w14:textId="77777777" w:rsidR="007500FB" w:rsidRDefault="00AF43AA">
      <w:pPr>
        <w:pStyle w:val="BodyText"/>
        <w:kinsoku w:val="0"/>
        <w:overflowPunct w:val="0"/>
        <w:spacing w:before="8"/>
        <w:ind w:left="0"/>
        <w:rPr>
          <w:sz w:val="25"/>
          <w:szCs w:val="25"/>
        </w:rPr>
      </w:pPr>
      <w:r>
        <w:rPr>
          <w:sz w:val="25"/>
          <w:szCs w:val="25"/>
        </w:rPr>
        <w:t xml:space="preserve">     Roxanne Bolden</w:t>
      </w:r>
    </w:p>
    <w:p w14:paraId="0082C3AF" w14:textId="196B91A5"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6D5F7466" wp14:editId="12852866">
                <wp:extent cx="5952490" cy="12700"/>
                <wp:effectExtent l="5080" t="5080" r="5080" b="127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6" name="Freeform 21"/>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819337" id="Group 20"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">
                <v:shape id="Freeform 21"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" path="m,l9360,e" filled="f" strokeweight=".24658mm">
                  <v:path arrowok="t" o:connecttype="custom" o:connectlocs="0,0;9360,0" o:connectangles="0,0"/>
                </v:shape>
                <w10:anchorlock/>
              </v:group>
            </w:pict>
          </mc:Fallback>
        </mc:AlternateContent>
      </w:r>
    </w:p>
    <w:p w14:paraId="3399B823" w14:textId="77777777" w:rsidR="007500FB" w:rsidRDefault="007500FB">
      <w:pPr>
        <w:pStyle w:val="BodyText"/>
        <w:kinsoku w:val="0"/>
        <w:overflowPunct w:val="0"/>
        <w:spacing w:line="273" w:lineRule="exact"/>
      </w:pPr>
      <w:r>
        <w:rPr>
          <w:spacing w:val="-1"/>
        </w:rPr>
        <w:t>NAME OF</w:t>
      </w:r>
      <w:r>
        <w:rPr>
          <w:spacing w:val="-2"/>
        </w:rPr>
        <w:t xml:space="preserve"> </w:t>
      </w:r>
      <w:r>
        <w:t>CIL</w:t>
      </w:r>
      <w:r>
        <w:rPr>
          <w:spacing w:val="-1"/>
        </w:rPr>
        <w:t xml:space="preserve"> DIRECTOR</w:t>
      </w:r>
    </w:p>
    <w:p w14:paraId="2B39ECF6" w14:textId="77777777" w:rsidR="007500FB" w:rsidRDefault="007500FB">
      <w:pPr>
        <w:pStyle w:val="BodyText"/>
        <w:kinsoku w:val="0"/>
        <w:overflowPunct w:val="0"/>
        <w:ind w:left="0"/>
        <w:rPr>
          <w:sz w:val="20"/>
          <w:szCs w:val="20"/>
        </w:rPr>
      </w:pPr>
    </w:p>
    <w:p w14:paraId="68445AF7" w14:textId="77777777" w:rsidR="00197479" w:rsidRDefault="00197479">
      <w:pPr>
        <w:pStyle w:val="BodyText"/>
        <w:kinsoku w:val="0"/>
        <w:overflowPunct w:val="0"/>
        <w:spacing w:before="8"/>
        <w:ind w:left="0"/>
        <w:rPr>
          <w:sz w:val="25"/>
          <w:szCs w:val="25"/>
        </w:rPr>
      </w:pPr>
    </w:p>
    <w:p w14:paraId="2162A3C4" w14:textId="77777777" w:rsidR="000913A4" w:rsidRDefault="00AF43AA">
      <w:pPr>
        <w:pStyle w:val="BodyText"/>
        <w:kinsoku w:val="0"/>
        <w:overflowPunct w:val="0"/>
        <w:spacing w:before="8"/>
        <w:ind w:left="0"/>
        <w:rPr>
          <w:sz w:val="25"/>
          <w:szCs w:val="25"/>
        </w:rPr>
      </w:pPr>
      <w:r>
        <w:rPr>
          <w:sz w:val="25"/>
          <w:szCs w:val="25"/>
        </w:rPr>
        <w:t xml:space="preserve"> </w:t>
      </w:r>
    </w:p>
    <w:p w14:paraId="603152E5" w14:textId="77777777" w:rsidR="000913A4" w:rsidRDefault="000913A4">
      <w:pPr>
        <w:pStyle w:val="BodyText"/>
        <w:kinsoku w:val="0"/>
        <w:overflowPunct w:val="0"/>
        <w:spacing w:before="8"/>
        <w:ind w:left="0"/>
        <w:rPr>
          <w:sz w:val="25"/>
          <w:szCs w:val="25"/>
        </w:rPr>
      </w:pPr>
    </w:p>
    <w:p w14:paraId="5F45F9F9" w14:textId="77777777" w:rsidR="007500FB" w:rsidRDefault="00AF43AA">
      <w:pPr>
        <w:pStyle w:val="BodyText"/>
        <w:kinsoku w:val="0"/>
        <w:overflowPunct w:val="0"/>
        <w:spacing w:before="8"/>
        <w:ind w:left="0"/>
        <w:rPr>
          <w:sz w:val="25"/>
          <w:szCs w:val="25"/>
        </w:rPr>
      </w:pPr>
      <w:r>
        <w:rPr>
          <w:sz w:val="25"/>
          <w:szCs w:val="25"/>
        </w:rPr>
        <w:t xml:space="preserve">    Access to Independence of San Diego</w:t>
      </w:r>
    </w:p>
    <w:p w14:paraId="1A93BD0C" w14:textId="26193146"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02015A4E" wp14:editId="4545E96F">
                <wp:extent cx="5952490" cy="12700"/>
                <wp:effectExtent l="5080" t="1905" r="5080" b="444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4" name="Freeform 19"/>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ADE53C" id="Group 18"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">
                <v:shape id="Freeform 19"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" path="m,l9360,e" filled="f" strokeweight=".24658mm">
                  <v:path arrowok="t" o:connecttype="custom" o:connectlocs="0,0;9360,0" o:connectangles="0,0"/>
                </v:shape>
                <w10:anchorlock/>
              </v:group>
            </w:pict>
          </mc:Fallback>
        </mc:AlternateContent>
      </w:r>
    </w:p>
    <w:p w14:paraId="30C824F1" w14:textId="77777777" w:rsidR="007500FB" w:rsidRDefault="007500FB">
      <w:pPr>
        <w:pStyle w:val="BodyText"/>
        <w:kinsoku w:val="0"/>
        <w:overflowPunct w:val="0"/>
        <w:spacing w:line="271" w:lineRule="exact"/>
        <w:ind w:left="1893"/>
        <w:rPr>
          <w:spacing w:val="-1"/>
        </w:rPr>
      </w:pPr>
      <w:r>
        <w:rPr>
          <w:spacing w:val="-1"/>
        </w:rPr>
        <w:t>NAME OF</w:t>
      </w:r>
      <w:r>
        <w:rPr>
          <w:spacing w:val="-2"/>
        </w:rPr>
        <w:t xml:space="preserve"> </w:t>
      </w:r>
      <w:r>
        <w:rPr>
          <w:spacing w:val="-1"/>
        </w:rPr>
        <w:t>CENTER</w:t>
      </w:r>
      <w:r>
        <w:rPr>
          <w:spacing w:val="3"/>
        </w:rPr>
        <w:t xml:space="preserve"> </w:t>
      </w:r>
      <w:r>
        <w:rPr>
          <w:spacing w:val="-1"/>
        </w:rPr>
        <w:t>FOR</w:t>
      </w:r>
      <w:r>
        <w:rPr>
          <w:spacing w:val="3"/>
        </w:rPr>
        <w:t xml:space="preserve"> </w:t>
      </w:r>
      <w:r>
        <w:rPr>
          <w:spacing w:val="-2"/>
        </w:rPr>
        <w:t>INDEPENDENT</w:t>
      </w:r>
      <w:r>
        <w:rPr>
          <w:spacing w:val="2"/>
        </w:rPr>
        <w:t xml:space="preserve"> </w:t>
      </w:r>
      <w:r>
        <w:rPr>
          <w:spacing w:val="-1"/>
        </w:rPr>
        <w:t>LIVING (CIL)</w:t>
      </w:r>
    </w:p>
    <w:p w14:paraId="093DF225" w14:textId="77777777" w:rsidR="007500FB" w:rsidRDefault="007500FB">
      <w:pPr>
        <w:pStyle w:val="BodyText"/>
        <w:kinsoku w:val="0"/>
        <w:overflowPunct w:val="0"/>
        <w:ind w:left="0"/>
        <w:rPr>
          <w:sz w:val="20"/>
          <w:szCs w:val="20"/>
        </w:rPr>
      </w:pPr>
    </w:p>
    <w:p w14:paraId="287F1896" w14:textId="77777777" w:rsidR="007500FB" w:rsidRDefault="007500FB">
      <w:pPr>
        <w:pStyle w:val="BodyText"/>
        <w:kinsoku w:val="0"/>
        <w:overflowPunct w:val="0"/>
        <w:spacing w:before="8"/>
        <w:ind w:left="0"/>
        <w:rPr>
          <w:sz w:val="25"/>
          <w:szCs w:val="25"/>
        </w:rPr>
      </w:pPr>
    </w:p>
    <w:p w14:paraId="2EDEED3D" w14:textId="77777777" w:rsidR="00197479" w:rsidRDefault="00197479">
      <w:pPr>
        <w:pStyle w:val="BodyText"/>
        <w:kinsoku w:val="0"/>
        <w:overflowPunct w:val="0"/>
        <w:spacing w:before="8"/>
        <w:ind w:left="0"/>
        <w:rPr>
          <w:sz w:val="25"/>
          <w:szCs w:val="25"/>
        </w:rPr>
      </w:pPr>
    </w:p>
    <w:p w14:paraId="39400039" w14:textId="1932B16B"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08F20F85" wp14:editId="4E1BBD1C">
                <wp:extent cx="5952490" cy="12700"/>
                <wp:effectExtent l="5080" t="3175" r="5080" b="317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2" name="Freeform 1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01D6D" id="Group 16"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">
                <v:shape id="Freeform 1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" path="m,l9360,e" filled="f" strokeweight=".24692mm">
                  <v:path arrowok="t" o:connecttype="custom" o:connectlocs="0,0;9360,0" o:connectangles="0,0"/>
                </v:shape>
                <w10:anchorlock/>
              </v:group>
            </w:pict>
          </mc:Fallback>
        </mc:AlternateContent>
      </w:r>
    </w:p>
    <w:p w14:paraId="675553FC" w14:textId="77777777" w:rsidR="007500FB" w:rsidRDefault="007500FB">
      <w:pPr>
        <w:pStyle w:val="BodyText"/>
        <w:tabs>
          <w:tab w:val="left" w:pos="7319"/>
        </w:tabs>
        <w:kinsoku w:val="0"/>
        <w:overflowPunct w:val="0"/>
        <w:spacing w:line="274" w:lineRule="exact"/>
        <w:rPr>
          <w:spacing w:val="-1"/>
        </w:rPr>
      </w:pPr>
      <w:r>
        <w:rPr>
          <w:spacing w:val="-1"/>
        </w:rPr>
        <w:t xml:space="preserve">SIGNATURE </w:t>
      </w:r>
      <w:r>
        <w:t>OF</w:t>
      </w:r>
      <w:r>
        <w:rPr>
          <w:spacing w:val="-2"/>
        </w:rPr>
        <w:t xml:space="preserve"> </w:t>
      </w:r>
      <w:r>
        <w:t>CIL</w:t>
      </w:r>
      <w:r>
        <w:rPr>
          <w:spacing w:val="-3"/>
        </w:rPr>
        <w:t xml:space="preserve"> </w:t>
      </w:r>
      <w:r>
        <w:rPr>
          <w:spacing w:val="-1"/>
        </w:rPr>
        <w:t>DIRECTOR</w:t>
      </w:r>
      <w:r>
        <w:rPr>
          <w:spacing w:val="-1"/>
        </w:rPr>
        <w:tab/>
        <w:t>DATE</w:t>
      </w:r>
    </w:p>
    <w:p w14:paraId="4F83DD1D" w14:textId="77777777" w:rsidR="007500FB" w:rsidRDefault="007500FB">
      <w:pPr>
        <w:pStyle w:val="BodyText"/>
        <w:kinsoku w:val="0"/>
        <w:overflowPunct w:val="0"/>
        <w:ind w:left="0"/>
        <w:rPr>
          <w:sz w:val="20"/>
          <w:szCs w:val="20"/>
        </w:rPr>
      </w:pPr>
    </w:p>
    <w:p w14:paraId="10C670F6" w14:textId="77777777" w:rsidR="007500FB" w:rsidRDefault="00AF43AA">
      <w:pPr>
        <w:pStyle w:val="BodyText"/>
        <w:kinsoku w:val="0"/>
        <w:overflowPunct w:val="0"/>
        <w:spacing w:before="8"/>
        <w:ind w:left="0"/>
        <w:rPr>
          <w:sz w:val="25"/>
          <w:szCs w:val="25"/>
        </w:rPr>
      </w:pPr>
      <w:r>
        <w:rPr>
          <w:sz w:val="25"/>
          <w:szCs w:val="25"/>
        </w:rPr>
        <w:t xml:space="preserve">     Leticia Zuno</w:t>
      </w:r>
    </w:p>
    <w:p w14:paraId="27E85586" w14:textId="221BBE53"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494A291A" wp14:editId="4BE16CE7">
                <wp:extent cx="5952490" cy="12700"/>
                <wp:effectExtent l="5080" t="8890" r="5080"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0" name="Freeform 15"/>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8CFBA5" id="Group 14"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">
                <v:shape id="Freeform 15"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" path="m,l9360,e" filled="f" strokeweight=".24692mm">
                  <v:path arrowok="t" o:connecttype="custom" o:connectlocs="0,0;9360,0" o:connectangles="0,0"/>
                </v:shape>
                <w10:anchorlock/>
              </v:group>
            </w:pict>
          </mc:Fallback>
        </mc:AlternateContent>
      </w:r>
    </w:p>
    <w:p w14:paraId="1725CC73" w14:textId="77777777" w:rsidR="007500FB" w:rsidRDefault="007500FB">
      <w:pPr>
        <w:pStyle w:val="BodyText"/>
        <w:kinsoku w:val="0"/>
        <w:overflowPunct w:val="0"/>
        <w:spacing w:line="274" w:lineRule="exact"/>
      </w:pPr>
      <w:r>
        <w:rPr>
          <w:spacing w:val="-1"/>
        </w:rPr>
        <w:t>NAME OF</w:t>
      </w:r>
      <w:r>
        <w:rPr>
          <w:spacing w:val="-2"/>
        </w:rPr>
        <w:t xml:space="preserve"> </w:t>
      </w:r>
      <w:r>
        <w:t>CIL</w:t>
      </w:r>
      <w:r>
        <w:rPr>
          <w:spacing w:val="-1"/>
        </w:rPr>
        <w:t xml:space="preserve"> DIRECTOR</w:t>
      </w:r>
    </w:p>
    <w:p w14:paraId="2021184B" w14:textId="77777777" w:rsidR="007500FB" w:rsidRDefault="007500FB">
      <w:pPr>
        <w:pStyle w:val="BodyText"/>
        <w:kinsoku w:val="0"/>
        <w:overflowPunct w:val="0"/>
        <w:ind w:left="0"/>
        <w:rPr>
          <w:sz w:val="20"/>
          <w:szCs w:val="20"/>
        </w:rPr>
      </w:pPr>
    </w:p>
    <w:p w14:paraId="30ADB7C9" w14:textId="77777777" w:rsidR="007500FB" w:rsidRDefault="007500FB">
      <w:pPr>
        <w:pStyle w:val="BodyText"/>
        <w:kinsoku w:val="0"/>
        <w:overflowPunct w:val="0"/>
        <w:spacing w:before="8"/>
        <w:ind w:left="0"/>
        <w:rPr>
          <w:sz w:val="25"/>
          <w:szCs w:val="25"/>
        </w:rPr>
      </w:pPr>
    </w:p>
    <w:p w14:paraId="137058E3" w14:textId="77777777" w:rsidR="00197479" w:rsidRDefault="00197479">
      <w:pPr>
        <w:pStyle w:val="BodyText"/>
        <w:kinsoku w:val="0"/>
        <w:overflowPunct w:val="0"/>
        <w:spacing w:before="8"/>
        <w:ind w:left="0"/>
        <w:rPr>
          <w:sz w:val="25"/>
          <w:szCs w:val="25"/>
        </w:rPr>
      </w:pPr>
    </w:p>
    <w:p w14:paraId="580EBF26" w14:textId="77777777" w:rsidR="00197479" w:rsidRDefault="00197479">
      <w:pPr>
        <w:pStyle w:val="BodyText"/>
        <w:kinsoku w:val="0"/>
        <w:overflowPunct w:val="0"/>
        <w:spacing w:before="8"/>
        <w:ind w:left="0"/>
        <w:rPr>
          <w:sz w:val="25"/>
          <w:szCs w:val="25"/>
        </w:rPr>
      </w:pPr>
    </w:p>
    <w:p w14:paraId="48C807F8" w14:textId="77777777" w:rsidR="00197479" w:rsidRDefault="00197479">
      <w:pPr>
        <w:pStyle w:val="BodyText"/>
        <w:kinsoku w:val="0"/>
        <w:overflowPunct w:val="0"/>
        <w:spacing w:before="8"/>
        <w:ind w:left="0"/>
        <w:rPr>
          <w:sz w:val="25"/>
          <w:szCs w:val="25"/>
        </w:rPr>
      </w:pPr>
    </w:p>
    <w:p w14:paraId="3CE695E7" w14:textId="38E437C4"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3D17955D" wp14:editId="734BAACC">
                <wp:extent cx="5952490" cy="12700"/>
                <wp:effectExtent l="5080" t="1905" r="5080" b="444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8" name="Freeform 1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E9990" id="Group 12"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">
                <v:shape id="Freeform 1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" path="m,l9360,e" filled="f" strokeweight=".24692mm">
                  <v:path arrowok="t" o:connecttype="custom" o:connectlocs="0,0;9360,0" o:connectangles="0,0"/>
                </v:shape>
                <w10:anchorlock/>
              </v:group>
            </w:pict>
          </mc:Fallback>
        </mc:AlternateContent>
      </w:r>
    </w:p>
    <w:p w14:paraId="75118C77" w14:textId="77777777" w:rsidR="007500FB" w:rsidRDefault="007500FB">
      <w:pPr>
        <w:pStyle w:val="BodyText"/>
        <w:kinsoku w:val="0"/>
        <w:overflowPunct w:val="0"/>
        <w:spacing w:line="274" w:lineRule="exact"/>
        <w:ind w:left="1893"/>
        <w:rPr>
          <w:spacing w:val="-1"/>
        </w:rPr>
      </w:pPr>
      <w:r>
        <w:rPr>
          <w:spacing w:val="-1"/>
        </w:rPr>
        <w:t>NAME OF</w:t>
      </w:r>
      <w:r>
        <w:rPr>
          <w:spacing w:val="-2"/>
        </w:rPr>
        <w:t xml:space="preserve"> </w:t>
      </w:r>
      <w:r>
        <w:rPr>
          <w:spacing w:val="-1"/>
        </w:rPr>
        <w:t>CENTER</w:t>
      </w:r>
      <w:r>
        <w:rPr>
          <w:spacing w:val="3"/>
        </w:rPr>
        <w:t xml:space="preserve"> </w:t>
      </w:r>
      <w:r>
        <w:rPr>
          <w:spacing w:val="-1"/>
        </w:rPr>
        <w:t>FOR</w:t>
      </w:r>
      <w:r>
        <w:rPr>
          <w:spacing w:val="3"/>
        </w:rPr>
        <w:t xml:space="preserve"> </w:t>
      </w:r>
      <w:r>
        <w:rPr>
          <w:spacing w:val="-2"/>
        </w:rPr>
        <w:t>INDEPENDENT</w:t>
      </w:r>
      <w:r>
        <w:rPr>
          <w:spacing w:val="2"/>
        </w:rPr>
        <w:t xml:space="preserve"> </w:t>
      </w:r>
      <w:r>
        <w:rPr>
          <w:spacing w:val="-1"/>
        </w:rPr>
        <w:t>LIVING (CIL)</w:t>
      </w:r>
    </w:p>
    <w:p w14:paraId="3D46B15C" w14:textId="77777777" w:rsidR="007500FB" w:rsidRDefault="007500FB">
      <w:pPr>
        <w:pStyle w:val="BodyText"/>
        <w:kinsoku w:val="0"/>
        <w:overflowPunct w:val="0"/>
        <w:ind w:left="0"/>
        <w:rPr>
          <w:sz w:val="20"/>
          <w:szCs w:val="20"/>
        </w:rPr>
      </w:pPr>
    </w:p>
    <w:p w14:paraId="5C0EE146" w14:textId="77777777" w:rsidR="007500FB" w:rsidRDefault="007500FB">
      <w:pPr>
        <w:pStyle w:val="BodyText"/>
        <w:kinsoku w:val="0"/>
        <w:overflowPunct w:val="0"/>
        <w:spacing w:before="8"/>
        <w:ind w:left="0"/>
        <w:rPr>
          <w:sz w:val="25"/>
          <w:szCs w:val="25"/>
        </w:rPr>
      </w:pPr>
    </w:p>
    <w:p w14:paraId="41E525E1" w14:textId="0204F11C"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4CC9F3EA" wp14:editId="5F3B53A6">
                <wp:extent cx="5952490" cy="12700"/>
                <wp:effectExtent l="5080" t="7620" r="5080" b="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6" name="Freeform 11"/>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41E185" id="Group 10"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">
                <v:shape id="Freeform 11"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" path="m,l9360,e" filled="f" strokeweight=".24692mm">
                  <v:path arrowok="t" o:connecttype="custom" o:connectlocs="0,0;9360,0" o:connectangles="0,0"/>
                </v:shape>
                <w10:anchorlock/>
              </v:group>
            </w:pict>
          </mc:Fallback>
        </mc:AlternateContent>
      </w:r>
    </w:p>
    <w:p w14:paraId="0EEAEE5A" w14:textId="77777777" w:rsidR="007500FB" w:rsidRDefault="007500FB">
      <w:pPr>
        <w:pStyle w:val="BodyText"/>
        <w:kinsoku w:val="0"/>
        <w:overflowPunct w:val="0"/>
        <w:spacing w:line="20" w:lineRule="atLeast"/>
        <w:ind w:left="113"/>
        <w:rPr>
          <w:sz w:val="2"/>
          <w:szCs w:val="2"/>
        </w:rPr>
        <w:sectPr w:rsidR="007500FB">
          <w:pgSz w:w="12240" w:h="15840"/>
          <w:pgMar w:top="1580" w:right="1320" w:bottom="1140" w:left="1320" w:header="1380" w:footer="941" w:gutter="0"/>
          <w:cols w:space="720"/>
          <w:noEndnote/>
        </w:sectPr>
      </w:pPr>
    </w:p>
    <w:p w14:paraId="65C69C5A" w14:textId="77777777" w:rsidR="007500FB" w:rsidRDefault="007500FB">
      <w:pPr>
        <w:pStyle w:val="BodyText"/>
        <w:tabs>
          <w:tab w:val="left" w:pos="7319"/>
        </w:tabs>
        <w:kinsoku w:val="0"/>
        <w:overflowPunct w:val="0"/>
        <w:spacing w:before="82"/>
        <w:rPr>
          <w:spacing w:val="-1"/>
        </w:rPr>
      </w:pPr>
      <w:r>
        <w:rPr>
          <w:spacing w:val="-1"/>
        </w:rPr>
        <w:lastRenderedPageBreak/>
        <w:t xml:space="preserve">SIGNATURE </w:t>
      </w:r>
      <w:r>
        <w:t>OF</w:t>
      </w:r>
      <w:r>
        <w:rPr>
          <w:spacing w:val="-2"/>
        </w:rPr>
        <w:t xml:space="preserve"> </w:t>
      </w:r>
      <w:r>
        <w:t>CIL</w:t>
      </w:r>
      <w:r>
        <w:rPr>
          <w:spacing w:val="-3"/>
        </w:rPr>
        <w:t xml:space="preserve"> </w:t>
      </w:r>
      <w:r>
        <w:rPr>
          <w:spacing w:val="-1"/>
        </w:rPr>
        <w:t>DIRECTOR</w:t>
      </w:r>
      <w:r>
        <w:rPr>
          <w:spacing w:val="-1"/>
        </w:rPr>
        <w:tab/>
        <w:t>DATE</w:t>
      </w:r>
    </w:p>
    <w:p w14:paraId="0F69289A" w14:textId="77777777" w:rsidR="007500FB" w:rsidRDefault="007500FB">
      <w:pPr>
        <w:pStyle w:val="BodyText"/>
        <w:kinsoku w:val="0"/>
        <w:overflowPunct w:val="0"/>
        <w:ind w:left="0"/>
        <w:rPr>
          <w:sz w:val="20"/>
          <w:szCs w:val="20"/>
        </w:rPr>
      </w:pPr>
    </w:p>
    <w:p w14:paraId="504751BE" w14:textId="77777777" w:rsidR="007500FB" w:rsidRDefault="007500FB">
      <w:pPr>
        <w:pStyle w:val="BodyText"/>
        <w:kinsoku w:val="0"/>
        <w:overflowPunct w:val="0"/>
        <w:spacing w:before="8"/>
        <w:ind w:left="0"/>
        <w:rPr>
          <w:sz w:val="25"/>
          <w:szCs w:val="25"/>
        </w:rPr>
      </w:pPr>
    </w:p>
    <w:p w14:paraId="5B17CFE5" w14:textId="546B69A0"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7A9F3DC2" wp14:editId="65D26B4E">
                <wp:extent cx="5952490" cy="12700"/>
                <wp:effectExtent l="5080" t="1905" r="5080" b="444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4" name="Freeform 9"/>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39096" id="Group 8"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">
                <v:shape id="Freeform 9"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" path="m,l9360,e" filled="f" strokeweight=".7pt">
                  <v:path arrowok="t" o:connecttype="custom" o:connectlocs="0,0;9360,0" o:connectangles="0,0"/>
                </v:shape>
                <w10:anchorlock/>
              </v:group>
            </w:pict>
          </mc:Fallback>
        </mc:AlternateContent>
      </w:r>
    </w:p>
    <w:p w14:paraId="3B8F7748" w14:textId="77777777" w:rsidR="007500FB" w:rsidRDefault="007500FB">
      <w:pPr>
        <w:pStyle w:val="BodyText"/>
        <w:kinsoku w:val="0"/>
        <w:overflowPunct w:val="0"/>
        <w:spacing w:line="274" w:lineRule="exact"/>
      </w:pPr>
      <w:r>
        <w:rPr>
          <w:spacing w:val="-1"/>
        </w:rPr>
        <w:t>NAME OF</w:t>
      </w:r>
      <w:r>
        <w:rPr>
          <w:spacing w:val="-2"/>
        </w:rPr>
        <w:t xml:space="preserve"> </w:t>
      </w:r>
      <w:r>
        <w:t>CIL</w:t>
      </w:r>
      <w:r>
        <w:rPr>
          <w:spacing w:val="-1"/>
        </w:rPr>
        <w:t xml:space="preserve"> DIRECTOR</w:t>
      </w:r>
    </w:p>
    <w:p w14:paraId="09DFDF00" w14:textId="77777777" w:rsidR="007500FB" w:rsidRDefault="007500FB">
      <w:pPr>
        <w:pStyle w:val="BodyText"/>
        <w:kinsoku w:val="0"/>
        <w:overflowPunct w:val="0"/>
        <w:ind w:left="0"/>
        <w:rPr>
          <w:sz w:val="20"/>
          <w:szCs w:val="20"/>
        </w:rPr>
      </w:pPr>
    </w:p>
    <w:p w14:paraId="6C7AAE4E" w14:textId="77777777" w:rsidR="007500FB" w:rsidRDefault="007500FB">
      <w:pPr>
        <w:pStyle w:val="BodyText"/>
        <w:kinsoku w:val="0"/>
        <w:overflowPunct w:val="0"/>
        <w:spacing w:before="8"/>
        <w:ind w:left="0"/>
        <w:rPr>
          <w:sz w:val="25"/>
          <w:szCs w:val="25"/>
        </w:rPr>
      </w:pPr>
    </w:p>
    <w:p w14:paraId="397DE617" w14:textId="681B2688"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4A112EF1" wp14:editId="722DF4F4">
                <wp:extent cx="5952490" cy="12700"/>
                <wp:effectExtent l="5080" t="8255" r="5080"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2" name="Freeform 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C9038" id="Group 6"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">
                <v:shape id="Freeform 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" path="m,l9360,e" filled="f" strokeweight=".7pt">
                  <v:path arrowok="t" o:connecttype="custom" o:connectlocs="0,0;9360,0" o:connectangles="0,0"/>
                </v:shape>
                <w10:anchorlock/>
              </v:group>
            </w:pict>
          </mc:Fallback>
        </mc:AlternateContent>
      </w:r>
    </w:p>
    <w:p w14:paraId="2DF0CEA8" w14:textId="77777777" w:rsidR="007500FB" w:rsidRDefault="007500FB">
      <w:pPr>
        <w:pStyle w:val="BodyText"/>
        <w:kinsoku w:val="0"/>
        <w:overflowPunct w:val="0"/>
        <w:spacing w:line="274" w:lineRule="exact"/>
        <w:ind w:left="1893"/>
        <w:rPr>
          <w:spacing w:val="-1"/>
        </w:rPr>
      </w:pPr>
      <w:r>
        <w:rPr>
          <w:spacing w:val="-1"/>
        </w:rPr>
        <w:t>NAME OF</w:t>
      </w:r>
      <w:r>
        <w:rPr>
          <w:spacing w:val="-2"/>
        </w:rPr>
        <w:t xml:space="preserve"> </w:t>
      </w:r>
      <w:r>
        <w:rPr>
          <w:spacing w:val="-1"/>
        </w:rPr>
        <w:t>CENTER</w:t>
      </w:r>
      <w:r>
        <w:rPr>
          <w:spacing w:val="3"/>
        </w:rPr>
        <w:t xml:space="preserve"> </w:t>
      </w:r>
      <w:r>
        <w:rPr>
          <w:spacing w:val="-1"/>
        </w:rPr>
        <w:t>FOR</w:t>
      </w:r>
      <w:r>
        <w:rPr>
          <w:spacing w:val="3"/>
        </w:rPr>
        <w:t xml:space="preserve"> </w:t>
      </w:r>
      <w:r>
        <w:rPr>
          <w:spacing w:val="-2"/>
        </w:rPr>
        <w:t>INDEPENDENT</w:t>
      </w:r>
      <w:r>
        <w:rPr>
          <w:spacing w:val="2"/>
        </w:rPr>
        <w:t xml:space="preserve"> </w:t>
      </w:r>
      <w:r>
        <w:rPr>
          <w:spacing w:val="-1"/>
        </w:rPr>
        <w:t>LIVING (CIL)</w:t>
      </w:r>
    </w:p>
    <w:p w14:paraId="0A34D5C1" w14:textId="77777777" w:rsidR="007500FB" w:rsidRDefault="007500FB">
      <w:pPr>
        <w:pStyle w:val="BodyText"/>
        <w:kinsoku w:val="0"/>
        <w:overflowPunct w:val="0"/>
        <w:ind w:left="0"/>
        <w:rPr>
          <w:sz w:val="20"/>
          <w:szCs w:val="20"/>
        </w:rPr>
      </w:pPr>
    </w:p>
    <w:p w14:paraId="27F914F9" w14:textId="77777777" w:rsidR="007500FB" w:rsidRDefault="007500FB">
      <w:pPr>
        <w:pStyle w:val="BodyText"/>
        <w:kinsoku w:val="0"/>
        <w:overflowPunct w:val="0"/>
        <w:spacing w:before="8"/>
        <w:ind w:left="0"/>
        <w:rPr>
          <w:sz w:val="25"/>
          <w:szCs w:val="25"/>
        </w:rPr>
      </w:pPr>
    </w:p>
    <w:p w14:paraId="19A64F5A" w14:textId="6BB2C8D0"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1042A9F2" wp14:editId="29458958">
                <wp:extent cx="5952490" cy="12700"/>
                <wp:effectExtent l="5080" t="4445" r="5080" b="190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0" name="Freeform 5"/>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B16F0E" id="Group 4"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">
                <v:shape id="Freeform 5"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" path="m,l9360,e" filled="f" strokeweight=".7pt">
                  <v:path arrowok="t" o:connecttype="custom" o:connectlocs="0,0;9360,0" o:connectangles="0,0"/>
                </v:shape>
                <w10:anchorlock/>
              </v:group>
            </w:pict>
          </mc:Fallback>
        </mc:AlternateContent>
      </w:r>
    </w:p>
    <w:p w14:paraId="1C3F00B2" w14:textId="77777777" w:rsidR="007500FB" w:rsidRDefault="007500FB">
      <w:pPr>
        <w:pStyle w:val="BodyText"/>
        <w:tabs>
          <w:tab w:val="left" w:pos="7319"/>
        </w:tabs>
        <w:kinsoku w:val="0"/>
        <w:overflowPunct w:val="0"/>
        <w:spacing w:line="274" w:lineRule="exact"/>
        <w:rPr>
          <w:spacing w:val="-1"/>
        </w:rPr>
      </w:pPr>
      <w:r>
        <w:rPr>
          <w:spacing w:val="-1"/>
        </w:rPr>
        <w:t xml:space="preserve">SIGNATURE </w:t>
      </w:r>
      <w:r>
        <w:t>OF</w:t>
      </w:r>
      <w:r>
        <w:rPr>
          <w:spacing w:val="-2"/>
        </w:rPr>
        <w:t xml:space="preserve"> </w:t>
      </w:r>
      <w:r>
        <w:t>CIL</w:t>
      </w:r>
      <w:r>
        <w:rPr>
          <w:spacing w:val="-3"/>
        </w:rPr>
        <w:t xml:space="preserve"> </w:t>
      </w:r>
      <w:r>
        <w:rPr>
          <w:spacing w:val="-1"/>
        </w:rPr>
        <w:t>DIRECTOR</w:t>
      </w:r>
      <w:r>
        <w:rPr>
          <w:spacing w:val="-1"/>
        </w:rPr>
        <w:tab/>
        <w:t>DATE</w:t>
      </w:r>
    </w:p>
    <w:p w14:paraId="380A6DB4" w14:textId="77777777" w:rsidR="007500FB" w:rsidRDefault="007500FB">
      <w:pPr>
        <w:pStyle w:val="BodyText"/>
        <w:kinsoku w:val="0"/>
        <w:overflowPunct w:val="0"/>
        <w:ind w:left="0"/>
        <w:rPr>
          <w:sz w:val="20"/>
          <w:szCs w:val="20"/>
        </w:rPr>
      </w:pPr>
    </w:p>
    <w:p w14:paraId="031F5F59" w14:textId="77777777" w:rsidR="007500FB" w:rsidRDefault="007500FB">
      <w:pPr>
        <w:pStyle w:val="BodyText"/>
        <w:kinsoku w:val="0"/>
        <w:overflowPunct w:val="0"/>
        <w:spacing w:before="8"/>
        <w:ind w:left="0"/>
        <w:rPr>
          <w:sz w:val="25"/>
          <w:szCs w:val="25"/>
        </w:rPr>
      </w:pPr>
    </w:p>
    <w:p w14:paraId="65997B59" w14:textId="01858DDD" w:rsidR="007500FB" w:rsidRDefault="007A0E20">
      <w:pPr>
        <w:pStyle w:val="BodyText"/>
        <w:kinsoku w:val="0"/>
        <w:overflowPunct w:val="0"/>
        <w:spacing w:line="20" w:lineRule="atLeast"/>
        <w:ind w:left="113"/>
        <w:rPr>
          <w:sz w:val="2"/>
          <w:szCs w:val="2"/>
        </w:rPr>
      </w:pPr>
      <w:r>
        <w:rPr>
          <w:noProof/>
          <w:sz w:val="2"/>
          <w:szCs w:val="2"/>
        </w:rPr>
        <mc:AlternateContent>
          <mc:Choice Requires="wpg">
            <w:drawing>
              <wp:inline distT="0" distB="0" distL="0" distR="0" wp14:anchorId="687E6CF2" wp14:editId="2A6BB82E">
                <wp:extent cx="5952490" cy="12700"/>
                <wp:effectExtent l="5080" t="1270" r="5080"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8"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F1DA0" id="Group 2"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">
                <v:shape id="Freeform 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" path="m,l9360,e" filled="f" strokeweight=".7pt">
                  <v:path arrowok="t" o:connecttype="custom" o:connectlocs="0,0;9360,0" o:connectangles="0,0"/>
                </v:shape>
                <w10:anchorlock/>
              </v:group>
            </w:pict>
          </mc:Fallback>
        </mc:AlternateContent>
      </w:r>
    </w:p>
    <w:p w14:paraId="4C1DF102" w14:textId="77777777" w:rsidR="007500FB" w:rsidRDefault="007500FB">
      <w:pPr>
        <w:pStyle w:val="BodyText"/>
        <w:kinsoku w:val="0"/>
        <w:overflowPunct w:val="0"/>
        <w:spacing w:line="274" w:lineRule="exact"/>
      </w:pPr>
      <w:r>
        <w:rPr>
          <w:spacing w:val="-1"/>
        </w:rPr>
        <w:t>NAME OF</w:t>
      </w:r>
      <w:r>
        <w:rPr>
          <w:spacing w:val="-2"/>
        </w:rPr>
        <w:t xml:space="preserve"> </w:t>
      </w:r>
      <w:r>
        <w:t>CIL</w:t>
      </w:r>
      <w:r>
        <w:rPr>
          <w:spacing w:val="-1"/>
        </w:rPr>
        <w:t xml:space="preserve"> DIRECTOR</w:t>
      </w:r>
    </w:p>
    <w:p w14:paraId="33B3A4E1" w14:textId="77777777" w:rsidR="007500FB" w:rsidRDefault="007500FB">
      <w:pPr>
        <w:pStyle w:val="BodyText"/>
        <w:kinsoku w:val="0"/>
        <w:overflowPunct w:val="0"/>
        <w:ind w:left="119" w:right="125"/>
      </w:pPr>
      <w:r>
        <w:rPr>
          <w:spacing w:val="-1"/>
        </w:rPr>
        <w:t>(INSERT ADDITIONAL</w:t>
      </w:r>
      <w:r>
        <w:rPr>
          <w:spacing w:val="-3"/>
        </w:rPr>
        <w:t xml:space="preserve"> </w:t>
      </w:r>
      <w:r>
        <w:rPr>
          <w:spacing w:val="-1"/>
        </w:rPr>
        <w:t>CILS</w:t>
      </w:r>
      <w:r>
        <w:t xml:space="preserve"> </w:t>
      </w:r>
      <w:r>
        <w:rPr>
          <w:spacing w:val="-1"/>
        </w:rPr>
        <w:t>AS</w:t>
      </w:r>
      <w:r>
        <w:t xml:space="preserve"> </w:t>
      </w:r>
      <w:r>
        <w:rPr>
          <w:spacing w:val="-1"/>
        </w:rPr>
        <w:t>NEEDED)</w:t>
      </w:r>
    </w:p>
    <w:p w14:paraId="0DC92CB3" w14:textId="77777777" w:rsidR="007500FB" w:rsidRDefault="007500FB">
      <w:pPr>
        <w:pStyle w:val="BodyText"/>
        <w:kinsoku w:val="0"/>
        <w:overflowPunct w:val="0"/>
        <w:ind w:left="0"/>
      </w:pPr>
    </w:p>
    <w:p w14:paraId="79C48426" w14:textId="77777777" w:rsidR="007500FB" w:rsidRDefault="007500FB">
      <w:pPr>
        <w:pStyle w:val="BodyText"/>
        <w:kinsoku w:val="0"/>
        <w:overflowPunct w:val="0"/>
        <w:ind w:left="119" w:right="248"/>
        <w:rPr>
          <w:spacing w:val="-1"/>
        </w:rPr>
      </w:pPr>
      <w:r>
        <w:rPr>
          <w:spacing w:val="-1"/>
        </w:rPr>
        <w:t>Electronic signatures</w:t>
      </w:r>
      <w:r>
        <w:t xml:space="preserve"> may</w:t>
      </w:r>
      <w:r>
        <w:rPr>
          <w:spacing w:val="-3"/>
        </w:rPr>
        <w:t xml:space="preserve"> </w:t>
      </w:r>
      <w:r>
        <w:t>be</w:t>
      </w:r>
      <w:r>
        <w:rPr>
          <w:spacing w:val="-1"/>
        </w:rPr>
        <w:t xml:space="preserve"> </w:t>
      </w:r>
      <w:r>
        <w:t xml:space="preserve">used </w:t>
      </w:r>
      <w:r>
        <w:rPr>
          <w:spacing w:val="-1"/>
        </w:rPr>
        <w:t xml:space="preserve">for </w:t>
      </w:r>
      <w:r>
        <w:t>the</w:t>
      </w:r>
      <w:r>
        <w:rPr>
          <w:spacing w:val="-1"/>
        </w:rPr>
        <w:t xml:space="preserve"> </w:t>
      </w:r>
      <w:r>
        <w:t>purposes of</w:t>
      </w:r>
      <w:r>
        <w:rPr>
          <w:spacing w:val="-1"/>
        </w:rPr>
        <w:t xml:space="preserve"> </w:t>
      </w:r>
      <w:r>
        <w:t xml:space="preserve">submission, but </w:t>
      </w:r>
      <w:r>
        <w:rPr>
          <w:spacing w:val="-1"/>
        </w:rPr>
        <w:t>hard</w:t>
      </w:r>
      <w:r>
        <w:t xml:space="preserve"> copy</w:t>
      </w:r>
      <w:r>
        <w:rPr>
          <w:spacing w:val="-5"/>
        </w:rPr>
        <w:t xml:space="preserve"> </w:t>
      </w:r>
      <w:r>
        <w:rPr>
          <w:spacing w:val="1"/>
        </w:rPr>
        <w:t>of</w:t>
      </w:r>
      <w:r>
        <w:rPr>
          <w:spacing w:val="-1"/>
        </w:rPr>
        <w:t xml:space="preserve"> signature</w:t>
      </w:r>
      <w:r>
        <w:rPr>
          <w:spacing w:val="59"/>
        </w:rPr>
        <w:t xml:space="preserve"> </w:t>
      </w:r>
      <w:r>
        <w:t>must be</w:t>
      </w:r>
      <w:r>
        <w:rPr>
          <w:spacing w:val="-1"/>
        </w:rPr>
        <w:t xml:space="preserve"> kept</w:t>
      </w:r>
      <w:r>
        <w:t xml:space="preserve"> on </w:t>
      </w:r>
      <w:r>
        <w:rPr>
          <w:spacing w:val="-1"/>
        </w:rPr>
        <w:t xml:space="preserve">file </w:t>
      </w:r>
      <w:r>
        <w:rPr>
          <w:spacing w:val="1"/>
        </w:rPr>
        <w:t>by</w:t>
      </w:r>
      <w:r>
        <w:rPr>
          <w:spacing w:val="-5"/>
        </w:rPr>
        <w:t xml:space="preserve"> </w:t>
      </w:r>
      <w:r>
        <w:t>the</w:t>
      </w:r>
      <w:r>
        <w:rPr>
          <w:spacing w:val="-1"/>
        </w:rPr>
        <w:t xml:space="preserve"> SILC.</w:t>
      </w:r>
    </w:p>
    <w:sectPr w:rsidR="007500FB">
      <w:pgSz w:w="12240" w:h="15840"/>
      <w:pgMar w:top="1580" w:right="1320" w:bottom="1140" w:left="1320" w:header="1380" w:footer="9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DB47" w14:textId="77777777" w:rsidR="009B08F5" w:rsidRDefault="009B08F5">
      <w:r>
        <w:separator/>
      </w:r>
    </w:p>
  </w:endnote>
  <w:endnote w:type="continuationSeparator" w:id="0">
    <w:p w14:paraId="1C546925" w14:textId="77777777" w:rsidR="009B08F5" w:rsidRDefault="009B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8703" w14:textId="3EA5C2EB" w:rsidR="007500FB" w:rsidRDefault="007A0E20">
    <w:pPr>
      <w:pStyle w:val="BodyText"/>
      <w:kinsoku w:val="0"/>
      <w:overflowPunct w:val="0"/>
      <w:spacing w:line="14" w:lineRule="auto"/>
      <w:ind w:left="0"/>
      <w:rPr>
        <w:sz w:val="18"/>
        <w:szCs w:val="18"/>
      </w:rPr>
    </w:pPr>
    <w:r>
      <w:rPr>
        <w:noProof/>
      </w:rPr>
      <mc:AlternateContent>
        <mc:Choice Requires="wps">
          <w:drawing>
            <wp:anchor distT="0" distB="0" distL="114300" distR="114300" simplePos="0" relativeHeight="251656192" behindDoc="1" locked="0" layoutInCell="0" allowOverlap="1" wp14:anchorId="5C375F39" wp14:editId="241116D6">
              <wp:simplePos x="0" y="0"/>
              <wp:positionH relativeFrom="page">
                <wp:posOffset>3796665</wp:posOffset>
              </wp:positionH>
              <wp:positionV relativeFrom="page">
                <wp:posOffset>9308465</wp:posOffset>
              </wp:positionV>
              <wp:extent cx="179070"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816EB" w14:textId="77777777" w:rsidR="007500FB" w:rsidRDefault="007500F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187D">
                            <w:rPr>
                              <w:noProof/>
                              <w:sz w:val="20"/>
                              <w:szCs w:val="20"/>
                            </w:rPr>
                            <w:t>13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5F39" id="_x0000_t202" coordsize="21600,21600" o:spt="202" path="m,l,21600r21600,l21600,xe">
              <v:stroke joinstyle="miter"/>
              <v:path gradientshapeok="t" o:connecttype="rect"/>
            </v:shapetype>
            <v:shape id="Text Box 5" o:spid="_x0000_s1026" type="#_x0000_t202" style="position:absolute;margin-left:298.95pt;margin-top:732.95pt;width:14.1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" o:allowincell="f" filled="f" stroked="f">
              <v:textbox inset="0,0,0,0">
                <w:txbxContent>
                  <w:p w14:paraId="54F816EB" w14:textId="77777777" w:rsidR="007500FB" w:rsidRDefault="007500F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187D">
                      <w:rPr>
                        <w:noProof/>
                        <w:sz w:val="20"/>
                        <w:szCs w:val="20"/>
                      </w:rPr>
                      <w:t>13</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9AFB" w14:textId="6D4CF387" w:rsidR="007500FB" w:rsidRDefault="007A0E2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14:anchorId="4C01ED80" wp14:editId="27150AD2">
              <wp:simplePos x="0" y="0"/>
              <wp:positionH relativeFrom="page">
                <wp:posOffset>3829050</wp:posOffset>
              </wp:positionH>
              <wp:positionV relativeFrom="page">
                <wp:posOffset>9308465</wp:posOffset>
              </wp:positionV>
              <wp:extent cx="1143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934D" w14:textId="77777777" w:rsidR="007500FB" w:rsidRDefault="007500F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187D">
                            <w:rPr>
                              <w:noProof/>
                              <w:sz w:val="20"/>
                              <w:szCs w:val="20"/>
                            </w:rPr>
                            <w:t>6</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1ED80" id="_x0000_t202" coordsize="21600,21600" o:spt="202" path="m,l,21600r21600,l21600,xe">
              <v:stroke joinstyle="miter"/>
              <v:path gradientshapeok="t" o:connecttype="rect"/>
            </v:shapetype>
            <v:shape id="Text Box 3" o:spid="_x0000_s1027" type="#_x0000_t202" style="position:absolute;margin-left:301.5pt;margin-top:732.95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" o:allowincell="f" filled="f" stroked="f">
              <v:textbox inset="0,0,0,0">
                <w:txbxContent>
                  <w:p w14:paraId="6944934D" w14:textId="77777777" w:rsidR="007500FB" w:rsidRDefault="007500F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187D">
                      <w:rPr>
                        <w:noProof/>
                        <w:sz w:val="20"/>
                        <w:szCs w:val="20"/>
                      </w:rPr>
                      <w:t>6</w:t>
                    </w:r>
                    <w:r>
                      <w:rPr>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7982" w14:textId="1EA07681" w:rsidR="007500FB" w:rsidRDefault="007A0E2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01012444" wp14:editId="7794B2E8">
              <wp:simplePos x="0" y="0"/>
              <wp:positionH relativeFrom="page">
                <wp:posOffset>3829050</wp:posOffset>
              </wp:positionH>
              <wp:positionV relativeFrom="page">
                <wp:posOffset>9308465</wp:posOffset>
              </wp:positionV>
              <wp:extent cx="1143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8BD7" w14:textId="77777777" w:rsidR="007500FB" w:rsidRDefault="007500F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187D">
                            <w:rPr>
                              <w:noProof/>
                              <w:sz w:val="20"/>
                              <w:szCs w:val="20"/>
                            </w:rPr>
                            <w:t>28</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12444" id="_x0000_t202" coordsize="21600,21600" o:spt="202" path="m,l,21600r21600,l21600,xe">
              <v:stroke joinstyle="miter"/>
              <v:path gradientshapeok="t" o:connecttype="rect"/>
            </v:shapetype>
            <v:shape id="Text Box 2" o:spid="_x0000_s1028" type="#_x0000_t202" style="position:absolute;margin-left:301.5pt;margin-top:732.9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" o:allowincell="f" filled="f" stroked="f">
              <v:textbox inset="0,0,0,0">
                <w:txbxContent>
                  <w:p w14:paraId="07C78BD7" w14:textId="77777777" w:rsidR="007500FB" w:rsidRDefault="007500F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187D">
                      <w:rPr>
                        <w:noProof/>
                        <w:sz w:val="20"/>
                        <w:szCs w:val="20"/>
                      </w:rPr>
                      <w:t>28</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7F76" w14:textId="77777777" w:rsidR="009B08F5" w:rsidRDefault="009B08F5">
      <w:r>
        <w:separator/>
      </w:r>
    </w:p>
  </w:footnote>
  <w:footnote w:type="continuationSeparator" w:id="0">
    <w:p w14:paraId="76BABC73" w14:textId="77777777" w:rsidR="009B08F5" w:rsidRDefault="009B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3684" w14:textId="4CEF0DFC" w:rsidR="007500FB" w:rsidRDefault="007A0E2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5168" behindDoc="1" locked="0" layoutInCell="0" allowOverlap="1" wp14:anchorId="3113B5EF" wp14:editId="1FB3B9E3">
              <wp:simplePos x="0" y="0"/>
              <wp:positionH relativeFrom="page">
                <wp:posOffset>914400</wp:posOffset>
              </wp:positionH>
              <wp:positionV relativeFrom="page">
                <wp:posOffset>999490</wp:posOffset>
              </wp:positionV>
              <wp:extent cx="5943600"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5943600 w 9360"/>
                          <a:gd name="T3" fmla="*/ 0 h 20"/>
                          <a:gd name="T4" fmla="*/ 0 60000 65536"/>
                          <a:gd name="T5" fmla="*/ 0 60000 65536"/>
                        </a:gdLst>
                        <a:ahLst/>
                        <a:cxnLst>
                          <a:cxn ang="T4">
                            <a:pos x="T0" y="T1"/>
                          </a:cxn>
                          <a:cxn ang="T5">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FBD989"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78.7pt,540pt,78.7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" o:allowincell="f" filled="f" strokeweight=".58pt">
              <v:path arrowok="t" o:connecttype="custom" o:connectlocs="0,0;2147483646,0" o:connectangles="0,0"/>
              <w10:wrap anchorx="page" anchory="page"/>
            </v:poly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1839" w14:textId="23B6BCB6" w:rsidR="007500FB" w:rsidRDefault="007A0E2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534CFFE6" wp14:editId="2686FD78">
              <wp:simplePos x="0" y="0"/>
              <wp:positionH relativeFrom="page">
                <wp:posOffset>914400</wp:posOffset>
              </wp:positionH>
              <wp:positionV relativeFrom="page">
                <wp:posOffset>999490</wp:posOffset>
              </wp:positionV>
              <wp:extent cx="594360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5943600 w 9360"/>
                          <a:gd name="T3" fmla="*/ 0 h 20"/>
                          <a:gd name="T4" fmla="*/ 0 60000 65536"/>
                          <a:gd name="T5" fmla="*/ 0 60000 65536"/>
                        </a:gdLst>
                        <a:ahLst/>
                        <a:cxnLst>
                          <a:cxn ang="T4">
                            <a:pos x="T0" y="T1"/>
                          </a:cxn>
                          <a:cxn ang="T5">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D5F8F" id="Freeform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78.7pt,540pt,78.7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" o:allowincell="f" filled="f" strokeweight=".58pt">
              <v:path arrowok="t" o:connecttype="custom" o:connectlocs="0,0;2147483646,0" o:connectangles="0,0"/>
              <w10:wrap anchorx="page" anchory="pag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C3B7" w14:textId="77777777" w:rsidR="007500FB" w:rsidRDefault="007500FB">
    <w:pPr>
      <w:pStyle w:val="BodyText"/>
      <w:kinsoku w:val="0"/>
      <w:overflowPunct w:val="0"/>
      <w:spacing w:line="14" w:lineRule="auto"/>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468D" w14:textId="77777777" w:rsidR="007500FB" w:rsidRDefault="007500FB">
    <w:pPr>
      <w:pStyle w:val="BodyText"/>
      <w:kinsoku w:val="0"/>
      <w:overflowPunct w:val="0"/>
      <w:spacing w:line="14" w:lineRule="auto"/>
      <w:ind w:left="0"/>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DD86" w14:textId="383E28A4" w:rsidR="007500FB" w:rsidRDefault="007A0E2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0288" behindDoc="1" locked="0" layoutInCell="0" allowOverlap="1" wp14:anchorId="23D8F33C" wp14:editId="61CE090D">
              <wp:simplePos x="0" y="0"/>
              <wp:positionH relativeFrom="page">
                <wp:posOffset>914400</wp:posOffset>
              </wp:positionH>
              <wp:positionV relativeFrom="page">
                <wp:posOffset>999490</wp:posOffset>
              </wp:positionV>
              <wp:extent cx="594360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5943600 w 9360"/>
                          <a:gd name="T3" fmla="*/ 0 h 20"/>
                          <a:gd name="T4" fmla="*/ 0 60000 65536"/>
                          <a:gd name="T5" fmla="*/ 0 60000 65536"/>
                        </a:gdLst>
                        <a:ahLst/>
                        <a:cxnLst>
                          <a:cxn ang="T4">
                            <a:pos x="T0" y="T1"/>
                          </a:cxn>
                          <a:cxn ang="T5">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5D19E"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78.7pt,540pt,78.7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" o:allowincell="f" filled="f" strokeweight=".58pt">
              <v:path arrowok="t" o:connecttype="custom" o:connectlocs="0,0;2147483646,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80" w:hanging="360"/>
      </w:pPr>
      <w:rPr>
        <w:rFonts w:cs="Times New Roman"/>
      </w:rPr>
    </w:lvl>
    <w:lvl w:ilvl="1">
      <w:start w:val="1"/>
      <w:numFmt w:val="decimal"/>
      <w:lvlText w:val="%1.%2"/>
      <w:lvlJc w:val="left"/>
      <w:pPr>
        <w:ind w:left="480" w:hanging="360"/>
      </w:pPr>
      <w:rPr>
        <w:rFonts w:ascii="Times New Roman" w:hAnsi="Times New Roman" w:cs="Times New Roman"/>
        <w:b w:val="0"/>
        <w:bCs w:val="0"/>
        <w:sz w:val="24"/>
        <w:szCs w:val="24"/>
      </w:r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1" w15:restartNumberingAfterBreak="0">
    <w:nsid w:val="00000403"/>
    <w:multiLevelType w:val="multilevel"/>
    <w:tmpl w:val="00000886"/>
    <w:lvl w:ilvl="0">
      <w:start w:val="2"/>
      <w:numFmt w:val="decimal"/>
      <w:lvlText w:val="%1"/>
      <w:lvlJc w:val="left"/>
      <w:pPr>
        <w:ind w:left="580" w:hanging="360"/>
      </w:pPr>
      <w:rPr>
        <w:rFonts w:cs="Times New Roman"/>
      </w:rPr>
    </w:lvl>
    <w:lvl w:ilvl="1">
      <w:start w:val="1"/>
      <w:numFmt w:val="decimal"/>
      <w:lvlText w:val="%1.%2"/>
      <w:lvlJc w:val="left"/>
      <w:pPr>
        <w:ind w:left="580" w:hanging="360"/>
      </w:pPr>
      <w:rPr>
        <w:rFonts w:ascii="Times New Roman" w:hAnsi="Times New Roman" w:cs="Times New Roman"/>
        <w:b w:val="0"/>
        <w:bCs w:val="0"/>
        <w:sz w:val="24"/>
        <w:szCs w:val="24"/>
      </w:rPr>
    </w:lvl>
    <w:lvl w:ilvl="2">
      <w:start w:val="1"/>
      <w:numFmt w:val="decimal"/>
      <w:lvlText w:val="%3."/>
      <w:lvlJc w:val="left"/>
      <w:pPr>
        <w:ind w:left="1080" w:hanging="420"/>
      </w:pPr>
      <w:rPr>
        <w:rFonts w:ascii="Times New Roman" w:hAnsi="Times New Roman" w:cs="Times New Roman"/>
        <w:b w:val="0"/>
        <w:bCs w:val="0"/>
        <w:sz w:val="24"/>
        <w:szCs w:val="24"/>
      </w:rPr>
    </w:lvl>
    <w:lvl w:ilvl="3">
      <w:numFmt w:val="bullet"/>
      <w:lvlText w:val=""/>
      <w:lvlJc w:val="left"/>
      <w:pPr>
        <w:ind w:left="1380" w:hanging="360"/>
      </w:pPr>
      <w:rPr>
        <w:rFonts w:ascii="Symbol" w:hAnsi="Symbol"/>
        <w:b w:val="0"/>
        <w:sz w:val="24"/>
      </w:rPr>
    </w:lvl>
    <w:lvl w:ilvl="4">
      <w:numFmt w:val="bullet"/>
      <w:lvlText w:val="•"/>
      <w:lvlJc w:val="left"/>
      <w:pPr>
        <w:ind w:left="3435" w:hanging="360"/>
      </w:pPr>
    </w:lvl>
    <w:lvl w:ilvl="5">
      <w:numFmt w:val="bullet"/>
      <w:lvlText w:val="•"/>
      <w:lvlJc w:val="left"/>
      <w:pPr>
        <w:ind w:left="4462" w:hanging="360"/>
      </w:pPr>
    </w:lvl>
    <w:lvl w:ilvl="6">
      <w:numFmt w:val="bullet"/>
      <w:lvlText w:val="•"/>
      <w:lvlJc w:val="left"/>
      <w:pPr>
        <w:ind w:left="5490" w:hanging="360"/>
      </w:pPr>
    </w:lvl>
    <w:lvl w:ilvl="7">
      <w:numFmt w:val="bullet"/>
      <w:lvlText w:val="•"/>
      <w:lvlJc w:val="left"/>
      <w:pPr>
        <w:ind w:left="6517" w:hanging="360"/>
      </w:pPr>
    </w:lvl>
    <w:lvl w:ilvl="8">
      <w:numFmt w:val="bullet"/>
      <w:lvlText w:val="•"/>
      <w:lvlJc w:val="left"/>
      <w:pPr>
        <w:ind w:left="7545" w:hanging="360"/>
      </w:pPr>
    </w:lvl>
  </w:abstractNum>
  <w:abstractNum w:abstractNumId="2" w15:restartNumberingAfterBreak="0">
    <w:nsid w:val="00000404"/>
    <w:multiLevelType w:val="multilevel"/>
    <w:tmpl w:val="00000887"/>
    <w:lvl w:ilvl="0">
      <w:numFmt w:val="bullet"/>
      <w:lvlText w:val="-"/>
      <w:lvlJc w:val="left"/>
      <w:pPr>
        <w:ind w:left="642" w:hanging="360"/>
      </w:pPr>
      <w:rPr>
        <w:rFonts w:ascii="Times New Roman" w:hAnsi="Times New Roman"/>
        <w:b w:val="0"/>
        <w:sz w:val="24"/>
      </w:rPr>
    </w:lvl>
    <w:lvl w:ilvl="1">
      <w:numFmt w:val="bullet"/>
      <w:lvlText w:val="•"/>
      <w:lvlJc w:val="left"/>
      <w:pPr>
        <w:ind w:left="1089" w:hanging="360"/>
      </w:pPr>
    </w:lvl>
    <w:lvl w:ilvl="2">
      <w:numFmt w:val="bullet"/>
      <w:lvlText w:val="•"/>
      <w:lvlJc w:val="left"/>
      <w:pPr>
        <w:ind w:left="1537" w:hanging="360"/>
      </w:pPr>
    </w:lvl>
    <w:lvl w:ilvl="3">
      <w:numFmt w:val="bullet"/>
      <w:lvlText w:val="•"/>
      <w:lvlJc w:val="left"/>
      <w:pPr>
        <w:ind w:left="1985" w:hanging="360"/>
      </w:pPr>
    </w:lvl>
    <w:lvl w:ilvl="4">
      <w:numFmt w:val="bullet"/>
      <w:lvlText w:val="•"/>
      <w:lvlJc w:val="left"/>
      <w:pPr>
        <w:ind w:left="2433" w:hanging="360"/>
      </w:pPr>
    </w:lvl>
    <w:lvl w:ilvl="5">
      <w:numFmt w:val="bullet"/>
      <w:lvlText w:val="•"/>
      <w:lvlJc w:val="left"/>
      <w:pPr>
        <w:ind w:left="2880" w:hanging="360"/>
      </w:pPr>
    </w:lvl>
    <w:lvl w:ilvl="6">
      <w:numFmt w:val="bullet"/>
      <w:lvlText w:val="•"/>
      <w:lvlJc w:val="left"/>
      <w:pPr>
        <w:ind w:left="3328" w:hanging="360"/>
      </w:pPr>
    </w:lvl>
    <w:lvl w:ilvl="7">
      <w:numFmt w:val="bullet"/>
      <w:lvlText w:val="•"/>
      <w:lvlJc w:val="left"/>
      <w:pPr>
        <w:ind w:left="3776" w:hanging="360"/>
      </w:pPr>
    </w:lvl>
    <w:lvl w:ilvl="8">
      <w:numFmt w:val="bullet"/>
      <w:lvlText w:val="•"/>
      <w:lvlJc w:val="left"/>
      <w:pPr>
        <w:ind w:left="4224" w:hanging="360"/>
      </w:pPr>
    </w:lvl>
  </w:abstractNum>
  <w:abstractNum w:abstractNumId="3" w15:restartNumberingAfterBreak="0">
    <w:nsid w:val="00000405"/>
    <w:multiLevelType w:val="multilevel"/>
    <w:tmpl w:val="00000888"/>
    <w:lvl w:ilvl="0">
      <w:numFmt w:val="bullet"/>
      <w:lvlText w:val="-"/>
      <w:lvlJc w:val="left"/>
      <w:pPr>
        <w:ind w:left="642" w:hanging="360"/>
      </w:pPr>
      <w:rPr>
        <w:rFonts w:ascii="Times New Roman" w:hAnsi="Times New Roman"/>
        <w:b w:val="0"/>
        <w:w w:val="99"/>
        <w:sz w:val="20"/>
      </w:rPr>
    </w:lvl>
    <w:lvl w:ilvl="1">
      <w:numFmt w:val="bullet"/>
      <w:lvlText w:val=""/>
      <w:lvlJc w:val="left"/>
      <w:pPr>
        <w:ind w:left="822" w:hanging="360"/>
      </w:pPr>
      <w:rPr>
        <w:rFonts w:ascii="Wingdings" w:hAnsi="Wingdings"/>
        <w:b w:val="0"/>
        <w:sz w:val="24"/>
      </w:rPr>
    </w:lvl>
    <w:lvl w:ilvl="2">
      <w:numFmt w:val="bullet"/>
      <w:lvlText w:val="•"/>
      <w:lvlJc w:val="left"/>
      <w:pPr>
        <w:ind w:left="1299" w:hanging="360"/>
      </w:pPr>
    </w:lvl>
    <w:lvl w:ilvl="3">
      <w:numFmt w:val="bullet"/>
      <w:lvlText w:val="•"/>
      <w:lvlJc w:val="left"/>
      <w:pPr>
        <w:ind w:left="1777" w:hanging="360"/>
      </w:pPr>
    </w:lvl>
    <w:lvl w:ilvl="4">
      <w:numFmt w:val="bullet"/>
      <w:lvlText w:val="•"/>
      <w:lvlJc w:val="left"/>
      <w:pPr>
        <w:ind w:left="2254" w:hanging="360"/>
      </w:pPr>
    </w:lvl>
    <w:lvl w:ilvl="5">
      <w:numFmt w:val="bullet"/>
      <w:lvlText w:val="•"/>
      <w:lvlJc w:val="left"/>
      <w:pPr>
        <w:ind w:left="2732" w:hanging="360"/>
      </w:pPr>
    </w:lvl>
    <w:lvl w:ilvl="6">
      <w:numFmt w:val="bullet"/>
      <w:lvlText w:val="•"/>
      <w:lvlJc w:val="left"/>
      <w:pPr>
        <w:ind w:left="3209" w:hanging="360"/>
      </w:pPr>
    </w:lvl>
    <w:lvl w:ilvl="7">
      <w:numFmt w:val="bullet"/>
      <w:lvlText w:val="•"/>
      <w:lvlJc w:val="left"/>
      <w:pPr>
        <w:ind w:left="3687" w:hanging="360"/>
      </w:pPr>
    </w:lvl>
    <w:lvl w:ilvl="8">
      <w:numFmt w:val="bullet"/>
      <w:lvlText w:val="•"/>
      <w:lvlJc w:val="left"/>
      <w:pPr>
        <w:ind w:left="4164" w:hanging="360"/>
      </w:pPr>
    </w:lvl>
  </w:abstractNum>
  <w:abstractNum w:abstractNumId="4" w15:restartNumberingAfterBreak="0">
    <w:nsid w:val="00000406"/>
    <w:multiLevelType w:val="multilevel"/>
    <w:tmpl w:val="00000889"/>
    <w:lvl w:ilvl="0">
      <w:start w:val="3"/>
      <w:numFmt w:val="decimal"/>
      <w:lvlText w:val="%1"/>
      <w:lvlJc w:val="left"/>
      <w:pPr>
        <w:ind w:left="120" w:hanging="360"/>
      </w:pPr>
      <w:rPr>
        <w:rFonts w:cs="Times New Roman"/>
      </w:rPr>
    </w:lvl>
    <w:lvl w:ilvl="1">
      <w:start w:val="1"/>
      <w:numFmt w:val="decimal"/>
      <w:lvlText w:val="%1.%2"/>
      <w:lvlJc w:val="left"/>
      <w:pPr>
        <w:ind w:left="120" w:hanging="360"/>
      </w:pPr>
      <w:rPr>
        <w:rFonts w:ascii="Times New Roman" w:hAnsi="Times New Roman" w:cs="Times New Roman"/>
        <w:b w:val="0"/>
        <w:bCs w:val="0"/>
        <w:sz w:val="24"/>
        <w:szCs w:val="24"/>
      </w:rPr>
    </w:lvl>
    <w:lvl w:ilvl="2">
      <w:numFmt w:val="bullet"/>
      <w:lvlText w:val="•"/>
      <w:lvlJc w:val="left"/>
      <w:pPr>
        <w:ind w:left="2016" w:hanging="360"/>
      </w:pPr>
    </w:lvl>
    <w:lvl w:ilvl="3">
      <w:numFmt w:val="bullet"/>
      <w:lvlText w:val="•"/>
      <w:lvlJc w:val="left"/>
      <w:pPr>
        <w:ind w:left="2964" w:hanging="360"/>
      </w:pPr>
    </w:lvl>
    <w:lvl w:ilvl="4">
      <w:numFmt w:val="bullet"/>
      <w:lvlText w:val="•"/>
      <w:lvlJc w:val="left"/>
      <w:pPr>
        <w:ind w:left="3912" w:hanging="360"/>
      </w:pPr>
    </w:lvl>
    <w:lvl w:ilvl="5">
      <w:numFmt w:val="bullet"/>
      <w:lvlText w:val="•"/>
      <w:lvlJc w:val="left"/>
      <w:pPr>
        <w:ind w:left="4860" w:hanging="360"/>
      </w:pPr>
    </w:lvl>
    <w:lvl w:ilvl="6">
      <w:numFmt w:val="bullet"/>
      <w:lvlText w:val="•"/>
      <w:lvlJc w:val="left"/>
      <w:pPr>
        <w:ind w:left="5808" w:hanging="360"/>
      </w:pPr>
    </w:lvl>
    <w:lvl w:ilvl="7">
      <w:numFmt w:val="bullet"/>
      <w:lvlText w:val="•"/>
      <w:lvlJc w:val="left"/>
      <w:pPr>
        <w:ind w:left="6756" w:hanging="360"/>
      </w:pPr>
    </w:lvl>
    <w:lvl w:ilvl="8">
      <w:numFmt w:val="bullet"/>
      <w:lvlText w:val="•"/>
      <w:lvlJc w:val="left"/>
      <w:pPr>
        <w:ind w:left="7704" w:hanging="360"/>
      </w:pPr>
    </w:lvl>
  </w:abstractNum>
  <w:abstractNum w:abstractNumId="5" w15:restartNumberingAfterBreak="0">
    <w:nsid w:val="00000407"/>
    <w:multiLevelType w:val="multilevel"/>
    <w:tmpl w:val="0000088A"/>
    <w:lvl w:ilvl="0">
      <w:start w:val="4"/>
      <w:numFmt w:val="decimal"/>
      <w:lvlText w:val="%1"/>
      <w:lvlJc w:val="left"/>
      <w:pPr>
        <w:ind w:left="480" w:hanging="360"/>
      </w:pPr>
      <w:rPr>
        <w:rFonts w:cs="Times New Roman"/>
      </w:rPr>
    </w:lvl>
    <w:lvl w:ilvl="1">
      <w:start w:val="1"/>
      <w:numFmt w:val="decimal"/>
      <w:lvlText w:val="%1.%2"/>
      <w:lvlJc w:val="left"/>
      <w:pPr>
        <w:ind w:left="480" w:hanging="360"/>
      </w:pPr>
      <w:rPr>
        <w:rFonts w:ascii="Times New Roman" w:hAnsi="Times New Roman" w:cs="Times New Roman"/>
        <w:b w:val="0"/>
        <w:bCs w:val="0"/>
        <w:sz w:val="24"/>
        <w:szCs w:val="24"/>
      </w:rPr>
    </w:lvl>
    <w:lvl w:ilvl="2">
      <w:start w:val="1"/>
      <w:numFmt w:val="decimal"/>
      <w:lvlText w:val="(%3)"/>
      <w:lvlJc w:val="left"/>
      <w:pPr>
        <w:ind w:left="1560" w:hanging="780"/>
      </w:pPr>
      <w:rPr>
        <w:rFonts w:ascii="Times New Roman" w:hAnsi="Times New Roman" w:cs="Times New Roman"/>
        <w:b w:val="0"/>
        <w:bCs w:val="0"/>
        <w:spacing w:val="-1"/>
        <w:sz w:val="24"/>
        <w:szCs w:val="24"/>
      </w:rPr>
    </w:lvl>
    <w:lvl w:ilvl="3">
      <w:numFmt w:val="bullet"/>
      <w:lvlText w:val="•"/>
      <w:lvlJc w:val="left"/>
      <w:pPr>
        <w:ind w:left="3346" w:hanging="780"/>
      </w:pPr>
    </w:lvl>
    <w:lvl w:ilvl="4">
      <w:numFmt w:val="bullet"/>
      <w:lvlText w:val="•"/>
      <w:lvlJc w:val="left"/>
      <w:pPr>
        <w:ind w:left="4240" w:hanging="780"/>
      </w:pPr>
    </w:lvl>
    <w:lvl w:ilvl="5">
      <w:numFmt w:val="bullet"/>
      <w:lvlText w:val="•"/>
      <w:lvlJc w:val="left"/>
      <w:pPr>
        <w:ind w:left="5133" w:hanging="780"/>
      </w:pPr>
    </w:lvl>
    <w:lvl w:ilvl="6">
      <w:numFmt w:val="bullet"/>
      <w:lvlText w:val="•"/>
      <w:lvlJc w:val="left"/>
      <w:pPr>
        <w:ind w:left="6026" w:hanging="780"/>
      </w:pPr>
    </w:lvl>
    <w:lvl w:ilvl="7">
      <w:numFmt w:val="bullet"/>
      <w:lvlText w:val="•"/>
      <w:lvlJc w:val="left"/>
      <w:pPr>
        <w:ind w:left="6920" w:hanging="780"/>
      </w:pPr>
    </w:lvl>
    <w:lvl w:ilvl="8">
      <w:numFmt w:val="bullet"/>
      <w:lvlText w:val="•"/>
      <w:lvlJc w:val="left"/>
      <w:pPr>
        <w:ind w:left="7813" w:hanging="780"/>
      </w:pPr>
    </w:lvl>
  </w:abstractNum>
  <w:abstractNum w:abstractNumId="6" w15:restartNumberingAfterBreak="0">
    <w:nsid w:val="00000408"/>
    <w:multiLevelType w:val="multilevel"/>
    <w:tmpl w:val="0000088B"/>
    <w:lvl w:ilvl="0">
      <w:start w:val="5"/>
      <w:numFmt w:val="decimal"/>
      <w:lvlText w:val="%1"/>
      <w:lvlJc w:val="left"/>
      <w:pPr>
        <w:ind w:left="480" w:hanging="360"/>
      </w:pPr>
      <w:rPr>
        <w:rFonts w:cs="Times New Roman"/>
      </w:rPr>
    </w:lvl>
    <w:lvl w:ilvl="1">
      <w:start w:val="1"/>
      <w:numFmt w:val="decimal"/>
      <w:lvlText w:val="%1.%2"/>
      <w:lvlJc w:val="left"/>
      <w:pPr>
        <w:ind w:left="480" w:hanging="360"/>
      </w:pPr>
      <w:rPr>
        <w:rFonts w:ascii="Times New Roman" w:hAnsi="Times New Roman" w:cs="Times New Roman"/>
        <w:b w:val="0"/>
        <w:bCs w:val="0"/>
        <w:sz w:val="24"/>
        <w:szCs w:val="24"/>
      </w:r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7" w15:restartNumberingAfterBreak="0">
    <w:nsid w:val="00000409"/>
    <w:multiLevelType w:val="multilevel"/>
    <w:tmpl w:val="0000088C"/>
    <w:lvl w:ilvl="0">
      <w:start w:val="1"/>
      <w:numFmt w:val="decimal"/>
      <w:lvlText w:val="(%1)"/>
      <w:lvlJc w:val="left"/>
      <w:pPr>
        <w:ind w:left="120" w:hanging="720"/>
      </w:pPr>
      <w:rPr>
        <w:rFonts w:ascii="Times New Roman" w:hAnsi="Times New Roman" w:cs="Times New Roman"/>
        <w:b w:val="0"/>
        <w:bCs w:val="0"/>
        <w:spacing w:val="-1"/>
        <w:sz w:val="24"/>
        <w:szCs w:val="24"/>
      </w:rPr>
    </w:lvl>
    <w:lvl w:ilvl="1">
      <w:start w:val="1"/>
      <w:numFmt w:val="upperLetter"/>
      <w:lvlText w:val="(%2)"/>
      <w:lvlJc w:val="left"/>
      <w:pPr>
        <w:ind w:left="1560" w:hanging="720"/>
      </w:pPr>
      <w:rPr>
        <w:rFonts w:ascii="Times New Roman" w:hAnsi="Times New Roman" w:cs="Times New Roman"/>
        <w:b w:val="0"/>
        <w:bCs w:val="0"/>
        <w:spacing w:val="-1"/>
        <w:sz w:val="24"/>
        <w:szCs w:val="24"/>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40"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20" w:hanging="720"/>
      </w:pPr>
    </w:lvl>
    <w:lvl w:ilvl="8">
      <w:numFmt w:val="bullet"/>
      <w:lvlText w:val="•"/>
      <w:lvlJc w:val="left"/>
      <w:pPr>
        <w:ind w:left="7813" w:hanging="720"/>
      </w:pPr>
    </w:lvl>
  </w:abstractNum>
  <w:abstractNum w:abstractNumId="8" w15:restartNumberingAfterBreak="0">
    <w:nsid w:val="0000040A"/>
    <w:multiLevelType w:val="multilevel"/>
    <w:tmpl w:val="0000088D"/>
    <w:lvl w:ilvl="0">
      <w:start w:val="6"/>
      <w:numFmt w:val="decimal"/>
      <w:lvlText w:val="%1"/>
      <w:lvlJc w:val="left"/>
      <w:pPr>
        <w:ind w:left="480" w:hanging="360"/>
      </w:pPr>
      <w:rPr>
        <w:rFonts w:cs="Times New Roman"/>
      </w:rPr>
    </w:lvl>
    <w:lvl w:ilvl="1">
      <w:start w:val="1"/>
      <w:numFmt w:val="decimal"/>
      <w:lvlText w:val="%1.%2"/>
      <w:lvlJc w:val="left"/>
      <w:pPr>
        <w:ind w:left="480" w:hanging="360"/>
      </w:pPr>
      <w:rPr>
        <w:rFonts w:ascii="Times New Roman" w:hAnsi="Times New Roman" w:cs="Times New Roman"/>
        <w:b w:val="0"/>
        <w:bCs w:val="0"/>
        <w:sz w:val="24"/>
        <w:szCs w:val="24"/>
      </w:rPr>
    </w:lvl>
    <w:lvl w:ilvl="2">
      <w:start w:val="1"/>
      <w:numFmt w:val="lowerLetter"/>
      <w:lvlText w:val="%1.%2.%3."/>
      <w:lvlJc w:val="left"/>
      <w:pPr>
        <w:ind w:left="120" w:hanging="646"/>
      </w:pPr>
      <w:rPr>
        <w:rFonts w:ascii="Times New Roman" w:hAnsi="Times New Roman" w:cs="Times New Roman"/>
        <w:b w:val="0"/>
        <w:bCs w:val="0"/>
        <w:sz w:val="24"/>
        <w:szCs w:val="24"/>
      </w:rPr>
    </w:lvl>
    <w:lvl w:ilvl="3">
      <w:numFmt w:val="bullet"/>
      <w:lvlText w:val="•"/>
      <w:lvlJc w:val="left"/>
      <w:pPr>
        <w:ind w:left="2506" w:hanging="646"/>
      </w:pPr>
    </w:lvl>
    <w:lvl w:ilvl="4">
      <w:numFmt w:val="bullet"/>
      <w:lvlText w:val="•"/>
      <w:lvlJc w:val="left"/>
      <w:pPr>
        <w:ind w:left="3520" w:hanging="646"/>
      </w:pPr>
    </w:lvl>
    <w:lvl w:ilvl="5">
      <w:numFmt w:val="bullet"/>
      <w:lvlText w:val="•"/>
      <w:lvlJc w:val="left"/>
      <w:pPr>
        <w:ind w:left="4533" w:hanging="646"/>
      </w:pPr>
    </w:lvl>
    <w:lvl w:ilvl="6">
      <w:numFmt w:val="bullet"/>
      <w:lvlText w:val="•"/>
      <w:lvlJc w:val="left"/>
      <w:pPr>
        <w:ind w:left="5546" w:hanging="646"/>
      </w:pPr>
    </w:lvl>
    <w:lvl w:ilvl="7">
      <w:numFmt w:val="bullet"/>
      <w:lvlText w:val="•"/>
      <w:lvlJc w:val="left"/>
      <w:pPr>
        <w:ind w:left="6560" w:hanging="646"/>
      </w:pPr>
    </w:lvl>
    <w:lvl w:ilvl="8">
      <w:numFmt w:val="bullet"/>
      <w:lvlText w:val="•"/>
      <w:lvlJc w:val="left"/>
      <w:pPr>
        <w:ind w:left="7573" w:hanging="646"/>
      </w:pPr>
    </w:lvl>
  </w:abstractNum>
  <w:abstractNum w:abstractNumId="9" w15:restartNumberingAfterBreak="0">
    <w:nsid w:val="0000040B"/>
    <w:multiLevelType w:val="multilevel"/>
    <w:tmpl w:val="0000088E"/>
    <w:lvl w:ilvl="0">
      <w:start w:val="7"/>
      <w:numFmt w:val="decimal"/>
      <w:lvlText w:val="%1"/>
      <w:lvlJc w:val="left"/>
      <w:pPr>
        <w:ind w:left="840" w:hanging="720"/>
      </w:pPr>
      <w:rPr>
        <w:rFonts w:cs="Times New Roman"/>
      </w:rPr>
    </w:lvl>
    <w:lvl w:ilvl="1">
      <w:start w:val="1"/>
      <w:numFmt w:val="decimal"/>
      <w:lvlText w:val="%1.%2."/>
      <w:lvlJc w:val="left"/>
      <w:pPr>
        <w:ind w:left="840" w:hanging="720"/>
      </w:pPr>
      <w:rPr>
        <w:rFonts w:ascii="Times New Roman" w:hAnsi="Times New Roman" w:cs="Times New Roman"/>
        <w:b w:val="0"/>
        <w:bCs w:val="0"/>
        <w:sz w:val="24"/>
        <w:szCs w:val="24"/>
      </w:rPr>
    </w:lvl>
    <w:lvl w:ilvl="2">
      <w:start w:val="1"/>
      <w:numFmt w:val="decimal"/>
      <w:lvlText w:val="%3."/>
      <w:lvlJc w:val="left"/>
      <w:pPr>
        <w:ind w:left="1140" w:hanging="300"/>
      </w:pPr>
      <w:rPr>
        <w:rFonts w:ascii="Times New Roman" w:hAnsi="Times New Roman" w:cs="Times New Roman"/>
        <w:b w:val="0"/>
        <w:bCs w:val="0"/>
        <w:sz w:val="24"/>
        <w:szCs w:val="24"/>
      </w:rPr>
    </w:lvl>
    <w:lvl w:ilvl="3">
      <w:numFmt w:val="bullet"/>
      <w:lvlText w:val="•"/>
      <w:lvlJc w:val="left"/>
      <w:pPr>
        <w:ind w:left="1200" w:hanging="300"/>
      </w:pPr>
    </w:lvl>
    <w:lvl w:ilvl="4">
      <w:numFmt w:val="bullet"/>
      <w:lvlText w:val="•"/>
      <w:lvlJc w:val="left"/>
      <w:pPr>
        <w:ind w:left="2400" w:hanging="300"/>
      </w:pPr>
    </w:lvl>
    <w:lvl w:ilvl="5">
      <w:numFmt w:val="bullet"/>
      <w:lvlText w:val="•"/>
      <w:lvlJc w:val="left"/>
      <w:pPr>
        <w:ind w:left="3600" w:hanging="300"/>
      </w:pPr>
    </w:lvl>
    <w:lvl w:ilvl="6">
      <w:numFmt w:val="bullet"/>
      <w:lvlText w:val="•"/>
      <w:lvlJc w:val="left"/>
      <w:pPr>
        <w:ind w:left="4800" w:hanging="300"/>
      </w:pPr>
    </w:lvl>
    <w:lvl w:ilvl="7">
      <w:numFmt w:val="bullet"/>
      <w:lvlText w:val="•"/>
      <w:lvlJc w:val="left"/>
      <w:pPr>
        <w:ind w:left="6000" w:hanging="300"/>
      </w:pPr>
    </w:lvl>
    <w:lvl w:ilvl="8">
      <w:numFmt w:val="bullet"/>
      <w:lvlText w:val="•"/>
      <w:lvlJc w:val="left"/>
      <w:pPr>
        <w:ind w:left="7200" w:hanging="300"/>
      </w:pPr>
    </w:lvl>
  </w:abstractNum>
  <w:abstractNum w:abstractNumId="10" w15:restartNumberingAfterBreak="0">
    <w:nsid w:val="0000040C"/>
    <w:multiLevelType w:val="multilevel"/>
    <w:tmpl w:val="0000088F"/>
    <w:lvl w:ilvl="0">
      <w:start w:val="8"/>
      <w:numFmt w:val="decimal"/>
      <w:lvlText w:val="%1"/>
      <w:lvlJc w:val="left"/>
      <w:pPr>
        <w:ind w:left="480" w:hanging="360"/>
      </w:pPr>
      <w:rPr>
        <w:rFonts w:cs="Times New Roman"/>
      </w:rPr>
    </w:lvl>
    <w:lvl w:ilvl="1">
      <w:start w:val="1"/>
      <w:numFmt w:val="decimal"/>
      <w:lvlText w:val="%1.%2"/>
      <w:lvlJc w:val="left"/>
      <w:pPr>
        <w:ind w:left="480" w:hanging="360"/>
      </w:pPr>
      <w:rPr>
        <w:rFonts w:ascii="Times New Roman" w:hAnsi="Times New Roman" w:cs="Times New Roman"/>
        <w:b w:val="0"/>
        <w:bCs w:val="0"/>
        <w:sz w:val="24"/>
        <w:szCs w:val="24"/>
      </w:rPr>
    </w:lvl>
    <w:lvl w:ilvl="2">
      <w:start w:val="1"/>
      <w:numFmt w:val="decimal"/>
      <w:lvlText w:val="(%3)"/>
      <w:lvlJc w:val="left"/>
      <w:pPr>
        <w:ind w:left="840" w:hanging="360"/>
      </w:pPr>
      <w:rPr>
        <w:rFonts w:ascii="Times New Roman" w:hAnsi="Times New Roman" w:cs="Times New Roman"/>
        <w:b w:val="0"/>
        <w:bCs w:val="0"/>
        <w:spacing w:val="-1"/>
        <w:sz w:val="24"/>
        <w:szCs w:val="24"/>
      </w:rPr>
    </w:lvl>
    <w:lvl w:ilvl="3">
      <w:start w:val="1"/>
      <w:numFmt w:val="lowerLetter"/>
      <w:lvlText w:val="%4."/>
      <w:lvlJc w:val="left"/>
      <w:pPr>
        <w:ind w:left="1560" w:hanging="360"/>
      </w:pPr>
      <w:rPr>
        <w:rFonts w:ascii="Times New Roman" w:hAnsi="Times New Roman" w:cs="Times New Roman"/>
        <w:b w:val="0"/>
        <w:bCs w:val="0"/>
        <w:spacing w:val="-1"/>
        <w:sz w:val="24"/>
        <w:szCs w:val="24"/>
      </w:r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11" w15:restartNumberingAfterBreak="0">
    <w:nsid w:val="0000040D"/>
    <w:multiLevelType w:val="multilevel"/>
    <w:tmpl w:val="00000890"/>
    <w:lvl w:ilvl="0">
      <w:start w:val="1"/>
      <w:numFmt w:val="lowerLetter"/>
      <w:lvlText w:val="(%1)"/>
      <w:lvlJc w:val="left"/>
      <w:pPr>
        <w:ind w:left="480" w:hanging="360"/>
      </w:pPr>
      <w:rPr>
        <w:rFonts w:ascii="Times New Roman" w:hAnsi="Times New Roman" w:cs="Times New Roman"/>
        <w:b w:val="0"/>
        <w:bCs w:val="0"/>
        <w:spacing w:val="-1"/>
        <w:sz w:val="24"/>
        <w:szCs w:val="24"/>
      </w:rPr>
    </w:lvl>
    <w:lvl w:ilvl="1">
      <w:start w:val="1"/>
      <w:numFmt w:val="decimal"/>
      <w:lvlText w:val="(%2)"/>
      <w:lvlJc w:val="left"/>
      <w:pPr>
        <w:ind w:left="840" w:hanging="360"/>
      </w:pPr>
      <w:rPr>
        <w:rFonts w:ascii="Times New Roman" w:hAnsi="Times New Roman" w:cs="Times New Roman"/>
        <w:b w:val="0"/>
        <w:bCs w:val="0"/>
        <w:spacing w:val="-1"/>
        <w:sz w:val="24"/>
        <w:szCs w:val="24"/>
      </w:rPr>
    </w:lvl>
    <w:lvl w:ilvl="2">
      <w:start w:val="1"/>
      <w:numFmt w:val="lowerLetter"/>
      <w:lvlText w:val="%3."/>
      <w:lvlJc w:val="left"/>
      <w:pPr>
        <w:ind w:left="1560" w:hanging="360"/>
      </w:pPr>
      <w:rPr>
        <w:rFonts w:ascii="Times New Roman" w:hAnsi="Times New Roman" w:cs="Times New Roman"/>
        <w:b w:val="0"/>
        <w:bCs w:val="0"/>
        <w:spacing w:val="-1"/>
        <w:sz w:val="24"/>
        <w:szCs w:val="24"/>
      </w:rPr>
    </w:lvl>
    <w:lvl w:ilvl="3">
      <w:start w:val="1"/>
      <w:numFmt w:val="lowerRoman"/>
      <w:lvlText w:val="%4."/>
      <w:lvlJc w:val="left"/>
      <w:pPr>
        <w:ind w:left="2280" w:hanging="308"/>
      </w:pPr>
      <w:rPr>
        <w:rFonts w:ascii="Times New Roman" w:hAnsi="Times New Roman" w:cs="Times New Roman"/>
        <w:b w:val="0"/>
        <w:bCs w:val="0"/>
        <w:sz w:val="24"/>
        <w:szCs w:val="24"/>
      </w:rPr>
    </w:lvl>
    <w:lvl w:ilvl="4">
      <w:start w:val="1"/>
      <w:numFmt w:val="decimal"/>
      <w:lvlText w:val="%5."/>
      <w:lvlJc w:val="left"/>
      <w:pPr>
        <w:ind w:left="3000" w:hanging="360"/>
      </w:pPr>
      <w:rPr>
        <w:rFonts w:ascii="Times New Roman" w:hAnsi="Times New Roman" w:cs="Times New Roman"/>
        <w:b w:val="0"/>
        <w:bCs w:val="0"/>
        <w:sz w:val="24"/>
        <w:szCs w:val="24"/>
      </w:rPr>
    </w:lvl>
    <w:lvl w:ilvl="5">
      <w:numFmt w:val="bullet"/>
      <w:lvlText w:val="•"/>
      <w:lvlJc w:val="left"/>
      <w:pPr>
        <w:ind w:left="2280" w:hanging="360"/>
      </w:pPr>
    </w:lvl>
    <w:lvl w:ilvl="6">
      <w:numFmt w:val="bullet"/>
      <w:lvlText w:val="•"/>
      <w:lvlJc w:val="left"/>
      <w:pPr>
        <w:ind w:left="2280" w:hanging="360"/>
      </w:pPr>
    </w:lvl>
    <w:lvl w:ilvl="7">
      <w:numFmt w:val="bullet"/>
      <w:lvlText w:val="•"/>
      <w:lvlJc w:val="left"/>
      <w:pPr>
        <w:ind w:left="2280" w:hanging="360"/>
      </w:pPr>
    </w:lvl>
    <w:lvl w:ilvl="8">
      <w:numFmt w:val="bullet"/>
      <w:lvlText w:val="•"/>
      <w:lvlJc w:val="left"/>
      <w:pPr>
        <w:ind w:left="2280" w:hanging="36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06"/>
    <w:rsid w:val="00000ED4"/>
    <w:rsid w:val="00004637"/>
    <w:rsid w:val="00013883"/>
    <w:rsid w:val="000176B4"/>
    <w:rsid w:val="00022DC2"/>
    <w:rsid w:val="0002527B"/>
    <w:rsid w:val="000323D4"/>
    <w:rsid w:val="00040075"/>
    <w:rsid w:val="00040AE8"/>
    <w:rsid w:val="000438F3"/>
    <w:rsid w:val="0004744B"/>
    <w:rsid w:val="0005038F"/>
    <w:rsid w:val="00051515"/>
    <w:rsid w:val="00054CCB"/>
    <w:rsid w:val="00067946"/>
    <w:rsid w:val="00067D61"/>
    <w:rsid w:val="00067FBE"/>
    <w:rsid w:val="000763AD"/>
    <w:rsid w:val="00083F6A"/>
    <w:rsid w:val="000913A4"/>
    <w:rsid w:val="00091466"/>
    <w:rsid w:val="000924A9"/>
    <w:rsid w:val="00093A87"/>
    <w:rsid w:val="00095FAC"/>
    <w:rsid w:val="000A124B"/>
    <w:rsid w:val="000A2697"/>
    <w:rsid w:val="000A412A"/>
    <w:rsid w:val="000B0C52"/>
    <w:rsid w:val="000B1A25"/>
    <w:rsid w:val="000B2C10"/>
    <w:rsid w:val="000D2C2F"/>
    <w:rsid w:val="000E009C"/>
    <w:rsid w:val="000F279A"/>
    <w:rsid w:val="000F299F"/>
    <w:rsid w:val="000F2DE5"/>
    <w:rsid w:val="000F3AE5"/>
    <w:rsid w:val="000F5A8A"/>
    <w:rsid w:val="001063C7"/>
    <w:rsid w:val="00117534"/>
    <w:rsid w:val="00121296"/>
    <w:rsid w:val="00123C27"/>
    <w:rsid w:val="00124D94"/>
    <w:rsid w:val="00126A88"/>
    <w:rsid w:val="00135B13"/>
    <w:rsid w:val="00141167"/>
    <w:rsid w:val="0016582A"/>
    <w:rsid w:val="00167E18"/>
    <w:rsid w:val="00176B11"/>
    <w:rsid w:val="00180269"/>
    <w:rsid w:val="00185319"/>
    <w:rsid w:val="00197479"/>
    <w:rsid w:val="001A00E0"/>
    <w:rsid w:val="001A12D5"/>
    <w:rsid w:val="001A5D50"/>
    <w:rsid w:val="001B187D"/>
    <w:rsid w:val="001B694E"/>
    <w:rsid w:val="001C6962"/>
    <w:rsid w:val="001C6F11"/>
    <w:rsid w:val="001D55EE"/>
    <w:rsid w:val="001D6539"/>
    <w:rsid w:val="001F2483"/>
    <w:rsid w:val="002020BD"/>
    <w:rsid w:val="002100FF"/>
    <w:rsid w:val="00214141"/>
    <w:rsid w:val="002164C8"/>
    <w:rsid w:val="0022179F"/>
    <w:rsid w:val="002224AC"/>
    <w:rsid w:val="00224CC6"/>
    <w:rsid w:val="0023440E"/>
    <w:rsid w:val="002346D5"/>
    <w:rsid w:val="00234AA2"/>
    <w:rsid w:val="00240C33"/>
    <w:rsid w:val="00254130"/>
    <w:rsid w:val="00265E43"/>
    <w:rsid w:val="0027617B"/>
    <w:rsid w:val="0028047F"/>
    <w:rsid w:val="002823DE"/>
    <w:rsid w:val="0028392E"/>
    <w:rsid w:val="00284B3B"/>
    <w:rsid w:val="00296075"/>
    <w:rsid w:val="002A3C41"/>
    <w:rsid w:val="002A5485"/>
    <w:rsid w:val="002A7223"/>
    <w:rsid w:val="002B2848"/>
    <w:rsid w:val="002B6C73"/>
    <w:rsid w:val="002C0266"/>
    <w:rsid w:val="002C2EC8"/>
    <w:rsid w:val="002D1E09"/>
    <w:rsid w:val="002D1E20"/>
    <w:rsid w:val="002D3C4D"/>
    <w:rsid w:val="002D4204"/>
    <w:rsid w:val="002E0411"/>
    <w:rsid w:val="002F5321"/>
    <w:rsid w:val="00300249"/>
    <w:rsid w:val="00312658"/>
    <w:rsid w:val="00331918"/>
    <w:rsid w:val="00335AFE"/>
    <w:rsid w:val="00342E24"/>
    <w:rsid w:val="00352758"/>
    <w:rsid w:val="00355EEA"/>
    <w:rsid w:val="003566D7"/>
    <w:rsid w:val="00356D45"/>
    <w:rsid w:val="00375548"/>
    <w:rsid w:val="00377723"/>
    <w:rsid w:val="003809A1"/>
    <w:rsid w:val="0039275B"/>
    <w:rsid w:val="00394512"/>
    <w:rsid w:val="0039686E"/>
    <w:rsid w:val="003A6BE7"/>
    <w:rsid w:val="003E09A4"/>
    <w:rsid w:val="003E3ADA"/>
    <w:rsid w:val="003E44CF"/>
    <w:rsid w:val="003F1CA8"/>
    <w:rsid w:val="00413BE6"/>
    <w:rsid w:val="00414E50"/>
    <w:rsid w:val="00437DE7"/>
    <w:rsid w:val="00443987"/>
    <w:rsid w:val="004505C1"/>
    <w:rsid w:val="00461562"/>
    <w:rsid w:val="0046385D"/>
    <w:rsid w:val="00472055"/>
    <w:rsid w:val="00474485"/>
    <w:rsid w:val="00475283"/>
    <w:rsid w:val="00475742"/>
    <w:rsid w:val="00476D1F"/>
    <w:rsid w:val="00480518"/>
    <w:rsid w:val="004822E5"/>
    <w:rsid w:val="00482BC3"/>
    <w:rsid w:val="0048581D"/>
    <w:rsid w:val="00487D66"/>
    <w:rsid w:val="004A0AB3"/>
    <w:rsid w:val="004A1305"/>
    <w:rsid w:val="004A4B08"/>
    <w:rsid w:val="004A6126"/>
    <w:rsid w:val="004B5DAB"/>
    <w:rsid w:val="004B76F9"/>
    <w:rsid w:val="004C23CD"/>
    <w:rsid w:val="004C6407"/>
    <w:rsid w:val="004C71B7"/>
    <w:rsid w:val="004D50A8"/>
    <w:rsid w:val="004D52F6"/>
    <w:rsid w:val="004D5E5E"/>
    <w:rsid w:val="004E28EA"/>
    <w:rsid w:val="004F3CC1"/>
    <w:rsid w:val="004F5406"/>
    <w:rsid w:val="00514A47"/>
    <w:rsid w:val="005153B6"/>
    <w:rsid w:val="0052603C"/>
    <w:rsid w:val="005311B4"/>
    <w:rsid w:val="00534121"/>
    <w:rsid w:val="00535DF6"/>
    <w:rsid w:val="00536844"/>
    <w:rsid w:val="00540800"/>
    <w:rsid w:val="005510DA"/>
    <w:rsid w:val="005540E8"/>
    <w:rsid w:val="0056078C"/>
    <w:rsid w:val="0056275E"/>
    <w:rsid w:val="005713FA"/>
    <w:rsid w:val="00571B4C"/>
    <w:rsid w:val="00576BCF"/>
    <w:rsid w:val="00580F0C"/>
    <w:rsid w:val="005918A8"/>
    <w:rsid w:val="005A58ED"/>
    <w:rsid w:val="005B0F4C"/>
    <w:rsid w:val="005B1A03"/>
    <w:rsid w:val="005B30AE"/>
    <w:rsid w:val="005B7D2A"/>
    <w:rsid w:val="005C680E"/>
    <w:rsid w:val="005C7673"/>
    <w:rsid w:val="005D35D4"/>
    <w:rsid w:val="005D74A0"/>
    <w:rsid w:val="005E05A5"/>
    <w:rsid w:val="00601BC8"/>
    <w:rsid w:val="00605EC5"/>
    <w:rsid w:val="00621E07"/>
    <w:rsid w:val="00636EE6"/>
    <w:rsid w:val="00640E69"/>
    <w:rsid w:val="00641AB3"/>
    <w:rsid w:val="006501A6"/>
    <w:rsid w:val="00653497"/>
    <w:rsid w:val="00653D0F"/>
    <w:rsid w:val="006620CB"/>
    <w:rsid w:val="00662257"/>
    <w:rsid w:val="00663EED"/>
    <w:rsid w:val="0067003D"/>
    <w:rsid w:val="006711B1"/>
    <w:rsid w:val="00675FA1"/>
    <w:rsid w:val="00677388"/>
    <w:rsid w:val="00680858"/>
    <w:rsid w:val="006814D2"/>
    <w:rsid w:val="00681C4A"/>
    <w:rsid w:val="00683A37"/>
    <w:rsid w:val="006875AF"/>
    <w:rsid w:val="006962EB"/>
    <w:rsid w:val="006A34DE"/>
    <w:rsid w:val="006A6079"/>
    <w:rsid w:val="006A6B97"/>
    <w:rsid w:val="006B34CE"/>
    <w:rsid w:val="006B75AB"/>
    <w:rsid w:val="006C5901"/>
    <w:rsid w:val="006D37B5"/>
    <w:rsid w:val="006E13D0"/>
    <w:rsid w:val="006E194E"/>
    <w:rsid w:val="006E2D60"/>
    <w:rsid w:val="006F4DD9"/>
    <w:rsid w:val="00704DF3"/>
    <w:rsid w:val="007254F4"/>
    <w:rsid w:val="00730A89"/>
    <w:rsid w:val="00731FCF"/>
    <w:rsid w:val="007359F1"/>
    <w:rsid w:val="00736B58"/>
    <w:rsid w:val="0074626F"/>
    <w:rsid w:val="007500FB"/>
    <w:rsid w:val="0075322A"/>
    <w:rsid w:val="0078055A"/>
    <w:rsid w:val="00783C7E"/>
    <w:rsid w:val="007907D5"/>
    <w:rsid w:val="00795E67"/>
    <w:rsid w:val="00797746"/>
    <w:rsid w:val="00797B6F"/>
    <w:rsid w:val="007A0E20"/>
    <w:rsid w:val="007A1F81"/>
    <w:rsid w:val="007A2639"/>
    <w:rsid w:val="007A4334"/>
    <w:rsid w:val="007B63CD"/>
    <w:rsid w:val="007B683B"/>
    <w:rsid w:val="007B7F62"/>
    <w:rsid w:val="007C4C2C"/>
    <w:rsid w:val="007C6485"/>
    <w:rsid w:val="007D1047"/>
    <w:rsid w:val="007D4631"/>
    <w:rsid w:val="007E2303"/>
    <w:rsid w:val="007E6F9F"/>
    <w:rsid w:val="007E70EA"/>
    <w:rsid w:val="00801D11"/>
    <w:rsid w:val="00803BCB"/>
    <w:rsid w:val="00805AA8"/>
    <w:rsid w:val="00810C95"/>
    <w:rsid w:val="00812455"/>
    <w:rsid w:val="0081400B"/>
    <w:rsid w:val="00840A25"/>
    <w:rsid w:val="008523E7"/>
    <w:rsid w:val="00853346"/>
    <w:rsid w:val="008560E6"/>
    <w:rsid w:val="008678F5"/>
    <w:rsid w:val="00870904"/>
    <w:rsid w:val="00873B8C"/>
    <w:rsid w:val="00873CCE"/>
    <w:rsid w:val="008813C8"/>
    <w:rsid w:val="00891A31"/>
    <w:rsid w:val="00897901"/>
    <w:rsid w:val="008A0672"/>
    <w:rsid w:val="008A2C59"/>
    <w:rsid w:val="008A33DD"/>
    <w:rsid w:val="008A3AB9"/>
    <w:rsid w:val="008B1977"/>
    <w:rsid w:val="008B3B55"/>
    <w:rsid w:val="008D76D4"/>
    <w:rsid w:val="008F38A1"/>
    <w:rsid w:val="009067CA"/>
    <w:rsid w:val="009071C6"/>
    <w:rsid w:val="00907A65"/>
    <w:rsid w:val="00920B36"/>
    <w:rsid w:val="0092119F"/>
    <w:rsid w:val="009338FC"/>
    <w:rsid w:val="0094653C"/>
    <w:rsid w:val="00952C32"/>
    <w:rsid w:val="00956E3A"/>
    <w:rsid w:val="009606CD"/>
    <w:rsid w:val="00967F61"/>
    <w:rsid w:val="0097302D"/>
    <w:rsid w:val="00974A61"/>
    <w:rsid w:val="00980A4C"/>
    <w:rsid w:val="00980ADB"/>
    <w:rsid w:val="00985AF5"/>
    <w:rsid w:val="0099671A"/>
    <w:rsid w:val="009A7ABA"/>
    <w:rsid w:val="009B08F5"/>
    <w:rsid w:val="009B5821"/>
    <w:rsid w:val="009C17CC"/>
    <w:rsid w:val="009D659E"/>
    <w:rsid w:val="009E207C"/>
    <w:rsid w:val="00A15282"/>
    <w:rsid w:val="00A23CD2"/>
    <w:rsid w:val="00A347ED"/>
    <w:rsid w:val="00A43388"/>
    <w:rsid w:val="00A51FA4"/>
    <w:rsid w:val="00A63435"/>
    <w:rsid w:val="00A77D9B"/>
    <w:rsid w:val="00A82D53"/>
    <w:rsid w:val="00A86D86"/>
    <w:rsid w:val="00A962EC"/>
    <w:rsid w:val="00AA36DD"/>
    <w:rsid w:val="00AD2A0C"/>
    <w:rsid w:val="00AD510A"/>
    <w:rsid w:val="00AF43AA"/>
    <w:rsid w:val="00AF5EAA"/>
    <w:rsid w:val="00B02DCE"/>
    <w:rsid w:val="00B0483A"/>
    <w:rsid w:val="00B2701B"/>
    <w:rsid w:val="00B36B6B"/>
    <w:rsid w:val="00B40D42"/>
    <w:rsid w:val="00B44065"/>
    <w:rsid w:val="00B645E1"/>
    <w:rsid w:val="00B7195A"/>
    <w:rsid w:val="00B7743B"/>
    <w:rsid w:val="00B807C9"/>
    <w:rsid w:val="00B81337"/>
    <w:rsid w:val="00BA0848"/>
    <w:rsid w:val="00BA13D3"/>
    <w:rsid w:val="00BA3B38"/>
    <w:rsid w:val="00BA6DCB"/>
    <w:rsid w:val="00BC4A0C"/>
    <w:rsid w:val="00BC5BDA"/>
    <w:rsid w:val="00BD3D8E"/>
    <w:rsid w:val="00BD628D"/>
    <w:rsid w:val="00BE1C28"/>
    <w:rsid w:val="00BF0E44"/>
    <w:rsid w:val="00C0306C"/>
    <w:rsid w:val="00C10A34"/>
    <w:rsid w:val="00C11106"/>
    <w:rsid w:val="00C16EE0"/>
    <w:rsid w:val="00C1756F"/>
    <w:rsid w:val="00C17650"/>
    <w:rsid w:val="00C21923"/>
    <w:rsid w:val="00C232B6"/>
    <w:rsid w:val="00C25897"/>
    <w:rsid w:val="00C31CA2"/>
    <w:rsid w:val="00C4239E"/>
    <w:rsid w:val="00C56E11"/>
    <w:rsid w:val="00C617F4"/>
    <w:rsid w:val="00C76444"/>
    <w:rsid w:val="00C77FD6"/>
    <w:rsid w:val="00C877DD"/>
    <w:rsid w:val="00C90989"/>
    <w:rsid w:val="00C96567"/>
    <w:rsid w:val="00CA4DFB"/>
    <w:rsid w:val="00CB13A4"/>
    <w:rsid w:val="00CB69E8"/>
    <w:rsid w:val="00CC0E83"/>
    <w:rsid w:val="00CC13FF"/>
    <w:rsid w:val="00CD0984"/>
    <w:rsid w:val="00CD29DA"/>
    <w:rsid w:val="00CD73DB"/>
    <w:rsid w:val="00CE05DF"/>
    <w:rsid w:val="00CE2494"/>
    <w:rsid w:val="00CE4CFB"/>
    <w:rsid w:val="00CF07AF"/>
    <w:rsid w:val="00D030E8"/>
    <w:rsid w:val="00D07918"/>
    <w:rsid w:val="00D128F4"/>
    <w:rsid w:val="00D13F5A"/>
    <w:rsid w:val="00D17E1C"/>
    <w:rsid w:val="00D23C8C"/>
    <w:rsid w:val="00D26296"/>
    <w:rsid w:val="00D342C1"/>
    <w:rsid w:val="00D43023"/>
    <w:rsid w:val="00D4433B"/>
    <w:rsid w:val="00D45FB8"/>
    <w:rsid w:val="00D55A56"/>
    <w:rsid w:val="00D57824"/>
    <w:rsid w:val="00D6134B"/>
    <w:rsid w:val="00D643BD"/>
    <w:rsid w:val="00D73810"/>
    <w:rsid w:val="00D76506"/>
    <w:rsid w:val="00D948AE"/>
    <w:rsid w:val="00DB3824"/>
    <w:rsid w:val="00DB453F"/>
    <w:rsid w:val="00DB4E4E"/>
    <w:rsid w:val="00DC32EE"/>
    <w:rsid w:val="00DC49DA"/>
    <w:rsid w:val="00DD35DA"/>
    <w:rsid w:val="00DD4288"/>
    <w:rsid w:val="00DE0193"/>
    <w:rsid w:val="00DE3A53"/>
    <w:rsid w:val="00DE70C3"/>
    <w:rsid w:val="00DF0116"/>
    <w:rsid w:val="00E04848"/>
    <w:rsid w:val="00E054C2"/>
    <w:rsid w:val="00E1093B"/>
    <w:rsid w:val="00E209C0"/>
    <w:rsid w:val="00E32AF5"/>
    <w:rsid w:val="00E375B5"/>
    <w:rsid w:val="00E4568F"/>
    <w:rsid w:val="00E47000"/>
    <w:rsid w:val="00E50E99"/>
    <w:rsid w:val="00E53731"/>
    <w:rsid w:val="00E5419B"/>
    <w:rsid w:val="00E5438A"/>
    <w:rsid w:val="00E564A7"/>
    <w:rsid w:val="00E61F4F"/>
    <w:rsid w:val="00E64EFE"/>
    <w:rsid w:val="00E67BAC"/>
    <w:rsid w:val="00E67FC7"/>
    <w:rsid w:val="00E724AB"/>
    <w:rsid w:val="00E7251E"/>
    <w:rsid w:val="00E72D80"/>
    <w:rsid w:val="00E761BD"/>
    <w:rsid w:val="00E8257D"/>
    <w:rsid w:val="00EB0209"/>
    <w:rsid w:val="00EE2865"/>
    <w:rsid w:val="00EE5E97"/>
    <w:rsid w:val="00F035B0"/>
    <w:rsid w:val="00F04CFC"/>
    <w:rsid w:val="00F200B2"/>
    <w:rsid w:val="00F204CC"/>
    <w:rsid w:val="00F22087"/>
    <w:rsid w:val="00F25F3B"/>
    <w:rsid w:val="00F36803"/>
    <w:rsid w:val="00F47CAA"/>
    <w:rsid w:val="00F47E06"/>
    <w:rsid w:val="00F52C31"/>
    <w:rsid w:val="00F61CD1"/>
    <w:rsid w:val="00F92EB9"/>
    <w:rsid w:val="00FA5015"/>
    <w:rsid w:val="00FB03CE"/>
    <w:rsid w:val="00FB09A8"/>
    <w:rsid w:val="00FB09FF"/>
    <w:rsid w:val="00FB249C"/>
    <w:rsid w:val="00FB49BF"/>
    <w:rsid w:val="00FC0B23"/>
    <w:rsid w:val="00FD07A7"/>
    <w:rsid w:val="00FD0A6C"/>
    <w:rsid w:val="00FD7B79"/>
    <w:rsid w:val="00FE3DCE"/>
    <w:rsid w:val="00FE50B1"/>
    <w:rsid w:val="00FE56B7"/>
    <w:rsid w:val="00FF3864"/>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AAB88"/>
  <w14:defaultImageDpi w14:val="0"/>
  <w15:docId w15:val="{02C77D85-E0B7-4AD2-AC8E-7BFE2E41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2C31"/>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3E09A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ilced886@gmail.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10068</Words>
  <Characters>57394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
  <LinksUpToDate>false</LinksUpToDate>
  <CharactersWithSpaces>67328</CharactersWithSpaces>
  <SharedDoc>false</SharedDoc>
  <HLinks>
    <vt:vector size="6" baseType="variant">
      <vt:variant>
        <vt:i4>7471129</vt:i4>
      </vt:variant>
      <vt:variant>
        <vt:i4>6</vt:i4>
      </vt:variant>
      <vt:variant>
        <vt:i4>0</vt:i4>
      </vt:variant>
      <vt:variant>
        <vt:i4>5</vt:i4>
      </vt:variant>
      <vt:variant>
        <vt:lpwstr>mailto:silced886@gmail.com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rubolden@gmail.com</cp:lastModifiedBy>
  <cp:revision>2</cp:revision>
  <dcterms:created xsi:type="dcterms:W3CDTF">2020-07-13T18:17:00Z</dcterms:created>
  <dcterms:modified xsi:type="dcterms:W3CDTF">2020-07-13T18:17:00Z</dcterms:modified>
</cp:coreProperties>
</file>