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AFB1" w14:textId="77777777" w:rsidR="0069200D" w:rsidRDefault="0069200D">
      <w:pPr>
        <w:spacing w:before="1" w:line="160" w:lineRule="exact"/>
        <w:rPr>
          <w:sz w:val="16"/>
          <w:szCs w:val="16"/>
        </w:rPr>
      </w:pPr>
      <w:bookmarkStart w:id="0" w:name="_GoBack"/>
      <w:bookmarkEnd w:id="0"/>
    </w:p>
    <w:p w14:paraId="309F0F52" w14:textId="409BF8B6" w:rsidR="00483D41" w:rsidRPr="00483D41" w:rsidRDefault="00483D41">
      <w:pPr>
        <w:spacing w:before="28" w:line="320" w:lineRule="exact"/>
        <w:ind w:left="2299" w:right="201" w:hanging="1"/>
        <w:jc w:val="center"/>
        <w:rPr>
          <w:b/>
          <w:sz w:val="28"/>
          <w:szCs w:val="28"/>
          <w:lang w:val="es-PR"/>
        </w:rPr>
      </w:pPr>
      <w:r w:rsidRPr="00483D41">
        <w:rPr>
          <w:b/>
          <w:sz w:val="28"/>
          <w:szCs w:val="28"/>
          <w:lang w:val="es-PR"/>
        </w:rPr>
        <w:t>Gracias por programar una e</w:t>
      </w:r>
      <w:r>
        <w:rPr>
          <w:b/>
          <w:sz w:val="28"/>
          <w:szCs w:val="28"/>
          <w:lang w:val="es-PR"/>
        </w:rPr>
        <w:t>valuación con nosotros. Favor de completar y enviarnos la siguiente documentación antes del día de su cita. Hay algunas cosas que queremos que sepa:</w:t>
      </w:r>
    </w:p>
    <w:p w14:paraId="18BF771F" w14:textId="2816F0A7" w:rsidR="00483D41" w:rsidRPr="00F84F88" w:rsidRDefault="00E91FA0" w:rsidP="00F84F88">
      <w:pPr>
        <w:pStyle w:val="HTMLPreformatted"/>
        <w:shd w:val="clear" w:color="auto" w:fill="FFFFFF"/>
        <w:rPr>
          <w:rFonts w:ascii="inherit" w:hAnsi="inherit"/>
          <w:color w:val="212121"/>
          <w:lang w:val="es-PR"/>
        </w:rPr>
      </w:pPr>
      <w:r>
        <w:rPr>
          <w:rFonts w:ascii="inherit" w:hAnsi="inherit"/>
          <w:color w:val="212121"/>
          <w:lang w:val="es-ES"/>
        </w:rPr>
        <w:t>.</w:t>
      </w:r>
    </w:p>
    <w:p w14:paraId="4B22067D" w14:textId="77777777" w:rsidR="0069200D" w:rsidRPr="00E91FA0" w:rsidRDefault="0069200D">
      <w:pPr>
        <w:spacing w:before="4" w:line="120" w:lineRule="exact"/>
        <w:rPr>
          <w:sz w:val="12"/>
          <w:szCs w:val="12"/>
          <w:lang w:val="es-PR"/>
        </w:rPr>
      </w:pPr>
    </w:p>
    <w:p w14:paraId="735FBC94" w14:textId="77777777" w:rsidR="0069200D" w:rsidRPr="00E91FA0" w:rsidRDefault="0069200D">
      <w:pPr>
        <w:spacing w:line="200" w:lineRule="exact"/>
        <w:rPr>
          <w:lang w:val="es-PR"/>
        </w:rPr>
      </w:pPr>
    </w:p>
    <w:p w14:paraId="05165830" w14:textId="7EFBC404" w:rsidR="00E91FA0" w:rsidRPr="00E91FA0" w:rsidRDefault="00637126">
      <w:pPr>
        <w:spacing w:line="320" w:lineRule="exact"/>
        <w:ind w:left="2220" w:right="119"/>
        <w:jc w:val="center"/>
        <w:rPr>
          <w:b/>
          <w:sz w:val="28"/>
          <w:szCs w:val="28"/>
          <w:lang w:val="es-PR"/>
        </w:rPr>
      </w:pPr>
      <w:r>
        <w:pict w14:anchorId="2A7DA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9" type="#_x0000_t75" style="position:absolute;left:0;text-align:left;margin-left:296.25pt;margin-top:31.95pt;width:55.5pt;height:71.45pt;z-index:-251682816;mso-position-horizontal-relative:page">
            <v:imagedata r:id="rId7" o:title=""/>
            <w10:wrap anchorx="page"/>
          </v:shape>
        </w:pict>
      </w:r>
      <w:r w:rsidR="00E91FA0">
        <w:rPr>
          <w:b/>
          <w:sz w:val="28"/>
          <w:szCs w:val="28"/>
        </w:rPr>
        <w:t xml:space="preserve">Por favor </w:t>
      </w:r>
      <w:proofErr w:type="spellStart"/>
      <w:r w:rsidR="00E91FA0">
        <w:rPr>
          <w:b/>
          <w:sz w:val="28"/>
          <w:szCs w:val="28"/>
        </w:rPr>
        <w:t>traiga</w:t>
      </w:r>
      <w:proofErr w:type="spellEnd"/>
      <w:r w:rsidR="00E91FA0">
        <w:rPr>
          <w:b/>
          <w:sz w:val="28"/>
          <w:szCs w:val="28"/>
        </w:rPr>
        <w:t xml:space="preserve"> medias. </w:t>
      </w:r>
      <w:r w:rsidR="00E91FA0" w:rsidRPr="00E91FA0">
        <w:rPr>
          <w:b/>
          <w:sz w:val="28"/>
          <w:szCs w:val="28"/>
          <w:lang w:val="es-PR"/>
        </w:rPr>
        <w:t xml:space="preserve">Nuestra facilidad no permite </w:t>
      </w:r>
      <w:r w:rsidR="00E91FA0">
        <w:rPr>
          <w:b/>
          <w:sz w:val="28"/>
          <w:szCs w:val="28"/>
          <w:lang w:val="es-PR"/>
        </w:rPr>
        <w:t xml:space="preserve">zapatos cuando estamos adentro del área de tratamiento. </w:t>
      </w:r>
    </w:p>
    <w:p w14:paraId="0B8845E4" w14:textId="77777777" w:rsidR="00E91FA0" w:rsidRPr="00E91FA0" w:rsidRDefault="00E91FA0">
      <w:pPr>
        <w:spacing w:line="320" w:lineRule="exact"/>
        <w:ind w:left="2220" w:right="119"/>
        <w:jc w:val="center"/>
        <w:rPr>
          <w:b/>
          <w:sz w:val="28"/>
          <w:szCs w:val="28"/>
          <w:lang w:val="es-PR"/>
        </w:rPr>
      </w:pPr>
    </w:p>
    <w:p w14:paraId="357049EE" w14:textId="77777777" w:rsidR="0069200D" w:rsidRDefault="0069200D">
      <w:pPr>
        <w:spacing w:line="200" w:lineRule="exact"/>
      </w:pPr>
    </w:p>
    <w:p w14:paraId="2FD109AD" w14:textId="77777777" w:rsidR="0069200D" w:rsidRDefault="0069200D">
      <w:pPr>
        <w:spacing w:line="200" w:lineRule="exact"/>
      </w:pPr>
    </w:p>
    <w:p w14:paraId="016D0001" w14:textId="77777777" w:rsidR="0069200D" w:rsidRDefault="0069200D">
      <w:pPr>
        <w:spacing w:line="200" w:lineRule="exact"/>
      </w:pPr>
    </w:p>
    <w:p w14:paraId="4DA5C4C9" w14:textId="77777777" w:rsidR="0069200D" w:rsidRDefault="0069200D">
      <w:pPr>
        <w:spacing w:line="200" w:lineRule="exact"/>
      </w:pPr>
    </w:p>
    <w:p w14:paraId="6B7B231E" w14:textId="77777777" w:rsidR="0069200D" w:rsidRDefault="0069200D">
      <w:pPr>
        <w:spacing w:line="200" w:lineRule="exact"/>
      </w:pPr>
    </w:p>
    <w:p w14:paraId="6DFF21DE" w14:textId="77777777" w:rsidR="0069200D" w:rsidRDefault="0069200D">
      <w:pPr>
        <w:spacing w:line="200" w:lineRule="exact"/>
      </w:pPr>
    </w:p>
    <w:p w14:paraId="6FC3381C" w14:textId="77777777" w:rsidR="0069200D" w:rsidRDefault="0069200D">
      <w:pPr>
        <w:spacing w:before="20" w:line="220" w:lineRule="exact"/>
        <w:rPr>
          <w:sz w:val="22"/>
          <w:szCs w:val="22"/>
        </w:rPr>
      </w:pPr>
    </w:p>
    <w:p w14:paraId="2F4C6AC1" w14:textId="62EFC211" w:rsidR="0069200D" w:rsidRPr="00EC20B5" w:rsidRDefault="00EC20B5" w:rsidP="00EC20B5">
      <w:pPr>
        <w:spacing w:line="320" w:lineRule="exact"/>
        <w:ind w:left="2234" w:right="91" w:firstLine="24"/>
        <w:jc w:val="center"/>
        <w:rPr>
          <w:b/>
          <w:sz w:val="28"/>
          <w:szCs w:val="28"/>
          <w:lang w:val="es-PR"/>
        </w:rPr>
      </w:pPr>
      <w:r w:rsidRPr="00EC20B5">
        <w:rPr>
          <w:b/>
          <w:sz w:val="28"/>
          <w:szCs w:val="28"/>
          <w:lang w:val="es-PR"/>
        </w:rPr>
        <w:t>Además, la evaluación requiere 48 horas para ser escrita por el terapeuta. Una vez que haya sido escrito por el terapeuta, debemos enviarlo a su médico para que lo firme</w:t>
      </w:r>
      <w:r w:rsidR="00637126">
        <w:pict w14:anchorId="31A42621">
          <v:shape id="_x0000_s1198" type="#_x0000_t75" style="position:absolute;left:0;text-align:left;margin-left:282.75pt;margin-top:48.1pt;width:81.75pt;height:78pt;z-index:-251681792;mso-position-horizontal-relative:page;mso-position-vertical-relative:text">
            <v:imagedata r:id="rId8" o:title=""/>
            <w10:wrap anchorx="page"/>
          </v:shape>
        </w:pict>
      </w:r>
      <w:r>
        <w:rPr>
          <w:b/>
          <w:sz w:val="28"/>
          <w:szCs w:val="28"/>
          <w:lang w:val="es-PR"/>
        </w:rPr>
        <w:t xml:space="preserve">. </w:t>
      </w:r>
    </w:p>
    <w:p w14:paraId="21A84D33" w14:textId="77777777" w:rsidR="0069200D" w:rsidRPr="00EC20B5" w:rsidRDefault="0069200D">
      <w:pPr>
        <w:spacing w:before="6" w:line="140" w:lineRule="exact"/>
        <w:rPr>
          <w:sz w:val="15"/>
          <w:szCs w:val="15"/>
          <w:lang w:val="es-PR"/>
        </w:rPr>
      </w:pPr>
    </w:p>
    <w:p w14:paraId="50A66442" w14:textId="77777777" w:rsidR="0069200D" w:rsidRPr="00EC20B5" w:rsidRDefault="0069200D">
      <w:pPr>
        <w:spacing w:line="200" w:lineRule="exact"/>
        <w:rPr>
          <w:lang w:val="es-PR"/>
        </w:rPr>
      </w:pPr>
    </w:p>
    <w:p w14:paraId="1A6123CD" w14:textId="77777777" w:rsidR="0069200D" w:rsidRPr="00EC20B5" w:rsidRDefault="0069200D">
      <w:pPr>
        <w:spacing w:line="200" w:lineRule="exact"/>
        <w:rPr>
          <w:lang w:val="es-PR"/>
        </w:rPr>
      </w:pPr>
    </w:p>
    <w:p w14:paraId="1BA73190" w14:textId="77777777" w:rsidR="0069200D" w:rsidRPr="00EC20B5" w:rsidRDefault="0069200D">
      <w:pPr>
        <w:spacing w:line="200" w:lineRule="exact"/>
        <w:rPr>
          <w:lang w:val="es-PR"/>
        </w:rPr>
      </w:pPr>
    </w:p>
    <w:p w14:paraId="78251CBA" w14:textId="77777777" w:rsidR="0069200D" w:rsidRPr="00EC20B5" w:rsidRDefault="0069200D">
      <w:pPr>
        <w:spacing w:line="200" w:lineRule="exact"/>
        <w:rPr>
          <w:lang w:val="es-PR"/>
        </w:rPr>
      </w:pPr>
    </w:p>
    <w:p w14:paraId="42CC0D59" w14:textId="77777777" w:rsidR="0069200D" w:rsidRPr="00EC20B5" w:rsidRDefault="0069200D">
      <w:pPr>
        <w:spacing w:line="200" w:lineRule="exact"/>
        <w:rPr>
          <w:lang w:val="es-PR"/>
        </w:rPr>
      </w:pPr>
    </w:p>
    <w:p w14:paraId="2928D9E3" w14:textId="77777777" w:rsidR="0069200D" w:rsidRPr="00EC20B5" w:rsidRDefault="0069200D">
      <w:pPr>
        <w:spacing w:line="200" w:lineRule="exact"/>
        <w:rPr>
          <w:lang w:val="es-PR"/>
        </w:rPr>
      </w:pPr>
    </w:p>
    <w:p w14:paraId="1F3BA90B" w14:textId="77777777" w:rsidR="0069200D" w:rsidRPr="00EC20B5" w:rsidRDefault="0069200D">
      <w:pPr>
        <w:spacing w:line="200" w:lineRule="exact"/>
        <w:rPr>
          <w:lang w:val="es-PR"/>
        </w:rPr>
      </w:pPr>
    </w:p>
    <w:p w14:paraId="139AD942" w14:textId="131AEBF2" w:rsidR="00EC20B5" w:rsidRPr="00F84F88" w:rsidRDefault="00EC20B5" w:rsidP="00F84F88">
      <w:pPr>
        <w:ind w:left="2275" w:right="177"/>
        <w:jc w:val="center"/>
        <w:rPr>
          <w:b/>
          <w:sz w:val="28"/>
          <w:szCs w:val="28"/>
          <w:lang w:val="es-PR"/>
        </w:rPr>
      </w:pPr>
      <w:r w:rsidRPr="00EC20B5">
        <w:rPr>
          <w:b/>
          <w:sz w:val="28"/>
          <w:szCs w:val="28"/>
          <w:lang w:val="es-PR"/>
        </w:rPr>
        <w:t xml:space="preserve">Cuando el medico lo envíe, debemos remitir la evaluación al Seguro para su </w:t>
      </w:r>
      <w:r>
        <w:rPr>
          <w:b/>
          <w:sz w:val="28"/>
          <w:szCs w:val="28"/>
          <w:lang w:val="es-PR"/>
        </w:rPr>
        <w:t>autorización.</w:t>
      </w:r>
    </w:p>
    <w:p w14:paraId="6E57C3D7" w14:textId="69FDAE50" w:rsidR="00EC20B5" w:rsidRPr="00EC20B5" w:rsidRDefault="00EC20B5">
      <w:pPr>
        <w:ind w:left="2275" w:right="177"/>
        <w:jc w:val="center"/>
        <w:rPr>
          <w:sz w:val="28"/>
          <w:szCs w:val="28"/>
          <w:lang w:val="es-PR"/>
        </w:rPr>
      </w:pPr>
    </w:p>
    <w:p w14:paraId="38984019" w14:textId="77777777" w:rsidR="0069200D" w:rsidRPr="00EC20B5" w:rsidRDefault="0069200D">
      <w:pPr>
        <w:spacing w:before="3" w:line="120" w:lineRule="exact"/>
        <w:rPr>
          <w:sz w:val="12"/>
          <w:szCs w:val="12"/>
          <w:lang w:val="es-PR"/>
        </w:rPr>
      </w:pPr>
    </w:p>
    <w:p w14:paraId="43DFC058" w14:textId="77777777" w:rsidR="0069200D" w:rsidRPr="00EC20B5" w:rsidRDefault="0069200D">
      <w:pPr>
        <w:spacing w:line="200" w:lineRule="exact"/>
        <w:rPr>
          <w:lang w:val="es-PR"/>
        </w:rPr>
      </w:pPr>
    </w:p>
    <w:p w14:paraId="64457C4E" w14:textId="1E11B344" w:rsidR="00F84F88" w:rsidRDefault="00F84F88">
      <w:pPr>
        <w:spacing w:line="320" w:lineRule="exact"/>
        <w:ind w:left="2220" w:right="121"/>
        <w:jc w:val="center"/>
        <w:rPr>
          <w:b/>
          <w:sz w:val="28"/>
          <w:szCs w:val="28"/>
          <w:lang w:val="es-PR"/>
        </w:rPr>
      </w:pPr>
      <w:r w:rsidRPr="00F84F88">
        <w:rPr>
          <w:b/>
          <w:sz w:val="28"/>
          <w:szCs w:val="28"/>
          <w:lang w:val="es-PR"/>
        </w:rPr>
        <w:t xml:space="preserve">Cuando obtengamos la autorización, uno de los miembros de nuestro personal se comunicará con usted para agregarlo </w:t>
      </w:r>
      <w:r>
        <w:rPr>
          <w:b/>
          <w:sz w:val="28"/>
          <w:szCs w:val="28"/>
          <w:lang w:val="es-PR"/>
        </w:rPr>
        <w:t xml:space="preserve">a la agenda de servicios. </w:t>
      </w:r>
    </w:p>
    <w:p w14:paraId="240F7CF3" w14:textId="77777777" w:rsidR="00F84F88" w:rsidRDefault="00F84F88">
      <w:pPr>
        <w:spacing w:line="320" w:lineRule="exact"/>
        <w:ind w:left="2220" w:right="121"/>
        <w:jc w:val="center"/>
        <w:rPr>
          <w:b/>
          <w:sz w:val="28"/>
          <w:szCs w:val="28"/>
          <w:lang w:val="es-PR"/>
        </w:rPr>
      </w:pPr>
    </w:p>
    <w:p w14:paraId="0D986E09" w14:textId="77777777" w:rsidR="0069200D" w:rsidRPr="00F84F88" w:rsidRDefault="0069200D">
      <w:pPr>
        <w:spacing w:before="8" w:line="100" w:lineRule="exact"/>
        <w:rPr>
          <w:sz w:val="11"/>
          <w:szCs w:val="11"/>
        </w:rPr>
      </w:pPr>
    </w:p>
    <w:p w14:paraId="2BC215C7" w14:textId="77777777" w:rsidR="0069200D" w:rsidRPr="00F84F88" w:rsidRDefault="0069200D">
      <w:pPr>
        <w:spacing w:line="200" w:lineRule="exact"/>
      </w:pPr>
    </w:p>
    <w:p w14:paraId="1BC9155C" w14:textId="0ADA5C03" w:rsidR="0069200D" w:rsidRPr="00F84F88" w:rsidRDefault="00637126" w:rsidP="00F84F88">
      <w:pPr>
        <w:ind w:left="5610"/>
      </w:pPr>
      <w:r>
        <w:pict w14:anchorId="0157970F">
          <v:shape id="_x0000_i1025" type="#_x0000_t75" style="width:87pt;height:65.25pt">
            <v:imagedata r:id="rId9" o:title=""/>
          </v:shape>
        </w:pict>
      </w:r>
    </w:p>
    <w:p w14:paraId="0C452611" w14:textId="44473B30" w:rsidR="0069200D" w:rsidRDefault="00637126" w:rsidP="00F84F88">
      <w:pPr>
        <w:ind w:left="3600"/>
        <w:jc w:val="center"/>
        <w:sectPr w:rsidR="0069200D">
          <w:headerReference w:type="default" r:id="rId10"/>
          <w:footerReference w:type="default" r:id="rId11"/>
          <w:pgSz w:w="12240" w:h="15840"/>
          <w:pgMar w:top="1240" w:right="1380" w:bottom="280" w:left="0" w:header="0" w:footer="1494" w:gutter="0"/>
          <w:cols w:space="720"/>
        </w:sectPr>
      </w:pPr>
      <w:r>
        <w:pict w14:anchorId="184AD07A">
          <v:shape id="_x0000_i1026" type="#_x0000_t75" style="width:190.5pt;height:77.25pt">
            <v:imagedata r:id="rId12" o:title=""/>
          </v:shape>
        </w:pict>
      </w:r>
    </w:p>
    <w:p w14:paraId="53D22421" w14:textId="77777777" w:rsidR="0069200D" w:rsidRDefault="0069200D">
      <w:pPr>
        <w:spacing w:before="3" w:line="180" w:lineRule="exact"/>
        <w:rPr>
          <w:sz w:val="18"/>
          <w:szCs w:val="18"/>
        </w:rPr>
      </w:pPr>
    </w:p>
    <w:p w14:paraId="3FC0EA8B" w14:textId="77777777" w:rsidR="0069200D" w:rsidRDefault="0069200D">
      <w:pPr>
        <w:spacing w:line="200" w:lineRule="exact"/>
      </w:pPr>
    </w:p>
    <w:p w14:paraId="66F2A731" w14:textId="77777777" w:rsidR="0069200D" w:rsidRDefault="0069200D">
      <w:pPr>
        <w:spacing w:line="200" w:lineRule="exact"/>
      </w:pPr>
    </w:p>
    <w:p w14:paraId="0604F4B2" w14:textId="77777777" w:rsidR="0069200D" w:rsidRDefault="0069200D">
      <w:pPr>
        <w:spacing w:line="200" w:lineRule="exact"/>
      </w:pPr>
    </w:p>
    <w:p w14:paraId="072C07BD" w14:textId="6D246A0B" w:rsidR="0069200D" w:rsidRDefault="002B490D">
      <w:pPr>
        <w:spacing w:before="24" w:line="300" w:lineRule="exact"/>
        <w:ind w:left="4848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 xml:space="preserve">FORMULARIO DE ADMISION </w:t>
      </w:r>
    </w:p>
    <w:p w14:paraId="3F31A48B" w14:textId="77777777" w:rsidR="0069200D" w:rsidRDefault="0069200D">
      <w:pPr>
        <w:spacing w:before="19" w:line="280" w:lineRule="exact"/>
        <w:rPr>
          <w:sz w:val="28"/>
          <w:szCs w:val="28"/>
        </w:rPr>
      </w:pPr>
    </w:p>
    <w:p w14:paraId="5EBDF7AF" w14:textId="77777777" w:rsidR="00C71F64" w:rsidRDefault="00C71F64">
      <w:pPr>
        <w:spacing w:before="29"/>
        <w:ind w:left="2160" w:right="2338"/>
        <w:rPr>
          <w:b/>
          <w:sz w:val="24"/>
          <w:szCs w:val="24"/>
          <w:lang w:val="es-PR"/>
        </w:rPr>
      </w:pPr>
      <w:r w:rsidRPr="00C71F64">
        <w:rPr>
          <w:b/>
          <w:sz w:val="24"/>
          <w:szCs w:val="24"/>
          <w:lang w:val="es-PR"/>
        </w:rPr>
        <w:t>Nombre del paciente</w:t>
      </w:r>
      <w:r w:rsidR="005A50D6" w:rsidRPr="00C71F64">
        <w:rPr>
          <w:b/>
          <w:sz w:val="24"/>
          <w:szCs w:val="24"/>
          <w:lang w:val="es-PR"/>
        </w:rPr>
        <w:t xml:space="preserve">:                                    </w:t>
      </w:r>
    </w:p>
    <w:p w14:paraId="32A5FFB1" w14:textId="2FC2C9A1" w:rsidR="00C71F64" w:rsidRPr="00C71F64" w:rsidRDefault="00C71F64">
      <w:pPr>
        <w:spacing w:before="29"/>
        <w:ind w:left="2160" w:right="2338"/>
        <w:rPr>
          <w:b/>
          <w:sz w:val="24"/>
          <w:szCs w:val="24"/>
          <w:lang w:val="es-PR"/>
        </w:rPr>
      </w:pPr>
      <w:r w:rsidRPr="00C71F64">
        <w:rPr>
          <w:b/>
          <w:sz w:val="24"/>
          <w:szCs w:val="24"/>
          <w:lang w:val="es-PR"/>
        </w:rPr>
        <w:t>Fecha d</w:t>
      </w:r>
      <w:r>
        <w:rPr>
          <w:b/>
          <w:sz w:val="24"/>
          <w:szCs w:val="24"/>
          <w:lang w:val="es-PR"/>
        </w:rPr>
        <w:t>e nacimiento</w:t>
      </w:r>
      <w:r w:rsidR="005A50D6" w:rsidRPr="00C71F64">
        <w:rPr>
          <w:b/>
          <w:sz w:val="24"/>
          <w:szCs w:val="24"/>
          <w:lang w:val="es-PR"/>
        </w:rPr>
        <w:t xml:space="preserve">: </w:t>
      </w:r>
    </w:p>
    <w:p w14:paraId="6E823BE4" w14:textId="5F15FD56" w:rsidR="0069200D" w:rsidRPr="00C71F64" w:rsidRDefault="00C71F64">
      <w:pPr>
        <w:spacing w:before="29"/>
        <w:ind w:left="2160" w:right="2338"/>
        <w:rPr>
          <w:sz w:val="24"/>
          <w:szCs w:val="24"/>
          <w:lang w:val="es-PR"/>
        </w:rPr>
      </w:pPr>
      <w:r w:rsidRPr="00C71F64">
        <w:rPr>
          <w:b/>
          <w:sz w:val="24"/>
          <w:szCs w:val="24"/>
          <w:lang w:val="es-PR"/>
        </w:rPr>
        <w:t xml:space="preserve">Día de la </w:t>
      </w:r>
      <w:proofErr w:type="gramStart"/>
      <w:r w:rsidRPr="00C71F64">
        <w:rPr>
          <w:b/>
          <w:sz w:val="24"/>
          <w:szCs w:val="24"/>
          <w:lang w:val="es-PR"/>
        </w:rPr>
        <w:t xml:space="preserve">visita </w:t>
      </w:r>
      <w:r w:rsidR="005A50D6" w:rsidRPr="00C71F64">
        <w:rPr>
          <w:b/>
          <w:sz w:val="24"/>
          <w:szCs w:val="24"/>
          <w:lang w:val="es-PR"/>
        </w:rPr>
        <w:t>:</w:t>
      </w:r>
      <w:proofErr w:type="gramEnd"/>
    </w:p>
    <w:p w14:paraId="15407A0A" w14:textId="77777777" w:rsidR="0069200D" w:rsidRPr="00C71F64" w:rsidRDefault="0069200D">
      <w:pPr>
        <w:spacing w:before="11" w:line="240" w:lineRule="exact"/>
        <w:rPr>
          <w:sz w:val="24"/>
          <w:szCs w:val="24"/>
          <w:lang w:val="es-PR"/>
        </w:rPr>
      </w:pPr>
    </w:p>
    <w:p w14:paraId="65968DCC" w14:textId="0CE00273" w:rsidR="0069200D" w:rsidRPr="00C71F64" w:rsidRDefault="00C71F64">
      <w:pPr>
        <w:tabs>
          <w:tab w:val="left" w:pos="10800"/>
        </w:tabs>
        <w:ind w:left="2160" w:right="62"/>
        <w:jc w:val="both"/>
        <w:rPr>
          <w:b/>
          <w:sz w:val="22"/>
          <w:szCs w:val="22"/>
          <w:u w:val="single"/>
        </w:rPr>
      </w:pPr>
      <w:r w:rsidRPr="00C71F64">
        <w:rPr>
          <w:lang w:val="es-PR"/>
        </w:rPr>
        <w:br/>
      </w:r>
      <w:r w:rsidRPr="00C71F64">
        <w:rPr>
          <w:b/>
          <w:color w:val="212121"/>
          <w:sz w:val="22"/>
          <w:szCs w:val="22"/>
          <w:u w:val="single"/>
          <w:shd w:val="clear" w:color="auto" w:fill="FFFFFF"/>
          <w:lang w:val="es-PR"/>
        </w:rPr>
        <w:t xml:space="preserve">* Por favor tome un tiempo para completar la información a continuación. Le pedimos que devuelva la información digitalmente, para que tengamos la información antes de la hora de la cita de evaluación. </w:t>
      </w:r>
      <w:r w:rsidRPr="00C71F64">
        <w:rPr>
          <w:b/>
          <w:color w:val="212121"/>
          <w:sz w:val="22"/>
          <w:szCs w:val="22"/>
          <w:u w:val="single"/>
          <w:shd w:val="clear" w:color="auto" w:fill="FFFFFF"/>
        </w:rPr>
        <w:t>Gracias.</w:t>
      </w:r>
      <w:r w:rsidR="005A50D6" w:rsidRPr="00C71F64">
        <w:rPr>
          <w:b/>
          <w:sz w:val="22"/>
          <w:szCs w:val="22"/>
          <w:u w:val="single"/>
        </w:rPr>
        <w:tab/>
      </w:r>
    </w:p>
    <w:p w14:paraId="5BCAC5D7" w14:textId="77777777" w:rsidR="0069200D" w:rsidRDefault="0069200D">
      <w:pPr>
        <w:spacing w:before="1" w:line="220" w:lineRule="exact"/>
        <w:rPr>
          <w:sz w:val="22"/>
          <w:szCs w:val="22"/>
        </w:rPr>
      </w:pPr>
    </w:p>
    <w:p w14:paraId="0D14B72E" w14:textId="3807D325" w:rsidR="0069200D" w:rsidRDefault="00C71F64">
      <w:pPr>
        <w:spacing w:before="32"/>
        <w:ind w:left="2160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H</w:t>
      </w:r>
      <w:r w:rsidR="00A577A5">
        <w:rPr>
          <w:b/>
          <w:sz w:val="22"/>
          <w:szCs w:val="22"/>
          <w:u w:val="thick" w:color="000000"/>
        </w:rPr>
        <w:t>ISTORIAL FAMILIAR</w:t>
      </w:r>
      <w:r w:rsidR="005A50D6">
        <w:rPr>
          <w:b/>
          <w:sz w:val="22"/>
          <w:szCs w:val="22"/>
          <w:u w:val="thick" w:color="000000"/>
        </w:rPr>
        <w:t>:</w:t>
      </w:r>
    </w:p>
    <w:p w14:paraId="6EC40CAA" w14:textId="23C2F98A" w:rsidR="0069200D" w:rsidRPr="00C71F64" w:rsidRDefault="005A50D6">
      <w:pPr>
        <w:ind w:left="2520"/>
        <w:rPr>
          <w:sz w:val="22"/>
          <w:szCs w:val="22"/>
          <w:lang w:val="es-PR"/>
        </w:rPr>
      </w:pPr>
      <w:r w:rsidRPr="00C71F64">
        <w:rPr>
          <w:sz w:val="22"/>
          <w:szCs w:val="22"/>
          <w:lang w:val="es-PR"/>
        </w:rPr>
        <w:t xml:space="preserve">     </w:t>
      </w:r>
      <w:r w:rsidR="00C71F64" w:rsidRPr="00C71F64">
        <w:rPr>
          <w:sz w:val="22"/>
          <w:szCs w:val="22"/>
          <w:lang w:val="es-PR"/>
        </w:rPr>
        <w:t>El niño vive con</w:t>
      </w:r>
      <w:r w:rsidRPr="00C71F64">
        <w:rPr>
          <w:sz w:val="22"/>
          <w:szCs w:val="22"/>
          <w:lang w:val="es-PR"/>
        </w:rPr>
        <w:t>:</w:t>
      </w:r>
    </w:p>
    <w:p w14:paraId="7226D55C" w14:textId="08062BE7" w:rsidR="0069200D" w:rsidRPr="00C71F64" w:rsidRDefault="005A50D6">
      <w:pPr>
        <w:tabs>
          <w:tab w:val="left" w:pos="10100"/>
        </w:tabs>
        <w:spacing w:before="2" w:line="240" w:lineRule="exact"/>
        <w:ind w:left="2861" w:right="741"/>
        <w:jc w:val="center"/>
        <w:rPr>
          <w:sz w:val="22"/>
          <w:szCs w:val="22"/>
          <w:lang w:val="es-PR"/>
        </w:rPr>
      </w:pPr>
      <w:r w:rsidRPr="00C71F64">
        <w:rPr>
          <w:sz w:val="22"/>
          <w:szCs w:val="22"/>
          <w:lang w:val="es-PR"/>
        </w:rPr>
        <w:t>M</w:t>
      </w:r>
      <w:r w:rsidR="00C71F64" w:rsidRPr="00C71F64">
        <w:rPr>
          <w:sz w:val="22"/>
          <w:szCs w:val="22"/>
          <w:lang w:val="es-PR"/>
        </w:rPr>
        <w:t>adre</w:t>
      </w:r>
      <w:r w:rsidRPr="00C71F64">
        <w:rPr>
          <w:sz w:val="22"/>
          <w:szCs w:val="22"/>
          <w:u w:val="single" w:color="000000"/>
          <w:lang w:val="es-PR"/>
        </w:rPr>
        <w:t xml:space="preserve">                                                  </w:t>
      </w:r>
      <w:r w:rsidRPr="00C71F64">
        <w:rPr>
          <w:sz w:val="22"/>
          <w:szCs w:val="22"/>
          <w:lang w:val="es-PR"/>
        </w:rPr>
        <w:t>_</w:t>
      </w:r>
      <w:r w:rsidR="00C71F64" w:rsidRPr="00C71F64">
        <w:rPr>
          <w:sz w:val="22"/>
          <w:szCs w:val="22"/>
          <w:lang w:val="es-PR"/>
        </w:rPr>
        <w:t>Padre</w:t>
      </w:r>
      <w:r w:rsidRPr="00C71F64">
        <w:rPr>
          <w:sz w:val="22"/>
          <w:szCs w:val="22"/>
          <w:u w:val="single" w:color="000000"/>
          <w:lang w:val="es-PR"/>
        </w:rPr>
        <w:t xml:space="preserve"> </w:t>
      </w:r>
      <w:proofErr w:type="gramStart"/>
      <w:r w:rsidRPr="00C71F64">
        <w:rPr>
          <w:sz w:val="22"/>
          <w:szCs w:val="22"/>
          <w:u w:val="single" w:color="000000"/>
          <w:lang w:val="es-PR"/>
        </w:rPr>
        <w:tab/>
      </w:r>
      <w:r w:rsidRPr="00C71F64">
        <w:rPr>
          <w:w w:val="36"/>
          <w:sz w:val="22"/>
          <w:szCs w:val="22"/>
          <w:u w:val="single" w:color="000000"/>
          <w:lang w:val="es-PR"/>
        </w:rPr>
        <w:t xml:space="preserve"> </w:t>
      </w:r>
      <w:r w:rsidRPr="00C71F64">
        <w:rPr>
          <w:sz w:val="22"/>
          <w:szCs w:val="22"/>
          <w:lang w:val="es-PR"/>
        </w:rPr>
        <w:t xml:space="preserve"> </w:t>
      </w:r>
      <w:r w:rsidR="00C71F64" w:rsidRPr="00C71F64">
        <w:rPr>
          <w:sz w:val="22"/>
          <w:szCs w:val="22"/>
          <w:lang w:val="es-PR"/>
        </w:rPr>
        <w:t>Hermanos</w:t>
      </w:r>
      <w:proofErr w:type="gramEnd"/>
      <w:r w:rsidR="00C71F64" w:rsidRPr="00C71F64">
        <w:rPr>
          <w:sz w:val="22"/>
          <w:szCs w:val="22"/>
          <w:lang w:val="es-PR"/>
        </w:rPr>
        <w:t>/as, no</w:t>
      </w:r>
      <w:r w:rsidR="00C71F64">
        <w:rPr>
          <w:sz w:val="22"/>
          <w:szCs w:val="22"/>
          <w:lang w:val="es-PR"/>
        </w:rPr>
        <w:t>mbres y edades</w:t>
      </w:r>
      <w:r w:rsidRPr="00C71F64">
        <w:rPr>
          <w:sz w:val="22"/>
          <w:szCs w:val="22"/>
          <w:lang w:val="es-PR"/>
        </w:rPr>
        <w:t xml:space="preserve">:  </w:t>
      </w:r>
      <w:r w:rsidRPr="00C71F64">
        <w:rPr>
          <w:sz w:val="22"/>
          <w:szCs w:val="22"/>
          <w:u w:val="single" w:color="000000"/>
          <w:lang w:val="es-PR"/>
        </w:rPr>
        <w:t xml:space="preserve">                        </w:t>
      </w:r>
      <w:r w:rsidRPr="00C71F64">
        <w:rPr>
          <w:sz w:val="22"/>
          <w:szCs w:val="22"/>
          <w:lang w:val="es-PR"/>
        </w:rPr>
        <w:t xml:space="preserve"> , </w:t>
      </w:r>
      <w:r w:rsidRPr="00C71F64">
        <w:rPr>
          <w:sz w:val="22"/>
          <w:szCs w:val="22"/>
          <w:u w:val="single" w:color="000000"/>
          <w:lang w:val="es-PR"/>
        </w:rPr>
        <w:t xml:space="preserve">                        </w:t>
      </w:r>
      <w:r w:rsidRPr="00C71F64">
        <w:rPr>
          <w:sz w:val="22"/>
          <w:szCs w:val="22"/>
          <w:lang w:val="es-PR"/>
        </w:rPr>
        <w:t xml:space="preserve">, </w:t>
      </w:r>
      <w:r w:rsidRPr="00C71F64">
        <w:rPr>
          <w:sz w:val="22"/>
          <w:szCs w:val="22"/>
          <w:u w:val="single" w:color="000000"/>
          <w:lang w:val="es-PR"/>
        </w:rPr>
        <w:t xml:space="preserve">                      </w:t>
      </w:r>
      <w:r w:rsidRPr="00C71F64">
        <w:rPr>
          <w:sz w:val="22"/>
          <w:szCs w:val="22"/>
          <w:lang w:val="es-PR"/>
        </w:rPr>
        <w:t xml:space="preserve">_, </w:t>
      </w:r>
      <w:r w:rsidRPr="00C71F64">
        <w:rPr>
          <w:sz w:val="22"/>
          <w:szCs w:val="22"/>
          <w:u w:val="single" w:color="000000"/>
          <w:lang w:val="es-PR"/>
        </w:rPr>
        <w:t xml:space="preserve"> </w:t>
      </w:r>
      <w:r w:rsidRPr="00C71F64">
        <w:rPr>
          <w:sz w:val="22"/>
          <w:szCs w:val="22"/>
          <w:u w:val="single" w:color="000000"/>
          <w:lang w:val="es-PR"/>
        </w:rPr>
        <w:tab/>
      </w:r>
    </w:p>
    <w:p w14:paraId="56D41126" w14:textId="22C6B403" w:rsidR="0069200D" w:rsidRDefault="005A50D6">
      <w:pPr>
        <w:tabs>
          <w:tab w:val="left" w:pos="10660"/>
        </w:tabs>
        <w:spacing w:line="260" w:lineRule="exact"/>
        <w:ind w:left="2520"/>
        <w:rPr>
          <w:position w:val="-1"/>
          <w:sz w:val="22"/>
          <w:szCs w:val="22"/>
          <w:u w:val="single" w:color="000000"/>
          <w:lang w:val="es-PR"/>
        </w:rPr>
      </w:pPr>
      <w:r w:rsidRPr="00C71F64">
        <w:rPr>
          <w:position w:val="-1"/>
          <w:sz w:val="22"/>
          <w:szCs w:val="22"/>
          <w:lang w:val="es-PR"/>
        </w:rPr>
        <w:t xml:space="preserve">     L</w:t>
      </w:r>
      <w:r w:rsidR="00C71F64" w:rsidRPr="00C71F64">
        <w:rPr>
          <w:position w:val="-1"/>
          <w:sz w:val="22"/>
          <w:szCs w:val="22"/>
          <w:lang w:val="es-PR"/>
        </w:rPr>
        <w:t>enguaje que se habla en</w:t>
      </w:r>
      <w:r w:rsidR="00C71F64">
        <w:rPr>
          <w:position w:val="-1"/>
          <w:sz w:val="22"/>
          <w:szCs w:val="22"/>
          <w:lang w:val="es-PR"/>
        </w:rPr>
        <w:t xml:space="preserve"> el hogar</w:t>
      </w:r>
      <w:r w:rsidRPr="00C71F64">
        <w:rPr>
          <w:position w:val="-1"/>
          <w:sz w:val="22"/>
          <w:szCs w:val="22"/>
          <w:lang w:val="es-PR"/>
        </w:rPr>
        <w:t xml:space="preserve">: </w:t>
      </w:r>
      <w:r w:rsidRPr="00C71F64">
        <w:rPr>
          <w:position w:val="-1"/>
          <w:sz w:val="22"/>
          <w:szCs w:val="22"/>
          <w:u w:val="single" w:color="000000"/>
          <w:lang w:val="es-PR"/>
        </w:rPr>
        <w:t xml:space="preserve">                          </w:t>
      </w:r>
      <w:proofErr w:type="gramStart"/>
      <w:r w:rsidRPr="00C71F64">
        <w:rPr>
          <w:position w:val="-1"/>
          <w:sz w:val="22"/>
          <w:szCs w:val="22"/>
          <w:u w:val="single" w:color="000000"/>
          <w:lang w:val="es-PR"/>
        </w:rPr>
        <w:t xml:space="preserve">  </w:t>
      </w:r>
      <w:r w:rsidRPr="00C71F64">
        <w:rPr>
          <w:position w:val="-1"/>
          <w:sz w:val="22"/>
          <w:szCs w:val="22"/>
          <w:lang w:val="es-PR"/>
        </w:rPr>
        <w:t>,</w:t>
      </w:r>
      <w:proofErr w:type="gramEnd"/>
      <w:r w:rsidRPr="00C71F64">
        <w:rPr>
          <w:position w:val="-1"/>
          <w:sz w:val="22"/>
          <w:szCs w:val="22"/>
          <w:lang w:val="es-PR"/>
        </w:rPr>
        <w:t xml:space="preserve"> </w:t>
      </w:r>
      <w:r w:rsidRPr="00C71F64">
        <w:rPr>
          <w:position w:val="-1"/>
          <w:sz w:val="22"/>
          <w:szCs w:val="22"/>
          <w:u w:val="single" w:color="000000"/>
          <w:lang w:val="es-PR"/>
        </w:rPr>
        <w:t xml:space="preserve">                              </w:t>
      </w:r>
      <w:r w:rsidRPr="00C71F64">
        <w:rPr>
          <w:position w:val="-1"/>
          <w:sz w:val="22"/>
          <w:szCs w:val="22"/>
          <w:lang w:val="es-PR"/>
        </w:rPr>
        <w:t xml:space="preserve">, </w:t>
      </w:r>
      <w:r w:rsidRPr="00C71F64">
        <w:rPr>
          <w:position w:val="-1"/>
          <w:sz w:val="22"/>
          <w:szCs w:val="22"/>
          <w:u w:val="single" w:color="000000"/>
          <w:lang w:val="es-PR"/>
        </w:rPr>
        <w:t xml:space="preserve"> </w:t>
      </w:r>
      <w:r w:rsidRPr="00C71F64">
        <w:rPr>
          <w:position w:val="-1"/>
          <w:sz w:val="22"/>
          <w:szCs w:val="22"/>
          <w:u w:val="single" w:color="000000"/>
          <w:lang w:val="es-PR"/>
        </w:rPr>
        <w:tab/>
      </w:r>
    </w:p>
    <w:p w14:paraId="3BF492CF" w14:textId="77777777" w:rsidR="00C71F64" w:rsidRPr="00C71F64" w:rsidRDefault="00C71F64" w:rsidP="00C71F64">
      <w:pPr>
        <w:tabs>
          <w:tab w:val="left" w:pos="10660"/>
        </w:tabs>
        <w:spacing w:line="260" w:lineRule="exact"/>
        <w:rPr>
          <w:sz w:val="22"/>
          <w:szCs w:val="22"/>
          <w:lang w:val="es-PR"/>
        </w:rPr>
      </w:pPr>
    </w:p>
    <w:p w14:paraId="20A2B9D8" w14:textId="2FAFD1C9" w:rsidR="0069200D" w:rsidRPr="00C71F64" w:rsidRDefault="00637126">
      <w:pPr>
        <w:spacing w:line="260" w:lineRule="exact"/>
        <w:ind w:left="2520"/>
        <w:rPr>
          <w:sz w:val="22"/>
          <w:szCs w:val="22"/>
          <w:lang w:val="es-PR"/>
        </w:rPr>
      </w:pPr>
      <w:r>
        <w:pict w14:anchorId="092C8A61">
          <v:group id="_x0000_s1194" style="position:absolute;left:0;text-align:left;margin-left:196.1pt;margin-top:1.9pt;width:10.3pt;height:10.3pt;z-index:-251680768;mso-position-horizontal-relative:page" coordorigin="3922,38" coordsize="206,206">
            <v:shape id="_x0000_s1195" style="position:absolute;left:3922;top:38;width:206;height:206" coordorigin="3922,38" coordsize="206,206" path="m3922,38r206,l4128,245r-206,l3922,38xe" filled="f" strokeweight=".72pt">
              <v:path arrowok="t"/>
            </v:shape>
            <w10:wrap anchorx="page"/>
          </v:group>
        </w:pict>
      </w:r>
      <w:r>
        <w:pict w14:anchorId="0CC550BE">
          <v:group id="_x0000_s1192" style="position:absolute;left:0;text-align:left;margin-left:291.85pt;margin-top:1.9pt;width:10.3pt;height:10.3pt;z-index:-251679744;mso-position-horizontal-relative:page" coordorigin="5837,38" coordsize="206,206">
            <v:shape id="_x0000_s1193" style="position:absolute;left:5837;top:38;width:206;height:206" coordorigin="5837,38" coordsize="206,206" path="m5837,38r206,l6043,245r-206,l5837,38xe" filled="f" strokeweight=".72pt">
              <v:path arrowok="t"/>
            </v:shape>
            <w10:wrap anchorx="page"/>
          </v:group>
        </w:pict>
      </w:r>
      <w:r>
        <w:pict w14:anchorId="08B74C46">
          <v:group id="_x0000_s1190" style="position:absolute;left:0;text-align:left;margin-left:402.6pt;margin-top:1.9pt;width:10.3pt;height:10.3pt;z-index:-251678720;mso-position-horizontal-relative:page" coordorigin="8052,38" coordsize="206,206">
            <v:shape id="_x0000_s1191" style="position:absolute;left:8052;top:38;width:206;height:206" coordorigin="8052,38" coordsize="206,206" path="m8052,38r206,l8258,245r-206,l8052,38xe" filled="f" strokeweight=".72pt">
              <v:path arrowok="t"/>
            </v:shape>
            <w10:wrap anchorx="page"/>
          </v:group>
        </w:pict>
      </w:r>
      <w:r>
        <w:pict w14:anchorId="7AF5E0F2">
          <v:group id="_x0000_s1188" style="position:absolute;left:0;text-align:left;margin-left:475.7pt;margin-top:2.15pt;width:10.3pt;height:10.3pt;z-index:-251677696;mso-position-horizontal-relative:page" coordorigin="9514,43" coordsize="206,206">
            <v:shape id="_x0000_s1189" style="position:absolute;left:9514;top:43;width:206;height:206" coordorigin="9514,43" coordsize="206,206" path="m9514,43r206,l9720,249r-206,l9514,43xe" filled="f" strokeweight=".72pt">
              <v:path arrowok="t"/>
            </v:shape>
            <w10:wrap anchorx="page"/>
          </v:group>
        </w:pict>
      </w:r>
      <w:r w:rsidR="005A50D6" w:rsidRPr="00C71F64">
        <w:rPr>
          <w:position w:val="-1"/>
          <w:sz w:val="22"/>
          <w:szCs w:val="22"/>
          <w:lang w:val="es-PR"/>
        </w:rPr>
        <w:t xml:space="preserve">   </w:t>
      </w:r>
      <w:r w:rsidR="00C71F64" w:rsidRPr="00C71F64">
        <w:rPr>
          <w:position w:val="-1"/>
          <w:sz w:val="22"/>
          <w:szCs w:val="22"/>
          <w:lang w:val="es-PR"/>
        </w:rPr>
        <w:t xml:space="preserve">   </w:t>
      </w:r>
      <w:r w:rsidR="005A50D6" w:rsidRPr="00C71F64">
        <w:rPr>
          <w:position w:val="-1"/>
          <w:sz w:val="22"/>
          <w:szCs w:val="22"/>
          <w:lang w:val="es-PR"/>
        </w:rPr>
        <w:t xml:space="preserve"> Disci</w:t>
      </w:r>
      <w:r w:rsidR="00C71F64" w:rsidRPr="00C71F64">
        <w:rPr>
          <w:position w:val="-1"/>
          <w:sz w:val="22"/>
          <w:szCs w:val="22"/>
          <w:lang w:val="es-PR"/>
        </w:rPr>
        <w:t>plina</w:t>
      </w:r>
      <w:r w:rsidR="005A50D6" w:rsidRPr="00C71F64">
        <w:rPr>
          <w:position w:val="-1"/>
          <w:sz w:val="22"/>
          <w:szCs w:val="22"/>
          <w:lang w:val="es-PR"/>
        </w:rPr>
        <w:t>:      ade</w:t>
      </w:r>
      <w:r w:rsidR="00C71F64" w:rsidRPr="00C71F64">
        <w:rPr>
          <w:position w:val="-1"/>
          <w:sz w:val="22"/>
          <w:szCs w:val="22"/>
          <w:lang w:val="es-PR"/>
        </w:rPr>
        <w:t>cua</w:t>
      </w:r>
      <w:r w:rsidR="00C71F64">
        <w:rPr>
          <w:position w:val="-1"/>
          <w:sz w:val="22"/>
          <w:szCs w:val="22"/>
          <w:lang w:val="es-PR"/>
        </w:rPr>
        <w:t>da</w:t>
      </w:r>
      <w:r w:rsidR="005A50D6" w:rsidRPr="00C71F64">
        <w:rPr>
          <w:position w:val="-1"/>
          <w:sz w:val="22"/>
          <w:szCs w:val="22"/>
          <w:lang w:val="es-PR"/>
        </w:rPr>
        <w:t xml:space="preserve">                     perm</w:t>
      </w:r>
      <w:r w:rsidR="00C71F64">
        <w:rPr>
          <w:position w:val="-1"/>
          <w:sz w:val="22"/>
          <w:szCs w:val="22"/>
          <w:lang w:val="es-PR"/>
        </w:rPr>
        <w:t>isiva</w:t>
      </w:r>
      <w:r w:rsidR="005A50D6" w:rsidRPr="00C71F64">
        <w:rPr>
          <w:position w:val="-1"/>
          <w:sz w:val="22"/>
          <w:szCs w:val="22"/>
          <w:lang w:val="es-PR"/>
        </w:rPr>
        <w:t xml:space="preserve">                      </w:t>
      </w:r>
      <w:r w:rsidR="00C71F64">
        <w:rPr>
          <w:position w:val="-1"/>
          <w:sz w:val="22"/>
          <w:szCs w:val="22"/>
          <w:lang w:val="es-PR"/>
        </w:rPr>
        <w:t xml:space="preserve">estricta </w:t>
      </w:r>
      <w:r w:rsidR="005A50D6" w:rsidRPr="00C71F64">
        <w:rPr>
          <w:position w:val="-1"/>
          <w:sz w:val="22"/>
          <w:szCs w:val="22"/>
          <w:lang w:val="es-PR"/>
        </w:rPr>
        <w:t xml:space="preserve">                   incon</w:t>
      </w:r>
      <w:r w:rsidR="00C71F64">
        <w:rPr>
          <w:position w:val="-1"/>
          <w:sz w:val="22"/>
          <w:szCs w:val="22"/>
          <w:lang w:val="es-PR"/>
        </w:rPr>
        <w:t>sistente</w:t>
      </w:r>
    </w:p>
    <w:p w14:paraId="1DC0618C" w14:textId="77777777" w:rsidR="0069200D" w:rsidRPr="00C71F64" w:rsidRDefault="0069200D">
      <w:pPr>
        <w:spacing w:before="10" w:line="240" w:lineRule="exact"/>
        <w:rPr>
          <w:sz w:val="24"/>
          <w:szCs w:val="24"/>
          <w:lang w:val="es-PR"/>
        </w:rPr>
      </w:pPr>
    </w:p>
    <w:p w14:paraId="786AF5AC" w14:textId="68DF7F2B" w:rsidR="0069200D" w:rsidRDefault="00A577A5">
      <w:pPr>
        <w:ind w:left="2160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HITOS DE DESARROLLO</w:t>
      </w:r>
      <w:r w:rsidR="005A50D6">
        <w:rPr>
          <w:b/>
          <w:sz w:val="22"/>
          <w:szCs w:val="22"/>
          <w:u w:val="thick" w:color="000000"/>
        </w:rPr>
        <w:t>:</w:t>
      </w:r>
    </w:p>
    <w:p w14:paraId="3A5FC211" w14:textId="454359D0" w:rsidR="0069200D" w:rsidRPr="00A577A5" w:rsidRDefault="00A577A5">
      <w:pPr>
        <w:tabs>
          <w:tab w:val="left" w:pos="10060"/>
        </w:tabs>
        <w:spacing w:before="1" w:line="240" w:lineRule="exact"/>
        <w:ind w:left="2160"/>
        <w:rPr>
          <w:sz w:val="22"/>
          <w:szCs w:val="22"/>
          <w:lang w:val="es-PR"/>
        </w:rPr>
        <w:sectPr w:rsidR="0069200D" w:rsidRPr="00A577A5">
          <w:pgSz w:w="12240" w:h="15840"/>
          <w:pgMar w:top="1260" w:right="1340" w:bottom="280" w:left="0" w:header="0" w:footer="1494" w:gutter="0"/>
          <w:cols w:space="720"/>
        </w:sectPr>
      </w:pPr>
      <w:r w:rsidRPr="00A577A5">
        <w:rPr>
          <w:position w:val="-1"/>
          <w:sz w:val="22"/>
          <w:szCs w:val="22"/>
          <w:lang w:val="es-PR"/>
        </w:rPr>
        <w:t>Edad</w:t>
      </w:r>
      <w:r w:rsidR="005A50D6" w:rsidRPr="00A577A5">
        <w:rPr>
          <w:position w:val="-1"/>
          <w:sz w:val="22"/>
          <w:szCs w:val="22"/>
          <w:lang w:val="es-PR"/>
        </w:rPr>
        <w:t>:</w:t>
      </w:r>
      <w:r w:rsidRPr="00A577A5">
        <w:rPr>
          <w:position w:val="-1"/>
          <w:sz w:val="22"/>
          <w:szCs w:val="22"/>
          <w:lang w:val="es-PR"/>
        </w:rPr>
        <w:t xml:space="preserve"> gateó</w:t>
      </w:r>
      <w:r w:rsidR="005A50D6" w:rsidRPr="00A577A5">
        <w:rPr>
          <w:position w:val="-1"/>
          <w:sz w:val="22"/>
          <w:szCs w:val="22"/>
          <w:lang w:val="es-PR"/>
        </w:rPr>
        <w:t xml:space="preserve"> </w:t>
      </w:r>
      <w:r w:rsidR="005A50D6" w:rsidRPr="00A577A5">
        <w:rPr>
          <w:position w:val="-1"/>
          <w:sz w:val="22"/>
          <w:szCs w:val="22"/>
          <w:u w:val="single" w:color="000000"/>
          <w:lang w:val="es-PR"/>
        </w:rPr>
        <w:t xml:space="preserve">              </w:t>
      </w:r>
      <w:proofErr w:type="gramStart"/>
      <w:r w:rsidR="005A50D6" w:rsidRPr="00A577A5">
        <w:rPr>
          <w:position w:val="-1"/>
          <w:sz w:val="22"/>
          <w:szCs w:val="22"/>
          <w:u w:val="single" w:color="000000"/>
          <w:lang w:val="es-PR"/>
        </w:rPr>
        <w:t xml:space="preserve">  </w:t>
      </w:r>
      <w:r w:rsidR="005A50D6" w:rsidRPr="00A577A5">
        <w:rPr>
          <w:position w:val="-1"/>
          <w:sz w:val="22"/>
          <w:szCs w:val="22"/>
          <w:lang w:val="es-PR"/>
        </w:rPr>
        <w:t>,</w:t>
      </w:r>
      <w:proofErr w:type="gramEnd"/>
      <w:r w:rsidR="005A50D6" w:rsidRPr="00A577A5">
        <w:rPr>
          <w:position w:val="-1"/>
          <w:sz w:val="22"/>
          <w:szCs w:val="22"/>
          <w:lang w:val="es-PR"/>
        </w:rPr>
        <w:t xml:space="preserve"> </w:t>
      </w:r>
      <w:r w:rsidRPr="00A577A5">
        <w:rPr>
          <w:position w:val="-1"/>
          <w:sz w:val="22"/>
          <w:szCs w:val="22"/>
          <w:lang w:val="es-PR"/>
        </w:rPr>
        <w:t>caminó</w:t>
      </w:r>
      <w:r w:rsidR="005A50D6" w:rsidRPr="00A577A5">
        <w:rPr>
          <w:position w:val="-1"/>
          <w:sz w:val="22"/>
          <w:szCs w:val="22"/>
          <w:u w:val="single" w:color="000000"/>
          <w:lang w:val="es-PR"/>
        </w:rPr>
        <w:t xml:space="preserve">                    </w:t>
      </w:r>
      <w:r w:rsidR="005A50D6" w:rsidRPr="00A577A5">
        <w:rPr>
          <w:position w:val="-1"/>
          <w:sz w:val="22"/>
          <w:szCs w:val="22"/>
          <w:lang w:val="es-PR"/>
        </w:rPr>
        <w:t>,   b</w:t>
      </w:r>
      <w:r w:rsidRPr="00A577A5">
        <w:rPr>
          <w:position w:val="-1"/>
          <w:sz w:val="22"/>
          <w:szCs w:val="22"/>
          <w:lang w:val="es-PR"/>
        </w:rPr>
        <w:t>albuceó</w:t>
      </w:r>
      <w:r w:rsidR="005A50D6" w:rsidRPr="00A577A5">
        <w:rPr>
          <w:position w:val="-1"/>
          <w:sz w:val="22"/>
          <w:szCs w:val="22"/>
          <w:u w:val="single" w:color="000000"/>
          <w:lang w:val="es-PR"/>
        </w:rPr>
        <w:t xml:space="preserve">                </w:t>
      </w:r>
      <w:r w:rsidR="005A50D6" w:rsidRPr="00A577A5">
        <w:rPr>
          <w:position w:val="-1"/>
          <w:sz w:val="22"/>
          <w:szCs w:val="22"/>
          <w:lang w:val="es-PR"/>
        </w:rPr>
        <w:t xml:space="preserve">_, </w:t>
      </w:r>
      <w:r>
        <w:rPr>
          <w:position w:val="-1"/>
          <w:sz w:val="22"/>
          <w:szCs w:val="22"/>
          <w:lang w:val="es-PR"/>
        </w:rPr>
        <w:t>primeras palabras</w:t>
      </w:r>
      <w:r w:rsidR="005A50D6" w:rsidRPr="00A577A5">
        <w:rPr>
          <w:position w:val="-1"/>
          <w:sz w:val="22"/>
          <w:szCs w:val="22"/>
          <w:u w:val="single" w:color="000000"/>
          <w:lang w:val="es-PR"/>
        </w:rPr>
        <w:t xml:space="preserve"> </w:t>
      </w:r>
      <w:r w:rsidR="005A50D6" w:rsidRPr="00A577A5">
        <w:rPr>
          <w:position w:val="-1"/>
          <w:sz w:val="22"/>
          <w:szCs w:val="22"/>
          <w:u w:val="single" w:color="000000"/>
          <w:lang w:val="es-PR"/>
        </w:rPr>
        <w:tab/>
      </w:r>
    </w:p>
    <w:p w14:paraId="06A4E650" w14:textId="00F584EE" w:rsidR="0069200D" w:rsidRPr="00A577A5" w:rsidRDefault="00637126">
      <w:pPr>
        <w:tabs>
          <w:tab w:val="left" w:pos="5280"/>
        </w:tabs>
        <w:spacing w:before="3" w:line="240" w:lineRule="exact"/>
        <w:ind w:left="2160" w:right="-53"/>
        <w:rPr>
          <w:sz w:val="22"/>
          <w:szCs w:val="22"/>
          <w:lang w:val="es-PR"/>
        </w:rPr>
      </w:pPr>
      <w:r>
        <w:pict w14:anchorId="45C39F5C">
          <v:group id="_x0000_s1182" style="position:absolute;left:0;text-align:left;margin-left:160.3pt;margin-top:.95pt;width:12.6pt;height:61.7pt;z-index:-251676672;mso-position-horizontal-relative:page" coordorigin="3206,19" coordsize="252,1234">
            <v:shape id="_x0000_s1187" style="position:absolute;left:3245;top:26;width:206;height:206" coordorigin="3245,26" coordsize="206,206" path="m3245,26r206,l3451,232r-206,l3245,26xe" filled="f" strokeweight=".72pt">
              <v:path arrowok="t"/>
            </v:shape>
            <v:shape id="_x0000_s1186" style="position:absolute;left:3226;top:278;width:206;height:206" coordorigin="3226,278" coordsize="206,206" path="m3226,278r206,l3432,484r-206,l3226,278xe" filled="f" strokeweight=".72pt">
              <v:path arrowok="t"/>
            </v:shape>
            <v:shape id="_x0000_s1185" style="position:absolute;left:3221;top:532;width:206;height:206" coordorigin="3221,532" coordsize="206,206" path="m3221,532r206,l3427,739r-206,l3221,532xe" filled="f" strokeweight=".72pt">
              <v:path arrowok="t"/>
            </v:shape>
            <v:shape id="_x0000_s1184" style="position:absolute;left:3214;top:789;width:206;height:206" coordorigin="3214,789" coordsize="206,206" path="m3214,789r206,l3420,996r-206,l3214,789xe" filled="f" strokeweight=".72pt">
              <v:path arrowok="t"/>
            </v:shape>
            <v:shape id="_x0000_s1183" style="position:absolute;left:3233;top:1039;width:206;height:206" coordorigin="3233,1039" coordsize="206,206" path="m3233,1039r206,l3439,1245r-206,l3233,1039xe" filled="f" strokeweight=".72pt">
              <v:path arrowok="t"/>
            </v:shape>
            <w10:wrap anchorx="page"/>
          </v:group>
        </w:pict>
      </w:r>
      <w:r>
        <w:pict w14:anchorId="7CC55CD1">
          <v:group id="_x0000_s1176" style="position:absolute;left:0;text-align:left;margin-left:274.7pt;margin-top:.95pt;width:12.25pt;height:61.7pt;z-index:-251675648;mso-position-horizontal-relative:page" coordorigin="5494,19" coordsize="245,1234">
            <v:shape id="_x0000_s1181" style="position:absolute;left:5525;top:26;width:206;height:206" coordorigin="5525,26" coordsize="206,206" path="m5525,26r206,l5731,232r-206,l5525,26xe" filled="f" strokeweight=".72pt">
              <v:path arrowok="t"/>
            </v:shape>
            <v:shape id="_x0000_s1180" style="position:absolute;left:5508;top:278;width:206;height:206" coordorigin="5508,278" coordsize="206,206" path="m5508,278r206,l5714,484r-206,l5508,278xe" filled="f" strokeweight=".72pt">
              <v:path arrowok="t"/>
            </v:shape>
            <v:shape id="_x0000_s1179" style="position:absolute;left:5501;top:532;width:206;height:206" coordorigin="5501,532" coordsize="206,206" path="m5501,532r206,l5707,739r-206,l5501,532xe" filled="f" strokeweight=".72pt">
              <v:path arrowok="t"/>
            </v:shape>
            <v:shape id="_x0000_s1178" style="position:absolute;left:5501;top:784;width:206;height:206" coordorigin="5501,784" coordsize="206,206" path="m5501,784r206,l5707,991r-206,l5501,784xe" filled="f" strokeweight=".72pt">
              <v:path arrowok="t"/>
            </v:shape>
            <v:shape id="_x0000_s1177" style="position:absolute;left:5501;top:1039;width:206;height:206" coordorigin="5501,1039" coordsize="206,206" path="m5501,1039r206,l5707,1245r-206,l5501,1039xe" filled="f" strokeweight=".72pt">
              <v:path arrowok="t"/>
            </v:shape>
            <w10:wrap anchorx="page"/>
          </v:group>
        </w:pict>
      </w:r>
      <w:r>
        <w:pict w14:anchorId="3A86BA4F">
          <v:group id="_x0000_s1173" style="position:absolute;left:0;text-align:left;margin-left:396.7pt;margin-top:.95pt;width:11.9pt;height:23.65pt;z-index:-251674624;mso-position-horizontal-relative:page" coordorigin="7934,19" coordsize="238,473">
            <v:shape id="_x0000_s1175" style="position:absolute;left:7958;top:26;width:206;height:206" coordorigin="7958,26" coordsize="206,206" path="m7958,26r207,l8165,232r-207,l7958,26xe" filled="f" strokeweight=".72pt">
              <v:path arrowok="t"/>
            </v:shape>
            <v:shape id="_x0000_s1174" style="position:absolute;left:7942;top:278;width:206;height:206" coordorigin="7942,278" coordsize="206,206" path="m7942,278r206,l8148,484r-206,l7942,278xe" filled="f" strokeweight=".72pt">
              <v:path arrowok="t"/>
            </v:shape>
            <w10:wrap anchorx="page"/>
          </v:group>
        </w:pict>
      </w:r>
      <w:r w:rsidR="005A50D6" w:rsidRPr="00A577A5">
        <w:rPr>
          <w:position w:val="-1"/>
          <w:sz w:val="22"/>
          <w:szCs w:val="22"/>
          <w:lang w:val="es-PR"/>
        </w:rPr>
        <w:t>Aversi</w:t>
      </w:r>
      <w:r w:rsidR="00A577A5" w:rsidRPr="00A577A5">
        <w:rPr>
          <w:position w:val="-1"/>
          <w:sz w:val="22"/>
          <w:szCs w:val="22"/>
          <w:lang w:val="es-PR"/>
        </w:rPr>
        <w:t>ón</w:t>
      </w:r>
      <w:r w:rsidR="005A50D6" w:rsidRPr="00A577A5">
        <w:rPr>
          <w:position w:val="-1"/>
          <w:sz w:val="22"/>
          <w:szCs w:val="22"/>
          <w:lang w:val="es-PR"/>
        </w:rPr>
        <w:t xml:space="preserve">:        </w:t>
      </w:r>
      <w:r w:rsidR="00A577A5" w:rsidRPr="00A577A5">
        <w:rPr>
          <w:position w:val="-1"/>
          <w:sz w:val="22"/>
          <w:szCs w:val="22"/>
          <w:lang w:val="es-PR"/>
        </w:rPr>
        <w:t>tacto</w:t>
      </w:r>
      <w:r w:rsidR="005A50D6" w:rsidRPr="00A577A5">
        <w:rPr>
          <w:position w:val="-1"/>
          <w:sz w:val="22"/>
          <w:szCs w:val="22"/>
          <w:u w:val="single" w:color="000000"/>
          <w:lang w:val="es-PR"/>
        </w:rPr>
        <w:t xml:space="preserve"> </w:t>
      </w:r>
      <w:r w:rsidR="005A50D6" w:rsidRPr="00A577A5">
        <w:rPr>
          <w:position w:val="-1"/>
          <w:sz w:val="22"/>
          <w:szCs w:val="22"/>
          <w:u w:val="single" w:color="000000"/>
          <w:lang w:val="es-PR"/>
        </w:rPr>
        <w:tab/>
      </w:r>
    </w:p>
    <w:p w14:paraId="7F244042" w14:textId="775AB46B" w:rsidR="0069200D" w:rsidRPr="00A577A5" w:rsidRDefault="005A50D6">
      <w:pPr>
        <w:tabs>
          <w:tab w:val="left" w:pos="1960"/>
        </w:tabs>
        <w:spacing w:before="3" w:line="240" w:lineRule="exact"/>
        <w:ind w:right="-53"/>
        <w:rPr>
          <w:sz w:val="22"/>
          <w:szCs w:val="22"/>
          <w:lang w:val="es-PR"/>
        </w:rPr>
      </w:pPr>
      <w:r w:rsidRPr="00A577A5">
        <w:rPr>
          <w:lang w:val="es-PR"/>
        </w:rPr>
        <w:br w:type="column"/>
      </w:r>
      <w:r w:rsidR="00A577A5" w:rsidRPr="00A577A5">
        <w:rPr>
          <w:position w:val="-1"/>
          <w:sz w:val="22"/>
          <w:szCs w:val="22"/>
          <w:lang w:val="es-PR"/>
        </w:rPr>
        <w:t>olfato</w:t>
      </w:r>
      <w:r w:rsidRPr="00A577A5">
        <w:rPr>
          <w:position w:val="-1"/>
          <w:sz w:val="22"/>
          <w:szCs w:val="22"/>
          <w:lang w:val="es-PR"/>
        </w:rPr>
        <w:t xml:space="preserve"> </w:t>
      </w:r>
      <w:r w:rsidRPr="00A577A5">
        <w:rPr>
          <w:position w:val="-1"/>
          <w:sz w:val="22"/>
          <w:szCs w:val="22"/>
          <w:u w:val="single" w:color="000000"/>
          <w:lang w:val="es-PR"/>
        </w:rPr>
        <w:t xml:space="preserve"> </w:t>
      </w:r>
      <w:r w:rsidRPr="00A577A5">
        <w:rPr>
          <w:position w:val="-1"/>
          <w:sz w:val="22"/>
          <w:szCs w:val="22"/>
          <w:u w:val="single" w:color="000000"/>
          <w:lang w:val="es-PR"/>
        </w:rPr>
        <w:tab/>
      </w:r>
    </w:p>
    <w:p w14:paraId="2CC222D5" w14:textId="1DF9D2DF" w:rsidR="0069200D" w:rsidRPr="00A577A5" w:rsidRDefault="005A50D6">
      <w:pPr>
        <w:tabs>
          <w:tab w:val="left" w:pos="1860"/>
        </w:tabs>
        <w:spacing w:before="3" w:line="240" w:lineRule="exact"/>
        <w:rPr>
          <w:sz w:val="22"/>
          <w:szCs w:val="22"/>
          <w:lang w:val="es-PR"/>
        </w:rPr>
        <w:sectPr w:rsidR="0069200D" w:rsidRPr="00A577A5">
          <w:type w:val="continuous"/>
          <w:pgSz w:w="12240" w:h="15840"/>
          <w:pgMar w:top="1240" w:right="1340" w:bottom="280" w:left="0" w:header="720" w:footer="720" w:gutter="0"/>
          <w:cols w:num="3" w:space="720" w:equalWidth="0">
            <w:col w:w="5285" w:space="525"/>
            <w:col w:w="1964" w:space="470"/>
            <w:col w:w="2656"/>
          </w:cols>
        </w:sectPr>
      </w:pPr>
      <w:r w:rsidRPr="00A577A5">
        <w:rPr>
          <w:lang w:val="es-PR"/>
        </w:rPr>
        <w:br w:type="column"/>
      </w:r>
      <w:proofErr w:type="gramStart"/>
      <w:r w:rsidRPr="00A577A5">
        <w:rPr>
          <w:position w:val="-1"/>
          <w:sz w:val="22"/>
          <w:szCs w:val="22"/>
          <w:lang w:val="es-PR"/>
        </w:rPr>
        <w:t>so</w:t>
      </w:r>
      <w:r w:rsidR="00A577A5" w:rsidRPr="00A577A5">
        <w:rPr>
          <w:position w:val="-1"/>
          <w:sz w:val="22"/>
          <w:szCs w:val="22"/>
          <w:lang w:val="es-PR"/>
        </w:rPr>
        <w:t>nidos</w:t>
      </w:r>
      <w:r w:rsidRPr="00A577A5">
        <w:rPr>
          <w:position w:val="-1"/>
          <w:sz w:val="22"/>
          <w:szCs w:val="22"/>
          <w:lang w:val="es-PR"/>
        </w:rPr>
        <w:t xml:space="preserve"> </w:t>
      </w:r>
      <w:r w:rsidRPr="00A577A5">
        <w:rPr>
          <w:position w:val="-1"/>
          <w:sz w:val="22"/>
          <w:szCs w:val="22"/>
          <w:u w:val="single" w:color="000000"/>
          <w:lang w:val="es-PR"/>
        </w:rPr>
        <w:t xml:space="preserve"> </w:t>
      </w:r>
      <w:r w:rsidRPr="00A577A5">
        <w:rPr>
          <w:position w:val="-1"/>
          <w:sz w:val="22"/>
          <w:szCs w:val="22"/>
          <w:u w:val="single" w:color="000000"/>
          <w:lang w:val="es-PR"/>
        </w:rPr>
        <w:tab/>
      </w:r>
      <w:proofErr w:type="gramEnd"/>
    </w:p>
    <w:p w14:paraId="2EBF0CC9" w14:textId="0738B33C" w:rsidR="0069200D" w:rsidRPr="00A577A5" w:rsidRDefault="00A577A5">
      <w:pPr>
        <w:tabs>
          <w:tab w:val="left" w:pos="5260"/>
        </w:tabs>
        <w:spacing w:before="3" w:line="240" w:lineRule="exact"/>
        <w:ind w:left="3511" w:right="-53"/>
        <w:rPr>
          <w:sz w:val="22"/>
          <w:szCs w:val="22"/>
          <w:lang w:val="es-PR"/>
        </w:rPr>
      </w:pPr>
      <w:r w:rsidRPr="00A577A5">
        <w:rPr>
          <w:position w:val="-1"/>
          <w:sz w:val="22"/>
          <w:szCs w:val="22"/>
          <w:lang w:val="es-PR"/>
        </w:rPr>
        <w:t>gusto</w:t>
      </w:r>
      <w:r w:rsidR="005A50D6" w:rsidRPr="00A577A5">
        <w:rPr>
          <w:position w:val="-1"/>
          <w:sz w:val="22"/>
          <w:szCs w:val="22"/>
          <w:u w:val="single" w:color="000000"/>
          <w:lang w:val="es-PR"/>
        </w:rPr>
        <w:t xml:space="preserve"> </w:t>
      </w:r>
      <w:r w:rsidR="005A50D6" w:rsidRPr="00A577A5">
        <w:rPr>
          <w:position w:val="-1"/>
          <w:sz w:val="22"/>
          <w:szCs w:val="22"/>
          <w:u w:val="single" w:color="000000"/>
          <w:lang w:val="es-PR"/>
        </w:rPr>
        <w:tab/>
      </w:r>
    </w:p>
    <w:p w14:paraId="725A58D4" w14:textId="202DA13C" w:rsidR="0069200D" w:rsidRPr="00A577A5" w:rsidRDefault="005A50D6">
      <w:pPr>
        <w:spacing w:before="3" w:line="240" w:lineRule="exact"/>
        <w:rPr>
          <w:sz w:val="22"/>
          <w:szCs w:val="22"/>
          <w:lang w:val="es-PR"/>
        </w:rPr>
        <w:sectPr w:rsidR="0069200D" w:rsidRPr="00A577A5">
          <w:type w:val="continuous"/>
          <w:pgSz w:w="12240" w:h="15840"/>
          <w:pgMar w:top="1240" w:right="1340" w:bottom="280" w:left="0" w:header="720" w:footer="720" w:gutter="0"/>
          <w:cols w:num="2" w:space="720" w:equalWidth="0">
            <w:col w:w="5268" w:space="525"/>
            <w:col w:w="5107"/>
          </w:cols>
        </w:sectPr>
      </w:pPr>
      <w:r w:rsidRPr="00A577A5">
        <w:rPr>
          <w:lang w:val="es-PR"/>
        </w:rPr>
        <w:br w:type="column"/>
      </w:r>
      <w:r w:rsidR="00A577A5" w:rsidRPr="00A577A5">
        <w:rPr>
          <w:position w:val="-1"/>
          <w:sz w:val="22"/>
          <w:szCs w:val="22"/>
          <w:lang w:val="es-PR"/>
        </w:rPr>
        <w:t>lavado de cara</w:t>
      </w:r>
      <w:r w:rsidRPr="00A577A5">
        <w:rPr>
          <w:position w:val="-1"/>
          <w:sz w:val="22"/>
          <w:szCs w:val="22"/>
          <w:lang w:val="es-PR"/>
        </w:rPr>
        <w:t xml:space="preserve">                      </w:t>
      </w:r>
      <w:proofErr w:type="gramStart"/>
      <w:r w:rsidR="00A577A5">
        <w:rPr>
          <w:position w:val="-1"/>
          <w:sz w:val="22"/>
          <w:szCs w:val="22"/>
          <w:lang w:val="es-PR"/>
        </w:rPr>
        <w:t>cepillar  los</w:t>
      </w:r>
      <w:proofErr w:type="gramEnd"/>
      <w:r w:rsidR="00A577A5">
        <w:rPr>
          <w:position w:val="-1"/>
          <w:sz w:val="22"/>
          <w:szCs w:val="22"/>
          <w:lang w:val="es-PR"/>
        </w:rPr>
        <w:t xml:space="preserve"> dientes</w:t>
      </w:r>
    </w:p>
    <w:p w14:paraId="0F0EA6BE" w14:textId="75EC6C08" w:rsidR="0069200D" w:rsidRPr="00A577A5" w:rsidRDefault="00A577A5">
      <w:pPr>
        <w:spacing w:before="6"/>
        <w:ind w:left="3506"/>
        <w:rPr>
          <w:sz w:val="22"/>
          <w:szCs w:val="22"/>
          <w:lang w:val="es-PR"/>
        </w:rPr>
      </w:pPr>
      <w:r w:rsidRPr="00A577A5">
        <w:rPr>
          <w:sz w:val="22"/>
          <w:szCs w:val="22"/>
          <w:lang w:val="es-PR"/>
        </w:rPr>
        <w:t>comida</w:t>
      </w:r>
      <w:r w:rsidR="005A50D6" w:rsidRPr="00A577A5">
        <w:rPr>
          <w:sz w:val="22"/>
          <w:szCs w:val="22"/>
          <w:lang w:val="es-PR"/>
        </w:rPr>
        <w:t xml:space="preserve">                                  </w:t>
      </w:r>
      <w:proofErr w:type="spellStart"/>
      <w:r w:rsidR="005A50D6" w:rsidRPr="00A577A5">
        <w:rPr>
          <w:sz w:val="22"/>
          <w:szCs w:val="22"/>
          <w:lang w:val="es-PR"/>
        </w:rPr>
        <w:t>other</w:t>
      </w:r>
      <w:proofErr w:type="spellEnd"/>
      <w:r w:rsidR="005A50D6" w:rsidRPr="00A577A5">
        <w:rPr>
          <w:sz w:val="22"/>
          <w:szCs w:val="22"/>
          <w:lang w:val="es-PR"/>
        </w:rPr>
        <w:t>:</w:t>
      </w:r>
    </w:p>
    <w:p w14:paraId="401F85E3" w14:textId="1A6C6954" w:rsidR="0069200D" w:rsidRPr="00A806A0" w:rsidRDefault="00637126">
      <w:pPr>
        <w:spacing w:before="1" w:line="240" w:lineRule="exact"/>
        <w:ind w:left="3518" w:right="2119" w:hanging="1358"/>
        <w:rPr>
          <w:sz w:val="22"/>
          <w:szCs w:val="22"/>
          <w:lang w:val="es-PR"/>
        </w:rPr>
      </w:pPr>
      <w:r>
        <w:pict w14:anchorId="5DA63041">
          <v:group id="_x0000_s1171" style="position:absolute;left:0;text-align:left;margin-left:397.1pt;margin-top:1.1pt;width:10.3pt;height:10.3pt;z-index:-251673600;mso-position-horizontal-relative:page" coordorigin="7942,22" coordsize="206,206">
            <v:shape id="_x0000_s1172" style="position:absolute;left:7942;top:22;width:206;height:206" coordorigin="7942,22" coordsize="206,206" path="m7942,22r206,l8148,228r-206,l7942,22xe" filled="f" strokeweight=".72pt">
              <v:path arrowok="t"/>
            </v:shape>
            <w10:wrap anchorx="page"/>
          </v:group>
        </w:pict>
      </w:r>
      <w:r w:rsidR="00A806A0" w:rsidRPr="00A806A0">
        <w:rPr>
          <w:sz w:val="22"/>
          <w:szCs w:val="22"/>
          <w:lang w:val="es-PR"/>
        </w:rPr>
        <w:t>Comportamiento</w:t>
      </w:r>
      <w:r w:rsidR="005A50D6" w:rsidRPr="00A806A0">
        <w:rPr>
          <w:sz w:val="22"/>
          <w:szCs w:val="22"/>
          <w:lang w:val="es-PR"/>
        </w:rPr>
        <w:t xml:space="preserve">:       </w:t>
      </w:r>
      <w:r w:rsidR="00A806A0" w:rsidRPr="00A806A0">
        <w:rPr>
          <w:sz w:val="22"/>
          <w:szCs w:val="22"/>
          <w:lang w:val="es-PR"/>
        </w:rPr>
        <w:t>amig</w:t>
      </w:r>
      <w:r w:rsidR="00A806A0">
        <w:rPr>
          <w:sz w:val="22"/>
          <w:szCs w:val="22"/>
          <w:lang w:val="es-PR"/>
        </w:rPr>
        <w:t>able</w:t>
      </w:r>
      <w:r w:rsidR="005A50D6" w:rsidRPr="00A806A0">
        <w:rPr>
          <w:sz w:val="22"/>
          <w:szCs w:val="22"/>
          <w:lang w:val="es-PR"/>
        </w:rPr>
        <w:t xml:space="preserve">                            </w:t>
      </w:r>
      <w:proofErr w:type="spellStart"/>
      <w:r w:rsidR="00A806A0">
        <w:rPr>
          <w:sz w:val="22"/>
          <w:szCs w:val="22"/>
          <w:lang w:val="es-PR"/>
        </w:rPr>
        <w:t>timido</w:t>
      </w:r>
      <w:proofErr w:type="spellEnd"/>
      <w:r w:rsidR="005A50D6" w:rsidRPr="00A806A0">
        <w:rPr>
          <w:sz w:val="22"/>
          <w:szCs w:val="22"/>
          <w:lang w:val="es-PR"/>
        </w:rPr>
        <w:t xml:space="preserve">                                       </w:t>
      </w:r>
      <w:r w:rsidR="00A806A0">
        <w:rPr>
          <w:sz w:val="22"/>
          <w:szCs w:val="22"/>
          <w:lang w:val="es-PR"/>
        </w:rPr>
        <w:t xml:space="preserve">sociable </w:t>
      </w:r>
      <w:r w:rsidR="005A50D6" w:rsidRPr="00A806A0">
        <w:rPr>
          <w:sz w:val="22"/>
          <w:szCs w:val="22"/>
          <w:lang w:val="es-PR"/>
        </w:rPr>
        <w:t xml:space="preserve">                                emo</w:t>
      </w:r>
      <w:r w:rsidR="00A806A0">
        <w:rPr>
          <w:sz w:val="22"/>
          <w:szCs w:val="22"/>
          <w:lang w:val="es-PR"/>
        </w:rPr>
        <w:t>cional</w:t>
      </w:r>
    </w:p>
    <w:p w14:paraId="14603E84" w14:textId="77777777" w:rsidR="0069200D" w:rsidRPr="00A806A0" w:rsidRDefault="0069200D">
      <w:pPr>
        <w:spacing w:before="8" w:line="240" w:lineRule="exact"/>
        <w:rPr>
          <w:sz w:val="24"/>
          <w:szCs w:val="24"/>
          <w:lang w:val="es-PR"/>
        </w:rPr>
      </w:pPr>
    </w:p>
    <w:p w14:paraId="4B4B1AC1" w14:textId="77777777" w:rsidR="0069200D" w:rsidRDefault="005A50D6">
      <w:pPr>
        <w:ind w:left="2160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REASON FOR REFERRAL:</w:t>
      </w:r>
    </w:p>
    <w:p w14:paraId="1B4E3EEC" w14:textId="28179B48" w:rsidR="0069200D" w:rsidRPr="00AE434C" w:rsidRDefault="00637126">
      <w:pPr>
        <w:spacing w:before="1"/>
        <w:ind w:left="2467"/>
        <w:rPr>
          <w:sz w:val="22"/>
          <w:szCs w:val="22"/>
        </w:rPr>
      </w:pPr>
      <w:r>
        <w:pict w14:anchorId="4B96195C">
          <v:group id="_x0000_s1157" style="position:absolute;left:0;text-align:left;margin-left:108.7pt;margin-top:.85pt;width:11.05pt;height:162.85pt;z-index:-251672576;mso-position-horizontal-relative:page" coordorigin="2174,17" coordsize="221,3257">
            <v:shape id="_x0000_s1170" style="position:absolute;left:2182;top:24;width:206;height:206" coordorigin="2182,24" coordsize="206,206" path="m2182,24r206,l2388,230r-206,l2182,24xe" filled="f" strokeweight=".72pt">
              <v:path arrowok="t"/>
            </v:shape>
            <v:shape id="_x0000_s1169" style="position:absolute;left:2182;top:281;width:206;height:206" coordorigin="2182,281" coordsize="206,206" path="m2182,281r206,l2388,487r-206,l2182,281xe" filled="f" strokeweight=".72pt">
              <v:path arrowok="t"/>
            </v:shape>
            <v:shape id="_x0000_s1168" style="position:absolute;left:2182;top:535;width:206;height:206" coordorigin="2182,535" coordsize="206,206" path="m2182,535r206,l2388,742r-206,l2182,535xe" filled="f" strokeweight=".72pt">
              <v:path arrowok="t"/>
            </v:shape>
            <v:shape id="_x0000_s1167" style="position:absolute;left:2182;top:787;width:206;height:206" coordorigin="2182,787" coordsize="206,206" path="m2182,787r206,l2388,994r-206,l2182,787xe" filled="f" strokeweight=".72pt">
              <v:path arrowok="t"/>
            </v:shape>
            <v:shape id="_x0000_s1166" style="position:absolute;left:2182;top:1042;width:206;height:206" coordorigin="2182,1042" coordsize="206,206" path="m2182,1042r206,l2388,1248r-206,l2182,1042xe" filled="f" strokeweight=".72pt">
              <v:path arrowok="t"/>
            </v:shape>
            <v:shape id="_x0000_s1165" style="position:absolute;left:2182;top:1289;width:206;height:206" coordorigin="2182,1289" coordsize="206,206" path="m2182,1289r206,l2388,1495r-206,l2182,1289xe" filled="f" strokeweight=".72pt">
              <v:path arrowok="t"/>
            </v:shape>
            <v:shape id="_x0000_s1164" style="position:absolute;left:2182;top:1541;width:206;height:206" coordorigin="2182,1541" coordsize="206,206" path="m2182,1541r206,l2388,1747r-206,l2182,1541xe" filled="f" strokeweight=".72pt">
              <v:path arrowok="t"/>
            </v:shape>
            <v:shape id="_x0000_s1163" style="position:absolute;left:2182;top:1795;width:206;height:206" coordorigin="2182,1795" coordsize="206,206" path="m2182,1795r206,l2388,2002r-206,l2182,1795xe" filled="f" strokeweight=".72pt">
              <v:path arrowok="t"/>
            </v:shape>
            <v:shape id="_x0000_s1162" style="position:absolute;left:2182;top:2047;width:206;height:206" coordorigin="2182,2047" coordsize="206,206" path="m2182,2047r206,l2388,2254r-206,l2182,2047xe" filled="f" strokeweight=".72pt">
              <v:path arrowok="t"/>
            </v:shape>
            <v:shape id="_x0000_s1161" style="position:absolute;left:2182;top:2302;width:206;height:206" coordorigin="2182,2302" coordsize="206,206" path="m2182,2302r206,l2388,2508r-206,l2182,2302xe" filled="f" strokeweight=".72pt">
              <v:path arrowok="t"/>
            </v:shape>
            <v:shape id="_x0000_s1160" style="position:absolute;left:2182;top:2554;width:206;height:206" coordorigin="2182,2554" coordsize="206,206" path="m2182,2554r206,l2388,2760r-206,l2182,2554xe" filled="f" strokeweight=".72pt">
              <v:path arrowok="t"/>
            </v:shape>
            <v:shape id="_x0000_s1159" style="position:absolute;left:2182;top:2806;width:206;height:206" coordorigin="2182,2806" coordsize="206,206" path="m2182,2806r206,l2388,3012r-206,l2182,2806xe" filled="f" strokeweight=".72pt">
              <v:path arrowok="t"/>
            </v:shape>
            <v:shape id="_x0000_s1158" style="position:absolute;left:2182;top:3060;width:206;height:206" coordorigin="2182,3060" coordsize="206,206" path="m2182,3060r206,l2388,3266r-206,l2182,3060xe" filled="f" strokeweight=".72pt">
              <v:path arrowok="t"/>
            </v:shape>
            <w10:wrap anchorx="page"/>
          </v:group>
        </w:pict>
      </w:r>
      <w:proofErr w:type="spellStart"/>
      <w:r w:rsidR="00AE434C" w:rsidRPr="00AE434C">
        <w:rPr>
          <w:sz w:val="22"/>
          <w:szCs w:val="22"/>
        </w:rPr>
        <w:t>Preocupaciones</w:t>
      </w:r>
      <w:proofErr w:type="spellEnd"/>
      <w:r w:rsidR="00AE434C" w:rsidRPr="00AE434C">
        <w:rPr>
          <w:sz w:val="22"/>
          <w:szCs w:val="22"/>
        </w:rPr>
        <w:t xml:space="preserve"> </w:t>
      </w:r>
      <w:proofErr w:type="spellStart"/>
      <w:r w:rsidR="00AE434C" w:rsidRPr="00AE434C">
        <w:rPr>
          <w:sz w:val="22"/>
          <w:szCs w:val="22"/>
        </w:rPr>
        <w:t>académicas</w:t>
      </w:r>
      <w:proofErr w:type="spellEnd"/>
      <w:r w:rsidR="00AE434C" w:rsidRPr="00AE434C">
        <w:rPr>
          <w:sz w:val="22"/>
          <w:szCs w:val="22"/>
        </w:rPr>
        <w:t xml:space="preserve"> </w:t>
      </w:r>
    </w:p>
    <w:p w14:paraId="7D0DB631" w14:textId="09B35074" w:rsidR="00AE434C" w:rsidRPr="00AE434C" w:rsidRDefault="00AE434C">
      <w:pPr>
        <w:spacing w:before="1"/>
        <w:ind w:left="2467" w:right="6108"/>
        <w:rPr>
          <w:sz w:val="22"/>
          <w:szCs w:val="22"/>
          <w:lang w:val="es-PR"/>
        </w:rPr>
      </w:pPr>
      <w:r w:rsidRPr="00AE434C">
        <w:rPr>
          <w:sz w:val="22"/>
          <w:szCs w:val="22"/>
          <w:lang w:val="es-PR"/>
        </w:rPr>
        <w:t>Irregularidades en e</w:t>
      </w:r>
      <w:r>
        <w:rPr>
          <w:sz w:val="22"/>
          <w:szCs w:val="22"/>
          <w:lang w:val="es-PR"/>
        </w:rPr>
        <w:t xml:space="preserve">l </w:t>
      </w:r>
      <w:r w:rsidRPr="00AE434C">
        <w:rPr>
          <w:sz w:val="22"/>
          <w:szCs w:val="22"/>
          <w:lang w:val="es-PR"/>
        </w:rPr>
        <w:t>procesamiento s</w:t>
      </w:r>
      <w:r>
        <w:rPr>
          <w:sz w:val="22"/>
          <w:szCs w:val="22"/>
          <w:lang w:val="es-PR"/>
        </w:rPr>
        <w:t xml:space="preserve">ensorial </w:t>
      </w:r>
    </w:p>
    <w:p w14:paraId="1F096D8B" w14:textId="77777777" w:rsidR="00AE434C" w:rsidRDefault="00AE434C">
      <w:pPr>
        <w:spacing w:before="1"/>
        <w:ind w:left="2467" w:right="6108"/>
        <w:rPr>
          <w:sz w:val="22"/>
          <w:szCs w:val="22"/>
        </w:rPr>
      </w:pPr>
    </w:p>
    <w:p w14:paraId="56DF323A" w14:textId="3AEC2886" w:rsidR="00963916" w:rsidRPr="00963916" w:rsidRDefault="00963916">
      <w:pPr>
        <w:spacing w:before="1"/>
        <w:ind w:left="2467" w:right="6108"/>
        <w:rPr>
          <w:sz w:val="22"/>
          <w:szCs w:val="22"/>
          <w:lang w:val="es-PR"/>
        </w:rPr>
      </w:pPr>
      <w:r w:rsidRPr="00963916">
        <w:rPr>
          <w:sz w:val="22"/>
          <w:szCs w:val="22"/>
          <w:lang w:val="es-PR"/>
        </w:rPr>
        <w:t>Retraso en motor fino/grueso</w:t>
      </w:r>
    </w:p>
    <w:p w14:paraId="4D8FA74D" w14:textId="77777777" w:rsidR="00963916" w:rsidRDefault="005A50D6">
      <w:pPr>
        <w:spacing w:before="1"/>
        <w:ind w:left="2467" w:right="6108"/>
        <w:rPr>
          <w:sz w:val="22"/>
          <w:szCs w:val="22"/>
          <w:lang w:val="es-PR"/>
        </w:rPr>
      </w:pPr>
      <w:r w:rsidRPr="00963916">
        <w:rPr>
          <w:sz w:val="22"/>
          <w:szCs w:val="22"/>
          <w:lang w:val="es-PR"/>
        </w:rPr>
        <w:t xml:space="preserve"> </w:t>
      </w:r>
    </w:p>
    <w:p w14:paraId="3A1FD1EF" w14:textId="3161A51E" w:rsidR="00963916" w:rsidRPr="00963916" w:rsidRDefault="00963916">
      <w:pPr>
        <w:spacing w:before="1"/>
        <w:ind w:left="2467" w:right="6108"/>
        <w:rPr>
          <w:sz w:val="22"/>
          <w:szCs w:val="22"/>
        </w:rPr>
      </w:pPr>
      <w:proofErr w:type="spellStart"/>
      <w:r w:rsidRPr="00963916">
        <w:rPr>
          <w:sz w:val="22"/>
          <w:szCs w:val="22"/>
        </w:rPr>
        <w:t>R</w:t>
      </w:r>
      <w:r>
        <w:rPr>
          <w:sz w:val="22"/>
          <w:szCs w:val="22"/>
        </w:rPr>
        <w:t>etraso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destrezas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sociales</w:t>
      </w:r>
      <w:proofErr w:type="spellEnd"/>
    </w:p>
    <w:p w14:paraId="546BE3FE" w14:textId="77777777" w:rsidR="00963916" w:rsidRDefault="00963916">
      <w:pPr>
        <w:spacing w:before="1"/>
        <w:ind w:left="2467" w:right="6108"/>
        <w:rPr>
          <w:sz w:val="22"/>
          <w:szCs w:val="22"/>
        </w:rPr>
      </w:pPr>
    </w:p>
    <w:p w14:paraId="32D63B30" w14:textId="3D172E9D" w:rsidR="00963916" w:rsidRDefault="00963916">
      <w:pPr>
        <w:spacing w:before="1"/>
        <w:ind w:left="2467" w:right="6108"/>
        <w:rPr>
          <w:sz w:val="22"/>
          <w:szCs w:val="22"/>
        </w:rPr>
      </w:pPr>
      <w:proofErr w:type="spellStart"/>
      <w:r>
        <w:rPr>
          <w:sz w:val="22"/>
          <w:szCs w:val="22"/>
        </w:rPr>
        <w:t>Problemas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atención</w:t>
      </w:r>
      <w:proofErr w:type="spellEnd"/>
    </w:p>
    <w:p w14:paraId="4493E42E" w14:textId="77777777" w:rsidR="00963916" w:rsidRDefault="005A50D6">
      <w:pPr>
        <w:spacing w:before="1"/>
        <w:ind w:left="2467" w:right="6108"/>
        <w:rPr>
          <w:sz w:val="22"/>
          <w:szCs w:val="22"/>
          <w:lang w:val="es-PR"/>
        </w:rPr>
      </w:pPr>
      <w:r w:rsidRPr="00963916">
        <w:rPr>
          <w:sz w:val="22"/>
          <w:szCs w:val="22"/>
          <w:lang w:val="es-PR"/>
        </w:rPr>
        <w:t xml:space="preserve"> </w:t>
      </w:r>
      <w:r w:rsidR="00963916" w:rsidRPr="00963916">
        <w:rPr>
          <w:sz w:val="22"/>
          <w:szCs w:val="22"/>
          <w:lang w:val="es-PR"/>
        </w:rPr>
        <w:t>Retraso en el desarrollo</w:t>
      </w:r>
      <w:r w:rsidRPr="00963916">
        <w:rPr>
          <w:sz w:val="22"/>
          <w:szCs w:val="22"/>
          <w:lang w:val="es-PR"/>
        </w:rPr>
        <w:t xml:space="preserve"> </w:t>
      </w:r>
      <w:r w:rsidR="00963916" w:rsidRPr="00963916">
        <w:rPr>
          <w:sz w:val="22"/>
          <w:szCs w:val="22"/>
          <w:lang w:val="es-PR"/>
        </w:rPr>
        <w:t>Preocupaciones con el comportamien</w:t>
      </w:r>
      <w:r w:rsidR="00963916">
        <w:rPr>
          <w:sz w:val="22"/>
          <w:szCs w:val="22"/>
          <w:lang w:val="es-PR"/>
        </w:rPr>
        <w:t xml:space="preserve">to </w:t>
      </w:r>
    </w:p>
    <w:p w14:paraId="0369D799" w14:textId="77777777" w:rsidR="00963916" w:rsidRDefault="00963916">
      <w:pPr>
        <w:spacing w:before="1"/>
        <w:ind w:left="2467" w:right="6108"/>
        <w:rPr>
          <w:sz w:val="22"/>
          <w:szCs w:val="22"/>
          <w:lang w:val="es-PR"/>
        </w:rPr>
      </w:pPr>
    </w:p>
    <w:p w14:paraId="7959F889" w14:textId="62CD0133" w:rsidR="00963916" w:rsidRDefault="00963916">
      <w:pPr>
        <w:spacing w:before="1"/>
        <w:ind w:left="2467" w:right="6108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lastRenderedPageBreak/>
        <w:t>Preocupaciones con el habla</w:t>
      </w:r>
    </w:p>
    <w:p w14:paraId="4C5D40BA" w14:textId="0FE5DC09" w:rsidR="00963916" w:rsidRDefault="00963916" w:rsidP="00963916">
      <w:pPr>
        <w:spacing w:before="1"/>
        <w:ind w:left="2467" w:right="6108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Preocupaciones con el lenguaje</w:t>
      </w:r>
    </w:p>
    <w:p w14:paraId="003701AA" w14:textId="76BFA245" w:rsidR="00963916" w:rsidRDefault="00963916" w:rsidP="00963916">
      <w:pPr>
        <w:spacing w:before="1"/>
        <w:ind w:left="2467" w:right="6108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Procesamiento de información</w:t>
      </w:r>
    </w:p>
    <w:p w14:paraId="0E95E561" w14:textId="765B2E4B" w:rsidR="00963916" w:rsidRDefault="00963916" w:rsidP="00963916">
      <w:pPr>
        <w:spacing w:before="1"/>
        <w:ind w:left="2467" w:right="6108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Preocupaciones con la fluidez</w:t>
      </w:r>
    </w:p>
    <w:p w14:paraId="230BFC84" w14:textId="53311F54" w:rsidR="00963916" w:rsidRDefault="00963916" w:rsidP="00963916">
      <w:pPr>
        <w:spacing w:before="1"/>
        <w:ind w:left="2467" w:right="6108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Preocupaciones con la voz</w:t>
      </w:r>
    </w:p>
    <w:p w14:paraId="1E8BB35B" w14:textId="445BF208" w:rsidR="00963916" w:rsidRDefault="00963916" w:rsidP="00963916">
      <w:pPr>
        <w:spacing w:before="1"/>
        <w:ind w:left="2467" w:right="6108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Alimentación</w:t>
      </w:r>
    </w:p>
    <w:p w14:paraId="5EDB4031" w14:textId="77777777" w:rsidR="0069200D" w:rsidRDefault="0069200D">
      <w:pPr>
        <w:spacing w:before="13" w:line="240" w:lineRule="exact"/>
        <w:rPr>
          <w:sz w:val="24"/>
          <w:szCs w:val="24"/>
        </w:rPr>
      </w:pPr>
    </w:p>
    <w:p w14:paraId="1C3A8D71" w14:textId="20AEB465" w:rsidR="0069200D" w:rsidRDefault="00963916">
      <w:pPr>
        <w:ind w:left="2160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HISTORIAL PRENATAL</w:t>
      </w:r>
      <w:r w:rsidR="005A50D6">
        <w:rPr>
          <w:sz w:val="22"/>
          <w:szCs w:val="22"/>
          <w:u w:val="thick" w:color="000000"/>
        </w:rPr>
        <w:t>:</w:t>
      </w:r>
    </w:p>
    <w:p w14:paraId="0D50E246" w14:textId="7DBF074C" w:rsidR="0069200D" w:rsidRPr="00963916" w:rsidRDefault="00963916">
      <w:pPr>
        <w:spacing w:line="240" w:lineRule="exact"/>
        <w:ind w:left="2160"/>
        <w:rPr>
          <w:sz w:val="22"/>
          <w:szCs w:val="22"/>
          <w:lang w:val="es-PR"/>
        </w:rPr>
      </w:pPr>
      <w:r w:rsidRPr="00963916">
        <w:rPr>
          <w:sz w:val="22"/>
          <w:szCs w:val="22"/>
          <w:lang w:val="es-PR"/>
        </w:rPr>
        <w:t>Semanas de gestació</w:t>
      </w:r>
      <w:r>
        <w:rPr>
          <w:sz w:val="22"/>
          <w:szCs w:val="22"/>
          <w:lang w:val="es-PR"/>
        </w:rPr>
        <w:t>n</w:t>
      </w:r>
      <w:r w:rsidR="005A50D6" w:rsidRPr="00963916">
        <w:rPr>
          <w:sz w:val="22"/>
          <w:szCs w:val="22"/>
          <w:lang w:val="es-PR"/>
        </w:rPr>
        <w:t xml:space="preserve">:                    </w:t>
      </w:r>
      <w:r>
        <w:rPr>
          <w:sz w:val="22"/>
          <w:szCs w:val="22"/>
          <w:lang w:val="es-PR"/>
        </w:rPr>
        <w:t>Peso al nacer</w:t>
      </w:r>
      <w:r w:rsidR="005A50D6" w:rsidRPr="00963916">
        <w:rPr>
          <w:sz w:val="22"/>
          <w:szCs w:val="22"/>
          <w:lang w:val="es-PR"/>
        </w:rPr>
        <w:t xml:space="preserve">:                          </w:t>
      </w:r>
      <w:r>
        <w:rPr>
          <w:sz w:val="22"/>
          <w:szCs w:val="22"/>
          <w:lang w:val="es-PR"/>
        </w:rPr>
        <w:t>Medida al nacer</w:t>
      </w:r>
      <w:r w:rsidR="005A50D6" w:rsidRPr="00963916">
        <w:rPr>
          <w:sz w:val="22"/>
          <w:szCs w:val="22"/>
          <w:lang w:val="es-PR"/>
        </w:rPr>
        <w:t>:</w:t>
      </w:r>
    </w:p>
    <w:p w14:paraId="73055013" w14:textId="337BD525" w:rsidR="0069200D" w:rsidRPr="00963916" w:rsidRDefault="005A50D6">
      <w:pPr>
        <w:tabs>
          <w:tab w:val="left" w:pos="10640"/>
        </w:tabs>
        <w:spacing w:line="240" w:lineRule="exact"/>
        <w:ind w:left="2160"/>
        <w:rPr>
          <w:sz w:val="22"/>
          <w:szCs w:val="22"/>
          <w:lang w:val="es-PR"/>
        </w:rPr>
      </w:pPr>
      <w:r w:rsidRPr="00963916">
        <w:rPr>
          <w:position w:val="-1"/>
          <w:sz w:val="22"/>
          <w:szCs w:val="22"/>
          <w:lang w:val="es-PR"/>
        </w:rPr>
        <w:t>Compli</w:t>
      </w:r>
      <w:r w:rsidR="00963916" w:rsidRPr="00963916">
        <w:rPr>
          <w:position w:val="-1"/>
          <w:sz w:val="22"/>
          <w:szCs w:val="22"/>
          <w:lang w:val="es-PR"/>
        </w:rPr>
        <w:t>caciones</w:t>
      </w:r>
      <w:r w:rsidRPr="00963916">
        <w:rPr>
          <w:position w:val="-1"/>
          <w:sz w:val="22"/>
          <w:szCs w:val="22"/>
          <w:lang w:val="es-PR"/>
        </w:rPr>
        <w:t xml:space="preserve">:  </w:t>
      </w:r>
      <w:r w:rsidRPr="00963916">
        <w:rPr>
          <w:position w:val="-1"/>
          <w:sz w:val="22"/>
          <w:szCs w:val="22"/>
          <w:u w:val="single" w:color="000000"/>
          <w:lang w:val="es-PR"/>
        </w:rPr>
        <w:t xml:space="preserve"> </w:t>
      </w:r>
      <w:r w:rsidRPr="00963916">
        <w:rPr>
          <w:position w:val="-1"/>
          <w:sz w:val="22"/>
          <w:szCs w:val="22"/>
          <w:u w:val="single" w:color="000000"/>
          <w:lang w:val="es-PR"/>
        </w:rPr>
        <w:tab/>
      </w:r>
    </w:p>
    <w:p w14:paraId="2DDDCF08" w14:textId="77777777" w:rsidR="0069200D" w:rsidRPr="00963916" w:rsidRDefault="0069200D">
      <w:pPr>
        <w:spacing w:before="6" w:line="220" w:lineRule="exact"/>
        <w:rPr>
          <w:sz w:val="22"/>
          <w:szCs w:val="22"/>
          <w:lang w:val="es-PR"/>
        </w:rPr>
      </w:pPr>
    </w:p>
    <w:p w14:paraId="315C2F90" w14:textId="537B9EFB" w:rsidR="0069200D" w:rsidRPr="00963916" w:rsidRDefault="00963916">
      <w:pPr>
        <w:spacing w:before="32"/>
        <w:ind w:left="2160"/>
        <w:rPr>
          <w:sz w:val="22"/>
          <w:szCs w:val="22"/>
          <w:lang w:val="es-PR"/>
        </w:rPr>
      </w:pPr>
      <w:r w:rsidRPr="00963916">
        <w:rPr>
          <w:b/>
          <w:sz w:val="22"/>
          <w:szCs w:val="22"/>
          <w:u w:val="thick" w:color="000000"/>
          <w:lang w:val="es-PR"/>
        </w:rPr>
        <w:t>HISTORIAL MEDICO</w:t>
      </w:r>
      <w:r w:rsidR="005A50D6" w:rsidRPr="00963916">
        <w:rPr>
          <w:sz w:val="22"/>
          <w:szCs w:val="22"/>
          <w:u w:val="thick" w:color="000000"/>
          <w:lang w:val="es-PR"/>
        </w:rPr>
        <w:t>:</w:t>
      </w:r>
    </w:p>
    <w:p w14:paraId="38996FFE" w14:textId="67A24AB7" w:rsidR="0069200D" w:rsidRPr="00963916" w:rsidRDefault="00637126">
      <w:pPr>
        <w:spacing w:before="1"/>
        <w:ind w:left="2467"/>
        <w:rPr>
          <w:sz w:val="22"/>
          <w:szCs w:val="22"/>
          <w:lang w:val="es-PR"/>
        </w:rPr>
      </w:pPr>
      <w:r>
        <w:pict w14:anchorId="5857BFE7">
          <v:group id="_x0000_s1154" style="position:absolute;left:0;text-align:left;margin-left:108.7pt;margin-top:.85pt;width:11.05pt;height:23.9pt;z-index:-251671552;mso-position-horizontal-relative:page" coordorigin="2174,17" coordsize="221,478">
            <v:shape id="_x0000_s1156" style="position:absolute;left:2182;top:24;width:206;height:206" coordorigin="2182,24" coordsize="206,206" path="m2182,24r206,l2388,230r-206,l2182,24xe" filled="f" strokeweight=".72pt">
              <v:path arrowok="t"/>
            </v:shape>
            <v:shape id="_x0000_s1155" style="position:absolute;left:2182;top:281;width:206;height:206" coordorigin="2182,281" coordsize="206,206" path="m2182,281r206,l2388,487r-206,l2182,281xe" filled="f" strokeweight=".72pt">
              <v:path arrowok="t"/>
            </v:shape>
            <w10:wrap anchorx="page"/>
          </v:group>
        </w:pict>
      </w:r>
      <w:r>
        <w:pict w14:anchorId="3969E6D2">
          <v:group id="_x0000_s1151" style="position:absolute;left:0;text-align:left;margin-left:252.7pt;margin-top:1.1pt;width:11.05pt;height:23.65pt;z-index:-251670528;mso-position-horizontal-relative:page" coordorigin="5054,22" coordsize="221,473">
            <v:shape id="_x0000_s1153" style="position:absolute;left:5062;top:29;width:206;height:206" coordorigin="5062,29" coordsize="206,206" path="m5062,29r206,l5268,235r-206,l5062,29xe" filled="f" strokeweight=".72pt">
              <v:path arrowok="t"/>
            </v:shape>
            <v:shape id="_x0000_s1152" style="position:absolute;left:5062;top:281;width:206;height:206" coordorigin="5062,281" coordsize="206,206" path="m5062,281r206,l5268,487r-206,l5062,281xe" filled="f" strokeweight=".72pt">
              <v:path arrowok="t"/>
            </v:shape>
            <w10:wrap anchorx="page"/>
          </v:group>
        </w:pict>
      </w:r>
      <w:r>
        <w:pict w14:anchorId="2EC8E154">
          <v:group id="_x0000_s1148" style="position:absolute;left:0;text-align:left;margin-left:360.7pt;margin-top:1.1pt;width:11.05pt;height:23.65pt;z-index:-251669504;mso-position-horizontal-relative:page" coordorigin="7214,22" coordsize="221,473">
            <v:shape id="_x0000_s1150" style="position:absolute;left:7222;top:29;width:206;height:206" coordorigin="7222,29" coordsize="206,206" path="m7222,29r206,l7428,235r-206,l7222,29xe" filled="f" strokeweight=".72pt">
              <v:path arrowok="t"/>
            </v:shape>
            <v:shape id="_x0000_s1149" style="position:absolute;left:7222;top:281;width:206;height:206" coordorigin="7222,281" coordsize="206,206" path="m7222,281r206,l7428,487r-206,l7222,281xe" filled="f" strokeweight=".72pt">
              <v:path arrowok="t"/>
            </v:shape>
            <w10:wrap anchorx="page"/>
          </v:group>
        </w:pict>
      </w:r>
      <w:r>
        <w:pict w14:anchorId="6B792197">
          <v:group id="_x0000_s1146" style="position:absolute;left:0;text-align:left;margin-left:469.1pt;margin-top:1.45pt;width:10.3pt;height:10.3pt;z-index:-251668480;mso-position-horizontal-relative:page" coordorigin="9382,29" coordsize="206,206">
            <v:shape id="_x0000_s1147" style="position:absolute;left:9382;top:29;width:206;height:206" coordorigin="9382,29" coordsize="206,206" path="m9382,29r206,l9588,235r-206,l9382,29xe" filled="f" strokeweight=".72pt">
              <v:path arrowok="t"/>
            </v:shape>
            <w10:wrap anchorx="page"/>
          </v:group>
        </w:pict>
      </w:r>
      <w:r w:rsidR="005A50D6" w:rsidRPr="00963916">
        <w:rPr>
          <w:sz w:val="22"/>
          <w:szCs w:val="22"/>
          <w:lang w:val="es-PR"/>
        </w:rPr>
        <w:t>Di</w:t>
      </w:r>
      <w:r w:rsidR="00963916" w:rsidRPr="00963916">
        <w:rPr>
          <w:sz w:val="22"/>
          <w:szCs w:val="22"/>
          <w:lang w:val="es-PR"/>
        </w:rPr>
        <w:t>ficultad con la</w:t>
      </w:r>
      <w:r w:rsidR="00963916">
        <w:rPr>
          <w:sz w:val="22"/>
          <w:szCs w:val="22"/>
          <w:lang w:val="es-PR"/>
        </w:rPr>
        <w:t xml:space="preserve"> audición</w:t>
      </w:r>
      <w:r w:rsidR="005A50D6" w:rsidRPr="00963916">
        <w:rPr>
          <w:sz w:val="22"/>
          <w:szCs w:val="22"/>
          <w:lang w:val="es-PR"/>
        </w:rPr>
        <w:t xml:space="preserve">                     </w:t>
      </w:r>
      <w:r w:rsidR="00963916">
        <w:rPr>
          <w:sz w:val="22"/>
          <w:szCs w:val="22"/>
          <w:lang w:val="es-PR"/>
        </w:rPr>
        <w:t>Problemas de corazón</w:t>
      </w:r>
      <w:r w:rsidR="005A50D6" w:rsidRPr="00963916">
        <w:rPr>
          <w:sz w:val="22"/>
          <w:szCs w:val="22"/>
          <w:lang w:val="es-PR"/>
        </w:rPr>
        <w:t xml:space="preserve">              Diabetes                         Al</w:t>
      </w:r>
      <w:r w:rsidR="00963916">
        <w:rPr>
          <w:sz w:val="22"/>
          <w:szCs w:val="22"/>
          <w:lang w:val="es-PR"/>
        </w:rPr>
        <w:t>ergias</w:t>
      </w:r>
    </w:p>
    <w:p w14:paraId="716A4474" w14:textId="0FFAFB34" w:rsidR="0069200D" w:rsidRPr="00963916" w:rsidRDefault="00963916">
      <w:pPr>
        <w:spacing w:line="240" w:lineRule="exact"/>
        <w:ind w:left="2467"/>
        <w:rPr>
          <w:sz w:val="22"/>
          <w:szCs w:val="22"/>
          <w:lang w:val="es-PR"/>
        </w:rPr>
        <w:sectPr w:rsidR="0069200D" w:rsidRPr="00963916">
          <w:type w:val="continuous"/>
          <w:pgSz w:w="12240" w:h="15840"/>
          <w:pgMar w:top="1240" w:right="1340" w:bottom="280" w:left="0" w:header="720" w:footer="720" w:gutter="0"/>
          <w:cols w:space="720"/>
        </w:sectPr>
      </w:pPr>
      <w:r w:rsidRPr="00963916">
        <w:rPr>
          <w:sz w:val="22"/>
          <w:szCs w:val="22"/>
          <w:lang w:val="es-PR"/>
        </w:rPr>
        <w:t>Problema</w:t>
      </w:r>
      <w:r>
        <w:rPr>
          <w:sz w:val="22"/>
          <w:szCs w:val="22"/>
          <w:lang w:val="es-PR"/>
        </w:rPr>
        <w:t>s</w:t>
      </w:r>
      <w:r w:rsidRPr="00963916">
        <w:rPr>
          <w:sz w:val="22"/>
          <w:szCs w:val="22"/>
          <w:lang w:val="es-PR"/>
        </w:rPr>
        <w:t xml:space="preserve"> al respirar</w:t>
      </w:r>
      <w:r w:rsidR="005A50D6" w:rsidRPr="00963916">
        <w:rPr>
          <w:sz w:val="22"/>
          <w:szCs w:val="22"/>
          <w:lang w:val="es-PR"/>
        </w:rPr>
        <w:t xml:space="preserve">                    </w:t>
      </w:r>
      <w:r w:rsidRPr="00963916">
        <w:rPr>
          <w:sz w:val="22"/>
          <w:szCs w:val="22"/>
          <w:lang w:val="es-PR"/>
        </w:rPr>
        <w:t>Asma</w:t>
      </w:r>
      <w:r w:rsidR="005A50D6" w:rsidRPr="00963916">
        <w:rPr>
          <w:sz w:val="22"/>
          <w:szCs w:val="22"/>
          <w:lang w:val="es-PR"/>
        </w:rPr>
        <w:t xml:space="preserve">                           </w:t>
      </w:r>
      <w:r w:rsidRPr="00963916">
        <w:rPr>
          <w:sz w:val="22"/>
          <w:szCs w:val="22"/>
          <w:lang w:val="es-PR"/>
        </w:rPr>
        <w:t>I</w:t>
      </w:r>
      <w:r>
        <w:rPr>
          <w:sz w:val="22"/>
          <w:szCs w:val="22"/>
          <w:lang w:val="es-PR"/>
        </w:rPr>
        <w:t>nfecciones recurrentes de oído</w:t>
      </w:r>
    </w:p>
    <w:p w14:paraId="14D10689" w14:textId="77777777" w:rsidR="0069200D" w:rsidRPr="00963916" w:rsidRDefault="0069200D">
      <w:pPr>
        <w:spacing w:before="2" w:line="140" w:lineRule="exact"/>
        <w:rPr>
          <w:sz w:val="15"/>
          <w:szCs w:val="15"/>
          <w:lang w:val="es-PR"/>
        </w:rPr>
      </w:pPr>
    </w:p>
    <w:p w14:paraId="31F47AEE" w14:textId="0814AEAE" w:rsidR="0069200D" w:rsidRPr="00963916" w:rsidRDefault="00637126">
      <w:pPr>
        <w:tabs>
          <w:tab w:val="left" w:pos="10760"/>
        </w:tabs>
        <w:spacing w:before="36" w:line="240" w:lineRule="exact"/>
        <w:ind w:left="2160" w:right="96" w:firstLine="307"/>
        <w:rPr>
          <w:sz w:val="22"/>
          <w:szCs w:val="22"/>
          <w:lang w:val="es-PR"/>
        </w:rPr>
      </w:pPr>
      <w:r>
        <w:pict w14:anchorId="210A8209">
          <v:group id="_x0000_s1144" style="position:absolute;left:0;text-align:left;margin-left:109.1pt;margin-top:3pt;width:10.3pt;height:10.3pt;z-index:-251667456;mso-position-horizontal-relative:page" coordorigin="2182,60" coordsize="206,206">
            <v:shape id="_x0000_s1145" style="position:absolute;left:2182;top:60;width:206;height:206" coordorigin="2182,60" coordsize="206,206" path="m2182,60r206,l2388,266r-206,l2182,60xe" filled="f" strokeweight=".72pt">
              <v:path arrowok="t"/>
            </v:shape>
            <w10:wrap anchorx="page"/>
          </v:group>
        </w:pict>
      </w:r>
      <w:r>
        <w:pict w14:anchorId="2B2B6791">
          <v:group id="_x0000_s1142" style="position:absolute;left:0;text-align:left;margin-left:253.1pt;margin-top:3pt;width:10.3pt;height:10.3pt;z-index:-251666432;mso-position-horizontal-relative:page" coordorigin="5062,60" coordsize="206,206">
            <v:shape id="_x0000_s1143" style="position:absolute;left:5062;top:60;width:206;height:206" coordorigin="5062,60" coordsize="206,206" path="m5062,60r206,l5268,266r-206,l5062,60xe" filled="f" strokeweight=".72pt">
              <v:path arrowok="t"/>
            </v:shape>
            <w10:wrap anchorx="page"/>
          </v:group>
        </w:pict>
      </w:r>
      <w:r>
        <w:pict w14:anchorId="3B30E66A">
          <v:group id="_x0000_s1139" style="position:absolute;left:0;text-align:left;margin-left:360.7pt;margin-top:2.4pt;width:11.05pt;height:23.9pt;z-index:-251665408;mso-position-horizontal-relative:page" coordorigin="7214,48" coordsize="221,478">
            <v:shape id="_x0000_s1141" style="position:absolute;left:7222;top:55;width:206;height:206" coordorigin="7222,55" coordsize="206,206" path="m7222,55r206,l7428,262r-206,l7222,55xe" filled="f" strokeweight=".72pt">
              <v:path arrowok="t"/>
            </v:shape>
            <v:shape id="_x0000_s1140" style="position:absolute;left:7222;top:312;width:206;height:206" coordorigin="7222,312" coordsize="206,206" path="m7222,312r206,l7428,518r-206,l7222,312xe" filled="f" strokeweight=".72pt">
              <v:path arrowok="t"/>
            </v:shape>
            <w10:wrap anchorx="page"/>
          </v:group>
        </w:pict>
      </w:r>
      <w:r>
        <w:pict w14:anchorId="5E0447F3">
          <v:group id="_x0000_s1137" style="position:absolute;left:0;text-align:left;margin-left:308.9pt;margin-top:15.35pt;width:10.3pt;height:10.3pt;z-index:-251664384;mso-position-horizontal-relative:page" coordorigin="6178,307" coordsize="206,206">
            <v:shape id="_x0000_s1138" style="position:absolute;left:6178;top:307;width:206;height:206" coordorigin="6178,307" coordsize="206,206" path="m6178,307r206,l6384,514r-206,l6178,307xe" filled="f" strokeweight=".72pt">
              <v:path arrowok="t"/>
            </v:shape>
            <w10:wrap anchorx="page"/>
          </v:group>
        </w:pict>
      </w:r>
      <w:r w:rsidR="00963916" w:rsidRPr="00963916">
        <w:rPr>
          <w:sz w:val="22"/>
          <w:szCs w:val="22"/>
          <w:lang w:val="es-PR"/>
        </w:rPr>
        <w:t>convulsiones</w:t>
      </w:r>
      <w:r w:rsidR="005A50D6" w:rsidRPr="00963916">
        <w:rPr>
          <w:sz w:val="22"/>
          <w:szCs w:val="22"/>
          <w:lang w:val="es-PR"/>
        </w:rPr>
        <w:t xml:space="preserve">                                        </w:t>
      </w:r>
      <w:r w:rsidR="00963916" w:rsidRPr="00963916">
        <w:rPr>
          <w:sz w:val="22"/>
          <w:szCs w:val="22"/>
          <w:lang w:val="es-PR"/>
        </w:rPr>
        <w:t>reflujo</w:t>
      </w:r>
      <w:r w:rsidR="005A50D6" w:rsidRPr="00963916">
        <w:rPr>
          <w:sz w:val="22"/>
          <w:szCs w:val="22"/>
          <w:lang w:val="es-PR"/>
        </w:rPr>
        <w:t xml:space="preserve">              </w:t>
      </w:r>
      <w:proofErr w:type="gramStart"/>
      <w:r w:rsidR="00963916" w:rsidRPr="00963916">
        <w:rPr>
          <w:sz w:val="22"/>
          <w:szCs w:val="22"/>
          <w:lang w:val="es-PR"/>
        </w:rPr>
        <w:t>otros</w:t>
      </w:r>
      <w:r w:rsidR="005A50D6" w:rsidRPr="00963916">
        <w:rPr>
          <w:sz w:val="22"/>
          <w:szCs w:val="22"/>
          <w:lang w:val="es-PR"/>
        </w:rPr>
        <w:t xml:space="preserve"> :</w:t>
      </w:r>
      <w:proofErr w:type="gramEnd"/>
      <w:r w:rsidR="005A50D6" w:rsidRPr="00963916">
        <w:rPr>
          <w:sz w:val="22"/>
          <w:szCs w:val="22"/>
          <w:u w:val="single" w:color="000000"/>
          <w:lang w:val="es-PR"/>
        </w:rPr>
        <w:t xml:space="preserve"> </w:t>
      </w:r>
      <w:r w:rsidR="005A50D6" w:rsidRPr="00963916">
        <w:rPr>
          <w:sz w:val="22"/>
          <w:szCs w:val="22"/>
          <w:u w:val="single" w:color="000000"/>
          <w:lang w:val="es-PR"/>
        </w:rPr>
        <w:tab/>
      </w:r>
      <w:r w:rsidR="005A50D6" w:rsidRPr="00963916">
        <w:rPr>
          <w:sz w:val="22"/>
          <w:szCs w:val="22"/>
          <w:lang w:val="es-PR"/>
        </w:rPr>
        <w:t xml:space="preserve"> </w:t>
      </w:r>
      <w:r w:rsidR="00963916">
        <w:rPr>
          <w:sz w:val="22"/>
          <w:szCs w:val="22"/>
          <w:lang w:val="es-PR"/>
        </w:rPr>
        <w:t>¿</w:t>
      </w:r>
      <w:r w:rsidR="00963916" w:rsidRPr="00963916">
        <w:rPr>
          <w:sz w:val="22"/>
          <w:szCs w:val="22"/>
          <w:lang w:val="es-PR"/>
        </w:rPr>
        <w:t>Alguna vez su hijo a visitado a un Ne</w:t>
      </w:r>
      <w:r w:rsidR="00963916">
        <w:rPr>
          <w:sz w:val="22"/>
          <w:szCs w:val="22"/>
          <w:lang w:val="es-PR"/>
        </w:rPr>
        <w:t>urólogo?</w:t>
      </w:r>
      <w:r w:rsidR="005A50D6" w:rsidRPr="00963916">
        <w:rPr>
          <w:sz w:val="22"/>
          <w:szCs w:val="22"/>
          <w:lang w:val="es-PR"/>
        </w:rPr>
        <w:t xml:space="preserve">          </w:t>
      </w:r>
      <w:r w:rsidR="00963916">
        <w:rPr>
          <w:sz w:val="22"/>
          <w:szCs w:val="22"/>
          <w:lang w:val="es-PR"/>
        </w:rPr>
        <w:t>SI</w:t>
      </w:r>
      <w:r w:rsidR="005A50D6" w:rsidRPr="00963916">
        <w:rPr>
          <w:sz w:val="22"/>
          <w:szCs w:val="22"/>
          <w:lang w:val="es-PR"/>
        </w:rPr>
        <w:t xml:space="preserve">            NO</w:t>
      </w:r>
    </w:p>
    <w:p w14:paraId="0B1CC90B" w14:textId="77777777" w:rsidR="0069200D" w:rsidRPr="00963916" w:rsidRDefault="0069200D">
      <w:pPr>
        <w:spacing w:before="7" w:line="140" w:lineRule="exact"/>
        <w:rPr>
          <w:sz w:val="15"/>
          <w:szCs w:val="15"/>
          <w:lang w:val="es-PR"/>
        </w:rPr>
      </w:pPr>
    </w:p>
    <w:p w14:paraId="6A595088" w14:textId="77777777" w:rsidR="0069200D" w:rsidRPr="00963916" w:rsidRDefault="0069200D">
      <w:pPr>
        <w:spacing w:line="200" w:lineRule="exact"/>
        <w:rPr>
          <w:lang w:val="es-PR"/>
        </w:rPr>
      </w:pPr>
    </w:p>
    <w:p w14:paraId="7F7371AE" w14:textId="77777777" w:rsidR="0069200D" w:rsidRPr="00963916" w:rsidRDefault="0069200D">
      <w:pPr>
        <w:spacing w:line="200" w:lineRule="exact"/>
        <w:rPr>
          <w:lang w:val="es-PR"/>
        </w:rPr>
      </w:pPr>
    </w:p>
    <w:p w14:paraId="0ADD1F38" w14:textId="77777777" w:rsidR="0069200D" w:rsidRPr="00963916" w:rsidRDefault="0069200D">
      <w:pPr>
        <w:spacing w:line="200" w:lineRule="exact"/>
        <w:rPr>
          <w:lang w:val="es-PR"/>
        </w:rPr>
      </w:pPr>
    </w:p>
    <w:p w14:paraId="60035652" w14:textId="7E134576" w:rsidR="0069200D" w:rsidRPr="001B474B" w:rsidRDefault="005A50D6">
      <w:pPr>
        <w:ind w:left="2160"/>
        <w:rPr>
          <w:sz w:val="22"/>
          <w:szCs w:val="22"/>
          <w:lang w:val="es-PR"/>
        </w:rPr>
      </w:pPr>
      <w:r w:rsidRPr="001B474B">
        <w:rPr>
          <w:b/>
          <w:sz w:val="22"/>
          <w:szCs w:val="22"/>
          <w:u w:val="thick" w:color="000000"/>
          <w:lang w:val="es-PR"/>
        </w:rPr>
        <w:t>MEDIC</w:t>
      </w:r>
      <w:r w:rsidR="001B474B" w:rsidRPr="001B474B">
        <w:rPr>
          <w:b/>
          <w:sz w:val="22"/>
          <w:szCs w:val="22"/>
          <w:u w:val="thick" w:color="000000"/>
          <w:lang w:val="es-PR"/>
        </w:rPr>
        <w:t>AMENTOS</w:t>
      </w:r>
      <w:r w:rsidRPr="001B474B">
        <w:rPr>
          <w:b/>
          <w:sz w:val="22"/>
          <w:szCs w:val="22"/>
          <w:u w:val="thick" w:color="000000"/>
          <w:lang w:val="es-PR"/>
        </w:rPr>
        <w:t>:</w:t>
      </w:r>
    </w:p>
    <w:p w14:paraId="7B1383B8" w14:textId="66C83AD6" w:rsidR="0069200D" w:rsidRDefault="00637126">
      <w:pPr>
        <w:tabs>
          <w:tab w:val="left" w:pos="9480"/>
        </w:tabs>
        <w:spacing w:before="1" w:line="240" w:lineRule="exact"/>
        <w:ind w:left="2467" w:right="1373"/>
        <w:rPr>
          <w:sz w:val="22"/>
          <w:szCs w:val="22"/>
          <w:lang w:val="es-PR"/>
        </w:rPr>
      </w:pPr>
      <w:r>
        <w:pict w14:anchorId="65490E24">
          <v:group id="_x0000_s1134" style="position:absolute;left:0;text-align:left;margin-left:108.7pt;margin-top:.75pt;width:11.05pt;height:23.75pt;z-index:-251663360;mso-position-horizontal-relative:page" coordorigin="2174,15" coordsize="221,475">
            <v:shape id="_x0000_s1136" style="position:absolute;left:2182;top:22;width:206;height:206" coordorigin="2182,22" coordsize="206,206" path="m2182,22r206,l2388,228r-206,l2182,22xe" filled="f" strokeweight=".72pt">
              <v:path arrowok="t"/>
            </v:shape>
            <v:shape id="_x0000_s1135" style="position:absolute;left:2182;top:276;width:206;height:206" coordorigin="2182,276" coordsize="206,206" path="m2182,276r206,l2388,483r-206,l2182,276xe" filled="f" strokeweight=".72pt">
              <v:path arrowok="t"/>
            </v:shape>
            <w10:wrap anchorx="page"/>
          </v:group>
        </w:pict>
      </w:r>
      <w:r w:rsidR="001B474B" w:rsidRPr="001B474B">
        <w:rPr>
          <w:sz w:val="22"/>
          <w:szCs w:val="22"/>
          <w:lang w:val="es-PR"/>
        </w:rPr>
        <w:t xml:space="preserve">¿Consume </w:t>
      </w:r>
      <w:proofErr w:type="spellStart"/>
      <w:r w:rsidR="001B474B" w:rsidRPr="001B474B">
        <w:rPr>
          <w:sz w:val="22"/>
          <w:szCs w:val="22"/>
          <w:lang w:val="es-PR"/>
        </w:rPr>
        <w:t>algun</w:t>
      </w:r>
      <w:proofErr w:type="spellEnd"/>
      <w:r w:rsidR="001B474B" w:rsidRPr="001B474B">
        <w:rPr>
          <w:sz w:val="22"/>
          <w:szCs w:val="22"/>
          <w:lang w:val="es-PR"/>
        </w:rPr>
        <w:t xml:space="preserve"> </w:t>
      </w:r>
      <w:proofErr w:type="spellStart"/>
      <w:r w:rsidR="001B474B" w:rsidRPr="001B474B">
        <w:rPr>
          <w:sz w:val="22"/>
          <w:szCs w:val="22"/>
          <w:lang w:val="es-PR"/>
        </w:rPr>
        <w:t>medicameto</w:t>
      </w:r>
      <w:proofErr w:type="spellEnd"/>
      <w:r w:rsidR="001B474B" w:rsidRPr="001B474B">
        <w:rPr>
          <w:sz w:val="22"/>
          <w:szCs w:val="22"/>
          <w:lang w:val="es-PR"/>
        </w:rPr>
        <w:t>? ¿Cuál?</w:t>
      </w:r>
      <w:r w:rsidR="005A50D6" w:rsidRPr="001B474B">
        <w:rPr>
          <w:sz w:val="22"/>
          <w:szCs w:val="22"/>
          <w:lang w:val="es-PR"/>
        </w:rPr>
        <w:t>:</w:t>
      </w:r>
      <w:r w:rsidR="005A50D6" w:rsidRPr="001B474B">
        <w:rPr>
          <w:sz w:val="22"/>
          <w:szCs w:val="22"/>
          <w:u w:val="single" w:color="000000"/>
          <w:lang w:val="es-PR"/>
        </w:rPr>
        <w:t xml:space="preserve"> </w:t>
      </w:r>
      <w:r w:rsidR="005A50D6" w:rsidRPr="001B474B">
        <w:rPr>
          <w:sz w:val="22"/>
          <w:szCs w:val="22"/>
          <w:u w:val="single" w:color="000000"/>
          <w:lang w:val="es-PR"/>
        </w:rPr>
        <w:tab/>
      </w:r>
      <w:r w:rsidR="005A50D6" w:rsidRPr="001B474B">
        <w:rPr>
          <w:sz w:val="22"/>
          <w:szCs w:val="22"/>
          <w:lang w:val="es-PR"/>
        </w:rPr>
        <w:t xml:space="preserve"> </w:t>
      </w:r>
    </w:p>
    <w:p w14:paraId="2A861137" w14:textId="67F0EDA7" w:rsidR="001B474B" w:rsidRPr="001B474B" w:rsidRDefault="001B474B">
      <w:pPr>
        <w:tabs>
          <w:tab w:val="left" w:pos="9480"/>
        </w:tabs>
        <w:spacing w:before="1" w:line="240" w:lineRule="exact"/>
        <w:ind w:left="2467" w:right="1373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No consume ningún medicamento al momento. </w:t>
      </w:r>
    </w:p>
    <w:p w14:paraId="36B11451" w14:textId="77777777" w:rsidR="0069200D" w:rsidRPr="001B474B" w:rsidRDefault="0069200D">
      <w:pPr>
        <w:spacing w:before="10" w:line="240" w:lineRule="exact"/>
        <w:rPr>
          <w:sz w:val="24"/>
          <w:szCs w:val="24"/>
          <w:lang w:val="es-PR"/>
        </w:rPr>
      </w:pPr>
    </w:p>
    <w:p w14:paraId="4265459C" w14:textId="0200A9F8" w:rsidR="0069200D" w:rsidRPr="00D458BD" w:rsidRDefault="00D458BD">
      <w:pPr>
        <w:ind w:left="2160"/>
        <w:rPr>
          <w:sz w:val="22"/>
          <w:szCs w:val="22"/>
          <w:lang w:val="es-PR"/>
        </w:rPr>
      </w:pPr>
      <w:r w:rsidRPr="00D458BD">
        <w:rPr>
          <w:b/>
          <w:sz w:val="22"/>
          <w:szCs w:val="22"/>
          <w:u w:val="thick" w:color="000000"/>
          <w:lang w:val="es-PR"/>
        </w:rPr>
        <w:t>FORMA/S ACTUALES DE COMUNICARSE</w:t>
      </w:r>
      <w:r w:rsidR="005A50D6" w:rsidRPr="00D458BD">
        <w:rPr>
          <w:b/>
          <w:sz w:val="22"/>
          <w:szCs w:val="22"/>
          <w:u w:val="thick" w:color="000000"/>
          <w:lang w:val="es-PR"/>
        </w:rPr>
        <w:t>:</w:t>
      </w:r>
    </w:p>
    <w:p w14:paraId="422C57E0" w14:textId="08F3D2DC" w:rsidR="0069200D" w:rsidRPr="00D458BD" w:rsidRDefault="00637126">
      <w:pPr>
        <w:spacing w:line="240" w:lineRule="exact"/>
        <w:ind w:left="2467"/>
        <w:rPr>
          <w:sz w:val="22"/>
          <w:szCs w:val="22"/>
          <w:lang w:val="es-PR"/>
        </w:rPr>
      </w:pPr>
      <w:r>
        <w:pict w14:anchorId="3EB06540">
          <v:group id="_x0000_s1128" style="position:absolute;left:0;text-align:left;margin-left:108.7pt;margin-top:1pt;width:11.05pt;height:61.7pt;z-index:-251662336;mso-position-horizontal-relative:page" coordorigin="2174,20" coordsize="221,1234">
            <v:shape id="_x0000_s1133" style="position:absolute;left:2182;top:27;width:206;height:206" coordorigin="2182,27" coordsize="206,206" path="m2182,27r206,l2388,233r-206,l2182,27xe" filled="f" strokeweight=".72pt">
              <v:path arrowok="t"/>
            </v:shape>
            <v:shape id="_x0000_s1132" style="position:absolute;left:2182;top:279;width:206;height:206" coordorigin="2182,279" coordsize="206,206" path="m2182,279r206,l2388,485r-206,l2182,279xe" filled="f" strokeweight=".72pt">
              <v:path arrowok="t"/>
            </v:shape>
            <v:shape id="_x0000_s1131" style="position:absolute;left:2182;top:533;width:206;height:206" coordorigin="2182,533" coordsize="206,206" path="m2182,533r206,l2388,740r-206,l2182,533xe" filled="f" strokeweight=".72pt">
              <v:path arrowok="t"/>
            </v:shape>
            <v:shape id="_x0000_s1130" style="position:absolute;left:2182;top:785;width:206;height:206" coordorigin="2182,785" coordsize="206,206" path="m2182,785r206,l2388,992r-206,l2182,785xe" filled="f" strokeweight=".72pt">
              <v:path arrowok="t"/>
            </v:shape>
            <v:shape id="_x0000_s1129" style="position:absolute;left:2182;top:1040;width:206;height:206" coordorigin="2182,1040" coordsize="206,206" path="m2182,1040r206,l2388,1246r-206,l2182,1040xe" filled="f" strokeweight=".72pt">
              <v:path arrowok="t"/>
            </v:shape>
            <w10:wrap anchorx="page"/>
          </v:group>
        </w:pict>
      </w:r>
      <w:r>
        <w:pict w14:anchorId="102930DA">
          <v:group id="_x0000_s1122" style="position:absolute;left:0;text-align:left;margin-left:252.5pt;margin-top:1pt;width:11.3pt;height:61.7pt;z-index:-251661312;mso-position-horizontal-relative:page" coordorigin="5050,20" coordsize="226,1234">
            <v:shape id="_x0000_s1127" style="position:absolute;left:5062;top:27;width:206;height:206" coordorigin="5062,27" coordsize="206,206" path="m5062,27r206,l5268,233r-206,l5062,27xe" filled="f" strokeweight=".72pt">
              <v:path arrowok="t"/>
            </v:shape>
            <v:shape id="_x0000_s1126" style="position:absolute;left:5062;top:279;width:206;height:206" coordorigin="5062,279" coordsize="206,206" path="m5062,279r206,l5268,485r-206,l5062,279xe" filled="f" strokeweight=".72pt">
              <v:path arrowok="t"/>
            </v:shape>
            <v:shape id="_x0000_s1125" style="position:absolute;left:5062;top:533;width:206;height:206" coordorigin="5062,533" coordsize="206,206" path="m5062,533r206,l5268,740r-206,l5062,533xe" filled="f" strokeweight=".72pt">
              <v:path arrowok="t"/>
            </v:shape>
            <v:shape id="_x0000_s1124" style="position:absolute;left:5062;top:785;width:206;height:206" coordorigin="5062,785" coordsize="206,206" path="m5062,785r206,l5268,992r-206,l5062,785xe" filled="f" strokeweight=".72pt">
              <v:path arrowok="t"/>
            </v:shape>
            <v:shape id="_x0000_s1123" style="position:absolute;left:5057;top:1040;width:206;height:206" coordorigin="5057,1040" coordsize="206,206" path="m5057,1040r206,l5263,1246r-206,l5057,1040xe" filled="f" strokeweight=".72pt">
              <v:path arrowok="t"/>
            </v:shape>
            <w10:wrap anchorx="page"/>
          </v:group>
        </w:pict>
      </w:r>
      <w:r>
        <w:pict w14:anchorId="1743E48E">
          <v:group id="_x0000_s1118" style="position:absolute;left:0;text-align:left;margin-left:396.7pt;margin-top:1pt;width:11.05pt;height:36.35pt;z-index:-251660288;mso-position-horizontal-relative:page" coordorigin="7934,20" coordsize="221,727">
            <v:shape id="_x0000_s1121" style="position:absolute;left:7942;top:27;width:206;height:206" coordorigin="7942,27" coordsize="206,206" path="m7942,27r206,l8148,233r-206,l7942,27xe" filled="f" strokeweight=".72pt">
              <v:path arrowok="t"/>
            </v:shape>
            <v:shape id="_x0000_s1120" style="position:absolute;left:7942;top:279;width:206;height:206" coordorigin="7942,279" coordsize="206,206" path="m7942,279r206,l8148,485r-206,l7942,279xe" filled="f" strokeweight=".72pt">
              <v:path arrowok="t"/>
            </v:shape>
            <v:shape id="_x0000_s1119" style="position:absolute;left:7942;top:533;width:206;height:206" coordorigin="7942,533" coordsize="206,206" path="m7942,533r206,l8148,740r-206,l7942,533xe" filled="f" strokeweight=".72pt">
              <v:path arrowok="t"/>
            </v:shape>
            <w10:wrap anchorx="page"/>
          </v:group>
        </w:pict>
      </w:r>
      <w:r w:rsidR="005A50D6" w:rsidRPr="00D458BD">
        <w:rPr>
          <w:sz w:val="22"/>
          <w:szCs w:val="22"/>
          <w:lang w:val="es-PR"/>
        </w:rPr>
        <w:t>G</w:t>
      </w:r>
      <w:r w:rsidR="00D458BD" w:rsidRPr="00D458BD">
        <w:rPr>
          <w:sz w:val="22"/>
          <w:szCs w:val="22"/>
          <w:lang w:val="es-PR"/>
        </w:rPr>
        <w:t>estos</w:t>
      </w:r>
      <w:r w:rsidR="005A50D6" w:rsidRPr="00D458BD">
        <w:rPr>
          <w:sz w:val="22"/>
          <w:szCs w:val="22"/>
          <w:lang w:val="es-PR"/>
        </w:rPr>
        <w:t xml:space="preserve">                                      </w:t>
      </w:r>
      <w:r w:rsidR="00D458BD" w:rsidRPr="00D458BD">
        <w:rPr>
          <w:sz w:val="22"/>
          <w:szCs w:val="22"/>
          <w:lang w:val="es-PR"/>
        </w:rPr>
        <w:t>Dirección física</w:t>
      </w:r>
      <w:r w:rsidR="005A50D6" w:rsidRPr="00D458BD">
        <w:rPr>
          <w:sz w:val="22"/>
          <w:szCs w:val="22"/>
          <w:lang w:val="es-PR"/>
        </w:rPr>
        <w:t xml:space="preserve">                        Vocali</w:t>
      </w:r>
      <w:r w:rsidR="00D458BD">
        <w:rPr>
          <w:sz w:val="22"/>
          <w:szCs w:val="22"/>
          <w:lang w:val="es-PR"/>
        </w:rPr>
        <w:t>zaciones</w:t>
      </w:r>
    </w:p>
    <w:p w14:paraId="3A33FCEC" w14:textId="2D6B204C" w:rsidR="0069200D" w:rsidRPr="00D458BD" w:rsidRDefault="005A50D6">
      <w:pPr>
        <w:spacing w:line="240" w:lineRule="exact"/>
        <w:ind w:left="2467"/>
        <w:rPr>
          <w:sz w:val="22"/>
          <w:szCs w:val="22"/>
          <w:lang w:val="es-PR"/>
        </w:rPr>
      </w:pPr>
      <w:r w:rsidRPr="00D458BD">
        <w:rPr>
          <w:sz w:val="22"/>
          <w:szCs w:val="22"/>
          <w:lang w:val="es-PR"/>
        </w:rPr>
        <w:t>Ba</w:t>
      </w:r>
      <w:r w:rsidR="00D458BD" w:rsidRPr="00D458BD">
        <w:rPr>
          <w:sz w:val="22"/>
          <w:szCs w:val="22"/>
          <w:lang w:val="es-PR"/>
        </w:rPr>
        <w:t>lbuceo</w:t>
      </w:r>
      <w:r w:rsidRPr="00D458BD">
        <w:rPr>
          <w:sz w:val="22"/>
          <w:szCs w:val="22"/>
          <w:lang w:val="es-PR"/>
        </w:rPr>
        <w:t xml:space="preserve">                                      J</w:t>
      </w:r>
      <w:r w:rsidR="00D458BD" w:rsidRPr="00D458BD">
        <w:rPr>
          <w:sz w:val="22"/>
          <w:szCs w:val="22"/>
          <w:lang w:val="es-PR"/>
        </w:rPr>
        <w:t>e</w:t>
      </w:r>
      <w:r w:rsidR="00D458BD">
        <w:rPr>
          <w:sz w:val="22"/>
          <w:szCs w:val="22"/>
          <w:lang w:val="es-PR"/>
        </w:rPr>
        <w:t>rga</w:t>
      </w:r>
      <w:r w:rsidRPr="00D458BD">
        <w:rPr>
          <w:sz w:val="22"/>
          <w:szCs w:val="22"/>
          <w:lang w:val="es-PR"/>
        </w:rPr>
        <w:t xml:space="preserve">                                           </w:t>
      </w:r>
      <w:r w:rsidR="00D458BD">
        <w:rPr>
          <w:sz w:val="22"/>
          <w:szCs w:val="22"/>
          <w:lang w:val="es-PR"/>
        </w:rPr>
        <w:t>Ecolalia</w:t>
      </w:r>
    </w:p>
    <w:p w14:paraId="777ACDB0" w14:textId="76810B38" w:rsidR="0069200D" w:rsidRPr="00D458BD" w:rsidRDefault="005A50D6">
      <w:pPr>
        <w:spacing w:before="1"/>
        <w:ind w:left="2467"/>
        <w:rPr>
          <w:sz w:val="22"/>
          <w:szCs w:val="22"/>
          <w:lang w:val="es-PR"/>
        </w:rPr>
      </w:pPr>
      <w:r w:rsidRPr="00D458BD">
        <w:rPr>
          <w:sz w:val="22"/>
          <w:szCs w:val="22"/>
          <w:lang w:val="es-PR"/>
        </w:rPr>
        <w:t xml:space="preserve">1- </w:t>
      </w:r>
      <w:r w:rsidR="00D458BD" w:rsidRPr="00D458BD">
        <w:rPr>
          <w:sz w:val="22"/>
          <w:szCs w:val="22"/>
          <w:lang w:val="es-PR"/>
        </w:rPr>
        <w:t>palabra</w:t>
      </w:r>
      <w:r w:rsidRPr="00D458BD">
        <w:rPr>
          <w:sz w:val="22"/>
          <w:szCs w:val="22"/>
          <w:lang w:val="es-PR"/>
        </w:rPr>
        <w:t xml:space="preserve">                       </w:t>
      </w:r>
      <w:r w:rsidR="00D458BD">
        <w:rPr>
          <w:sz w:val="22"/>
          <w:szCs w:val="22"/>
          <w:lang w:val="es-PR"/>
        </w:rPr>
        <w:t xml:space="preserve">Frases Ocasionales                              Equipo </w:t>
      </w:r>
      <w:proofErr w:type="spellStart"/>
      <w:r w:rsidR="00D458BD">
        <w:rPr>
          <w:sz w:val="22"/>
          <w:szCs w:val="22"/>
          <w:lang w:val="es-PR"/>
        </w:rPr>
        <w:t>Asistivo</w:t>
      </w:r>
      <w:proofErr w:type="spellEnd"/>
    </w:p>
    <w:p w14:paraId="3D31BE9E" w14:textId="21A150CC" w:rsidR="0069200D" w:rsidRPr="00D458BD" w:rsidRDefault="00D458BD">
      <w:pPr>
        <w:spacing w:line="240" w:lineRule="exact"/>
        <w:ind w:left="2467"/>
        <w:rPr>
          <w:sz w:val="22"/>
          <w:szCs w:val="22"/>
          <w:lang w:val="es-PR"/>
        </w:rPr>
      </w:pPr>
      <w:r w:rsidRPr="00D458BD">
        <w:rPr>
          <w:sz w:val="22"/>
          <w:szCs w:val="22"/>
          <w:lang w:val="es-PR"/>
        </w:rPr>
        <w:t>Frase</w:t>
      </w:r>
      <w:r>
        <w:rPr>
          <w:sz w:val="22"/>
          <w:szCs w:val="22"/>
          <w:lang w:val="es-PR"/>
        </w:rPr>
        <w:t>s</w:t>
      </w:r>
      <w:r w:rsidRPr="00D458BD">
        <w:rPr>
          <w:sz w:val="22"/>
          <w:szCs w:val="22"/>
          <w:lang w:val="es-PR"/>
        </w:rPr>
        <w:t xml:space="preserve"> de 2 palabras</w:t>
      </w:r>
      <w:r w:rsidR="005A50D6" w:rsidRPr="00D458BD">
        <w:rPr>
          <w:sz w:val="22"/>
          <w:szCs w:val="22"/>
          <w:lang w:val="es-PR"/>
        </w:rPr>
        <w:t xml:space="preserve">                            </w:t>
      </w:r>
      <w:r>
        <w:rPr>
          <w:sz w:val="22"/>
          <w:szCs w:val="22"/>
          <w:lang w:val="es-PR"/>
        </w:rPr>
        <w:t xml:space="preserve">Cambio de </w:t>
      </w:r>
      <w:proofErr w:type="spellStart"/>
      <w:r>
        <w:rPr>
          <w:sz w:val="22"/>
          <w:szCs w:val="22"/>
          <w:lang w:val="es-PR"/>
        </w:rPr>
        <w:t>codigo</w:t>
      </w:r>
      <w:proofErr w:type="spellEnd"/>
    </w:p>
    <w:p w14:paraId="386A799B" w14:textId="158A6AFB" w:rsidR="0069200D" w:rsidRPr="00D458BD" w:rsidRDefault="00D458BD">
      <w:pPr>
        <w:tabs>
          <w:tab w:val="left" w:pos="9360"/>
        </w:tabs>
        <w:spacing w:before="1" w:line="240" w:lineRule="exact"/>
        <w:ind w:left="2467"/>
        <w:rPr>
          <w:sz w:val="22"/>
          <w:szCs w:val="22"/>
          <w:lang w:val="es-PR"/>
        </w:rPr>
      </w:pPr>
      <w:r w:rsidRPr="00D458BD">
        <w:rPr>
          <w:position w:val="-1"/>
          <w:sz w:val="22"/>
          <w:szCs w:val="22"/>
          <w:lang w:val="es-PR"/>
        </w:rPr>
        <w:t>Oraciones</w:t>
      </w:r>
      <w:r w:rsidR="005A50D6" w:rsidRPr="00D458BD">
        <w:rPr>
          <w:position w:val="-1"/>
          <w:sz w:val="22"/>
          <w:szCs w:val="22"/>
          <w:lang w:val="es-PR"/>
        </w:rPr>
        <w:t xml:space="preserve">                                    </w:t>
      </w:r>
      <w:proofErr w:type="spellStart"/>
      <w:r w:rsidR="005A50D6" w:rsidRPr="00D458BD">
        <w:rPr>
          <w:position w:val="-1"/>
          <w:sz w:val="22"/>
          <w:szCs w:val="22"/>
          <w:lang w:val="es-PR"/>
        </w:rPr>
        <w:t>Other</w:t>
      </w:r>
      <w:proofErr w:type="spellEnd"/>
      <w:r w:rsidR="005A50D6" w:rsidRPr="00D458BD">
        <w:rPr>
          <w:position w:val="-1"/>
          <w:sz w:val="22"/>
          <w:szCs w:val="22"/>
          <w:lang w:val="es-PR"/>
        </w:rPr>
        <w:t xml:space="preserve">: </w:t>
      </w:r>
      <w:r w:rsidR="005A50D6" w:rsidRPr="00D458BD">
        <w:rPr>
          <w:position w:val="-1"/>
          <w:sz w:val="22"/>
          <w:szCs w:val="22"/>
          <w:u w:val="single" w:color="000000"/>
          <w:lang w:val="es-PR"/>
        </w:rPr>
        <w:t xml:space="preserve"> </w:t>
      </w:r>
      <w:r w:rsidR="005A50D6" w:rsidRPr="00D458BD">
        <w:rPr>
          <w:position w:val="-1"/>
          <w:sz w:val="22"/>
          <w:szCs w:val="22"/>
          <w:u w:val="single" w:color="000000"/>
          <w:lang w:val="es-PR"/>
        </w:rPr>
        <w:tab/>
      </w:r>
    </w:p>
    <w:p w14:paraId="67C810B7" w14:textId="77777777" w:rsidR="0069200D" w:rsidRPr="00D458BD" w:rsidRDefault="0069200D">
      <w:pPr>
        <w:spacing w:before="6" w:line="220" w:lineRule="exact"/>
        <w:rPr>
          <w:sz w:val="22"/>
          <w:szCs w:val="22"/>
          <w:lang w:val="es-PR"/>
        </w:rPr>
      </w:pPr>
    </w:p>
    <w:p w14:paraId="01361B6B" w14:textId="77777777" w:rsidR="0069200D" w:rsidRDefault="005A50D6">
      <w:pPr>
        <w:spacing w:before="32"/>
        <w:ind w:left="2160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VISION</w:t>
      </w:r>
    </w:p>
    <w:p w14:paraId="13C690AB" w14:textId="5700AD77" w:rsidR="0069200D" w:rsidRPr="00A87C18" w:rsidRDefault="00637126">
      <w:pPr>
        <w:spacing w:line="240" w:lineRule="exact"/>
        <w:ind w:left="2467"/>
        <w:rPr>
          <w:sz w:val="22"/>
          <w:szCs w:val="22"/>
          <w:lang w:val="es-PR"/>
        </w:rPr>
      </w:pPr>
      <w:r>
        <w:pict w14:anchorId="22A3C865">
          <v:group id="_x0000_s1114" style="position:absolute;left:0;text-align:left;margin-left:108.7pt;margin-top:1pt;width:11.05pt;height:36.35pt;z-index:-251659264;mso-position-horizontal-relative:page" coordorigin="2174,20" coordsize="221,727">
            <v:shape id="_x0000_s1117" style="position:absolute;left:2182;top:27;width:206;height:206" coordorigin="2182,27" coordsize="206,206" path="m2182,27r206,l2388,233r-206,l2182,27xe" filled="f" strokeweight=".72pt">
              <v:path arrowok="t"/>
            </v:shape>
            <v:shape id="_x0000_s1116" style="position:absolute;left:2182;top:279;width:206;height:206" coordorigin="2182,279" coordsize="206,206" path="m2182,279r206,l2388,485r-206,l2182,279xe" filled="f" strokeweight=".72pt">
              <v:path arrowok="t"/>
            </v:shape>
            <v:shape id="_x0000_s1115" style="position:absolute;left:2182;top:533;width:206;height:206" coordorigin="2182,533" coordsize="206,206" path="m2182,533r206,l2388,740r-206,l2182,533xe" filled="f" strokeweight=".72pt">
              <v:path arrowok="t"/>
            </v:shape>
            <w10:wrap anchorx="page"/>
          </v:group>
        </w:pict>
      </w:r>
      <w:r>
        <w:pict w14:anchorId="004B9600">
          <v:group id="_x0000_s1110" style="position:absolute;left:0;text-align:left;margin-left:216.7pt;margin-top:1pt;width:11.05pt;height:36.35pt;z-index:-251658240;mso-position-horizontal-relative:page" coordorigin="4334,20" coordsize="221,727">
            <v:shape id="_x0000_s1113" style="position:absolute;left:4342;top:27;width:206;height:206" coordorigin="4342,27" coordsize="206,206" path="m4342,27r206,l4548,233r-206,l4342,27xe" filled="f" strokeweight=".72pt">
              <v:path arrowok="t"/>
            </v:shape>
            <v:shape id="_x0000_s1112" style="position:absolute;left:4342;top:279;width:206;height:206" coordorigin="4342,279" coordsize="206,206" path="m4342,279r206,l4548,485r-206,l4342,279xe" filled="f" strokeweight=".72pt">
              <v:path arrowok="t"/>
            </v:shape>
            <v:shape id="_x0000_s1111" style="position:absolute;left:4342;top:533;width:206;height:206" coordorigin="4342,533" coordsize="206,206" path="m4342,533r206,l4548,740r-206,l4342,533xe" filled="f" strokeweight=".72pt">
              <v:path arrowok="t"/>
            </v:shape>
            <w10:wrap anchorx="page"/>
          </v:group>
        </w:pict>
      </w:r>
      <w:r>
        <w:pict w14:anchorId="6EC6202A">
          <v:group id="_x0000_s1106" style="position:absolute;left:0;text-align:left;margin-left:360.7pt;margin-top:1pt;width:11.05pt;height:36.35pt;z-index:-251657216;mso-position-horizontal-relative:page" coordorigin="7214,20" coordsize="221,727">
            <v:shape id="_x0000_s1109" style="position:absolute;left:7222;top:27;width:206;height:206" coordorigin="7222,27" coordsize="206,206" path="m7222,27r206,l7428,233r-206,l7222,27xe" filled="f" strokeweight=".72pt">
              <v:path arrowok="t"/>
            </v:shape>
            <v:shape id="_x0000_s1108" style="position:absolute;left:7222;top:279;width:206;height:206" coordorigin="7222,279" coordsize="206,206" path="m7222,279r206,l7428,485r-206,l7222,279xe" filled="f" strokeweight=".72pt">
              <v:path arrowok="t"/>
            </v:shape>
            <v:shape id="_x0000_s1107" style="position:absolute;left:7222;top:533;width:206;height:206" coordorigin="7222,533" coordsize="206,206" path="m7222,533r206,l7428,740r-206,l7222,533xe" filled="f" strokeweight=".72pt">
              <v:path arrowok="t"/>
            </v:shape>
            <w10:wrap anchorx="page"/>
          </v:group>
        </w:pict>
      </w:r>
      <w:r>
        <w:pict w14:anchorId="41CCE4DE">
          <v:group id="_x0000_s1104" style="position:absolute;left:0;text-align:left;margin-left:469.1pt;margin-top:1.35pt;width:10.3pt;height:10.3pt;z-index:-251656192;mso-position-horizontal-relative:page" coordorigin="9382,27" coordsize="206,206">
            <v:shape id="_x0000_s1105" style="position:absolute;left:9382;top:27;width:206;height:206" coordorigin="9382,27" coordsize="206,206" path="m9382,27r206,l9588,233r-206,l9382,27xe" filled="f" strokeweight=".72pt">
              <v:path arrowok="t"/>
            </v:shape>
            <w10:wrap anchorx="page"/>
          </v:group>
        </w:pict>
      </w:r>
      <w:r w:rsidR="00E74855">
        <w:rPr>
          <w:sz w:val="22"/>
          <w:szCs w:val="22"/>
          <w:lang w:val="es-PR"/>
        </w:rPr>
        <w:t xml:space="preserve">Normal </w:t>
      </w:r>
      <w:r w:rsidR="00E74855">
        <w:rPr>
          <w:sz w:val="22"/>
          <w:szCs w:val="22"/>
          <w:lang w:val="es-PR"/>
        </w:rPr>
        <w:tab/>
      </w:r>
      <w:r w:rsidR="00E74855">
        <w:rPr>
          <w:sz w:val="22"/>
          <w:szCs w:val="22"/>
          <w:lang w:val="es-PR"/>
        </w:rPr>
        <w:tab/>
      </w:r>
      <w:r w:rsidR="005A50D6" w:rsidRPr="00A87C18">
        <w:rPr>
          <w:sz w:val="22"/>
          <w:szCs w:val="22"/>
          <w:lang w:val="es-PR"/>
        </w:rPr>
        <w:t xml:space="preserve"> </w:t>
      </w:r>
      <w:r w:rsidR="00A87C18" w:rsidRPr="00A87C18">
        <w:rPr>
          <w:sz w:val="22"/>
          <w:szCs w:val="22"/>
          <w:lang w:val="es-PR"/>
        </w:rPr>
        <w:t>Impedimento visu</w:t>
      </w:r>
      <w:r w:rsidR="00A87C18">
        <w:rPr>
          <w:sz w:val="22"/>
          <w:szCs w:val="22"/>
          <w:lang w:val="es-PR"/>
        </w:rPr>
        <w:t>al</w:t>
      </w:r>
      <w:r w:rsidR="005A50D6" w:rsidRPr="00A87C18">
        <w:rPr>
          <w:sz w:val="22"/>
          <w:szCs w:val="22"/>
          <w:lang w:val="es-PR"/>
        </w:rPr>
        <w:t xml:space="preserve">                      </w:t>
      </w:r>
      <w:r w:rsidR="00A87C18">
        <w:rPr>
          <w:sz w:val="22"/>
          <w:szCs w:val="22"/>
          <w:lang w:val="es-PR"/>
        </w:rPr>
        <w:t>Utiliza espejuelos</w:t>
      </w:r>
      <w:r w:rsidR="005A50D6" w:rsidRPr="00A87C18">
        <w:rPr>
          <w:sz w:val="22"/>
          <w:szCs w:val="22"/>
          <w:lang w:val="es-PR"/>
        </w:rPr>
        <w:t xml:space="preserve">               </w:t>
      </w:r>
      <w:r w:rsidR="00A87C18" w:rsidRPr="00A87C18">
        <w:rPr>
          <w:sz w:val="22"/>
          <w:szCs w:val="22"/>
          <w:lang w:val="es-PR"/>
        </w:rPr>
        <w:t>Nistagmo</w:t>
      </w:r>
    </w:p>
    <w:p w14:paraId="43A8BDD3" w14:textId="663EB7CD" w:rsidR="0069200D" w:rsidRPr="00A87C18" w:rsidRDefault="00A87C18">
      <w:pPr>
        <w:spacing w:line="240" w:lineRule="exact"/>
        <w:ind w:left="2467"/>
        <w:rPr>
          <w:sz w:val="22"/>
          <w:szCs w:val="22"/>
          <w:lang w:val="es-PR"/>
        </w:rPr>
      </w:pPr>
      <w:r w:rsidRPr="00A87C18">
        <w:rPr>
          <w:sz w:val="22"/>
          <w:szCs w:val="22"/>
          <w:lang w:val="es-PR"/>
        </w:rPr>
        <w:t>Estrabismo</w:t>
      </w:r>
      <w:r w:rsidR="005A50D6" w:rsidRPr="00A87C18">
        <w:rPr>
          <w:sz w:val="22"/>
          <w:szCs w:val="22"/>
          <w:lang w:val="es-PR"/>
        </w:rPr>
        <w:t xml:space="preserve">                    </w:t>
      </w:r>
      <w:proofErr w:type="spellStart"/>
      <w:r w:rsidR="005A50D6" w:rsidRPr="00A87C18">
        <w:rPr>
          <w:color w:val="FF0000"/>
          <w:sz w:val="22"/>
          <w:szCs w:val="22"/>
          <w:lang w:val="es-PR"/>
        </w:rPr>
        <w:t>Tracks</w:t>
      </w:r>
      <w:proofErr w:type="spellEnd"/>
      <w:r w:rsidR="005A50D6" w:rsidRPr="00A87C18">
        <w:rPr>
          <w:color w:val="FF0000"/>
          <w:sz w:val="22"/>
          <w:szCs w:val="22"/>
          <w:lang w:val="es-PR"/>
        </w:rPr>
        <w:t xml:space="preserve"> </w:t>
      </w:r>
      <w:proofErr w:type="spellStart"/>
      <w:r w:rsidR="005A50D6" w:rsidRPr="00A87C18">
        <w:rPr>
          <w:color w:val="FF0000"/>
          <w:sz w:val="22"/>
          <w:szCs w:val="22"/>
          <w:lang w:val="es-PR"/>
        </w:rPr>
        <w:t>Horizontally</w:t>
      </w:r>
      <w:proofErr w:type="spellEnd"/>
      <w:r w:rsidR="005A50D6" w:rsidRPr="00A87C18">
        <w:rPr>
          <w:color w:val="FF0000"/>
          <w:sz w:val="22"/>
          <w:szCs w:val="22"/>
          <w:lang w:val="es-PR"/>
        </w:rPr>
        <w:t xml:space="preserve">                    </w:t>
      </w:r>
      <w:proofErr w:type="spellStart"/>
      <w:r w:rsidR="005A50D6" w:rsidRPr="00A87C18">
        <w:rPr>
          <w:color w:val="FF0000"/>
          <w:sz w:val="22"/>
          <w:szCs w:val="22"/>
          <w:lang w:val="es-PR"/>
        </w:rPr>
        <w:t>Tracks</w:t>
      </w:r>
      <w:proofErr w:type="spellEnd"/>
      <w:r w:rsidR="005A50D6" w:rsidRPr="00A87C18">
        <w:rPr>
          <w:color w:val="FF0000"/>
          <w:sz w:val="22"/>
          <w:szCs w:val="22"/>
          <w:lang w:val="es-PR"/>
        </w:rPr>
        <w:t xml:space="preserve"> </w:t>
      </w:r>
      <w:proofErr w:type="spellStart"/>
      <w:r w:rsidR="005A50D6" w:rsidRPr="00A87C18">
        <w:rPr>
          <w:color w:val="FF0000"/>
          <w:sz w:val="22"/>
          <w:szCs w:val="22"/>
          <w:lang w:val="es-PR"/>
        </w:rPr>
        <w:t>Vertically</w:t>
      </w:r>
      <w:proofErr w:type="spellEnd"/>
    </w:p>
    <w:p w14:paraId="3B87147E" w14:textId="77777777" w:rsidR="0069200D" w:rsidRDefault="005A50D6">
      <w:pPr>
        <w:tabs>
          <w:tab w:val="left" w:pos="10100"/>
        </w:tabs>
        <w:spacing w:before="1" w:line="240" w:lineRule="exact"/>
        <w:ind w:left="2467"/>
        <w:rPr>
          <w:sz w:val="22"/>
          <w:szCs w:val="22"/>
        </w:rPr>
      </w:pPr>
      <w:r w:rsidRPr="00A87C18">
        <w:rPr>
          <w:color w:val="FF0000"/>
          <w:position w:val="-1"/>
          <w:sz w:val="22"/>
          <w:szCs w:val="22"/>
        </w:rPr>
        <w:t>Smooth/Jerky                 Convergence</w:t>
      </w:r>
      <w:r>
        <w:rPr>
          <w:position w:val="-1"/>
          <w:sz w:val="22"/>
          <w:szCs w:val="22"/>
        </w:rPr>
        <w:t xml:space="preserve">                               Other: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4829F6D8" w14:textId="77777777" w:rsidR="0069200D" w:rsidRDefault="0069200D">
      <w:pPr>
        <w:spacing w:before="6" w:line="220" w:lineRule="exact"/>
        <w:rPr>
          <w:sz w:val="22"/>
          <w:szCs w:val="22"/>
        </w:rPr>
      </w:pPr>
    </w:p>
    <w:p w14:paraId="0CEFAAD7" w14:textId="7AEB5884" w:rsidR="0069200D" w:rsidRDefault="00E74855">
      <w:pPr>
        <w:spacing w:before="32"/>
        <w:ind w:left="2160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AUDICION</w:t>
      </w:r>
    </w:p>
    <w:p w14:paraId="579B44A4" w14:textId="77777777" w:rsidR="00E74855" w:rsidRDefault="00637126">
      <w:pPr>
        <w:spacing w:before="3" w:line="240" w:lineRule="exact"/>
        <w:ind w:left="2467" w:right="1313"/>
        <w:rPr>
          <w:sz w:val="22"/>
          <w:szCs w:val="22"/>
        </w:rPr>
      </w:pPr>
      <w:r>
        <w:pict w14:anchorId="6C74F961">
          <v:group id="_x0000_s1100" style="position:absolute;left:0;text-align:left;margin-left:108.7pt;margin-top:1pt;width:11.05pt;height:36.35pt;z-index:-251655168;mso-position-horizontal-relative:page" coordorigin="2174,20" coordsize="221,727">
            <v:shape id="_x0000_s1103" style="position:absolute;left:2182;top:27;width:206;height:206" coordorigin="2182,27" coordsize="206,206" path="m2182,27r206,l2388,233r-206,l2182,27xe" filled="f" strokeweight=".72pt">
              <v:path arrowok="t"/>
            </v:shape>
            <v:shape id="_x0000_s1102" style="position:absolute;left:2182;top:279;width:206;height:206" coordorigin="2182,279" coordsize="206,206" path="m2182,279r206,l2388,485r-206,l2182,279xe" filled="f" strokeweight=".72pt">
              <v:path arrowok="t"/>
            </v:shape>
            <v:shape id="_x0000_s1101" style="position:absolute;left:2182;top:533;width:206;height:206" coordorigin="2182,533" coordsize="206,206" path="m2182,533r206,l2388,740r-206,l2182,533xe" filled="f" strokeweight=".72pt">
              <v:path arrowok="t"/>
            </v:shape>
            <w10:wrap anchorx="page"/>
          </v:group>
        </w:pict>
      </w:r>
      <w:r>
        <w:pict w14:anchorId="5E8FEB2F">
          <v:group id="_x0000_s1097" style="position:absolute;left:0;text-align:left;margin-left:216.7pt;margin-top:1pt;width:11.05pt;height:23.65pt;z-index:-251654144;mso-position-horizontal-relative:page" coordorigin="4334,20" coordsize="221,473">
            <v:shape id="_x0000_s1099" style="position:absolute;left:4342;top:27;width:206;height:206" coordorigin="4342,27" coordsize="206,206" path="m4342,27r206,l4548,233r-206,l4342,27xe" filled="f" strokeweight=".72pt">
              <v:path arrowok="t"/>
            </v:shape>
            <v:shape id="_x0000_s1098" style="position:absolute;left:4342;top:279;width:206;height:206" coordorigin="4342,279" coordsize="206,206" path="m4342,279r206,l4548,485r-206,l4342,279xe" filled="f" strokeweight=".72pt">
              <v:path arrowok="t"/>
            </v:shape>
            <w10:wrap anchorx="page"/>
          </v:group>
        </w:pict>
      </w:r>
      <w:r>
        <w:pict w14:anchorId="523E481C">
          <v:group id="_x0000_s1094" style="position:absolute;left:0;text-align:left;margin-left:360.5pt;margin-top:1pt;width:11.3pt;height:23.65pt;z-index:-251653120;mso-position-horizontal-relative:page" coordorigin="7210,20" coordsize="226,473">
            <v:shape id="_x0000_s1096" style="position:absolute;left:7222;top:27;width:206;height:206" coordorigin="7222,27" coordsize="206,206" path="m7222,27r206,l7428,233r-206,l7222,27xe" filled="f" strokeweight=".72pt">
              <v:path arrowok="t"/>
            </v:shape>
            <v:shape id="_x0000_s1095" style="position:absolute;left:7217;top:279;width:206;height:206" coordorigin="7217,279" coordsize="206,206" path="m7217,279r206,l7423,485r-206,l7217,279xe" filled="f" strokeweight=".72pt">
              <v:path arrowok="t"/>
            </v:shape>
            <w10:wrap anchorx="page"/>
          </v:group>
        </w:pict>
      </w:r>
      <w:r w:rsidR="00E74855">
        <w:rPr>
          <w:sz w:val="22"/>
          <w:szCs w:val="22"/>
        </w:rPr>
        <w:t>Normal</w:t>
      </w:r>
      <w:r w:rsidR="005A50D6">
        <w:rPr>
          <w:sz w:val="22"/>
          <w:szCs w:val="22"/>
        </w:rPr>
        <w:t xml:space="preserve">                </w:t>
      </w:r>
      <w:proofErr w:type="spellStart"/>
      <w:r w:rsidR="00E74855">
        <w:rPr>
          <w:sz w:val="22"/>
          <w:szCs w:val="22"/>
        </w:rPr>
        <w:t>Impedimento</w:t>
      </w:r>
      <w:proofErr w:type="spellEnd"/>
      <w:r w:rsidR="00E74855">
        <w:rPr>
          <w:sz w:val="22"/>
          <w:szCs w:val="22"/>
        </w:rPr>
        <w:t xml:space="preserve"> </w:t>
      </w:r>
      <w:proofErr w:type="spellStart"/>
      <w:r w:rsidR="00E74855">
        <w:rPr>
          <w:sz w:val="22"/>
          <w:szCs w:val="22"/>
        </w:rPr>
        <w:t>auditivo</w:t>
      </w:r>
      <w:proofErr w:type="spellEnd"/>
      <w:r w:rsidR="005A50D6">
        <w:rPr>
          <w:sz w:val="22"/>
          <w:szCs w:val="22"/>
        </w:rPr>
        <w:t xml:space="preserve">          </w:t>
      </w:r>
      <w:proofErr w:type="spellStart"/>
      <w:r w:rsidR="00E74855">
        <w:rPr>
          <w:sz w:val="22"/>
          <w:szCs w:val="22"/>
        </w:rPr>
        <w:t>Utiliza</w:t>
      </w:r>
      <w:proofErr w:type="spellEnd"/>
      <w:r w:rsidR="00E74855">
        <w:rPr>
          <w:sz w:val="22"/>
          <w:szCs w:val="22"/>
        </w:rPr>
        <w:t xml:space="preserve"> </w:t>
      </w:r>
      <w:proofErr w:type="spellStart"/>
      <w:r w:rsidR="00E74855">
        <w:rPr>
          <w:sz w:val="22"/>
          <w:szCs w:val="22"/>
        </w:rPr>
        <w:t>audifonos</w:t>
      </w:r>
      <w:proofErr w:type="spellEnd"/>
      <w:r w:rsidR="00E74855">
        <w:rPr>
          <w:sz w:val="22"/>
          <w:szCs w:val="22"/>
        </w:rPr>
        <w:t xml:space="preserve"> </w:t>
      </w:r>
    </w:p>
    <w:p w14:paraId="6179C2EF" w14:textId="2BFA7DB4" w:rsidR="0069200D" w:rsidRPr="00E74855" w:rsidRDefault="005A50D6">
      <w:pPr>
        <w:spacing w:before="3" w:line="240" w:lineRule="exact"/>
        <w:ind w:left="2467" w:right="1313"/>
        <w:rPr>
          <w:sz w:val="22"/>
          <w:szCs w:val="22"/>
          <w:lang w:val="es-PR"/>
        </w:rPr>
      </w:pPr>
      <w:r w:rsidRPr="00E74855">
        <w:rPr>
          <w:sz w:val="22"/>
          <w:szCs w:val="22"/>
          <w:lang w:val="es-PR"/>
        </w:rPr>
        <w:t xml:space="preserve">                </w:t>
      </w:r>
      <w:r w:rsidR="00E74855" w:rsidRPr="00E74855">
        <w:rPr>
          <w:sz w:val="22"/>
          <w:szCs w:val="22"/>
          <w:lang w:val="es-PR"/>
        </w:rPr>
        <w:t>Lenguaje de señas</w:t>
      </w:r>
      <w:r w:rsidRPr="00E74855">
        <w:rPr>
          <w:sz w:val="22"/>
          <w:szCs w:val="22"/>
          <w:lang w:val="es-PR"/>
        </w:rPr>
        <w:t xml:space="preserve">                             </w:t>
      </w:r>
      <w:r w:rsidR="00E74855">
        <w:rPr>
          <w:sz w:val="22"/>
          <w:szCs w:val="22"/>
          <w:lang w:val="es-PR"/>
        </w:rPr>
        <w:t>Procesamiento auditivo</w:t>
      </w:r>
    </w:p>
    <w:p w14:paraId="173839F2" w14:textId="01E0E694" w:rsidR="0069200D" w:rsidRPr="00E74855" w:rsidRDefault="00E74855">
      <w:pPr>
        <w:tabs>
          <w:tab w:val="left" w:pos="5360"/>
        </w:tabs>
        <w:spacing w:line="240" w:lineRule="exact"/>
        <w:ind w:left="2467"/>
        <w:rPr>
          <w:sz w:val="22"/>
          <w:szCs w:val="22"/>
          <w:lang w:val="es-PR"/>
        </w:rPr>
      </w:pPr>
      <w:r>
        <w:rPr>
          <w:position w:val="-1"/>
          <w:sz w:val="22"/>
          <w:szCs w:val="22"/>
          <w:lang w:val="es-PR"/>
        </w:rPr>
        <w:t>Equipo de CAA</w:t>
      </w:r>
      <w:r w:rsidR="005A50D6" w:rsidRPr="00E74855">
        <w:rPr>
          <w:position w:val="-1"/>
          <w:sz w:val="22"/>
          <w:szCs w:val="22"/>
          <w:lang w:val="es-PR"/>
        </w:rPr>
        <w:t xml:space="preserve">: </w:t>
      </w:r>
      <w:r w:rsidR="005A50D6" w:rsidRPr="00E74855">
        <w:rPr>
          <w:position w:val="-1"/>
          <w:sz w:val="22"/>
          <w:szCs w:val="22"/>
          <w:u w:val="single" w:color="000000"/>
          <w:lang w:val="es-PR"/>
        </w:rPr>
        <w:t xml:space="preserve"> </w:t>
      </w:r>
      <w:r w:rsidR="005A50D6" w:rsidRPr="00E74855">
        <w:rPr>
          <w:position w:val="-1"/>
          <w:sz w:val="22"/>
          <w:szCs w:val="22"/>
          <w:u w:val="single" w:color="000000"/>
          <w:lang w:val="es-PR"/>
        </w:rPr>
        <w:tab/>
      </w:r>
    </w:p>
    <w:p w14:paraId="6313BAB3" w14:textId="77777777" w:rsidR="0069200D" w:rsidRPr="00E74855" w:rsidRDefault="0069200D">
      <w:pPr>
        <w:spacing w:before="6" w:line="220" w:lineRule="exact"/>
        <w:rPr>
          <w:sz w:val="22"/>
          <w:szCs w:val="22"/>
          <w:lang w:val="es-PR"/>
        </w:rPr>
      </w:pPr>
    </w:p>
    <w:p w14:paraId="06EE514D" w14:textId="76DDE980" w:rsidR="0069200D" w:rsidRPr="00FB3BDB" w:rsidRDefault="005A50D6">
      <w:pPr>
        <w:spacing w:before="32"/>
        <w:ind w:left="2160"/>
        <w:rPr>
          <w:sz w:val="22"/>
          <w:szCs w:val="22"/>
          <w:lang w:val="es-PR"/>
        </w:rPr>
      </w:pPr>
      <w:r w:rsidRPr="00FB3BDB">
        <w:rPr>
          <w:b/>
          <w:sz w:val="22"/>
          <w:szCs w:val="22"/>
          <w:u w:val="thick" w:color="000000"/>
          <w:lang w:val="es-PR"/>
        </w:rPr>
        <w:t>EDUCA</w:t>
      </w:r>
      <w:r w:rsidR="00FB3BDB" w:rsidRPr="00FB3BDB">
        <w:rPr>
          <w:b/>
          <w:sz w:val="22"/>
          <w:szCs w:val="22"/>
          <w:u w:val="thick" w:color="000000"/>
          <w:lang w:val="es-PR"/>
        </w:rPr>
        <w:t>CION</w:t>
      </w:r>
      <w:r w:rsidRPr="00FB3BDB">
        <w:rPr>
          <w:b/>
          <w:sz w:val="22"/>
          <w:szCs w:val="22"/>
          <w:u w:val="thick" w:color="000000"/>
          <w:lang w:val="es-PR"/>
        </w:rPr>
        <w:t>:</w:t>
      </w:r>
    </w:p>
    <w:p w14:paraId="7FB1BC81" w14:textId="7E94DED8" w:rsidR="0069200D" w:rsidRPr="00FB3BDB" w:rsidRDefault="00637126">
      <w:pPr>
        <w:spacing w:line="240" w:lineRule="exact"/>
        <w:ind w:left="2467"/>
        <w:rPr>
          <w:sz w:val="22"/>
          <w:szCs w:val="22"/>
          <w:lang w:val="es-PR"/>
        </w:rPr>
      </w:pPr>
      <w:r>
        <w:pict w14:anchorId="3A613270">
          <v:group id="_x0000_s1092" style="position:absolute;left:0;text-align:left;margin-left:109.1pt;margin-top:1.1pt;width:10.3pt;height:10.3pt;z-index:-251652096;mso-position-horizontal-relative:page" coordorigin="2182,22" coordsize="206,206">
            <v:shape id="_x0000_s1093" style="position:absolute;left:2182;top:22;width:206;height:206" coordorigin="2182,22" coordsize="206,206" path="m2182,22r206,l2388,228r-206,l2182,22xe" filled="f" strokeweight=".72pt">
              <v:path arrowok="t"/>
            </v:shape>
            <w10:wrap anchorx="page"/>
          </v:group>
        </w:pict>
      </w:r>
      <w:r>
        <w:pict w14:anchorId="3DD8CB7A">
          <v:group id="_x0000_s1090" style="position:absolute;left:0;text-align:left;margin-left:250.1pt;margin-top:1.35pt;width:10.3pt;height:10.3pt;z-index:-251651072;mso-position-horizontal-relative:page" coordorigin="5002,27" coordsize="206,206">
            <v:shape id="_x0000_s1091" style="position:absolute;left:5002;top:27;width:206;height:206" coordorigin="5002,27" coordsize="206,206" path="m5002,27r206,l5208,233r-206,l5002,27xe" filled="f" strokeweight=".72pt">
              <v:path arrowok="t"/>
            </v:shape>
            <w10:wrap anchorx="page"/>
          </v:group>
        </w:pict>
      </w:r>
      <w:r>
        <w:pict w14:anchorId="4102EA87">
          <v:group id="_x0000_s1088" style="position:absolute;left:0;text-align:left;margin-left:433.1pt;margin-top:1.35pt;width:10.3pt;height:10.3pt;z-index:-251650048;mso-position-horizontal-relative:page" coordorigin="8662,27" coordsize="206,206">
            <v:shape id="_x0000_s1089" style="position:absolute;left:8662;top:27;width:206;height:206" coordorigin="8662,27" coordsize="206,206" path="m8662,27r206,l8868,233r-206,l8662,27xe" filled="f" strokeweight=".72pt">
              <v:path arrowok="t"/>
            </v:shape>
            <w10:wrap anchorx="page"/>
          </v:group>
        </w:pict>
      </w:r>
      <w:r w:rsidR="00FB3BDB" w:rsidRPr="00FB3BDB">
        <w:rPr>
          <w:sz w:val="22"/>
          <w:szCs w:val="22"/>
          <w:lang w:val="es-PR"/>
        </w:rPr>
        <w:t>Escuela</w:t>
      </w:r>
      <w:r w:rsidR="005A50D6" w:rsidRPr="00FB3BDB">
        <w:rPr>
          <w:sz w:val="22"/>
          <w:szCs w:val="22"/>
          <w:lang w:val="es-PR"/>
        </w:rPr>
        <w:t xml:space="preserve">                                        </w:t>
      </w:r>
      <w:r w:rsidR="00FB3BDB" w:rsidRPr="00FB3BDB">
        <w:rPr>
          <w:sz w:val="22"/>
          <w:szCs w:val="22"/>
          <w:lang w:val="es-PR"/>
        </w:rPr>
        <w:t>Cuido/Preescolar</w:t>
      </w:r>
      <w:r w:rsidR="005A50D6" w:rsidRPr="00FB3BDB">
        <w:rPr>
          <w:sz w:val="22"/>
          <w:szCs w:val="22"/>
          <w:lang w:val="es-PR"/>
        </w:rPr>
        <w:t xml:space="preserve">                                     H</w:t>
      </w:r>
      <w:r w:rsidR="00FB3BDB" w:rsidRPr="00FB3BDB">
        <w:rPr>
          <w:sz w:val="22"/>
          <w:szCs w:val="22"/>
          <w:lang w:val="es-PR"/>
        </w:rPr>
        <w:t>ogar</w:t>
      </w:r>
    </w:p>
    <w:p w14:paraId="60999048" w14:textId="77777777" w:rsidR="0069200D" w:rsidRPr="00FB3BDB" w:rsidRDefault="0069200D">
      <w:pPr>
        <w:spacing w:before="13" w:line="240" w:lineRule="exact"/>
        <w:rPr>
          <w:sz w:val="24"/>
          <w:szCs w:val="24"/>
          <w:lang w:val="es-PR"/>
        </w:rPr>
      </w:pPr>
    </w:p>
    <w:p w14:paraId="7E40F7E3" w14:textId="4572C128" w:rsidR="0069200D" w:rsidRPr="00FB3BDB" w:rsidRDefault="005A50D6">
      <w:pPr>
        <w:tabs>
          <w:tab w:val="left" w:pos="10080"/>
        </w:tabs>
        <w:ind w:left="2160"/>
        <w:rPr>
          <w:sz w:val="22"/>
          <w:szCs w:val="22"/>
          <w:lang w:val="es-PR"/>
        </w:rPr>
      </w:pPr>
      <w:r w:rsidRPr="00FB3BDB">
        <w:rPr>
          <w:sz w:val="22"/>
          <w:szCs w:val="22"/>
          <w:u w:val="single" w:color="000000"/>
          <w:lang w:val="es-PR"/>
        </w:rPr>
        <w:t>N</w:t>
      </w:r>
      <w:r w:rsidR="00FB3BDB" w:rsidRPr="00FB3BDB">
        <w:rPr>
          <w:sz w:val="22"/>
          <w:szCs w:val="22"/>
          <w:u w:val="single" w:color="000000"/>
          <w:lang w:val="es-PR"/>
        </w:rPr>
        <w:t>ombre de la escuela</w:t>
      </w:r>
      <w:r w:rsidRPr="00FB3BDB">
        <w:rPr>
          <w:sz w:val="22"/>
          <w:szCs w:val="22"/>
          <w:u w:val="single" w:color="000000"/>
          <w:lang w:val="es-PR"/>
        </w:rPr>
        <w:t xml:space="preserve">: </w:t>
      </w:r>
      <w:r w:rsidRPr="00FB3BDB">
        <w:rPr>
          <w:sz w:val="22"/>
          <w:szCs w:val="22"/>
          <w:u w:val="single" w:color="000000"/>
          <w:lang w:val="es-PR"/>
        </w:rPr>
        <w:tab/>
      </w:r>
    </w:p>
    <w:p w14:paraId="1D72C896" w14:textId="1F99C249" w:rsidR="0069200D" w:rsidRPr="00FB3BDB" w:rsidRDefault="005A50D6">
      <w:pPr>
        <w:spacing w:line="260" w:lineRule="exact"/>
        <w:ind w:left="2520"/>
        <w:rPr>
          <w:sz w:val="22"/>
          <w:szCs w:val="22"/>
          <w:lang w:val="es-PR"/>
        </w:rPr>
      </w:pPr>
      <w:r w:rsidRPr="00FB3BDB">
        <w:rPr>
          <w:position w:val="-1"/>
          <w:sz w:val="22"/>
          <w:szCs w:val="22"/>
          <w:lang w:val="es-PR"/>
        </w:rPr>
        <w:t xml:space="preserve">     </w:t>
      </w:r>
      <w:r w:rsidR="00FB3BDB" w:rsidRPr="00FB3BDB">
        <w:rPr>
          <w:position w:val="-1"/>
          <w:sz w:val="22"/>
          <w:szCs w:val="22"/>
          <w:lang w:val="es-PR"/>
        </w:rPr>
        <w:t>¿Ha sido su niño/a evaluado por el distrito escolar?</w:t>
      </w:r>
    </w:p>
    <w:p w14:paraId="5785E58D" w14:textId="77777777" w:rsidR="0069200D" w:rsidRPr="00FB3BDB" w:rsidRDefault="0069200D">
      <w:pPr>
        <w:spacing w:before="19" w:line="220" w:lineRule="exact"/>
        <w:rPr>
          <w:sz w:val="22"/>
          <w:szCs w:val="22"/>
          <w:lang w:val="es-PR"/>
        </w:rPr>
      </w:pPr>
    </w:p>
    <w:p w14:paraId="46C441DE" w14:textId="3920E128" w:rsidR="0069200D" w:rsidRPr="00FB3BDB" w:rsidRDefault="00637126">
      <w:pPr>
        <w:spacing w:before="20"/>
        <w:ind w:left="2520"/>
        <w:rPr>
          <w:sz w:val="22"/>
          <w:szCs w:val="22"/>
          <w:lang w:val="es-PR"/>
        </w:rPr>
      </w:pPr>
      <w:r>
        <w:pict w14:anchorId="27EC0367">
          <v:group id="_x0000_s1083" style="position:absolute;left:0;text-align:left;margin-left:143.8pt;margin-top:.45pt;width:396.45pt;height:26pt;z-index:-251649024;mso-position-horizontal-relative:page" coordorigin="2876,9" coordsize="7929,520">
            <v:shape id="_x0000_s1087" style="position:absolute;left:6557;top:64;width:206;height:206" coordorigin="6557,64" coordsize="206,206" path="m6557,64r206,l6763,270r-206,l6557,64xe" filled="f" strokeweight=".72pt">
              <v:path arrowok="t"/>
            </v:shape>
            <v:shape id="_x0000_s1086" style="position:absolute;left:6557;top:316;width:206;height:206" coordorigin="6557,316" coordsize="206,206" path="m6557,316r206,l6763,522r-206,l6557,316xe" filled="f" strokeweight=".72pt">
              <v:path arrowok="t"/>
            </v:shape>
            <v:shape id="_x0000_s1085" style="position:absolute;left:7997;top:64;width:206;height:206" coordorigin="7997,64" coordsize="206,206" path="m7997,64r206,l8203,270r-206,l7997,64xe" filled="f" strokeweight=".72pt">
              <v:path arrowok="t"/>
            </v:shape>
            <v:shape id="_x0000_s1084" style="position:absolute;left:2880;top:13;width:7920;height:0" coordorigin="2880,13" coordsize="7920,0" path="m2880,13r7920,e" filled="f" strokeweight=".15578mm">
              <v:path arrowok="t"/>
            </v:shape>
            <w10:wrap anchorx="page"/>
          </v:group>
        </w:pict>
      </w:r>
      <w:r w:rsidR="005A50D6" w:rsidRPr="00FB3BDB">
        <w:rPr>
          <w:sz w:val="22"/>
          <w:szCs w:val="22"/>
          <w:lang w:val="es-PR"/>
        </w:rPr>
        <w:t xml:space="preserve">     </w:t>
      </w:r>
      <w:r w:rsidR="00FB3BDB" w:rsidRPr="00FB3BDB">
        <w:rPr>
          <w:sz w:val="22"/>
          <w:szCs w:val="22"/>
          <w:lang w:val="es-PR"/>
        </w:rPr>
        <w:t>¿Actualmente su</w:t>
      </w:r>
      <w:r w:rsidR="00FB3BDB">
        <w:rPr>
          <w:sz w:val="22"/>
          <w:szCs w:val="22"/>
          <w:lang w:val="es-PR"/>
        </w:rPr>
        <w:t xml:space="preserve"> niño tiene?</w:t>
      </w:r>
      <w:r w:rsidR="005A50D6" w:rsidRPr="00FB3BDB">
        <w:rPr>
          <w:sz w:val="22"/>
          <w:szCs w:val="22"/>
          <w:lang w:val="es-PR"/>
        </w:rPr>
        <w:t>:                IEP                    IFSP</w:t>
      </w:r>
    </w:p>
    <w:p w14:paraId="721FADD9" w14:textId="03BE2337" w:rsidR="0069200D" w:rsidRPr="00FB3BDB" w:rsidRDefault="005A50D6">
      <w:pPr>
        <w:tabs>
          <w:tab w:val="left" w:pos="9500"/>
        </w:tabs>
        <w:spacing w:line="240" w:lineRule="exact"/>
        <w:ind w:left="6787"/>
        <w:rPr>
          <w:sz w:val="22"/>
          <w:szCs w:val="22"/>
          <w:lang w:val="es-PR"/>
        </w:rPr>
      </w:pPr>
      <w:r w:rsidRPr="00FB3BDB">
        <w:rPr>
          <w:position w:val="-1"/>
          <w:sz w:val="22"/>
          <w:szCs w:val="22"/>
          <w:lang w:val="es-PR"/>
        </w:rPr>
        <w:t>ot</w:t>
      </w:r>
      <w:r w:rsidR="004F7327">
        <w:rPr>
          <w:position w:val="-1"/>
          <w:sz w:val="22"/>
          <w:szCs w:val="22"/>
          <w:lang w:val="es-PR"/>
        </w:rPr>
        <w:t>ro</w:t>
      </w:r>
      <w:r w:rsidRPr="00FB3BDB">
        <w:rPr>
          <w:position w:val="-1"/>
          <w:sz w:val="22"/>
          <w:szCs w:val="22"/>
          <w:lang w:val="es-PR"/>
        </w:rPr>
        <w:t>:</w:t>
      </w:r>
      <w:r w:rsidRPr="00FB3BDB">
        <w:rPr>
          <w:position w:val="-1"/>
          <w:sz w:val="22"/>
          <w:szCs w:val="22"/>
          <w:u w:val="single" w:color="000000"/>
          <w:lang w:val="es-PR"/>
        </w:rPr>
        <w:t xml:space="preserve"> </w:t>
      </w:r>
      <w:r w:rsidRPr="00FB3BDB">
        <w:rPr>
          <w:position w:val="-1"/>
          <w:sz w:val="22"/>
          <w:szCs w:val="22"/>
          <w:u w:val="single" w:color="000000"/>
          <w:lang w:val="es-PR"/>
        </w:rPr>
        <w:tab/>
      </w:r>
    </w:p>
    <w:p w14:paraId="445D539F" w14:textId="77777777" w:rsidR="0069200D" w:rsidRPr="00FB3BDB" w:rsidRDefault="0069200D">
      <w:pPr>
        <w:spacing w:before="3" w:line="220" w:lineRule="exact"/>
        <w:rPr>
          <w:sz w:val="22"/>
          <w:szCs w:val="22"/>
          <w:lang w:val="es-PR"/>
        </w:rPr>
      </w:pPr>
    </w:p>
    <w:p w14:paraId="3B89DF5A" w14:textId="51E32ECF" w:rsidR="00FB3BDB" w:rsidRPr="00FB3BDB" w:rsidRDefault="005A50D6">
      <w:pPr>
        <w:spacing w:before="32"/>
        <w:ind w:left="3240"/>
        <w:rPr>
          <w:rFonts w:ascii="Courier New" w:eastAsia="Courier New" w:hAnsi="Courier New" w:cs="Courier New"/>
          <w:sz w:val="22"/>
          <w:szCs w:val="22"/>
          <w:lang w:val="es-PR"/>
        </w:rPr>
      </w:pPr>
      <w:r w:rsidRPr="00FB3BDB">
        <w:rPr>
          <w:rFonts w:ascii="Courier New" w:eastAsia="Courier New" w:hAnsi="Courier New" w:cs="Courier New"/>
          <w:sz w:val="22"/>
          <w:szCs w:val="22"/>
          <w:lang w:val="es-PR"/>
        </w:rPr>
        <w:t xml:space="preserve">o </w:t>
      </w:r>
    </w:p>
    <w:p w14:paraId="076A2BC0" w14:textId="77777777" w:rsidR="00FB3BDB" w:rsidRDefault="00FB3BDB">
      <w:pPr>
        <w:spacing w:before="32"/>
        <w:ind w:left="3240"/>
        <w:rPr>
          <w:sz w:val="22"/>
          <w:szCs w:val="22"/>
          <w:lang w:val="es-PR"/>
        </w:rPr>
      </w:pPr>
      <w:r w:rsidRPr="00FB3BDB">
        <w:rPr>
          <w:sz w:val="22"/>
          <w:szCs w:val="22"/>
          <w:lang w:val="es-PR"/>
        </w:rPr>
        <w:t xml:space="preserve">Si lo tiene, por favor entregue una copia </w:t>
      </w:r>
      <w:r>
        <w:rPr>
          <w:sz w:val="22"/>
          <w:szCs w:val="22"/>
          <w:lang w:val="es-PR"/>
        </w:rPr>
        <w:t>en la cita de la evaluación inicial.</w:t>
      </w:r>
    </w:p>
    <w:p w14:paraId="4B5DC2EB" w14:textId="130120DA" w:rsidR="0069200D" w:rsidRPr="00FB3BDB" w:rsidRDefault="00FB3BDB">
      <w:pPr>
        <w:spacing w:before="32"/>
        <w:ind w:left="3240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¿Su niño/a ha sido diagnosticado? </w:t>
      </w:r>
    </w:p>
    <w:p w14:paraId="670B8823" w14:textId="72019C77" w:rsidR="0069200D" w:rsidRPr="004F7327" w:rsidRDefault="00637126">
      <w:pPr>
        <w:spacing w:line="240" w:lineRule="exact"/>
        <w:ind w:left="2520"/>
        <w:rPr>
          <w:sz w:val="22"/>
          <w:szCs w:val="22"/>
          <w:lang w:val="es-PR"/>
        </w:rPr>
      </w:pPr>
      <w:r>
        <w:pict w14:anchorId="244B4F66">
          <v:group id="_x0000_s1081" style="position:absolute;left:0;text-align:left;margin-left:343.7pt;margin-top:1.4pt;width:10.3pt;height:10.3pt;z-index:-251648000;mso-position-horizontal-relative:page" coordorigin="6874,28" coordsize="206,206">
            <v:shape id="_x0000_s1082" style="position:absolute;left:6874;top:28;width:206;height:206" coordorigin="6874,28" coordsize="206,206" path="m6874,28r206,l7080,234r-206,l6874,28xe" filled="f" strokeweight=".72pt">
              <v:path arrowok="t"/>
            </v:shape>
            <w10:wrap anchorx="page"/>
          </v:group>
        </w:pict>
      </w:r>
      <w:r>
        <w:pict w14:anchorId="7831D2BE">
          <v:group id="_x0000_s1079" style="position:absolute;left:0;text-align:left;margin-left:435.85pt;margin-top:1.4pt;width:10.3pt;height:10.3pt;z-index:-251646976;mso-position-horizontal-relative:page" coordorigin="8717,28" coordsize="206,206">
            <v:shape id="_x0000_s1080" style="position:absolute;left:8717;top:28;width:206;height:206" coordorigin="8717,28" coordsize="206,206" path="m8717,28r206,l8923,234r-206,l8717,28xe" filled="f" strokeweight=".72pt">
              <v:path arrowok="t"/>
            </v:shape>
            <w10:wrap anchorx="page"/>
          </v:group>
        </w:pict>
      </w:r>
      <w:r w:rsidR="004F7327" w:rsidRPr="004F7327">
        <w:rPr>
          <w:sz w:val="22"/>
          <w:szCs w:val="22"/>
          <w:lang w:val="es-PR"/>
        </w:rPr>
        <w:t>Si</w:t>
      </w:r>
      <w:r w:rsidR="005A50D6" w:rsidRPr="004F7327">
        <w:rPr>
          <w:sz w:val="22"/>
          <w:szCs w:val="22"/>
          <w:lang w:val="es-PR"/>
        </w:rPr>
        <w:t xml:space="preserve">                           No</w:t>
      </w:r>
    </w:p>
    <w:p w14:paraId="40728D97" w14:textId="1C612DA8" w:rsidR="0069200D" w:rsidRPr="004F7327" w:rsidRDefault="005A50D6">
      <w:pPr>
        <w:tabs>
          <w:tab w:val="left" w:pos="10800"/>
        </w:tabs>
        <w:spacing w:line="260" w:lineRule="exact"/>
        <w:ind w:left="3240"/>
        <w:rPr>
          <w:sz w:val="22"/>
          <w:szCs w:val="22"/>
          <w:lang w:val="es-PR"/>
        </w:rPr>
      </w:pPr>
      <w:proofErr w:type="gramStart"/>
      <w:r w:rsidRPr="004F7327">
        <w:rPr>
          <w:rFonts w:ascii="Courier New" w:eastAsia="Courier New" w:hAnsi="Courier New" w:cs="Courier New"/>
          <w:position w:val="1"/>
          <w:sz w:val="22"/>
          <w:szCs w:val="22"/>
          <w:lang w:val="es-PR"/>
        </w:rPr>
        <w:t xml:space="preserve">o  </w:t>
      </w:r>
      <w:r w:rsidR="004F7327" w:rsidRPr="004F7327">
        <w:rPr>
          <w:position w:val="1"/>
          <w:sz w:val="22"/>
          <w:szCs w:val="22"/>
          <w:lang w:val="es-PR"/>
        </w:rPr>
        <w:t>Si</w:t>
      </w:r>
      <w:proofErr w:type="gramEnd"/>
      <w:r w:rsidR="004F7327" w:rsidRPr="004F7327">
        <w:rPr>
          <w:position w:val="1"/>
          <w:sz w:val="22"/>
          <w:szCs w:val="22"/>
          <w:lang w:val="es-PR"/>
        </w:rPr>
        <w:t xml:space="preserve"> la respuesta es </w:t>
      </w:r>
      <w:proofErr w:type="spellStart"/>
      <w:r w:rsidR="004F7327" w:rsidRPr="004F7327">
        <w:rPr>
          <w:position w:val="1"/>
          <w:sz w:val="22"/>
          <w:szCs w:val="22"/>
          <w:lang w:val="es-PR"/>
        </w:rPr>
        <w:t>si</w:t>
      </w:r>
      <w:proofErr w:type="spellEnd"/>
      <w:r w:rsidR="004F7327" w:rsidRPr="004F7327">
        <w:rPr>
          <w:position w:val="1"/>
          <w:sz w:val="22"/>
          <w:szCs w:val="22"/>
          <w:lang w:val="es-PR"/>
        </w:rPr>
        <w:t>, por favor indique cual</w:t>
      </w:r>
      <w:r w:rsidRPr="004F7327">
        <w:rPr>
          <w:position w:val="1"/>
          <w:sz w:val="22"/>
          <w:szCs w:val="22"/>
          <w:lang w:val="es-PR"/>
        </w:rPr>
        <w:t>:</w:t>
      </w:r>
      <w:r w:rsidRPr="004F7327">
        <w:rPr>
          <w:position w:val="1"/>
          <w:sz w:val="22"/>
          <w:szCs w:val="22"/>
          <w:u w:val="single" w:color="000000"/>
          <w:lang w:val="es-PR"/>
        </w:rPr>
        <w:t xml:space="preserve"> </w:t>
      </w:r>
      <w:r w:rsidRPr="004F7327">
        <w:rPr>
          <w:position w:val="1"/>
          <w:sz w:val="22"/>
          <w:szCs w:val="22"/>
          <w:u w:val="single" w:color="000000"/>
          <w:lang w:val="es-PR"/>
        </w:rPr>
        <w:tab/>
      </w:r>
    </w:p>
    <w:p w14:paraId="05AEC2C2" w14:textId="77777777" w:rsidR="0069200D" w:rsidRPr="004F7327" w:rsidRDefault="0069200D">
      <w:pPr>
        <w:spacing w:before="10" w:line="200" w:lineRule="exact"/>
        <w:rPr>
          <w:lang w:val="es-PR"/>
        </w:rPr>
      </w:pPr>
    </w:p>
    <w:p w14:paraId="50C6AAEE" w14:textId="77777777" w:rsidR="004F7327" w:rsidRDefault="00637126">
      <w:pPr>
        <w:spacing w:before="36" w:line="240" w:lineRule="exact"/>
        <w:ind w:left="2467" w:right="5642" w:hanging="307"/>
        <w:rPr>
          <w:sz w:val="22"/>
          <w:szCs w:val="22"/>
          <w:lang w:val="es-PR"/>
        </w:rPr>
      </w:pPr>
      <w:r>
        <w:pict w14:anchorId="2A6EC94C">
          <v:group id="_x0000_s1076" style="position:absolute;left:0;text-align:left;margin-left:108.7pt;margin-top:15.25pt;width:11.05pt;height:23.65pt;z-index:-251645952;mso-position-horizontal-relative:page" coordorigin="2174,305" coordsize="221,473">
            <v:shape id="_x0000_s1078" style="position:absolute;left:2182;top:312;width:206;height:206" coordorigin="2182,312" coordsize="206,206" path="m2182,312r206,l2388,518r-206,l2182,312xe" filled="f" strokeweight=".72pt">
              <v:path arrowok="t"/>
            </v:shape>
            <v:shape id="_x0000_s1077" style="position:absolute;left:2182;top:564;width:206;height:206" coordorigin="2182,564" coordsize="206,206" path="m2182,564r206,l2388,770r-206,l2182,564xe" filled="f" strokeweight=".72pt">
              <v:path arrowok="t"/>
            </v:shape>
            <w10:wrap anchorx="page"/>
          </v:group>
        </w:pict>
      </w:r>
      <w:r w:rsidR="004F7327" w:rsidRPr="004F7327">
        <w:rPr>
          <w:b/>
          <w:sz w:val="22"/>
          <w:szCs w:val="22"/>
          <w:u w:val="thick" w:color="000000"/>
          <w:lang w:val="es-PR"/>
        </w:rPr>
        <w:t xml:space="preserve">PREVIAS INTERVENCIONES </w:t>
      </w:r>
      <w:r w:rsidR="004F7327" w:rsidRPr="004F7327">
        <w:rPr>
          <w:sz w:val="22"/>
          <w:szCs w:val="22"/>
          <w:u w:val="single"/>
          <w:lang w:val="es-PR"/>
        </w:rPr>
        <w:t>No ha recibido previas intervenciones</w:t>
      </w:r>
      <w:r w:rsidR="004F7327">
        <w:rPr>
          <w:sz w:val="22"/>
          <w:szCs w:val="22"/>
          <w:lang w:val="es-PR"/>
        </w:rPr>
        <w:t>\</w:t>
      </w:r>
    </w:p>
    <w:p w14:paraId="1CCDC9A6" w14:textId="77777777" w:rsidR="004F7327" w:rsidRDefault="004F7327">
      <w:pPr>
        <w:spacing w:before="36" w:line="240" w:lineRule="exact"/>
        <w:ind w:left="2467" w:right="5642" w:hanging="307"/>
        <w:rPr>
          <w:sz w:val="22"/>
          <w:szCs w:val="22"/>
          <w:lang w:val="es-PR"/>
        </w:rPr>
      </w:pPr>
    </w:p>
    <w:p w14:paraId="1C724B58" w14:textId="0652D498" w:rsidR="0069200D" w:rsidRDefault="004F7327">
      <w:pPr>
        <w:spacing w:before="36" w:line="240" w:lineRule="exact"/>
        <w:ind w:left="2467" w:right="5642" w:hanging="307"/>
        <w:rPr>
          <w:sz w:val="22"/>
          <w:szCs w:val="22"/>
        </w:rPr>
      </w:pPr>
      <w:r w:rsidRPr="004F7327">
        <w:rPr>
          <w:sz w:val="22"/>
          <w:szCs w:val="22"/>
        </w:rPr>
        <w:t xml:space="preserve">Ha </w:t>
      </w:r>
      <w:proofErr w:type="spellStart"/>
      <w:r w:rsidRPr="004F7327">
        <w:rPr>
          <w:sz w:val="22"/>
          <w:szCs w:val="22"/>
        </w:rPr>
        <w:t>recibido</w:t>
      </w:r>
      <w:proofErr w:type="spellEnd"/>
      <w:r w:rsidR="005A50D6">
        <w:rPr>
          <w:sz w:val="22"/>
          <w:szCs w:val="22"/>
        </w:rPr>
        <w:t>:</w:t>
      </w:r>
    </w:p>
    <w:p w14:paraId="67C131A7" w14:textId="2B315F77" w:rsidR="0069200D" w:rsidRDefault="005A50D6">
      <w:pPr>
        <w:spacing w:line="240" w:lineRule="exact"/>
        <w:ind w:left="288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</w:t>
      </w:r>
      <w:r w:rsidR="004F7327">
        <w:rPr>
          <w:b/>
          <w:sz w:val="22"/>
          <w:szCs w:val="22"/>
        </w:rPr>
        <w:t>erapia</w:t>
      </w:r>
      <w:proofErr w:type="spellEnd"/>
      <w:r>
        <w:rPr>
          <w:b/>
          <w:sz w:val="22"/>
          <w:szCs w:val="22"/>
        </w:rPr>
        <w:t>:</w:t>
      </w:r>
    </w:p>
    <w:p w14:paraId="799AC6D4" w14:textId="6D1BD7D3" w:rsidR="0069200D" w:rsidRPr="004F7327" w:rsidRDefault="00637126">
      <w:pPr>
        <w:spacing w:before="1" w:line="240" w:lineRule="exact"/>
        <w:ind w:left="2880" w:right="2955"/>
        <w:rPr>
          <w:sz w:val="22"/>
          <w:szCs w:val="22"/>
          <w:lang w:val="es-PR"/>
        </w:rPr>
      </w:pPr>
      <w:r>
        <w:pict w14:anchorId="772D2F44">
          <v:group id="_x0000_s1071" style="position:absolute;left:0;text-align:left;margin-left:163.9pt;margin-top:.95pt;width:12.95pt;height:48.95pt;z-index:-251644928;mso-position-horizontal-relative:page" coordorigin="3278,19" coordsize="259,979">
            <v:shape id="_x0000_s1075" style="position:absolute;left:3305;top:27;width:206;height:206" coordorigin="3305,27" coordsize="206,206" path="m3305,27r206,l3511,233r-206,l3305,27xe" filled="f" strokeweight=".72pt">
              <v:path arrowok="t"/>
            </v:shape>
            <v:shape id="_x0000_s1074" style="position:absolute;left:3324;top:281;width:206;height:206" coordorigin="3324,281" coordsize="206,206" path="m3324,281r206,l3530,487r-206,l3324,281xe" filled="f" strokeweight=".72pt">
              <v:path arrowok="t"/>
            </v:shape>
            <v:shape id="_x0000_s1073" style="position:absolute;left:3324;top:533;width:206;height:206" coordorigin="3324,533" coordsize="206,206" path="m3324,533r206,l3530,739r-206,l3324,533xe" filled="f" strokeweight=".72pt">
              <v:path arrowok="t"/>
            </v:shape>
            <v:shape id="_x0000_s1072" style="position:absolute;left:3286;top:785;width:206;height:206" coordorigin="3286,785" coordsize="206,206" path="m3286,785r206,l3492,991r-206,l3286,785xe" filled="f" strokeweight=".72pt">
              <v:path arrowok="t"/>
            </v:shape>
            <w10:wrap anchorx="page"/>
          </v:group>
        </w:pict>
      </w:r>
      <w:r>
        <w:pict w14:anchorId="1B7B288F">
          <v:group id="_x0000_s1067" style="position:absolute;left:0;text-align:left;margin-left:292.7pt;margin-top:.95pt;width:12pt;height:36.35pt;z-index:-251643904;mso-position-horizontal-relative:page" coordorigin="5854,19" coordsize="240,727">
            <v:shape id="_x0000_s1070" style="position:absolute;left:5861;top:27;width:206;height:206" coordorigin="5861,27" coordsize="206,206" path="m5861,27r206,l6067,233r-206,l5861,27xe" filled="f" strokeweight=".72pt">
              <v:path arrowok="t"/>
            </v:shape>
            <v:shape id="_x0000_s1069" style="position:absolute;left:5880;top:281;width:206;height:206" coordorigin="5880,281" coordsize="206,206" path="m5880,281r206,l6086,487r-206,l5880,281xe" filled="f" strokeweight=".72pt">
              <v:path arrowok="t"/>
            </v:shape>
            <v:shape id="_x0000_s1068" style="position:absolute;left:5880;top:533;width:206;height:206" coordorigin="5880,533" coordsize="206,206" path="m5880,533r206,l6086,739r-206,l5880,533xe" filled="f" strokeweight=".72pt">
              <v:path arrowok="t"/>
            </v:shape>
            <w10:wrap anchorx="page"/>
          </v:group>
        </w:pict>
      </w:r>
      <w:r w:rsidR="004F7327" w:rsidRPr="004F7327">
        <w:rPr>
          <w:sz w:val="22"/>
          <w:szCs w:val="22"/>
          <w:lang w:val="es-PR"/>
        </w:rPr>
        <w:t>TO</w:t>
      </w:r>
      <w:r w:rsidR="005A50D6" w:rsidRPr="004F7327">
        <w:rPr>
          <w:sz w:val="22"/>
          <w:szCs w:val="22"/>
          <w:lang w:val="es-PR"/>
        </w:rPr>
        <w:t xml:space="preserve">        </w:t>
      </w:r>
      <w:r w:rsidR="004F7327" w:rsidRPr="004F7327">
        <w:rPr>
          <w:sz w:val="22"/>
          <w:szCs w:val="22"/>
          <w:lang w:val="es-PR"/>
        </w:rPr>
        <w:t>Actualmente</w:t>
      </w:r>
      <w:r w:rsidR="005A50D6" w:rsidRPr="004F7327">
        <w:rPr>
          <w:sz w:val="22"/>
          <w:szCs w:val="22"/>
          <w:lang w:val="es-PR"/>
        </w:rPr>
        <w:t xml:space="preserve"> </w:t>
      </w:r>
      <w:proofErr w:type="gramStart"/>
      <w:r w:rsidR="005A50D6" w:rsidRPr="004F7327">
        <w:rPr>
          <w:sz w:val="22"/>
          <w:szCs w:val="22"/>
          <w:lang w:val="es-PR"/>
        </w:rPr>
        <w:t>(</w:t>
      </w:r>
      <w:r w:rsidR="005A50D6" w:rsidRPr="004F7327">
        <w:rPr>
          <w:sz w:val="22"/>
          <w:szCs w:val="22"/>
          <w:u w:val="single" w:color="000000"/>
          <w:lang w:val="es-PR"/>
        </w:rPr>
        <w:t xml:space="preserve">  </w:t>
      </w:r>
      <w:proofErr w:type="gramEnd"/>
      <w:r w:rsidR="005A50D6" w:rsidRPr="004F7327">
        <w:rPr>
          <w:sz w:val="22"/>
          <w:szCs w:val="22"/>
          <w:u w:val="single" w:color="000000"/>
          <w:lang w:val="es-PR"/>
        </w:rPr>
        <w:t xml:space="preserve">    x/</w:t>
      </w:r>
      <w:proofErr w:type="spellStart"/>
      <w:r w:rsidR="005A50D6" w:rsidRPr="004F7327">
        <w:rPr>
          <w:sz w:val="22"/>
          <w:szCs w:val="22"/>
          <w:u w:val="single" w:color="000000"/>
          <w:lang w:val="es-PR"/>
        </w:rPr>
        <w:t>wk</w:t>
      </w:r>
      <w:proofErr w:type="spellEnd"/>
      <w:r w:rsidR="005A50D6" w:rsidRPr="004F7327">
        <w:rPr>
          <w:sz w:val="22"/>
          <w:szCs w:val="22"/>
          <w:lang w:val="es-PR"/>
        </w:rPr>
        <w:t xml:space="preserve">)                 </w:t>
      </w:r>
      <w:r w:rsidR="004F7327" w:rsidRPr="004F7327">
        <w:rPr>
          <w:sz w:val="22"/>
          <w:szCs w:val="22"/>
          <w:lang w:val="es-PR"/>
        </w:rPr>
        <w:t>Anteriormente</w:t>
      </w:r>
      <w:r w:rsidR="005A50D6" w:rsidRPr="004F7327">
        <w:rPr>
          <w:sz w:val="22"/>
          <w:szCs w:val="22"/>
          <w:lang w:val="es-PR"/>
        </w:rPr>
        <w:t xml:space="preserve"> (</w:t>
      </w:r>
      <w:r w:rsidR="005A50D6" w:rsidRPr="004F7327">
        <w:rPr>
          <w:sz w:val="22"/>
          <w:szCs w:val="22"/>
          <w:u w:val="single" w:color="000000"/>
          <w:lang w:val="es-PR"/>
        </w:rPr>
        <w:t xml:space="preserve">      x/</w:t>
      </w:r>
      <w:proofErr w:type="spellStart"/>
      <w:r w:rsidR="005A50D6" w:rsidRPr="004F7327">
        <w:rPr>
          <w:sz w:val="22"/>
          <w:szCs w:val="22"/>
          <w:u w:val="single" w:color="000000"/>
          <w:lang w:val="es-PR"/>
        </w:rPr>
        <w:t>wk</w:t>
      </w:r>
      <w:proofErr w:type="spellEnd"/>
      <w:r w:rsidR="005A50D6" w:rsidRPr="004F7327">
        <w:rPr>
          <w:sz w:val="22"/>
          <w:szCs w:val="22"/>
          <w:lang w:val="es-PR"/>
        </w:rPr>
        <w:t xml:space="preserve">) </w:t>
      </w:r>
      <w:r w:rsidR="004F7327" w:rsidRPr="004F7327">
        <w:rPr>
          <w:sz w:val="22"/>
          <w:szCs w:val="22"/>
          <w:lang w:val="es-PR"/>
        </w:rPr>
        <w:t>TF</w:t>
      </w:r>
      <w:r w:rsidR="005A50D6" w:rsidRPr="004F7327">
        <w:rPr>
          <w:sz w:val="22"/>
          <w:szCs w:val="22"/>
          <w:lang w:val="es-PR"/>
        </w:rPr>
        <w:t xml:space="preserve">         </w:t>
      </w:r>
      <w:r w:rsidR="004F7327" w:rsidRPr="004F7327">
        <w:rPr>
          <w:sz w:val="22"/>
          <w:szCs w:val="22"/>
          <w:lang w:val="es-PR"/>
        </w:rPr>
        <w:t>Actualmente</w:t>
      </w:r>
      <w:r w:rsidR="005A50D6" w:rsidRPr="004F7327">
        <w:rPr>
          <w:sz w:val="22"/>
          <w:szCs w:val="22"/>
          <w:lang w:val="es-PR"/>
        </w:rPr>
        <w:t xml:space="preserve"> (</w:t>
      </w:r>
      <w:r w:rsidR="005A50D6" w:rsidRPr="004F7327">
        <w:rPr>
          <w:sz w:val="22"/>
          <w:szCs w:val="22"/>
          <w:u w:val="single" w:color="000000"/>
          <w:lang w:val="es-PR"/>
        </w:rPr>
        <w:t xml:space="preserve">      x/</w:t>
      </w:r>
      <w:proofErr w:type="spellStart"/>
      <w:r w:rsidR="005A50D6" w:rsidRPr="004F7327">
        <w:rPr>
          <w:sz w:val="22"/>
          <w:szCs w:val="22"/>
          <w:u w:val="single" w:color="000000"/>
          <w:lang w:val="es-PR"/>
        </w:rPr>
        <w:t>wk</w:t>
      </w:r>
      <w:proofErr w:type="spellEnd"/>
      <w:r w:rsidR="005A50D6" w:rsidRPr="004F7327">
        <w:rPr>
          <w:sz w:val="22"/>
          <w:szCs w:val="22"/>
          <w:lang w:val="es-PR"/>
        </w:rPr>
        <w:t xml:space="preserve">)                 </w:t>
      </w:r>
      <w:r w:rsidR="004F7327">
        <w:rPr>
          <w:sz w:val="22"/>
          <w:szCs w:val="22"/>
          <w:lang w:val="es-PR"/>
        </w:rPr>
        <w:t>Anteriormente</w:t>
      </w:r>
      <w:r w:rsidR="005A50D6" w:rsidRPr="004F7327">
        <w:rPr>
          <w:sz w:val="22"/>
          <w:szCs w:val="22"/>
          <w:lang w:val="es-PR"/>
        </w:rPr>
        <w:t xml:space="preserve"> (</w:t>
      </w:r>
      <w:r w:rsidR="005A50D6" w:rsidRPr="004F7327">
        <w:rPr>
          <w:sz w:val="22"/>
          <w:szCs w:val="22"/>
          <w:u w:val="single" w:color="000000"/>
          <w:lang w:val="es-PR"/>
        </w:rPr>
        <w:t xml:space="preserve">      x/</w:t>
      </w:r>
      <w:proofErr w:type="spellStart"/>
      <w:r w:rsidR="005A50D6" w:rsidRPr="004F7327">
        <w:rPr>
          <w:sz w:val="22"/>
          <w:szCs w:val="22"/>
          <w:u w:val="single" w:color="000000"/>
          <w:lang w:val="es-PR"/>
        </w:rPr>
        <w:t>wk</w:t>
      </w:r>
      <w:proofErr w:type="spellEnd"/>
      <w:r w:rsidR="005A50D6" w:rsidRPr="004F7327">
        <w:rPr>
          <w:sz w:val="22"/>
          <w:szCs w:val="22"/>
          <w:lang w:val="es-PR"/>
        </w:rPr>
        <w:t>)</w:t>
      </w:r>
    </w:p>
    <w:p w14:paraId="41CABA30" w14:textId="64EAEAD5" w:rsidR="0069200D" w:rsidRDefault="004F7327">
      <w:pPr>
        <w:spacing w:line="240" w:lineRule="exact"/>
        <w:ind w:left="2880"/>
        <w:rPr>
          <w:sz w:val="22"/>
          <w:szCs w:val="22"/>
        </w:rPr>
      </w:pPr>
      <w:r>
        <w:rPr>
          <w:sz w:val="22"/>
          <w:szCs w:val="22"/>
        </w:rPr>
        <w:t>TH</w:t>
      </w:r>
      <w:r w:rsidR="005A50D6">
        <w:rPr>
          <w:sz w:val="22"/>
          <w:szCs w:val="22"/>
        </w:rPr>
        <w:t xml:space="preserve">         </w:t>
      </w:r>
      <w:proofErr w:type="spellStart"/>
      <w:r>
        <w:rPr>
          <w:sz w:val="22"/>
          <w:szCs w:val="22"/>
        </w:rPr>
        <w:t>Actualmente</w:t>
      </w:r>
      <w:proofErr w:type="spellEnd"/>
      <w:r w:rsidR="005A50D6">
        <w:rPr>
          <w:sz w:val="22"/>
          <w:szCs w:val="22"/>
        </w:rPr>
        <w:t xml:space="preserve"> </w:t>
      </w:r>
      <w:proofErr w:type="gramStart"/>
      <w:r w:rsidR="005A50D6">
        <w:rPr>
          <w:sz w:val="22"/>
          <w:szCs w:val="22"/>
        </w:rPr>
        <w:t>(</w:t>
      </w:r>
      <w:r w:rsidR="005A50D6">
        <w:rPr>
          <w:sz w:val="22"/>
          <w:szCs w:val="22"/>
          <w:u w:val="single" w:color="000000"/>
        </w:rPr>
        <w:t xml:space="preserve">  </w:t>
      </w:r>
      <w:proofErr w:type="gramEnd"/>
      <w:r w:rsidR="005A50D6">
        <w:rPr>
          <w:sz w:val="22"/>
          <w:szCs w:val="22"/>
          <w:u w:val="single" w:color="000000"/>
        </w:rPr>
        <w:t xml:space="preserve">    x/</w:t>
      </w:r>
      <w:proofErr w:type="spellStart"/>
      <w:r w:rsidR="005A50D6">
        <w:rPr>
          <w:sz w:val="22"/>
          <w:szCs w:val="22"/>
          <w:u w:val="single" w:color="000000"/>
        </w:rPr>
        <w:t>wk</w:t>
      </w:r>
      <w:proofErr w:type="spellEnd"/>
      <w:r w:rsidR="005A50D6">
        <w:rPr>
          <w:sz w:val="22"/>
          <w:szCs w:val="22"/>
        </w:rPr>
        <w:t xml:space="preserve">)                 </w:t>
      </w:r>
      <w:proofErr w:type="spellStart"/>
      <w:r>
        <w:rPr>
          <w:sz w:val="22"/>
          <w:szCs w:val="22"/>
        </w:rPr>
        <w:t>Anteriormente</w:t>
      </w:r>
      <w:proofErr w:type="spellEnd"/>
      <w:r w:rsidR="005A50D6">
        <w:rPr>
          <w:sz w:val="22"/>
          <w:szCs w:val="22"/>
        </w:rPr>
        <w:t xml:space="preserve"> (</w:t>
      </w:r>
      <w:r w:rsidR="005A50D6">
        <w:rPr>
          <w:sz w:val="22"/>
          <w:szCs w:val="22"/>
          <w:u w:val="single" w:color="000000"/>
        </w:rPr>
        <w:t xml:space="preserve">      x/</w:t>
      </w:r>
      <w:proofErr w:type="spellStart"/>
      <w:r w:rsidR="005A50D6">
        <w:rPr>
          <w:sz w:val="22"/>
          <w:szCs w:val="22"/>
          <w:u w:val="single" w:color="000000"/>
        </w:rPr>
        <w:t>wk</w:t>
      </w:r>
      <w:proofErr w:type="spellEnd"/>
      <w:r w:rsidR="005A50D6">
        <w:rPr>
          <w:sz w:val="22"/>
          <w:szCs w:val="22"/>
        </w:rPr>
        <w:t>)</w:t>
      </w:r>
    </w:p>
    <w:p w14:paraId="195590FE" w14:textId="03DF0DD6" w:rsidR="0069200D" w:rsidRPr="00E96496" w:rsidRDefault="005A50D6">
      <w:pPr>
        <w:tabs>
          <w:tab w:val="left" w:pos="10660"/>
        </w:tabs>
        <w:spacing w:line="240" w:lineRule="exact"/>
        <w:ind w:left="3571"/>
        <w:rPr>
          <w:sz w:val="22"/>
          <w:szCs w:val="22"/>
          <w:lang w:val="es-PR"/>
        </w:rPr>
      </w:pPr>
      <w:proofErr w:type="gramStart"/>
      <w:r w:rsidRPr="00E96496">
        <w:rPr>
          <w:position w:val="-1"/>
          <w:sz w:val="22"/>
          <w:szCs w:val="22"/>
          <w:lang w:val="es-PR"/>
        </w:rPr>
        <w:lastRenderedPageBreak/>
        <w:t>O</w:t>
      </w:r>
      <w:r w:rsidR="004F7327" w:rsidRPr="00E96496">
        <w:rPr>
          <w:position w:val="-1"/>
          <w:sz w:val="22"/>
          <w:szCs w:val="22"/>
          <w:lang w:val="es-PR"/>
        </w:rPr>
        <w:t>tras</w:t>
      </w:r>
      <w:r w:rsidRPr="00E96496">
        <w:rPr>
          <w:position w:val="-1"/>
          <w:sz w:val="22"/>
          <w:szCs w:val="22"/>
          <w:lang w:val="es-PR"/>
        </w:rPr>
        <w:t xml:space="preserve"> :</w:t>
      </w:r>
      <w:proofErr w:type="gramEnd"/>
      <w:r w:rsidRPr="00E96496">
        <w:rPr>
          <w:position w:val="-1"/>
          <w:sz w:val="22"/>
          <w:szCs w:val="22"/>
          <w:u w:val="single" w:color="000000"/>
          <w:lang w:val="es-PR"/>
        </w:rPr>
        <w:t xml:space="preserve"> </w:t>
      </w:r>
      <w:r w:rsidRPr="00E96496">
        <w:rPr>
          <w:position w:val="-1"/>
          <w:sz w:val="22"/>
          <w:szCs w:val="22"/>
          <w:u w:val="single" w:color="000000"/>
          <w:lang w:val="es-PR"/>
        </w:rPr>
        <w:tab/>
      </w:r>
    </w:p>
    <w:p w14:paraId="02A813AE" w14:textId="77777777" w:rsidR="0069200D" w:rsidRPr="00E96496" w:rsidRDefault="0069200D">
      <w:pPr>
        <w:spacing w:before="6" w:line="220" w:lineRule="exact"/>
        <w:rPr>
          <w:sz w:val="22"/>
          <w:szCs w:val="22"/>
          <w:lang w:val="es-PR"/>
        </w:rPr>
      </w:pPr>
    </w:p>
    <w:p w14:paraId="05079E8E" w14:textId="28ABAD9F" w:rsidR="0069200D" w:rsidRPr="00E96496" w:rsidRDefault="008648F3">
      <w:pPr>
        <w:spacing w:before="32"/>
        <w:ind w:left="2160"/>
        <w:rPr>
          <w:sz w:val="22"/>
          <w:szCs w:val="22"/>
          <w:lang w:val="es-PR"/>
        </w:rPr>
        <w:sectPr w:rsidR="0069200D" w:rsidRPr="00E96496">
          <w:pgSz w:w="12240" w:h="15840"/>
          <w:pgMar w:top="1240" w:right="1340" w:bottom="280" w:left="0" w:header="0" w:footer="1494" w:gutter="0"/>
          <w:cols w:space="720"/>
        </w:sectPr>
      </w:pPr>
      <w:r w:rsidRPr="00E96496">
        <w:rPr>
          <w:b/>
          <w:sz w:val="22"/>
          <w:szCs w:val="22"/>
          <w:u w:val="thick" w:color="000000"/>
          <w:lang w:val="es-PR"/>
        </w:rPr>
        <w:t>ALIMENTACION/ AREA ORAL MOTORA</w:t>
      </w:r>
      <w:r w:rsidR="005A50D6" w:rsidRPr="00E96496">
        <w:rPr>
          <w:sz w:val="22"/>
          <w:szCs w:val="22"/>
          <w:u w:val="thick" w:color="000000"/>
          <w:lang w:val="es-PR"/>
        </w:rPr>
        <w:t>:</w:t>
      </w:r>
    </w:p>
    <w:p w14:paraId="105A64BD" w14:textId="77777777" w:rsidR="0069200D" w:rsidRPr="00E96496" w:rsidRDefault="00637126">
      <w:pPr>
        <w:spacing w:before="2" w:line="160" w:lineRule="exact"/>
        <w:rPr>
          <w:sz w:val="17"/>
          <w:szCs w:val="17"/>
          <w:lang w:val="es-PR"/>
        </w:rPr>
      </w:pPr>
      <w:r>
        <w:lastRenderedPageBreak/>
        <w:pict w14:anchorId="5ECFBC4E">
          <v:group id="_x0000_s1065" style="position:absolute;margin-left:5in;margin-top:451.2pt;width:170.65pt;height:0;z-index:-251634688;mso-position-horizontal-relative:page;mso-position-vertical-relative:page" coordorigin="7200,9024" coordsize="3413,0">
            <v:shape id="_x0000_s1066" style="position:absolute;left:7200;top:9024;width:3413;height:0" coordorigin="7200,9024" coordsize="3413,0" path="m7200,9024r3413,e" filled="f" strokeweight=".15578mm">
              <v:path arrowok="t"/>
            </v:shape>
            <w10:wrap anchorx="page" anchory="page"/>
          </v:group>
        </w:pict>
      </w:r>
      <w:r>
        <w:pict w14:anchorId="6277EBAD">
          <v:group id="_x0000_s1063" style="position:absolute;margin-left:5in;margin-top:413.25pt;width:170.65pt;height:0;z-index:-251636736;mso-position-horizontal-relative:page;mso-position-vertical-relative:page" coordorigin="7200,8265" coordsize="3413,0">
            <v:shape id="_x0000_s1064" style="position:absolute;left:7200;top:8265;width:3413;height:0" coordorigin="7200,8265" coordsize="3413,0" path="m7200,8265r3413,e" filled="f" strokeweight=".15578mm">
              <v:path arrowok="t"/>
            </v:shape>
            <w10:wrap anchorx="page" anchory="page"/>
          </v:group>
        </w:pict>
      </w:r>
    </w:p>
    <w:p w14:paraId="76D76523" w14:textId="330D4658" w:rsidR="0069200D" w:rsidRPr="00E96496" w:rsidRDefault="00637126">
      <w:pPr>
        <w:ind w:left="2467"/>
        <w:rPr>
          <w:sz w:val="22"/>
          <w:szCs w:val="22"/>
          <w:lang w:val="es-PR"/>
        </w:rPr>
      </w:pPr>
      <w:r>
        <w:pict w14:anchorId="2D9948E8">
          <v:group id="_x0000_s1058" style="position:absolute;left:0;text-align:left;margin-left:108.7pt;margin-top:1.05pt;width:11.05pt;height:48.7pt;z-index:-251642880;mso-position-horizontal-relative:page" coordorigin="2174,21" coordsize="221,974">
            <v:shape id="_x0000_s1062" style="position:absolute;left:2182;top:28;width:206;height:206" coordorigin="2182,28" coordsize="206,206" path="m2182,28r206,l2388,234r-206,l2182,28xe" filled="f" strokeweight=".72pt">
              <v:path arrowok="t"/>
            </v:shape>
            <v:shape id="_x0000_s1061" style="position:absolute;left:2182;top:280;width:206;height:206" coordorigin="2182,280" coordsize="206,206" path="m2182,280r206,l2388,486r-206,l2182,280xe" filled="f" strokeweight=".72pt">
              <v:path arrowok="t"/>
            </v:shape>
            <v:shape id="_x0000_s1060" style="position:absolute;left:2182;top:534;width:206;height:206" coordorigin="2182,534" coordsize="206,206" path="m2182,534r206,l2388,741r-206,l2182,534xe" filled="f" strokeweight=".72pt">
              <v:path arrowok="t"/>
            </v:shape>
            <v:shape id="_x0000_s1059" style="position:absolute;left:2182;top:781;width:206;height:206" coordorigin="2182,781" coordsize="206,206" path="m2182,781r206,l2388,988r-206,l2182,781xe" filled="f" strokeweight=".72pt">
              <v:path arrowok="t"/>
            </v:shape>
            <w10:wrap anchorx="page"/>
          </v:group>
        </w:pict>
      </w:r>
      <w:r w:rsidR="005A50D6" w:rsidRPr="00E96496">
        <w:rPr>
          <w:sz w:val="22"/>
          <w:szCs w:val="22"/>
          <w:lang w:val="es-PR"/>
        </w:rPr>
        <w:t>U</w:t>
      </w:r>
      <w:r w:rsidR="00E96496" w:rsidRPr="00E96496">
        <w:rPr>
          <w:sz w:val="22"/>
          <w:szCs w:val="22"/>
          <w:lang w:val="es-PR"/>
        </w:rPr>
        <w:t>tiliza utensilios para comer</w:t>
      </w:r>
    </w:p>
    <w:p w14:paraId="404FF367" w14:textId="4217E349" w:rsidR="0069200D" w:rsidRPr="00E96496" w:rsidRDefault="00E96496">
      <w:pPr>
        <w:spacing w:line="240" w:lineRule="exact"/>
        <w:ind w:left="2467"/>
        <w:rPr>
          <w:sz w:val="22"/>
          <w:szCs w:val="22"/>
          <w:lang w:val="es-PR"/>
        </w:rPr>
      </w:pPr>
      <w:r w:rsidRPr="00E96496">
        <w:rPr>
          <w:sz w:val="22"/>
          <w:szCs w:val="22"/>
          <w:lang w:val="es-PR"/>
        </w:rPr>
        <w:t xml:space="preserve">Bebe </w:t>
      </w:r>
      <w:proofErr w:type="gramStart"/>
      <w:r w:rsidRPr="00E96496">
        <w:rPr>
          <w:sz w:val="22"/>
          <w:szCs w:val="22"/>
          <w:lang w:val="es-PR"/>
        </w:rPr>
        <w:t xml:space="preserve">de </w:t>
      </w:r>
      <w:r w:rsidR="005A50D6" w:rsidRPr="00E96496">
        <w:rPr>
          <w:sz w:val="22"/>
          <w:szCs w:val="22"/>
          <w:lang w:val="es-PR"/>
        </w:rPr>
        <w:t>:</w:t>
      </w:r>
      <w:proofErr w:type="gramEnd"/>
      <w:r w:rsidR="005A50D6" w:rsidRPr="00E96496">
        <w:rPr>
          <w:sz w:val="22"/>
          <w:szCs w:val="22"/>
          <w:lang w:val="es-PR"/>
        </w:rPr>
        <w:t xml:space="preserve"> (B</w:t>
      </w:r>
      <w:r w:rsidRPr="00E96496">
        <w:rPr>
          <w:sz w:val="22"/>
          <w:szCs w:val="22"/>
          <w:lang w:val="es-PR"/>
        </w:rPr>
        <w:t>otella</w:t>
      </w:r>
      <w:r w:rsidR="005A50D6" w:rsidRPr="00E96496">
        <w:rPr>
          <w:sz w:val="22"/>
          <w:szCs w:val="22"/>
          <w:lang w:val="es-PR"/>
        </w:rPr>
        <w:t>/</w:t>
      </w:r>
      <w:r>
        <w:rPr>
          <w:sz w:val="22"/>
          <w:szCs w:val="22"/>
          <w:lang w:val="es-PR"/>
        </w:rPr>
        <w:t>vaso de entrenamiento</w:t>
      </w:r>
      <w:r w:rsidRPr="00E96496">
        <w:rPr>
          <w:sz w:val="22"/>
          <w:szCs w:val="22"/>
          <w:lang w:val="es-PR"/>
        </w:rPr>
        <w:t xml:space="preserve"> </w:t>
      </w:r>
      <w:r w:rsidR="005A50D6" w:rsidRPr="00E96496">
        <w:rPr>
          <w:sz w:val="22"/>
          <w:szCs w:val="22"/>
          <w:lang w:val="es-PR"/>
        </w:rPr>
        <w:t xml:space="preserve">/ </w:t>
      </w:r>
      <w:r>
        <w:rPr>
          <w:sz w:val="22"/>
          <w:szCs w:val="22"/>
          <w:lang w:val="es-PR"/>
        </w:rPr>
        <w:t>vaso regular</w:t>
      </w:r>
      <w:r w:rsidR="005A50D6" w:rsidRPr="00E96496">
        <w:rPr>
          <w:sz w:val="22"/>
          <w:szCs w:val="22"/>
          <w:lang w:val="es-PR"/>
        </w:rPr>
        <w:t>)</w:t>
      </w:r>
    </w:p>
    <w:p w14:paraId="56398611" w14:textId="7498572E" w:rsidR="0069200D" w:rsidRPr="00734BF4" w:rsidRDefault="00734BF4">
      <w:pPr>
        <w:tabs>
          <w:tab w:val="left" w:pos="9160"/>
          <w:tab w:val="left" w:pos="9540"/>
        </w:tabs>
        <w:spacing w:before="5" w:line="240" w:lineRule="exact"/>
        <w:ind w:left="2467" w:right="928"/>
        <w:rPr>
          <w:sz w:val="22"/>
          <w:szCs w:val="22"/>
          <w:lang w:val="es-PR"/>
        </w:rPr>
      </w:pPr>
      <w:r w:rsidRPr="00734BF4">
        <w:rPr>
          <w:sz w:val="22"/>
          <w:szCs w:val="22"/>
          <w:lang w:val="es-PR"/>
        </w:rPr>
        <w:t>Tolera</w:t>
      </w:r>
      <w:r w:rsidR="005A50D6" w:rsidRPr="00734BF4">
        <w:rPr>
          <w:sz w:val="22"/>
          <w:szCs w:val="22"/>
          <w:lang w:val="es-PR"/>
        </w:rPr>
        <w:t xml:space="preserve"> (V</w:t>
      </w:r>
      <w:r w:rsidRPr="00734BF4">
        <w:rPr>
          <w:sz w:val="22"/>
          <w:szCs w:val="22"/>
          <w:lang w:val="es-PR"/>
        </w:rPr>
        <w:t>ariedad</w:t>
      </w:r>
      <w:r w:rsidR="005A50D6" w:rsidRPr="00734BF4">
        <w:rPr>
          <w:sz w:val="22"/>
          <w:szCs w:val="22"/>
          <w:lang w:val="es-PR"/>
        </w:rPr>
        <w:t>/Limit</w:t>
      </w:r>
      <w:r w:rsidRPr="00734BF4">
        <w:rPr>
          <w:sz w:val="22"/>
          <w:szCs w:val="22"/>
          <w:lang w:val="es-PR"/>
        </w:rPr>
        <w:t>e</w:t>
      </w:r>
      <w:r w:rsidR="005A50D6" w:rsidRPr="00734BF4">
        <w:rPr>
          <w:sz w:val="22"/>
          <w:szCs w:val="22"/>
          <w:lang w:val="es-PR"/>
        </w:rPr>
        <w:t xml:space="preserve">) </w:t>
      </w:r>
      <w:r w:rsidRPr="00734BF4">
        <w:rPr>
          <w:sz w:val="22"/>
          <w:szCs w:val="22"/>
          <w:lang w:val="es-PR"/>
        </w:rPr>
        <w:t>de texturas en la comida</w:t>
      </w:r>
      <w:r w:rsidR="005A50D6" w:rsidRPr="00734BF4">
        <w:rPr>
          <w:sz w:val="22"/>
          <w:szCs w:val="22"/>
          <w:lang w:val="es-PR"/>
        </w:rPr>
        <w:t>:</w:t>
      </w:r>
      <w:r w:rsidR="005A50D6" w:rsidRPr="00734BF4">
        <w:rPr>
          <w:sz w:val="22"/>
          <w:szCs w:val="22"/>
          <w:u w:val="single" w:color="000000"/>
          <w:lang w:val="es-PR"/>
        </w:rPr>
        <w:t xml:space="preserve"> </w:t>
      </w:r>
      <w:r w:rsidR="005A50D6" w:rsidRPr="00734BF4">
        <w:rPr>
          <w:sz w:val="22"/>
          <w:szCs w:val="22"/>
          <w:u w:val="single" w:color="000000"/>
          <w:lang w:val="es-PR"/>
        </w:rPr>
        <w:tab/>
      </w:r>
      <w:r w:rsidR="005A50D6" w:rsidRPr="00734BF4">
        <w:rPr>
          <w:sz w:val="22"/>
          <w:szCs w:val="22"/>
          <w:lang w:val="es-PR"/>
        </w:rPr>
        <w:t xml:space="preserve">?    </w:t>
      </w:r>
      <w:r>
        <w:rPr>
          <w:sz w:val="22"/>
          <w:szCs w:val="22"/>
          <w:lang w:val="es-PR"/>
        </w:rPr>
        <w:t>¿Se ahoga al comer o beber?  S</w:t>
      </w:r>
      <w:r w:rsidR="005A50D6" w:rsidRPr="00734BF4">
        <w:rPr>
          <w:sz w:val="22"/>
          <w:szCs w:val="22"/>
          <w:lang w:val="es-PR"/>
        </w:rPr>
        <w:t xml:space="preserve">    N                </w:t>
      </w:r>
      <w:proofErr w:type="gramStart"/>
      <w:r w:rsidR="005A50D6" w:rsidRPr="00734BF4">
        <w:rPr>
          <w:sz w:val="22"/>
          <w:szCs w:val="22"/>
          <w:lang w:val="es-PR"/>
        </w:rPr>
        <w:t xml:space="preserve">   </w:t>
      </w:r>
      <w:r>
        <w:rPr>
          <w:sz w:val="22"/>
          <w:szCs w:val="22"/>
          <w:lang w:val="es-PR"/>
        </w:rPr>
        <w:t>¿</w:t>
      </w:r>
      <w:proofErr w:type="gramEnd"/>
      <w:r>
        <w:rPr>
          <w:sz w:val="22"/>
          <w:szCs w:val="22"/>
          <w:lang w:val="es-PR"/>
        </w:rPr>
        <w:t>Cuan frecuente</w:t>
      </w:r>
      <w:r w:rsidR="005A50D6" w:rsidRPr="00734BF4">
        <w:rPr>
          <w:sz w:val="22"/>
          <w:szCs w:val="22"/>
          <w:lang w:val="es-PR"/>
        </w:rPr>
        <w:t xml:space="preserve">?  </w:t>
      </w:r>
      <w:r w:rsidR="005A50D6" w:rsidRPr="00734BF4">
        <w:rPr>
          <w:sz w:val="22"/>
          <w:szCs w:val="22"/>
          <w:u w:val="single" w:color="000000"/>
          <w:lang w:val="es-PR"/>
        </w:rPr>
        <w:t xml:space="preserve"> </w:t>
      </w:r>
      <w:r w:rsidR="005A50D6" w:rsidRPr="00734BF4">
        <w:rPr>
          <w:sz w:val="22"/>
          <w:szCs w:val="22"/>
          <w:u w:val="single" w:color="000000"/>
          <w:lang w:val="es-PR"/>
        </w:rPr>
        <w:tab/>
      </w:r>
      <w:r w:rsidR="005A50D6" w:rsidRPr="00734BF4">
        <w:rPr>
          <w:sz w:val="22"/>
          <w:szCs w:val="22"/>
          <w:u w:val="single" w:color="000000"/>
          <w:lang w:val="es-PR"/>
        </w:rPr>
        <w:tab/>
      </w:r>
    </w:p>
    <w:p w14:paraId="77D9173C" w14:textId="77777777" w:rsidR="0069200D" w:rsidRPr="00734BF4" w:rsidRDefault="0069200D">
      <w:pPr>
        <w:spacing w:before="5" w:line="120" w:lineRule="exact"/>
        <w:rPr>
          <w:sz w:val="12"/>
          <w:szCs w:val="12"/>
          <w:lang w:val="es-PR"/>
        </w:rPr>
      </w:pPr>
    </w:p>
    <w:p w14:paraId="5E5D4990" w14:textId="77777777" w:rsidR="0069200D" w:rsidRPr="00734BF4" w:rsidRDefault="0069200D">
      <w:pPr>
        <w:spacing w:line="200" w:lineRule="exact"/>
        <w:rPr>
          <w:lang w:val="es-PR"/>
        </w:rPr>
      </w:pPr>
    </w:p>
    <w:p w14:paraId="3BDC0163" w14:textId="77777777" w:rsidR="0069200D" w:rsidRPr="00734BF4" w:rsidRDefault="0069200D">
      <w:pPr>
        <w:spacing w:line="200" w:lineRule="exact"/>
        <w:rPr>
          <w:lang w:val="es-PR"/>
        </w:rPr>
      </w:pPr>
    </w:p>
    <w:p w14:paraId="022E1846" w14:textId="77777777" w:rsidR="0069200D" w:rsidRPr="00734BF4" w:rsidRDefault="0069200D">
      <w:pPr>
        <w:spacing w:line="200" w:lineRule="exact"/>
        <w:rPr>
          <w:lang w:val="es-PR"/>
        </w:rPr>
      </w:pPr>
    </w:p>
    <w:p w14:paraId="3D65D8B9" w14:textId="423559AA" w:rsidR="0069200D" w:rsidRPr="00F67B85" w:rsidRDefault="003F0AE1">
      <w:pPr>
        <w:spacing w:before="32"/>
        <w:ind w:left="2160"/>
        <w:rPr>
          <w:sz w:val="22"/>
          <w:szCs w:val="22"/>
          <w:lang w:val="es-PR"/>
        </w:rPr>
      </w:pPr>
      <w:r w:rsidRPr="00F67B85">
        <w:rPr>
          <w:b/>
          <w:sz w:val="22"/>
          <w:szCs w:val="22"/>
          <w:u w:val="thick" w:color="000000"/>
          <w:lang w:val="es-PR"/>
        </w:rPr>
        <w:t>OBSERVACIONES SOBRE EL COMPORTAMIENTO SOCAL</w:t>
      </w:r>
      <w:r w:rsidR="005A50D6" w:rsidRPr="00F67B85">
        <w:rPr>
          <w:b/>
          <w:sz w:val="22"/>
          <w:szCs w:val="22"/>
          <w:u w:val="thick" w:color="000000"/>
          <w:lang w:val="es-PR"/>
        </w:rPr>
        <w:t>:</w:t>
      </w:r>
    </w:p>
    <w:p w14:paraId="0737F9E5" w14:textId="3438F88D" w:rsidR="0069200D" w:rsidRPr="00F67B85" w:rsidRDefault="00637126">
      <w:pPr>
        <w:spacing w:line="240" w:lineRule="exact"/>
        <w:ind w:left="2467"/>
        <w:rPr>
          <w:sz w:val="22"/>
          <w:szCs w:val="22"/>
        </w:rPr>
      </w:pPr>
      <w:r>
        <w:pict w14:anchorId="6C8EA5D3">
          <v:group id="_x0000_s1054" style="position:absolute;left:0;text-align:left;margin-left:108.7pt;margin-top:1pt;width:11.05pt;height:36.35pt;z-index:-251641856;mso-position-horizontal-relative:page" coordorigin="2174,20" coordsize="221,727">
            <v:shape id="_x0000_s1057" style="position:absolute;left:2182;top:27;width:206;height:206" coordorigin="2182,27" coordsize="206,206" path="m2182,27r206,l2388,233r-206,l2182,27xe" filled="f" strokeweight=".72pt">
              <v:path arrowok="t"/>
            </v:shape>
            <v:shape id="_x0000_s1056" style="position:absolute;left:2182;top:281;width:206;height:206" coordorigin="2182,281" coordsize="206,206" path="m2182,281r206,l2388,488r-206,l2182,281xe" filled="f" strokeweight=".72pt">
              <v:path arrowok="t"/>
            </v:shape>
            <v:shape id="_x0000_s1055" style="position:absolute;left:2182;top:533;width:206;height:206" coordorigin="2182,533" coordsize="206,206" path="m2182,533r206,l2388,740r-206,l2182,533xe" filled="f" strokeweight=".72pt">
              <v:path arrowok="t"/>
            </v:shape>
            <w10:wrap anchorx="page"/>
          </v:group>
        </w:pict>
      </w:r>
      <w:r>
        <w:pict w14:anchorId="377C7CAD">
          <v:group id="_x0000_s1050" style="position:absolute;left:0;text-align:left;margin-left:324.5pt;margin-top:1pt;width:11.3pt;height:36.35pt;z-index:-251640832;mso-position-horizontal-relative:page" coordorigin="6490,20" coordsize="226,727">
            <v:shape id="_x0000_s1053" style="position:absolute;left:6497;top:27;width:206;height:206" coordorigin="6497,27" coordsize="206,206" path="m6497,27r206,l6703,233r-206,l6497,27xe" filled="f" strokeweight=".72pt">
              <v:path arrowok="t"/>
            </v:shape>
            <v:shape id="_x0000_s1052" style="position:absolute;left:6502;top:281;width:206;height:206" coordorigin="6502,281" coordsize="206,206" path="m6502,281r206,l6708,488r-206,l6502,281xe" filled="f" strokeweight=".72pt">
              <v:path arrowok="t"/>
            </v:shape>
            <v:shape id="_x0000_s1051" style="position:absolute;left:6502;top:533;width:206;height:206" coordorigin="6502,533" coordsize="206,206" path="m6502,533r206,l6708,740r-206,l6502,533xe" filled="f" strokeweight=".72pt">
              <v:path arrowok="t"/>
            </v:shape>
            <w10:wrap anchorx="page"/>
          </v:group>
        </w:pict>
      </w:r>
      <w:proofErr w:type="spellStart"/>
      <w:r w:rsidR="005A50D6" w:rsidRPr="00F67B85">
        <w:rPr>
          <w:sz w:val="22"/>
          <w:szCs w:val="22"/>
        </w:rPr>
        <w:t>Audi</w:t>
      </w:r>
      <w:r w:rsidR="00F67B85">
        <w:rPr>
          <w:sz w:val="22"/>
          <w:szCs w:val="22"/>
        </w:rPr>
        <w:t>tivo</w:t>
      </w:r>
      <w:proofErr w:type="spellEnd"/>
      <w:r w:rsidR="00F67B85">
        <w:rPr>
          <w:sz w:val="22"/>
          <w:szCs w:val="22"/>
        </w:rPr>
        <w:t>/</w:t>
      </w:r>
      <w:proofErr w:type="spellStart"/>
      <w:r w:rsidR="00F67B85">
        <w:rPr>
          <w:sz w:val="22"/>
          <w:szCs w:val="22"/>
        </w:rPr>
        <w:t>viaulmente</w:t>
      </w:r>
      <w:proofErr w:type="spellEnd"/>
      <w:r w:rsidR="00F67B85">
        <w:rPr>
          <w:sz w:val="22"/>
          <w:szCs w:val="22"/>
        </w:rPr>
        <w:t xml:space="preserve"> </w:t>
      </w:r>
      <w:proofErr w:type="spellStart"/>
      <w:r w:rsidR="00F67B85">
        <w:rPr>
          <w:sz w:val="22"/>
          <w:szCs w:val="22"/>
        </w:rPr>
        <w:t>alerta</w:t>
      </w:r>
      <w:proofErr w:type="spellEnd"/>
      <w:r w:rsidR="00F67B85">
        <w:rPr>
          <w:sz w:val="22"/>
          <w:szCs w:val="22"/>
        </w:rPr>
        <w:t xml:space="preserve"> y </w:t>
      </w:r>
      <w:proofErr w:type="spellStart"/>
      <w:r w:rsidR="00F67B85">
        <w:rPr>
          <w:sz w:val="22"/>
          <w:szCs w:val="22"/>
        </w:rPr>
        <w:t>atento</w:t>
      </w:r>
      <w:proofErr w:type="spellEnd"/>
      <w:r w:rsidR="005A50D6" w:rsidRPr="00F67B85">
        <w:rPr>
          <w:sz w:val="22"/>
          <w:szCs w:val="22"/>
        </w:rPr>
        <w:t xml:space="preserve">                     Auditory/visually alert yet inattentive</w:t>
      </w:r>
    </w:p>
    <w:p w14:paraId="097A71A7" w14:textId="03B89883" w:rsidR="0069200D" w:rsidRPr="000E2D76" w:rsidRDefault="00F67B85">
      <w:pPr>
        <w:spacing w:before="1"/>
        <w:ind w:left="2467"/>
        <w:rPr>
          <w:sz w:val="22"/>
          <w:szCs w:val="22"/>
          <w:lang w:val="es-PR"/>
        </w:rPr>
      </w:pPr>
      <w:r w:rsidRPr="00F67B85">
        <w:rPr>
          <w:sz w:val="22"/>
          <w:szCs w:val="22"/>
          <w:lang w:val="es-PR"/>
        </w:rPr>
        <w:t>Lapso de atención apropiado par</w:t>
      </w:r>
      <w:r w:rsidRPr="000E2D76">
        <w:rPr>
          <w:sz w:val="22"/>
          <w:szCs w:val="22"/>
          <w:lang w:val="es-PR"/>
        </w:rPr>
        <w:t>a su edad</w:t>
      </w:r>
      <w:r w:rsidR="005A50D6" w:rsidRPr="000E2D76">
        <w:rPr>
          <w:sz w:val="22"/>
          <w:szCs w:val="22"/>
          <w:lang w:val="es-PR"/>
        </w:rPr>
        <w:t xml:space="preserve">                             </w:t>
      </w:r>
      <w:r w:rsidR="000E2D76">
        <w:rPr>
          <w:sz w:val="22"/>
          <w:szCs w:val="22"/>
          <w:lang w:val="es-PR"/>
        </w:rPr>
        <w:t>Lapso de atención corto</w:t>
      </w:r>
    </w:p>
    <w:p w14:paraId="3966D4A2" w14:textId="33690A62" w:rsidR="0069200D" w:rsidRPr="00F67B85" w:rsidRDefault="00F67B85">
      <w:pPr>
        <w:spacing w:before="3" w:line="240" w:lineRule="exact"/>
        <w:ind w:left="2491" w:right="349" w:hanging="24"/>
        <w:rPr>
          <w:sz w:val="22"/>
          <w:szCs w:val="22"/>
          <w:lang w:val="es-PR"/>
        </w:rPr>
      </w:pPr>
      <w:r w:rsidRPr="00F67B85">
        <w:rPr>
          <w:sz w:val="22"/>
          <w:szCs w:val="22"/>
          <w:lang w:val="es-PR"/>
        </w:rPr>
        <w:t>Comportamiento apropiado p</w:t>
      </w:r>
      <w:r>
        <w:rPr>
          <w:sz w:val="22"/>
          <w:szCs w:val="22"/>
          <w:lang w:val="es-PR"/>
        </w:rPr>
        <w:t>ara atender y responder</w:t>
      </w:r>
    </w:p>
    <w:p w14:paraId="38F810D6" w14:textId="7D6309CB" w:rsidR="0069200D" w:rsidRPr="000E2D76" w:rsidRDefault="00637126">
      <w:pPr>
        <w:spacing w:line="240" w:lineRule="exact"/>
        <w:ind w:left="2467"/>
        <w:rPr>
          <w:sz w:val="22"/>
          <w:szCs w:val="22"/>
          <w:lang w:val="es-PR"/>
        </w:rPr>
      </w:pPr>
      <w:r>
        <w:pict w14:anchorId="3DC7B76A">
          <v:group id="_x0000_s1040" style="position:absolute;left:0;text-align:left;margin-left:108.7pt;margin-top:.95pt;width:11.05pt;height:112.2pt;z-index:-251639808;mso-position-horizontal-relative:page" coordorigin="2174,19" coordsize="221,2244">
            <v:shape id="_x0000_s1049" style="position:absolute;left:2182;top:26;width:206;height:206" coordorigin="2182,26" coordsize="206,206" path="m2182,26r206,l2388,233r-206,l2182,26xe" filled="f" strokeweight=".72pt">
              <v:path arrowok="t"/>
            </v:shape>
            <v:shape id="_x0000_s1048" style="position:absolute;left:2182;top:274;width:206;height:206" coordorigin="2182,274" coordsize="206,206" path="m2182,274r206,l2388,480r-206,l2182,274xe" filled="f" strokeweight=".72pt">
              <v:path arrowok="t"/>
            </v:shape>
            <v:shape id="_x0000_s1047" style="position:absolute;left:2182;top:533;width:206;height:206" coordorigin="2182,533" coordsize="206,206" path="m2182,533r206,l2388,739r-206,l2182,533xe" filled="f" strokeweight=".72pt">
              <v:path arrowok="t"/>
            </v:shape>
            <v:shape id="_x0000_s1046" style="position:absolute;left:2182;top:785;width:206;height:206" coordorigin="2182,785" coordsize="206,206" path="m2182,785r206,l2388,991r-206,l2182,785xe" filled="f" strokeweight=".72pt">
              <v:path arrowok="t"/>
            </v:shape>
            <v:shape id="_x0000_s1045" style="position:absolute;left:2182;top:1039;width:206;height:206" coordorigin="2182,1039" coordsize="206,206" path="m2182,1039r206,l2388,1246r-206,l2182,1039xe" filled="f" strokeweight=".72pt">
              <v:path arrowok="t"/>
            </v:shape>
            <v:shape id="_x0000_s1044" style="position:absolute;left:2182;top:1291;width:206;height:206" coordorigin="2182,1291" coordsize="206,206" path="m2182,1291r206,l2388,1498r-206,l2182,1291xe" filled="f" strokeweight=".72pt">
              <v:path arrowok="t"/>
            </v:shape>
            <v:shape id="_x0000_s1043" style="position:absolute;left:2182;top:1543;width:206;height:206" coordorigin="2182,1543" coordsize="206,206" path="m2182,1543r206,l2388,1750r-206,l2182,1543xe" filled="f" strokeweight=".72pt">
              <v:path arrowok="t"/>
            </v:shape>
            <v:shape id="_x0000_s1042" style="position:absolute;left:2182;top:1798;width:206;height:206" coordorigin="2182,1798" coordsize="206,206" path="m2182,1798r206,l2388,2004r-206,l2182,1798xe" filled="f" strokeweight=".72pt">
              <v:path arrowok="t"/>
            </v:shape>
            <v:shape id="_x0000_s1041" style="position:absolute;left:2182;top:2050;width:206;height:206" coordorigin="2182,2050" coordsize="206,206" path="m2182,2050r206,l2388,2256r-206,l2182,2050xe" filled="f" strokeweight=".72pt">
              <v:path arrowok="t"/>
            </v:shape>
            <w10:wrap anchorx="page"/>
          </v:group>
        </w:pict>
      </w:r>
      <w:r>
        <w:pict w14:anchorId="31D42AAF">
          <v:group id="_x0000_s1030" style="position:absolute;left:0;text-align:left;margin-left:324.5pt;margin-top:.95pt;width:11.3pt;height:112.2pt;z-index:-251638784;mso-position-horizontal-relative:page" coordorigin="6490,19" coordsize="226,2244">
            <v:shape id="_x0000_s1039" style="position:absolute;left:6497;top:26;width:206;height:206" coordorigin="6497,26" coordsize="206,206" path="m6497,26r206,l6703,233r-206,l6497,26xe" filled="f" strokeweight=".72pt">
              <v:path arrowok="t"/>
            </v:shape>
            <v:shape id="_x0000_s1038" style="position:absolute;left:6502;top:278;width:206;height:206" coordorigin="6502,278" coordsize="206,206" path="m6502,278r206,l6708,485r-206,l6502,278xe" filled="f" strokeweight=".72pt">
              <v:path arrowok="t"/>
            </v:shape>
            <v:shape id="_x0000_s1037" style="position:absolute;left:6502;top:533;width:206;height:206" coordorigin="6502,533" coordsize="206,206" path="m6502,533r206,l6708,739r-206,l6502,533xe" filled="f" strokeweight=".72pt">
              <v:path arrowok="t"/>
            </v:shape>
            <v:shape id="_x0000_s1036" style="position:absolute;left:6502;top:785;width:206;height:206" coordorigin="6502,785" coordsize="206,206" path="m6502,785r206,l6708,991r-206,l6502,785xe" filled="f" strokeweight=".72pt">
              <v:path arrowok="t"/>
            </v:shape>
            <v:shape id="_x0000_s1035" style="position:absolute;left:6502;top:1039;width:206;height:206" coordorigin="6502,1039" coordsize="206,206" path="m6502,1039r206,l6708,1246r-206,l6502,1039xe" filled="f" strokeweight=".72pt">
              <v:path arrowok="t"/>
            </v:shape>
            <v:shape id="_x0000_s1034" style="position:absolute;left:6502;top:1291;width:206;height:206" coordorigin="6502,1291" coordsize="206,206" path="m6502,1291r206,l6708,1498r-206,l6502,1291xe" filled="f" strokeweight=".72pt">
              <v:path arrowok="t"/>
            </v:shape>
            <v:shape id="_x0000_s1033" style="position:absolute;left:6502;top:1543;width:206;height:206" coordorigin="6502,1543" coordsize="206,206" path="m6502,1543r206,l6708,1750r-206,l6502,1543xe" filled="f" strokeweight=".72pt">
              <v:path arrowok="t"/>
            </v:shape>
            <v:shape id="_x0000_s1032" style="position:absolute;left:6502;top:1798;width:206;height:206" coordorigin="6502,1798" coordsize="206,206" path="m6502,1798r206,l6708,2004r-206,l6502,1798xe" filled="f" strokeweight=".72pt">
              <v:path arrowok="t"/>
            </v:shape>
            <v:shape id="_x0000_s1031" style="position:absolute;left:6502;top:2050;width:206;height:206" coordorigin="6502,2050" coordsize="206,206" path="m6502,2050r206,l6708,2256r-206,l6502,2050xe" filled="f" strokeweight=".72pt">
              <v:path arrowok="t"/>
            </v:shape>
            <w10:wrap anchorx="page"/>
          </v:group>
        </w:pict>
      </w:r>
      <w:r w:rsidR="005A50D6" w:rsidRPr="000E2D76">
        <w:rPr>
          <w:sz w:val="22"/>
          <w:szCs w:val="22"/>
          <w:lang w:val="es-PR"/>
        </w:rPr>
        <w:t>Cooper</w:t>
      </w:r>
      <w:r w:rsidR="00F67B85" w:rsidRPr="000E2D76">
        <w:rPr>
          <w:sz w:val="22"/>
          <w:szCs w:val="22"/>
          <w:lang w:val="es-PR"/>
        </w:rPr>
        <w:t>ador/a</w:t>
      </w:r>
      <w:r w:rsidR="005A50D6" w:rsidRPr="000E2D76">
        <w:rPr>
          <w:sz w:val="22"/>
          <w:szCs w:val="22"/>
          <w:lang w:val="es-PR"/>
        </w:rPr>
        <w:t xml:space="preserve">                                                           </w:t>
      </w:r>
      <w:r w:rsidR="000E2D76" w:rsidRPr="000E2D76">
        <w:rPr>
          <w:sz w:val="22"/>
          <w:szCs w:val="22"/>
          <w:lang w:val="es-PR"/>
        </w:rPr>
        <w:t>Poco coopera</w:t>
      </w:r>
      <w:r w:rsidR="000E2D76">
        <w:rPr>
          <w:sz w:val="22"/>
          <w:szCs w:val="22"/>
          <w:lang w:val="es-PR"/>
        </w:rPr>
        <w:t xml:space="preserve">dor </w:t>
      </w:r>
    </w:p>
    <w:p w14:paraId="1FAAAE3F" w14:textId="38B4054D" w:rsidR="0069200D" w:rsidRPr="000E2D76" w:rsidRDefault="00F67B85">
      <w:pPr>
        <w:spacing w:line="240" w:lineRule="exact"/>
        <w:ind w:left="2467"/>
        <w:rPr>
          <w:sz w:val="22"/>
          <w:szCs w:val="22"/>
        </w:rPr>
      </w:pPr>
      <w:proofErr w:type="spellStart"/>
      <w:r w:rsidRPr="000E2D76">
        <w:rPr>
          <w:sz w:val="22"/>
          <w:szCs w:val="22"/>
        </w:rPr>
        <w:t>Amigable</w:t>
      </w:r>
      <w:proofErr w:type="spellEnd"/>
      <w:r w:rsidR="005A50D6" w:rsidRPr="000E2D76">
        <w:rPr>
          <w:sz w:val="22"/>
          <w:szCs w:val="22"/>
        </w:rPr>
        <w:t xml:space="preserve">                                                                </w:t>
      </w:r>
      <w:r w:rsidR="000E2D76" w:rsidRPr="000E2D76">
        <w:rPr>
          <w:sz w:val="22"/>
          <w:szCs w:val="22"/>
        </w:rPr>
        <w:t>Se</w:t>
      </w:r>
      <w:r w:rsidR="000E2D76">
        <w:rPr>
          <w:sz w:val="22"/>
          <w:szCs w:val="22"/>
        </w:rPr>
        <w:t xml:space="preserve"> </w:t>
      </w:r>
      <w:proofErr w:type="spellStart"/>
      <w:r w:rsidR="000E2D76">
        <w:rPr>
          <w:sz w:val="22"/>
          <w:szCs w:val="22"/>
        </w:rPr>
        <w:t>frustra</w:t>
      </w:r>
      <w:proofErr w:type="spellEnd"/>
      <w:r w:rsidR="000E2D76">
        <w:rPr>
          <w:sz w:val="22"/>
          <w:szCs w:val="22"/>
        </w:rPr>
        <w:t xml:space="preserve"> </w:t>
      </w:r>
      <w:proofErr w:type="spellStart"/>
      <w:r w:rsidR="000E2D76">
        <w:rPr>
          <w:sz w:val="22"/>
          <w:szCs w:val="22"/>
        </w:rPr>
        <w:t>facilmente</w:t>
      </w:r>
      <w:proofErr w:type="spellEnd"/>
      <w:r w:rsidR="000E2D76">
        <w:rPr>
          <w:sz w:val="22"/>
          <w:szCs w:val="22"/>
        </w:rPr>
        <w:t xml:space="preserve"> </w:t>
      </w:r>
    </w:p>
    <w:p w14:paraId="2009BD36" w14:textId="77777777" w:rsidR="000E2D76" w:rsidRDefault="005A50D6">
      <w:pPr>
        <w:spacing w:before="1"/>
        <w:ind w:left="2467" w:right="2226"/>
        <w:rPr>
          <w:sz w:val="22"/>
          <w:szCs w:val="22"/>
        </w:rPr>
      </w:pPr>
      <w:r>
        <w:rPr>
          <w:sz w:val="22"/>
          <w:szCs w:val="22"/>
        </w:rPr>
        <w:t xml:space="preserve">Sociable                                                                 </w:t>
      </w:r>
      <w:proofErr w:type="spellStart"/>
      <w:r>
        <w:rPr>
          <w:sz w:val="22"/>
          <w:szCs w:val="22"/>
        </w:rPr>
        <w:t>I</w:t>
      </w:r>
      <w:r w:rsidR="000E2D76">
        <w:rPr>
          <w:sz w:val="22"/>
          <w:szCs w:val="22"/>
        </w:rPr>
        <w:t>nmaduro</w:t>
      </w:r>
      <w:proofErr w:type="spellEnd"/>
      <w:r w:rsidR="000E2D76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Interactiv</w:t>
      </w:r>
      <w:r w:rsidR="00EB1D82">
        <w:rPr>
          <w:sz w:val="22"/>
          <w:szCs w:val="22"/>
        </w:rPr>
        <w:t>o</w:t>
      </w:r>
      <w:proofErr w:type="spellEnd"/>
      <w:r w:rsidR="00EB1D82">
        <w:rPr>
          <w:sz w:val="22"/>
          <w:szCs w:val="22"/>
        </w:rPr>
        <w:t>/a</w:t>
      </w:r>
      <w:r>
        <w:rPr>
          <w:sz w:val="22"/>
          <w:szCs w:val="22"/>
        </w:rPr>
        <w:t xml:space="preserve">                                                             </w:t>
      </w:r>
      <w:proofErr w:type="spellStart"/>
      <w:r w:rsidR="000E2D76">
        <w:rPr>
          <w:sz w:val="22"/>
          <w:szCs w:val="22"/>
        </w:rPr>
        <w:t>Poca</w:t>
      </w:r>
      <w:proofErr w:type="spellEnd"/>
      <w:r w:rsidR="000E2D76">
        <w:rPr>
          <w:sz w:val="22"/>
          <w:szCs w:val="22"/>
        </w:rPr>
        <w:t xml:space="preserve"> </w:t>
      </w:r>
      <w:proofErr w:type="spellStart"/>
      <w:r w:rsidR="000E2D76">
        <w:rPr>
          <w:sz w:val="22"/>
          <w:szCs w:val="22"/>
        </w:rPr>
        <w:t>interacion</w:t>
      </w:r>
      <w:proofErr w:type="spellEnd"/>
      <w:r w:rsidR="000E2D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</w:t>
      </w:r>
      <w:proofErr w:type="spellStart"/>
      <w:r>
        <w:rPr>
          <w:sz w:val="22"/>
          <w:szCs w:val="22"/>
        </w:rPr>
        <w:t>P</w:t>
      </w:r>
      <w:r w:rsidR="000E2D76">
        <w:rPr>
          <w:sz w:val="22"/>
          <w:szCs w:val="22"/>
        </w:rPr>
        <w:t>bre</w:t>
      </w:r>
      <w:proofErr w:type="spellEnd"/>
      <w:r w:rsidR="000E2D76">
        <w:rPr>
          <w:sz w:val="22"/>
          <w:szCs w:val="22"/>
        </w:rPr>
        <w:t xml:space="preserve"> </w:t>
      </w:r>
      <w:proofErr w:type="spellStart"/>
      <w:r w:rsidR="000E2D76">
        <w:rPr>
          <w:sz w:val="22"/>
          <w:szCs w:val="22"/>
        </w:rPr>
        <w:t>contacto</w:t>
      </w:r>
      <w:proofErr w:type="spellEnd"/>
      <w:r w:rsidR="000E2D76">
        <w:rPr>
          <w:sz w:val="22"/>
          <w:szCs w:val="22"/>
        </w:rPr>
        <w:t xml:space="preserve"> visual </w:t>
      </w:r>
    </w:p>
    <w:p w14:paraId="71EB6BD1" w14:textId="2FCE9D74" w:rsidR="0069200D" w:rsidRPr="000E2D76" w:rsidRDefault="005A50D6">
      <w:pPr>
        <w:spacing w:before="1"/>
        <w:ind w:left="2467" w:right="2226"/>
        <w:rPr>
          <w:sz w:val="22"/>
          <w:szCs w:val="22"/>
          <w:lang w:val="es-PR"/>
        </w:rPr>
      </w:pPr>
      <w:r w:rsidRPr="000E2D76">
        <w:rPr>
          <w:sz w:val="22"/>
          <w:szCs w:val="22"/>
          <w:lang w:val="es-PR"/>
        </w:rPr>
        <w:t xml:space="preserve"> </w:t>
      </w:r>
      <w:r w:rsidR="000E2D76" w:rsidRPr="000E2D76">
        <w:rPr>
          <w:sz w:val="22"/>
          <w:szCs w:val="22"/>
          <w:lang w:val="es-PR"/>
        </w:rPr>
        <w:t>Despego de los familiar</w:t>
      </w:r>
      <w:r w:rsidR="000E2D76">
        <w:rPr>
          <w:sz w:val="22"/>
          <w:szCs w:val="22"/>
          <w:lang w:val="es-PR"/>
        </w:rPr>
        <w:t>es</w:t>
      </w:r>
      <w:r w:rsidR="000E2D76" w:rsidRPr="000E2D76">
        <w:rPr>
          <w:sz w:val="22"/>
          <w:szCs w:val="22"/>
          <w:lang w:val="es-PR"/>
        </w:rPr>
        <w:t xml:space="preserve"> a</w:t>
      </w:r>
      <w:r w:rsidR="000E2D76">
        <w:rPr>
          <w:sz w:val="22"/>
          <w:szCs w:val="22"/>
          <w:lang w:val="es-PR"/>
        </w:rPr>
        <w:t>decuado</w:t>
      </w:r>
      <w:r w:rsidRPr="000E2D76">
        <w:rPr>
          <w:sz w:val="22"/>
          <w:szCs w:val="22"/>
          <w:lang w:val="es-PR"/>
        </w:rPr>
        <w:t xml:space="preserve">                           H</w:t>
      </w:r>
      <w:r w:rsidR="000E2D76">
        <w:rPr>
          <w:sz w:val="22"/>
          <w:szCs w:val="22"/>
          <w:lang w:val="es-PR"/>
        </w:rPr>
        <w:t>iperactivo</w:t>
      </w:r>
    </w:p>
    <w:p w14:paraId="6F943552" w14:textId="45B38350" w:rsidR="0069200D" w:rsidRPr="000E2D76" w:rsidRDefault="000E2D76">
      <w:pPr>
        <w:spacing w:line="240" w:lineRule="exact"/>
        <w:ind w:left="2467"/>
        <w:rPr>
          <w:sz w:val="22"/>
          <w:szCs w:val="22"/>
          <w:lang w:val="es-PR"/>
        </w:rPr>
      </w:pPr>
      <w:r w:rsidRPr="000E2D76">
        <w:rPr>
          <w:sz w:val="22"/>
          <w:szCs w:val="22"/>
          <w:lang w:val="es-PR"/>
        </w:rPr>
        <w:t>Comportamiento adecuado</w:t>
      </w:r>
      <w:r w:rsidR="005A50D6" w:rsidRPr="000E2D76">
        <w:rPr>
          <w:sz w:val="22"/>
          <w:szCs w:val="22"/>
          <w:lang w:val="es-PR"/>
        </w:rPr>
        <w:t xml:space="preserve">                                                        </w:t>
      </w:r>
      <w:proofErr w:type="spellStart"/>
      <w:r w:rsidR="005A50D6" w:rsidRPr="000E2D76">
        <w:rPr>
          <w:sz w:val="22"/>
          <w:szCs w:val="22"/>
          <w:lang w:val="es-PR"/>
        </w:rPr>
        <w:t>Dist</w:t>
      </w:r>
      <w:r>
        <w:rPr>
          <w:sz w:val="22"/>
          <w:szCs w:val="22"/>
          <w:lang w:val="es-PR"/>
        </w:rPr>
        <w:t>raido</w:t>
      </w:r>
      <w:proofErr w:type="spellEnd"/>
    </w:p>
    <w:p w14:paraId="23CE897F" w14:textId="2337565B" w:rsidR="0069200D" w:rsidRPr="000E2D76" w:rsidRDefault="000E2D76">
      <w:pPr>
        <w:spacing w:before="1"/>
        <w:ind w:left="2467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Afecto restrictivo</w:t>
      </w:r>
      <w:r w:rsidR="005A50D6" w:rsidRPr="000E2D76">
        <w:rPr>
          <w:sz w:val="22"/>
          <w:szCs w:val="22"/>
          <w:lang w:val="es-PR"/>
        </w:rPr>
        <w:t xml:space="preserve">                                                    Impulsiv</w:t>
      </w:r>
      <w:r>
        <w:rPr>
          <w:sz w:val="22"/>
          <w:szCs w:val="22"/>
          <w:lang w:val="es-PR"/>
        </w:rPr>
        <w:t>o</w:t>
      </w:r>
    </w:p>
    <w:p w14:paraId="457D869B" w14:textId="21734996" w:rsidR="0069200D" w:rsidRPr="000E2D76" w:rsidRDefault="000E2D76">
      <w:pPr>
        <w:spacing w:line="240" w:lineRule="exact"/>
        <w:ind w:left="2467"/>
        <w:rPr>
          <w:sz w:val="22"/>
          <w:szCs w:val="22"/>
          <w:lang w:val="es-PR"/>
        </w:rPr>
      </w:pPr>
      <w:r w:rsidRPr="000E2D76">
        <w:rPr>
          <w:sz w:val="22"/>
          <w:szCs w:val="22"/>
          <w:lang w:val="es-PR"/>
        </w:rPr>
        <w:t xml:space="preserve">Ansiedad al </w:t>
      </w:r>
      <w:r>
        <w:rPr>
          <w:sz w:val="22"/>
          <w:szCs w:val="22"/>
          <w:lang w:val="es-PR"/>
        </w:rPr>
        <w:t xml:space="preserve">despegarse de familiares </w:t>
      </w:r>
      <w:r w:rsidR="005A50D6" w:rsidRPr="000E2D76">
        <w:rPr>
          <w:sz w:val="22"/>
          <w:szCs w:val="22"/>
          <w:lang w:val="es-PR"/>
        </w:rPr>
        <w:t xml:space="preserve">                                                Ot</w:t>
      </w:r>
      <w:r>
        <w:rPr>
          <w:sz w:val="22"/>
          <w:szCs w:val="22"/>
          <w:lang w:val="es-PR"/>
        </w:rPr>
        <w:t>ro</w:t>
      </w:r>
    </w:p>
    <w:p w14:paraId="7BA1CE5C" w14:textId="77777777" w:rsidR="0069200D" w:rsidRPr="000E2D76" w:rsidRDefault="0069200D">
      <w:pPr>
        <w:spacing w:before="10" w:line="140" w:lineRule="exact"/>
        <w:rPr>
          <w:sz w:val="15"/>
          <w:szCs w:val="15"/>
          <w:lang w:val="es-PR"/>
        </w:rPr>
      </w:pPr>
    </w:p>
    <w:p w14:paraId="09768866" w14:textId="77777777" w:rsidR="0069200D" w:rsidRPr="000E2D76" w:rsidRDefault="0069200D">
      <w:pPr>
        <w:spacing w:line="200" w:lineRule="exact"/>
        <w:rPr>
          <w:lang w:val="es-PR"/>
        </w:rPr>
      </w:pPr>
    </w:p>
    <w:p w14:paraId="235B76F7" w14:textId="77777777" w:rsidR="0069200D" w:rsidRPr="000E2D76" w:rsidRDefault="0069200D">
      <w:pPr>
        <w:spacing w:line="200" w:lineRule="exact"/>
        <w:rPr>
          <w:lang w:val="es-PR"/>
        </w:rPr>
      </w:pPr>
    </w:p>
    <w:p w14:paraId="06EFA745" w14:textId="77777777" w:rsidR="0069200D" w:rsidRPr="000E2D76" w:rsidRDefault="0069200D">
      <w:pPr>
        <w:spacing w:line="200" w:lineRule="exact"/>
        <w:rPr>
          <w:lang w:val="es-PR"/>
        </w:rPr>
      </w:pPr>
    </w:p>
    <w:p w14:paraId="54ED8423" w14:textId="390C05E9" w:rsidR="0069200D" w:rsidRPr="00BE4003" w:rsidRDefault="00BE4003" w:rsidP="00BE4003">
      <w:pPr>
        <w:spacing w:line="200" w:lineRule="exact"/>
        <w:ind w:left="720" w:firstLine="720"/>
        <w:rPr>
          <w:lang w:val="es-PR"/>
        </w:rPr>
      </w:pPr>
      <w:r>
        <w:rPr>
          <w:position w:val="-1"/>
          <w:sz w:val="22"/>
          <w:szCs w:val="22"/>
          <w:lang w:val="es-PR"/>
        </w:rPr>
        <w:t>Afirmo</w:t>
      </w:r>
      <w:r w:rsidRPr="00BE4003">
        <w:rPr>
          <w:position w:val="-1"/>
          <w:sz w:val="22"/>
          <w:szCs w:val="22"/>
          <w:lang w:val="es-PR"/>
        </w:rPr>
        <w:t xml:space="preserve"> que la información en este documento es verdadera y precisa.</w:t>
      </w:r>
    </w:p>
    <w:p w14:paraId="36F30E81" w14:textId="77777777" w:rsidR="0069200D" w:rsidRPr="00BE4003" w:rsidRDefault="0069200D">
      <w:pPr>
        <w:spacing w:before="17" w:line="260" w:lineRule="exact"/>
        <w:rPr>
          <w:sz w:val="26"/>
          <w:szCs w:val="26"/>
          <w:lang w:val="es-PR"/>
        </w:rPr>
      </w:pPr>
    </w:p>
    <w:p w14:paraId="258031E6" w14:textId="77777777" w:rsidR="0069200D" w:rsidRDefault="00637126">
      <w:pPr>
        <w:spacing w:before="32" w:line="240" w:lineRule="exact"/>
        <w:ind w:left="1440"/>
        <w:rPr>
          <w:sz w:val="22"/>
          <w:szCs w:val="22"/>
        </w:rPr>
      </w:pPr>
      <w:r>
        <w:pict w14:anchorId="337658DC">
          <v:group id="_x0000_s1028" style="position:absolute;left:0;text-align:left;margin-left:1in;margin-top:1.45pt;width:231.1pt;height:0;z-index:-251637760;mso-position-horizontal-relative:page" coordorigin="1440,29" coordsize="4622,0">
            <v:shape id="_x0000_s1029" style="position:absolute;left:1440;top:29;width:4622;height:0" coordorigin="1440,29" coordsize="4622,0" path="m1440,29r4622,e" filled="f" strokeweight=".15578mm">
              <v:path arrowok="t"/>
            </v:shape>
            <w10:wrap anchorx="page"/>
          </v:group>
        </w:pict>
      </w:r>
      <w:r w:rsidR="005A50D6">
        <w:rPr>
          <w:position w:val="-1"/>
          <w:sz w:val="22"/>
          <w:szCs w:val="22"/>
        </w:rPr>
        <w:t>Name of person filling out this form                                                                         Relation to patient</w:t>
      </w:r>
    </w:p>
    <w:p w14:paraId="4206FF86" w14:textId="77777777" w:rsidR="0069200D" w:rsidRDefault="0069200D">
      <w:pPr>
        <w:spacing w:line="200" w:lineRule="exact"/>
      </w:pPr>
    </w:p>
    <w:p w14:paraId="21858FA6" w14:textId="77777777" w:rsidR="0069200D" w:rsidRDefault="0069200D">
      <w:pPr>
        <w:spacing w:before="17" w:line="260" w:lineRule="exact"/>
        <w:rPr>
          <w:sz w:val="26"/>
          <w:szCs w:val="26"/>
        </w:rPr>
      </w:pPr>
    </w:p>
    <w:p w14:paraId="1BE49039" w14:textId="77777777" w:rsidR="0069200D" w:rsidRDefault="00637126">
      <w:pPr>
        <w:spacing w:before="32"/>
        <w:ind w:left="1440"/>
        <w:rPr>
          <w:sz w:val="22"/>
          <w:szCs w:val="22"/>
        </w:rPr>
      </w:pPr>
      <w:r>
        <w:pict w14:anchorId="5E3BCF3B">
          <v:group id="_x0000_s1026" style="position:absolute;left:0;text-align:left;margin-left:1in;margin-top:1.45pt;width:231.1pt;height:0;z-index:-251635712;mso-position-horizontal-relative:page" coordorigin="1440,29" coordsize="4622,0">
            <v:shape id="_x0000_s1027" style="position:absolute;left:1440;top:29;width:4622;height:0" coordorigin="1440,29" coordsize="4622,0" path="m1440,29r4623,e" filled="f" strokeweight=".15578mm">
              <v:path arrowok="t"/>
            </v:shape>
            <w10:wrap anchorx="page"/>
          </v:group>
        </w:pict>
      </w:r>
      <w:r w:rsidR="005A50D6">
        <w:rPr>
          <w:sz w:val="22"/>
          <w:szCs w:val="22"/>
        </w:rPr>
        <w:t>Name of person filling out this form                                                                         Relation to patient</w:t>
      </w:r>
    </w:p>
    <w:sectPr w:rsidR="0069200D">
      <w:pgSz w:w="12240" w:h="15840"/>
      <w:pgMar w:top="1260" w:right="1720" w:bottom="280" w:left="0" w:header="0" w:footer="1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C1AB9" w14:textId="77777777" w:rsidR="00637126" w:rsidRDefault="00637126">
      <w:r>
        <w:separator/>
      </w:r>
    </w:p>
  </w:endnote>
  <w:endnote w:type="continuationSeparator" w:id="0">
    <w:p w14:paraId="6F0A11E0" w14:textId="77777777" w:rsidR="00637126" w:rsidRDefault="0063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B5B2" w14:textId="77777777" w:rsidR="0069200D" w:rsidRDefault="00637126">
    <w:pPr>
      <w:spacing w:line="200" w:lineRule="exact"/>
    </w:pPr>
    <w:r>
      <w:pict w14:anchorId="315F5D4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1.45pt;margin-top:705.7pt;width:149.1pt;height:51.05pt;z-index:-251657728;mso-position-horizontal-relative:page;mso-position-vertical-relative:page" filled="f" stroked="f">
          <v:textbox inset="0,0,0,0">
            <w:txbxContent>
              <w:p w14:paraId="28FBE2D7" w14:textId="77777777" w:rsidR="0069200D" w:rsidRDefault="005A50D6">
                <w:pPr>
                  <w:spacing w:line="240" w:lineRule="exact"/>
                  <w:ind w:left="-17" w:right="-17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4301 S. Flamingo Rd Suite # 101</w:t>
                </w:r>
              </w:p>
              <w:p w14:paraId="623A0D5F" w14:textId="77777777" w:rsidR="0069200D" w:rsidRDefault="005A50D6">
                <w:pPr>
                  <w:spacing w:before="1"/>
                  <w:ind w:left="706" w:right="703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Davie, FL 33330</w:t>
                </w:r>
              </w:p>
              <w:p w14:paraId="681FE959" w14:textId="77777777" w:rsidR="0069200D" w:rsidRDefault="005A50D6">
                <w:pPr>
                  <w:spacing w:line="240" w:lineRule="exact"/>
                  <w:ind w:left="447" w:right="447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Phone # 954-312-3449</w:t>
                </w:r>
              </w:p>
              <w:p w14:paraId="2B47F47E" w14:textId="77777777" w:rsidR="0069200D" w:rsidRDefault="005A50D6">
                <w:pPr>
                  <w:spacing w:before="1"/>
                  <w:ind w:left="583" w:right="586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Fax #954-251-2752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701E7" w14:textId="77777777" w:rsidR="00637126" w:rsidRDefault="00637126">
      <w:r>
        <w:separator/>
      </w:r>
    </w:p>
  </w:footnote>
  <w:footnote w:type="continuationSeparator" w:id="0">
    <w:p w14:paraId="2669A089" w14:textId="77777777" w:rsidR="00637126" w:rsidRDefault="0063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EF98" w14:textId="713F7BF9" w:rsidR="0069200D" w:rsidRDefault="00637126">
    <w:pPr>
      <w:spacing w:line="200" w:lineRule="exact"/>
    </w:pPr>
    <w:r>
      <w:pict w14:anchorId="0A6DCD0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.45pt;margin-top:33.8pt;width:244.7pt;height:19.05pt;z-index:-251658752;mso-position-horizontal-relative:page;mso-position-vertical-relative:page" filled="f" stroked="f">
          <v:textbox inset="0,0,0,0">
            <w:txbxContent>
              <w:p w14:paraId="328A87E5" w14:textId="2B83EA62" w:rsidR="0069200D" w:rsidRDefault="00483D41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b/>
                    <w:sz w:val="28"/>
                    <w:szCs w:val="28"/>
                    <w:u w:val="thick" w:color="000000"/>
                  </w:rPr>
                  <w:t>Bienvenidos</w:t>
                </w:r>
                <w:proofErr w:type="spellEnd"/>
                <w:r>
                  <w:rPr>
                    <w:b/>
                    <w:sz w:val="28"/>
                    <w:szCs w:val="28"/>
                    <w:u w:val="thick" w:color="000000"/>
                  </w:rPr>
                  <w:t xml:space="preserve"> a </w:t>
                </w:r>
                <w:proofErr w:type="spellStart"/>
                <w:r>
                  <w:rPr>
                    <w:b/>
                    <w:sz w:val="28"/>
                    <w:szCs w:val="28"/>
                    <w:u w:val="thick" w:color="000000"/>
                  </w:rPr>
                  <w:t>nuestra</w:t>
                </w:r>
                <w:proofErr w:type="spellEnd"/>
                <w:r>
                  <w:rPr>
                    <w:b/>
                    <w:sz w:val="28"/>
                    <w:szCs w:val="28"/>
                    <w:u w:val="thick" w:color="000000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  <w:szCs w:val="28"/>
                    <w:u w:val="thick" w:color="000000"/>
                  </w:rPr>
                  <w:t>familia</w:t>
                </w:r>
                <w:proofErr w:type="spellEnd"/>
                <w:r>
                  <w:rPr>
                    <w:b/>
                    <w:sz w:val="28"/>
                    <w:szCs w:val="28"/>
                    <w:u w:val="thick" w:color="000000"/>
                  </w:rPr>
                  <w:t>!</w:t>
                </w:r>
              </w:p>
            </w:txbxContent>
          </v:textbox>
          <w10:wrap anchorx="page" anchory="page"/>
        </v:shape>
      </w:pict>
    </w:r>
    <w:r>
      <w:pict w14:anchorId="70DA8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.75pt;margin-top:0;width:230.5pt;height:66.75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D99"/>
    <w:multiLevelType w:val="multilevel"/>
    <w:tmpl w:val="51F244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P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0D"/>
    <w:rsid w:val="000E2D76"/>
    <w:rsid w:val="001B474B"/>
    <w:rsid w:val="002B490D"/>
    <w:rsid w:val="00357C61"/>
    <w:rsid w:val="003D78EF"/>
    <w:rsid w:val="003F0AE1"/>
    <w:rsid w:val="00483D41"/>
    <w:rsid w:val="004F7327"/>
    <w:rsid w:val="005A50D6"/>
    <w:rsid w:val="00637126"/>
    <w:rsid w:val="0069200D"/>
    <w:rsid w:val="006A78BA"/>
    <w:rsid w:val="00734BF4"/>
    <w:rsid w:val="008648F3"/>
    <w:rsid w:val="00946A14"/>
    <w:rsid w:val="00963916"/>
    <w:rsid w:val="00A577A5"/>
    <w:rsid w:val="00A806A0"/>
    <w:rsid w:val="00A87C18"/>
    <w:rsid w:val="00AE434C"/>
    <w:rsid w:val="00B4228C"/>
    <w:rsid w:val="00BE4003"/>
    <w:rsid w:val="00C71F64"/>
    <w:rsid w:val="00D458BD"/>
    <w:rsid w:val="00E74855"/>
    <w:rsid w:val="00E91FA0"/>
    <w:rsid w:val="00E96496"/>
    <w:rsid w:val="00EB1D82"/>
    <w:rsid w:val="00EC20B5"/>
    <w:rsid w:val="00F67B85"/>
    <w:rsid w:val="00F84F88"/>
    <w:rsid w:val="00F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DDCADE"/>
  <w15:docId w15:val="{85C8E8DF-B26A-41C4-B07C-4368E394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46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14"/>
  </w:style>
  <w:style w:type="paragraph" w:styleId="Footer">
    <w:name w:val="footer"/>
    <w:basedOn w:val="Normal"/>
    <w:link w:val="FooterChar"/>
    <w:uiPriority w:val="99"/>
    <w:unhideWhenUsed/>
    <w:rsid w:val="0094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14"/>
  </w:style>
  <w:style w:type="paragraph" w:styleId="HTMLPreformatted">
    <w:name w:val="HTML Preformatted"/>
    <w:basedOn w:val="Normal"/>
    <w:link w:val="HTMLPreformattedChar"/>
    <w:uiPriority w:val="99"/>
    <w:unhideWhenUsed/>
    <w:rsid w:val="00483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3D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 Underwriters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Clemente</dc:creator>
  <cp:lastModifiedBy>Sherida Nieves</cp:lastModifiedBy>
  <cp:revision>2</cp:revision>
  <dcterms:created xsi:type="dcterms:W3CDTF">2018-08-07T12:57:00Z</dcterms:created>
  <dcterms:modified xsi:type="dcterms:W3CDTF">2018-08-07T12:57:00Z</dcterms:modified>
</cp:coreProperties>
</file>