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47" w:rsidRPr="00363F43" w:rsidRDefault="00816303" w:rsidP="001577AD">
      <w:pPr>
        <w:pStyle w:val="Heading1"/>
        <w:ind w:left="0"/>
        <w:rPr>
          <w:rStyle w:val="Emphasis"/>
          <w:rFonts w:cs="Tahoma"/>
        </w:rPr>
      </w:pPr>
      <w:r>
        <w:rPr>
          <w:noProof/>
        </w:rPr>
        <mc:AlternateContent>
          <mc:Choice Requires="wps">
            <w:drawing>
              <wp:anchor distT="0" distB="0" distL="114300" distR="114300" simplePos="0" relativeHeight="251658240" behindDoc="0" locked="0" layoutInCell="1" allowOverlap="1">
                <wp:simplePos x="0" y="0"/>
                <wp:positionH relativeFrom="column">
                  <wp:posOffset>4470400</wp:posOffset>
                </wp:positionH>
                <wp:positionV relativeFrom="paragraph">
                  <wp:posOffset>342900</wp:posOffset>
                </wp:positionV>
                <wp:extent cx="2286000" cy="84963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947" w:rsidRDefault="008C0525" w:rsidP="006B61D5">
                            <w:pPr>
                              <w:jc w:val="center"/>
                            </w:pPr>
                            <w:r>
                              <w:t xml:space="preserve">1111 N. Westshore </w:t>
                            </w:r>
                            <w:proofErr w:type="spellStart"/>
                            <w:r>
                              <w:t>Bvd</w:t>
                            </w:r>
                            <w:proofErr w:type="spellEnd"/>
                            <w:r>
                              <w:t>, Suite 207A</w:t>
                            </w:r>
                          </w:p>
                          <w:p w:rsidR="00E21947" w:rsidRDefault="008C0525" w:rsidP="006B61D5">
                            <w:pPr>
                              <w:jc w:val="center"/>
                            </w:pPr>
                            <w:r>
                              <w:rPr>
                                <w:b/>
                                <w:bCs/>
                                <w:caps/>
                              </w:rPr>
                              <w:t>Tampa, FL 33607</w:t>
                            </w:r>
                            <w:bookmarkStart w:id="0" w:name="_GoBack"/>
                            <w:bookmarkEnd w:id="0"/>
                          </w:p>
                          <w:p w:rsidR="00E21947" w:rsidRDefault="00E21947" w:rsidP="006B61D5">
                            <w:pPr>
                              <w:jc w:val="center"/>
                            </w:pPr>
                            <w:r>
                              <w:t>Email: cresposervices_resumes@yahoo.com</w:t>
                            </w:r>
                          </w:p>
                          <w:p w:rsidR="00E21947" w:rsidRDefault="00E21947" w:rsidP="006B61D5">
                            <w:pPr>
                              <w:jc w:val="center"/>
                            </w:pPr>
                            <w:proofErr w:type="spellStart"/>
                            <w:r>
                              <w:t>Ph</w:t>
                            </w:r>
                            <w:proofErr w:type="spellEnd"/>
                            <w:r>
                              <w:t>: 813-770-6712</w:t>
                            </w:r>
                          </w:p>
                          <w:p w:rsidR="00E21947" w:rsidRPr="001577AD" w:rsidRDefault="00E21947" w:rsidP="006B61D5">
                            <w:pPr>
                              <w:jc w:val="center"/>
                            </w:pPr>
                            <w:proofErr w:type="spellStart"/>
                            <w:proofErr w:type="gramStart"/>
                            <w:r>
                              <w:t>Fx</w:t>
                            </w:r>
                            <w:proofErr w:type="spellEnd"/>
                            <w:proofErr w:type="gramEnd"/>
                            <w:r>
                              <w:t>: 813-944-5007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27pt;width:180pt;height:6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" filled="f" stroked="f">
                <v:textbox>
                  <w:txbxContent>
                    <w:p w:rsidR="00E21947" w:rsidRDefault="008C0525" w:rsidP="006B61D5">
                      <w:pPr>
                        <w:jc w:val="center"/>
                      </w:pPr>
                      <w:r>
                        <w:t xml:space="preserve">1111 N. Westshore </w:t>
                      </w:r>
                      <w:proofErr w:type="spellStart"/>
                      <w:r>
                        <w:t>Bvd</w:t>
                      </w:r>
                      <w:proofErr w:type="spellEnd"/>
                      <w:r>
                        <w:t>, Suite 207A</w:t>
                      </w:r>
                    </w:p>
                    <w:p w:rsidR="00E21947" w:rsidRDefault="008C0525" w:rsidP="006B61D5">
                      <w:pPr>
                        <w:jc w:val="center"/>
                      </w:pPr>
                      <w:r>
                        <w:rPr>
                          <w:b/>
                          <w:bCs/>
                          <w:caps/>
                        </w:rPr>
                        <w:t>Tampa, FL 33607</w:t>
                      </w:r>
                      <w:bookmarkStart w:id="1" w:name="_GoBack"/>
                      <w:bookmarkEnd w:id="1"/>
                    </w:p>
                    <w:p w:rsidR="00E21947" w:rsidRDefault="00E21947" w:rsidP="006B61D5">
                      <w:pPr>
                        <w:jc w:val="center"/>
                      </w:pPr>
                      <w:r>
                        <w:t>Email: cresposervices_resumes@yahoo.com</w:t>
                      </w:r>
                    </w:p>
                    <w:p w:rsidR="00E21947" w:rsidRDefault="00E21947" w:rsidP="006B61D5">
                      <w:pPr>
                        <w:jc w:val="center"/>
                      </w:pPr>
                      <w:proofErr w:type="spellStart"/>
                      <w:r>
                        <w:t>Ph</w:t>
                      </w:r>
                      <w:proofErr w:type="spellEnd"/>
                      <w:r>
                        <w:t>: 813-770-6712</w:t>
                      </w:r>
                    </w:p>
                    <w:p w:rsidR="00E21947" w:rsidRPr="001577AD" w:rsidRDefault="00E21947" w:rsidP="006B61D5">
                      <w:pPr>
                        <w:jc w:val="center"/>
                      </w:pPr>
                      <w:proofErr w:type="spellStart"/>
                      <w:proofErr w:type="gramStart"/>
                      <w:r>
                        <w:t>Fx</w:t>
                      </w:r>
                      <w:proofErr w:type="spellEnd"/>
                      <w:proofErr w:type="gramEnd"/>
                      <w:r>
                        <w:t>: 813-944-5007</w:t>
                      </w:r>
                    </w:p>
                  </w:txbxContent>
                </v:textbox>
              </v:shape>
            </w:pict>
          </mc:Fallback>
        </mc:AlternateContent>
      </w:r>
      <w:r w:rsidR="00E21947">
        <w:rPr>
          <w:b w:val="0"/>
          <w:bCs w:val="0"/>
          <w:caps w:val="0"/>
          <w:noProof/>
          <w:sz w:val="16"/>
          <w:szCs w:val="16"/>
        </w:rPr>
        <w:t xml:space="preserve">      </w:t>
      </w:r>
      <w:r>
        <w:rPr>
          <w:b w:val="0"/>
          <w:bCs w:val="0"/>
          <w:caps w:val="0"/>
          <w:noProof/>
          <w:sz w:val="16"/>
          <w:szCs w:val="16"/>
        </w:rPr>
        <w:drawing>
          <wp:inline distT="0" distB="0" distL="0" distR="0">
            <wp:extent cx="1428750" cy="1019175"/>
            <wp:effectExtent l="0" t="0" r="0" b="9525"/>
            <wp:docPr id="1" name="Picture 1" descr="http://www.vistaprint.com/sf/_langid-1/_/vp/ns/logos/viewlogo.aspx?cnf=Crespo+Services%2c+Inc&amp;icid=140&amp;csid=3&amp;fsid=13&amp;arid=8&amp;msid=0&amp;txid=0&amp;tid=1&amp;cfid=0&amp;xcf=&amp;drid=0&amp;width=120&amp;height=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taprint.com/sf/_langid-1/_/vp/ns/logos/viewlogo.aspx?cnf=Crespo+Services%2c+Inc&amp;icid=140&amp;csid=3&amp;fsid=13&amp;arid=8&amp;msid=0&amp;txid=0&amp;tid=1&amp;cfid=0&amp;xcf=&amp;drid=0&amp;width=120&amp;height=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19175"/>
                    </a:xfrm>
                    <a:prstGeom prst="rect">
                      <a:avLst/>
                    </a:prstGeom>
                    <a:noFill/>
                    <a:ln>
                      <a:noFill/>
                    </a:ln>
                  </pic:spPr>
                </pic:pic>
              </a:graphicData>
            </a:graphic>
          </wp:inline>
        </w:drawing>
      </w:r>
      <w:r w:rsidR="00E21947">
        <w:rPr>
          <w:b w:val="0"/>
          <w:bCs w:val="0"/>
          <w:caps w:val="0"/>
          <w:noProof/>
          <w:sz w:val="16"/>
          <w:szCs w:val="16"/>
        </w:rPr>
        <w:tab/>
      </w:r>
      <w:r w:rsidR="00E21947">
        <w:rPr>
          <w:b w:val="0"/>
          <w:bCs w:val="0"/>
          <w:caps w:val="0"/>
          <w:noProof/>
          <w:sz w:val="16"/>
          <w:szCs w:val="16"/>
        </w:rPr>
        <w:tab/>
      </w:r>
    </w:p>
    <w:p w:rsidR="00E21947" w:rsidRDefault="00E21947" w:rsidP="001577AD">
      <w:pPr>
        <w:pStyle w:val="Heading1"/>
        <w:jc w:val="center"/>
      </w:pPr>
      <w:r w:rsidRPr="00822E62">
        <w:t>Employment Application</w:t>
      </w:r>
    </w:p>
    <w:p w:rsidR="00E21947" w:rsidRPr="00822E62" w:rsidRDefault="00E21947" w:rsidP="00822E62"/>
    <w:p w:rsidR="00E21947" w:rsidRPr="002A733C" w:rsidRDefault="00E21947" w:rsidP="002A733C"/>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161"/>
        <w:gridCol w:w="180"/>
        <w:gridCol w:w="196"/>
        <w:gridCol w:w="233"/>
        <w:gridCol w:w="670"/>
        <w:gridCol w:w="180"/>
        <w:gridCol w:w="537"/>
        <w:gridCol w:w="273"/>
        <w:gridCol w:w="540"/>
        <w:gridCol w:w="810"/>
        <w:gridCol w:w="519"/>
        <w:gridCol w:w="291"/>
        <w:gridCol w:w="360"/>
        <w:gridCol w:w="25"/>
        <w:gridCol w:w="425"/>
        <w:gridCol w:w="90"/>
        <w:gridCol w:w="137"/>
        <w:gridCol w:w="346"/>
        <w:gridCol w:w="519"/>
        <w:gridCol w:w="438"/>
        <w:gridCol w:w="270"/>
        <w:gridCol w:w="270"/>
        <w:gridCol w:w="630"/>
        <w:gridCol w:w="900"/>
      </w:tblGrid>
      <w:tr w:rsidR="00E21947"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E21947" w:rsidRPr="002A733C" w:rsidRDefault="00E21947" w:rsidP="00F264EB">
            <w:pPr>
              <w:pStyle w:val="Heading2"/>
            </w:pPr>
            <w:r w:rsidRPr="002A733C">
              <w:t>Applicant Information</w:t>
            </w:r>
          </w:p>
        </w:tc>
      </w:tr>
      <w:tr w:rsidR="00E21947"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E21947" w:rsidRPr="002A733C" w:rsidRDefault="00E21947" w:rsidP="002A733C">
            <w:r>
              <w:t>Last Name</w:t>
            </w:r>
          </w:p>
        </w:tc>
        <w:tc>
          <w:tcPr>
            <w:tcW w:w="2430" w:type="dxa"/>
            <w:gridSpan w:val="8"/>
            <w:tcBorders>
              <w:top w:val="single" w:sz="4" w:space="0" w:color="C0C0C0"/>
              <w:bottom w:val="single" w:sz="4" w:space="0" w:color="C0C0C0"/>
              <w:right w:val="single" w:sz="4" w:space="0" w:color="C0C0C0"/>
            </w:tcBorders>
            <w:vAlign w:val="center"/>
          </w:tcPr>
          <w:p w:rsidR="00E21947" w:rsidRPr="002A733C" w:rsidRDefault="00E21947" w:rsidP="002A733C"/>
        </w:tc>
        <w:tc>
          <w:tcPr>
            <w:tcW w:w="1350" w:type="dxa"/>
            <w:gridSpan w:val="2"/>
            <w:tcBorders>
              <w:top w:val="single" w:sz="4" w:space="0" w:color="C0C0C0"/>
              <w:left w:val="single" w:sz="4" w:space="0" w:color="C0C0C0"/>
              <w:bottom w:val="single" w:sz="4" w:space="0" w:color="C0C0C0"/>
            </w:tcBorders>
            <w:vAlign w:val="center"/>
          </w:tcPr>
          <w:p w:rsidR="00E21947" w:rsidRPr="002A733C" w:rsidRDefault="00E21947" w:rsidP="002A733C">
            <w:r>
              <w:t>First</w:t>
            </w:r>
          </w:p>
        </w:tc>
        <w:tc>
          <w:tcPr>
            <w:tcW w:w="2193" w:type="dxa"/>
            <w:gridSpan w:val="8"/>
            <w:tcBorders>
              <w:top w:val="single" w:sz="4" w:space="0" w:color="C0C0C0"/>
              <w:bottom w:val="single" w:sz="4" w:space="0" w:color="C0C0C0"/>
              <w:right w:val="single" w:sz="4" w:space="0" w:color="C0C0C0"/>
            </w:tcBorders>
            <w:vAlign w:val="center"/>
          </w:tcPr>
          <w:p w:rsidR="00E21947" w:rsidRPr="002A733C" w:rsidRDefault="00E21947"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E21947" w:rsidRPr="002A733C" w:rsidRDefault="00E21947" w:rsidP="002A733C">
            <w:r>
              <w:t>M.I.</w:t>
            </w:r>
          </w:p>
        </w:tc>
        <w:tc>
          <w:tcPr>
            <w:tcW w:w="540" w:type="dxa"/>
            <w:gridSpan w:val="2"/>
            <w:tcBorders>
              <w:top w:val="single" w:sz="4" w:space="0" w:color="C0C0C0"/>
              <w:left w:val="single" w:sz="4" w:space="0" w:color="C0C0C0"/>
              <w:bottom w:val="single" w:sz="4" w:space="0" w:color="C0C0C0"/>
            </w:tcBorders>
            <w:vAlign w:val="center"/>
          </w:tcPr>
          <w:p w:rsidR="00E21947" w:rsidRPr="002A733C" w:rsidRDefault="00E21947" w:rsidP="002A733C">
            <w:r>
              <w:t>Date</w:t>
            </w:r>
          </w:p>
        </w:tc>
        <w:tc>
          <w:tcPr>
            <w:tcW w:w="1530" w:type="dxa"/>
            <w:gridSpan w:val="2"/>
            <w:tcBorders>
              <w:top w:val="single" w:sz="4" w:space="0" w:color="C0C0C0"/>
              <w:bottom w:val="single" w:sz="4" w:space="0" w:color="C0C0C0"/>
              <w:right w:val="single" w:sz="4" w:space="0" w:color="C0C0C0"/>
            </w:tcBorders>
            <w:vAlign w:val="center"/>
          </w:tcPr>
          <w:p w:rsidR="00E21947" w:rsidRPr="002A733C" w:rsidRDefault="00E21947" w:rsidP="002A733C"/>
        </w:tc>
      </w:tr>
      <w:tr w:rsidR="00E21947"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E21947" w:rsidRPr="002A733C" w:rsidRDefault="00E21947" w:rsidP="002A733C">
            <w:r>
              <w:t>Street Address</w:t>
            </w:r>
          </w:p>
        </w:tc>
        <w:tc>
          <w:tcPr>
            <w:tcW w:w="5812" w:type="dxa"/>
            <w:gridSpan w:val="17"/>
            <w:tcBorders>
              <w:top w:val="single" w:sz="4" w:space="0" w:color="C0C0C0"/>
              <w:bottom w:val="single" w:sz="4" w:space="0" w:color="C0C0C0"/>
              <w:right w:val="single" w:sz="4" w:space="0" w:color="C0C0C0"/>
            </w:tcBorders>
            <w:vAlign w:val="center"/>
          </w:tcPr>
          <w:p w:rsidR="00E21947" w:rsidRPr="002A733C" w:rsidRDefault="00E21947" w:rsidP="002A733C"/>
        </w:tc>
        <w:tc>
          <w:tcPr>
            <w:tcW w:w="1497" w:type="dxa"/>
            <w:gridSpan w:val="4"/>
            <w:tcBorders>
              <w:top w:val="single" w:sz="4" w:space="0" w:color="C0C0C0"/>
              <w:left w:val="single" w:sz="4" w:space="0" w:color="C0C0C0"/>
              <w:bottom w:val="single" w:sz="4" w:space="0" w:color="C0C0C0"/>
            </w:tcBorders>
            <w:vAlign w:val="center"/>
          </w:tcPr>
          <w:p w:rsidR="00E21947" w:rsidRPr="002A733C" w:rsidRDefault="00E21947" w:rsidP="002A733C">
            <w:r>
              <w:t>Apartment/Unit #</w:t>
            </w:r>
          </w:p>
        </w:tc>
        <w:tc>
          <w:tcPr>
            <w:tcW w:w="1530" w:type="dxa"/>
            <w:gridSpan w:val="2"/>
            <w:tcBorders>
              <w:top w:val="single" w:sz="4" w:space="0" w:color="C0C0C0"/>
              <w:bottom w:val="single" w:sz="4" w:space="0" w:color="C0C0C0"/>
              <w:right w:val="single" w:sz="4" w:space="0" w:color="C0C0C0"/>
            </w:tcBorders>
            <w:vAlign w:val="center"/>
          </w:tcPr>
          <w:p w:rsidR="00E21947" w:rsidRPr="002A733C" w:rsidRDefault="00E21947" w:rsidP="002A733C"/>
        </w:tc>
      </w:tr>
      <w:tr w:rsidR="00E21947"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E21947" w:rsidRPr="002A733C" w:rsidRDefault="00E21947" w:rsidP="002A733C">
            <w:r>
              <w:t>City</w:t>
            </w:r>
          </w:p>
        </w:tc>
        <w:tc>
          <w:tcPr>
            <w:tcW w:w="2790" w:type="dxa"/>
            <w:gridSpan w:val="10"/>
            <w:tcBorders>
              <w:top w:val="single" w:sz="4" w:space="0" w:color="C0C0C0"/>
              <w:bottom w:val="single" w:sz="4" w:space="0" w:color="C0C0C0"/>
              <w:right w:val="single" w:sz="4" w:space="0" w:color="C0C0C0"/>
            </w:tcBorders>
            <w:vAlign w:val="center"/>
          </w:tcPr>
          <w:p w:rsidR="00E21947" w:rsidRPr="002A733C" w:rsidRDefault="00E21947" w:rsidP="002A733C"/>
        </w:tc>
        <w:tc>
          <w:tcPr>
            <w:tcW w:w="1350" w:type="dxa"/>
            <w:gridSpan w:val="2"/>
            <w:tcBorders>
              <w:top w:val="single" w:sz="4" w:space="0" w:color="C0C0C0"/>
              <w:left w:val="single" w:sz="4" w:space="0" w:color="C0C0C0"/>
              <w:bottom w:val="single" w:sz="4" w:space="0" w:color="C0C0C0"/>
            </w:tcBorders>
            <w:vAlign w:val="center"/>
          </w:tcPr>
          <w:p w:rsidR="00E21947" w:rsidRPr="002A733C" w:rsidRDefault="00E21947" w:rsidP="002A733C">
            <w:r>
              <w:t>State</w:t>
            </w:r>
          </w:p>
        </w:tc>
        <w:tc>
          <w:tcPr>
            <w:tcW w:w="2193" w:type="dxa"/>
            <w:gridSpan w:val="8"/>
            <w:tcBorders>
              <w:top w:val="single" w:sz="4" w:space="0" w:color="C0C0C0"/>
              <w:bottom w:val="single" w:sz="4" w:space="0" w:color="C0C0C0"/>
              <w:right w:val="single" w:sz="4" w:space="0" w:color="C0C0C0"/>
            </w:tcBorders>
            <w:vAlign w:val="center"/>
          </w:tcPr>
          <w:p w:rsidR="00E21947" w:rsidRPr="002A733C" w:rsidRDefault="00E21947" w:rsidP="002A733C"/>
        </w:tc>
        <w:tc>
          <w:tcPr>
            <w:tcW w:w="519" w:type="dxa"/>
            <w:tcBorders>
              <w:top w:val="single" w:sz="4" w:space="0" w:color="C0C0C0"/>
              <w:left w:val="single" w:sz="4" w:space="0" w:color="C0C0C0"/>
              <w:bottom w:val="single" w:sz="4" w:space="0" w:color="C0C0C0"/>
            </w:tcBorders>
            <w:vAlign w:val="center"/>
          </w:tcPr>
          <w:p w:rsidR="00E21947" w:rsidRPr="002A733C" w:rsidRDefault="00E21947" w:rsidP="002A733C">
            <w:r>
              <w:t>ZIP</w:t>
            </w:r>
          </w:p>
        </w:tc>
        <w:tc>
          <w:tcPr>
            <w:tcW w:w="2508" w:type="dxa"/>
            <w:gridSpan w:val="5"/>
            <w:tcBorders>
              <w:top w:val="single" w:sz="4" w:space="0" w:color="C0C0C0"/>
              <w:bottom w:val="single" w:sz="4" w:space="0" w:color="C0C0C0"/>
              <w:right w:val="single" w:sz="4" w:space="0" w:color="C0C0C0"/>
            </w:tcBorders>
            <w:vAlign w:val="center"/>
          </w:tcPr>
          <w:p w:rsidR="00E21947" w:rsidRPr="002A733C" w:rsidRDefault="00E21947" w:rsidP="002A733C"/>
        </w:tc>
      </w:tr>
      <w:tr w:rsidR="00E21947"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E21947" w:rsidRDefault="00E21947" w:rsidP="002A733C">
            <w:r>
              <w:t>Phone</w:t>
            </w:r>
          </w:p>
        </w:tc>
        <w:tc>
          <w:tcPr>
            <w:tcW w:w="2790" w:type="dxa"/>
            <w:gridSpan w:val="10"/>
            <w:tcBorders>
              <w:top w:val="single" w:sz="4" w:space="0" w:color="C0C0C0"/>
              <w:bottom w:val="single" w:sz="4" w:space="0" w:color="C0C0C0"/>
              <w:right w:val="single" w:sz="4" w:space="0" w:color="C0C0C0"/>
            </w:tcBorders>
            <w:vAlign w:val="center"/>
          </w:tcPr>
          <w:p w:rsidR="00E21947" w:rsidRPr="002A733C" w:rsidRDefault="00E21947" w:rsidP="002A733C"/>
        </w:tc>
        <w:tc>
          <w:tcPr>
            <w:tcW w:w="1350" w:type="dxa"/>
            <w:gridSpan w:val="2"/>
            <w:tcBorders>
              <w:top w:val="single" w:sz="4" w:space="0" w:color="C0C0C0"/>
              <w:left w:val="single" w:sz="4" w:space="0" w:color="C0C0C0"/>
              <w:bottom w:val="single" w:sz="4" w:space="0" w:color="C0C0C0"/>
            </w:tcBorders>
            <w:vAlign w:val="center"/>
          </w:tcPr>
          <w:p w:rsidR="00E21947" w:rsidRDefault="00E21947" w:rsidP="002A733C">
            <w:r>
              <w:t xml:space="preserve">Cell </w:t>
            </w:r>
          </w:p>
        </w:tc>
        <w:tc>
          <w:tcPr>
            <w:tcW w:w="2193" w:type="dxa"/>
            <w:gridSpan w:val="8"/>
            <w:tcBorders>
              <w:top w:val="single" w:sz="4" w:space="0" w:color="C0C0C0"/>
              <w:bottom w:val="single" w:sz="4" w:space="0" w:color="C0C0C0"/>
              <w:right w:val="single" w:sz="4" w:space="0" w:color="C0C0C0"/>
            </w:tcBorders>
            <w:vAlign w:val="center"/>
          </w:tcPr>
          <w:p w:rsidR="00E21947" w:rsidRPr="002A733C" w:rsidRDefault="00E21947" w:rsidP="002A733C"/>
        </w:tc>
        <w:tc>
          <w:tcPr>
            <w:tcW w:w="519" w:type="dxa"/>
            <w:tcBorders>
              <w:top w:val="single" w:sz="4" w:space="0" w:color="C0C0C0"/>
              <w:left w:val="single" w:sz="4" w:space="0" w:color="C0C0C0"/>
              <w:bottom w:val="single" w:sz="4" w:space="0" w:color="C0C0C0"/>
            </w:tcBorders>
            <w:vAlign w:val="center"/>
          </w:tcPr>
          <w:p w:rsidR="00E21947" w:rsidRDefault="00E21947" w:rsidP="002A733C"/>
        </w:tc>
        <w:tc>
          <w:tcPr>
            <w:tcW w:w="2508" w:type="dxa"/>
            <w:gridSpan w:val="5"/>
            <w:tcBorders>
              <w:top w:val="single" w:sz="4" w:space="0" w:color="C0C0C0"/>
              <w:bottom w:val="single" w:sz="4" w:space="0" w:color="C0C0C0"/>
              <w:right w:val="single" w:sz="4" w:space="0" w:color="C0C0C0"/>
            </w:tcBorders>
            <w:vAlign w:val="center"/>
          </w:tcPr>
          <w:p w:rsidR="00E21947" w:rsidRPr="002A733C" w:rsidRDefault="00E21947" w:rsidP="002A733C"/>
        </w:tc>
      </w:tr>
      <w:tr w:rsidR="00E21947"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E21947" w:rsidRPr="002A733C" w:rsidRDefault="00E21947" w:rsidP="002A733C">
            <w:r>
              <w:t>Date Available</w:t>
            </w:r>
          </w:p>
        </w:tc>
        <w:tc>
          <w:tcPr>
            <w:tcW w:w="1459" w:type="dxa"/>
            <w:gridSpan w:val="5"/>
            <w:tcBorders>
              <w:top w:val="single" w:sz="4" w:space="0" w:color="C0C0C0"/>
              <w:bottom w:val="single" w:sz="4" w:space="0" w:color="C0C0C0"/>
              <w:right w:val="single" w:sz="4" w:space="0" w:color="C0C0C0"/>
            </w:tcBorders>
            <w:vAlign w:val="center"/>
          </w:tcPr>
          <w:p w:rsidR="00E21947" w:rsidRPr="002A733C" w:rsidRDefault="00E21947" w:rsidP="002A733C"/>
        </w:tc>
        <w:tc>
          <w:tcPr>
            <w:tcW w:w="2160" w:type="dxa"/>
            <w:gridSpan w:val="4"/>
            <w:tcBorders>
              <w:top w:val="single" w:sz="4" w:space="0" w:color="C0C0C0"/>
              <w:left w:val="single" w:sz="4" w:space="0" w:color="C0C0C0"/>
              <w:bottom w:val="single" w:sz="4" w:space="0" w:color="C0C0C0"/>
            </w:tcBorders>
            <w:vAlign w:val="center"/>
          </w:tcPr>
          <w:p w:rsidR="00E21947" w:rsidRPr="002A733C" w:rsidRDefault="00E21947" w:rsidP="002A733C">
            <w:r>
              <w:t>Social Security No.</w:t>
            </w:r>
          </w:p>
        </w:tc>
        <w:tc>
          <w:tcPr>
            <w:tcW w:w="1847" w:type="dxa"/>
            <w:gridSpan w:val="7"/>
            <w:tcBorders>
              <w:top w:val="single" w:sz="4" w:space="0" w:color="C0C0C0"/>
              <w:bottom w:val="single" w:sz="4" w:space="0" w:color="C0C0C0"/>
              <w:right w:val="single" w:sz="4" w:space="0" w:color="C0C0C0"/>
            </w:tcBorders>
            <w:vAlign w:val="center"/>
          </w:tcPr>
          <w:p w:rsidR="00E21947" w:rsidRPr="002A733C" w:rsidRDefault="00E21947" w:rsidP="002A733C"/>
        </w:tc>
        <w:tc>
          <w:tcPr>
            <w:tcW w:w="1303" w:type="dxa"/>
            <w:gridSpan w:val="3"/>
            <w:tcBorders>
              <w:top w:val="single" w:sz="4" w:space="0" w:color="C0C0C0"/>
              <w:left w:val="single" w:sz="4" w:space="0" w:color="C0C0C0"/>
              <w:bottom w:val="single" w:sz="4" w:space="0" w:color="C0C0C0"/>
            </w:tcBorders>
            <w:vAlign w:val="center"/>
          </w:tcPr>
          <w:p w:rsidR="00E21947" w:rsidRPr="002A733C" w:rsidRDefault="00E21947" w:rsidP="002A733C">
            <w:r>
              <w:t>Date of Birth</w:t>
            </w:r>
          </w:p>
        </w:tc>
        <w:tc>
          <w:tcPr>
            <w:tcW w:w="2070" w:type="dxa"/>
            <w:gridSpan w:val="4"/>
            <w:tcBorders>
              <w:top w:val="single" w:sz="4" w:space="0" w:color="C0C0C0"/>
              <w:bottom w:val="single" w:sz="4" w:space="0" w:color="C0C0C0"/>
              <w:right w:val="single" w:sz="4" w:space="0" w:color="C0C0C0"/>
            </w:tcBorders>
            <w:vAlign w:val="center"/>
          </w:tcPr>
          <w:p w:rsidR="00E21947" w:rsidRPr="002A733C" w:rsidRDefault="00E21947" w:rsidP="002A733C"/>
        </w:tc>
      </w:tr>
      <w:tr w:rsidR="00E21947" w:rsidRPr="002A733C">
        <w:trPr>
          <w:trHeight w:hRule="exact" w:val="403"/>
          <w:jc w:val="center"/>
        </w:trPr>
        <w:tc>
          <w:tcPr>
            <w:tcW w:w="1617" w:type="dxa"/>
            <w:gridSpan w:val="6"/>
            <w:tcBorders>
              <w:top w:val="single" w:sz="4" w:space="0" w:color="C0C0C0"/>
              <w:left w:val="single" w:sz="4" w:space="0" w:color="C0C0C0"/>
              <w:bottom w:val="single" w:sz="4" w:space="0" w:color="C0C0C0"/>
            </w:tcBorders>
            <w:vAlign w:val="center"/>
          </w:tcPr>
          <w:p w:rsidR="00E21947" w:rsidRDefault="00E21947" w:rsidP="002A733C">
            <w:r>
              <w:t>Email Address</w:t>
            </w:r>
          </w:p>
        </w:tc>
        <w:tc>
          <w:tcPr>
            <w:tcW w:w="4953" w:type="dxa"/>
            <w:gridSpan w:val="13"/>
            <w:tcBorders>
              <w:top w:val="single" w:sz="4" w:space="0" w:color="C0C0C0"/>
              <w:bottom w:val="single" w:sz="4" w:space="0" w:color="C0C0C0"/>
              <w:right w:val="single" w:sz="4" w:space="0" w:color="C0C0C0"/>
            </w:tcBorders>
            <w:vAlign w:val="center"/>
          </w:tcPr>
          <w:p w:rsidR="00E21947" w:rsidRDefault="00E21947" w:rsidP="002A733C"/>
        </w:tc>
        <w:tc>
          <w:tcPr>
            <w:tcW w:w="3510" w:type="dxa"/>
            <w:gridSpan w:val="8"/>
            <w:tcBorders>
              <w:top w:val="single" w:sz="4" w:space="0" w:color="C0C0C0"/>
              <w:bottom w:val="single" w:sz="4" w:space="0" w:color="C0C0C0"/>
              <w:right w:val="single" w:sz="4" w:space="0" w:color="C0C0C0"/>
            </w:tcBorders>
            <w:vAlign w:val="center"/>
          </w:tcPr>
          <w:p w:rsidR="00E21947" w:rsidRDefault="00E21947" w:rsidP="002A733C"/>
        </w:tc>
      </w:tr>
      <w:tr w:rsidR="00E21947" w:rsidRPr="002A733C">
        <w:trPr>
          <w:trHeight w:hRule="exact" w:val="544"/>
          <w:jc w:val="center"/>
        </w:trPr>
        <w:tc>
          <w:tcPr>
            <w:tcW w:w="1617" w:type="dxa"/>
            <w:gridSpan w:val="6"/>
            <w:tcBorders>
              <w:top w:val="single" w:sz="4" w:space="0" w:color="C0C0C0"/>
              <w:left w:val="single" w:sz="4" w:space="0" w:color="C0C0C0"/>
              <w:bottom w:val="single" w:sz="4" w:space="0" w:color="C0C0C0"/>
            </w:tcBorders>
            <w:vAlign w:val="center"/>
          </w:tcPr>
          <w:p w:rsidR="00E21947" w:rsidRDefault="00E21947" w:rsidP="002A733C">
            <w:r>
              <w:t>Position Applied For</w:t>
            </w:r>
          </w:p>
        </w:tc>
        <w:tc>
          <w:tcPr>
            <w:tcW w:w="4953" w:type="dxa"/>
            <w:gridSpan w:val="13"/>
            <w:tcBorders>
              <w:top w:val="single" w:sz="4" w:space="0" w:color="C0C0C0"/>
              <w:bottom w:val="single" w:sz="4" w:space="0" w:color="C0C0C0"/>
              <w:right w:val="single" w:sz="4" w:space="0" w:color="C0C0C0"/>
            </w:tcBorders>
            <w:vAlign w:val="center"/>
          </w:tcPr>
          <w:p w:rsidR="00E21947" w:rsidRDefault="00E21947" w:rsidP="002A733C"/>
        </w:tc>
        <w:tc>
          <w:tcPr>
            <w:tcW w:w="3510" w:type="dxa"/>
            <w:gridSpan w:val="8"/>
            <w:tcBorders>
              <w:top w:val="single" w:sz="4" w:space="0" w:color="C0C0C0"/>
              <w:bottom w:val="single" w:sz="4" w:space="0" w:color="C0C0C0"/>
              <w:right w:val="single" w:sz="4" w:space="0" w:color="C0C0C0"/>
            </w:tcBorders>
            <w:vAlign w:val="center"/>
          </w:tcPr>
          <w:p w:rsidR="00E21947" w:rsidRDefault="00E21947" w:rsidP="002A733C">
            <w:r>
              <w:t>Salary Required</w:t>
            </w:r>
          </w:p>
        </w:tc>
      </w:tr>
      <w:tr w:rsidR="00E21947" w:rsidRPr="002A733C">
        <w:trPr>
          <w:trHeight w:hRule="exact" w:val="544"/>
          <w:jc w:val="center"/>
        </w:trPr>
        <w:tc>
          <w:tcPr>
            <w:tcW w:w="1617" w:type="dxa"/>
            <w:gridSpan w:val="6"/>
            <w:tcBorders>
              <w:top w:val="single" w:sz="4" w:space="0" w:color="C0C0C0"/>
              <w:left w:val="single" w:sz="4" w:space="0" w:color="C0C0C0"/>
              <w:bottom w:val="single" w:sz="4" w:space="0" w:color="C0C0C0"/>
            </w:tcBorders>
            <w:vAlign w:val="center"/>
          </w:tcPr>
          <w:p w:rsidR="00E21947" w:rsidRPr="002A733C" w:rsidRDefault="00E21947" w:rsidP="002A733C">
            <w:r>
              <w:t xml:space="preserve">Shifts available to work? </w:t>
            </w:r>
          </w:p>
        </w:tc>
        <w:tc>
          <w:tcPr>
            <w:tcW w:w="8463" w:type="dxa"/>
            <w:gridSpan w:val="21"/>
            <w:tcBorders>
              <w:top w:val="single" w:sz="4" w:space="0" w:color="C0C0C0"/>
              <w:bottom w:val="single" w:sz="4" w:space="0" w:color="C0C0C0"/>
              <w:right w:val="single" w:sz="4" w:space="0" w:color="C0C0C0"/>
            </w:tcBorders>
            <w:vAlign w:val="center"/>
          </w:tcPr>
          <w:p w:rsidR="00E21947" w:rsidRPr="002A733C" w:rsidRDefault="00E21947" w:rsidP="00ED33EA">
            <w:r>
              <w:t>1</w:t>
            </w:r>
            <w:r w:rsidRPr="00ED33EA">
              <w:rPr>
                <w:vertAlign w:val="superscript"/>
              </w:rPr>
              <w:t>ST</w:t>
            </w:r>
            <w:r>
              <w:t>__________</w:t>
            </w:r>
            <w:proofErr w:type="gramStart"/>
            <w:r>
              <w:t>_  2</w:t>
            </w:r>
            <w:r w:rsidRPr="00ED33EA">
              <w:rPr>
                <w:vertAlign w:val="superscript"/>
              </w:rPr>
              <w:t>nd</w:t>
            </w:r>
            <w:proofErr w:type="gramEnd"/>
            <w:r>
              <w:t xml:space="preserve"> _____________  3</w:t>
            </w:r>
            <w:r w:rsidRPr="00ED33EA">
              <w:rPr>
                <w:vertAlign w:val="superscript"/>
              </w:rPr>
              <w:t>rd</w:t>
            </w:r>
            <w:r>
              <w:t xml:space="preserve"> _____________   Are you willing to work weekends?    YES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r>
              <w:t xml:space="preserve">NO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p>
        </w:tc>
      </w:tr>
      <w:tr w:rsidR="00E21947" w:rsidRPr="002A733C">
        <w:trPr>
          <w:trHeight w:hRule="exact" w:val="403"/>
          <w:jc w:val="center"/>
        </w:trPr>
        <w:tc>
          <w:tcPr>
            <w:tcW w:w="3237" w:type="dxa"/>
            <w:gridSpan w:val="10"/>
            <w:tcBorders>
              <w:top w:val="single" w:sz="4" w:space="0" w:color="C0C0C0"/>
              <w:left w:val="single" w:sz="4" w:space="0" w:color="C0C0C0"/>
              <w:bottom w:val="single" w:sz="4" w:space="0" w:color="C0C0C0"/>
            </w:tcBorders>
            <w:vAlign w:val="center"/>
          </w:tcPr>
          <w:p w:rsidR="00E21947" w:rsidRDefault="00E21947" w:rsidP="002A733C">
            <w:r>
              <w:t>Are you a citizen of the United States?</w:t>
            </w:r>
          </w:p>
        </w:tc>
        <w:tc>
          <w:tcPr>
            <w:tcW w:w="813" w:type="dxa"/>
            <w:gridSpan w:val="2"/>
            <w:tcBorders>
              <w:top w:val="single" w:sz="4" w:space="0" w:color="C0C0C0"/>
              <w:bottom w:val="single" w:sz="4" w:space="0" w:color="C0C0C0"/>
            </w:tcBorders>
            <w:vAlign w:val="center"/>
          </w:tcPr>
          <w:p w:rsidR="00E21947" w:rsidRDefault="00E21947" w:rsidP="00CA28E6">
            <w:r w:rsidRPr="002A733C">
              <w:t>YES</w:t>
            </w:r>
            <w: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c>
          <w:tcPr>
            <w:tcW w:w="810" w:type="dxa"/>
            <w:tcBorders>
              <w:top w:val="single" w:sz="4" w:space="0" w:color="C0C0C0"/>
              <w:bottom w:val="single" w:sz="4" w:space="0" w:color="C0C0C0"/>
            </w:tcBorders>
            <w:vAlign w:val="center"/>
          </w:tcPr>
          <w:p w:rsidR="00E21947" w:rsidRDefault="00E21947" w:rsidP="00CA28E6">
            <w:r>
              <w:t xml:space="preserve">NO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c>
          <w:tcPr>
            <w:tcW w:w="3420" w:type="dxa"/>
            <w:gridSpan w:val="11"/>
            <w:tcBorders>
              <w:top w:val="single" w:sz="4" w:space="0" w:color="C0C0C0"/>
              <w:left w:val="nil"/>
              <w:bottom w:val="single" w:sz="4" w:space="0" w:color="C0C0C0"/>
            </w:tcBorders>
            <w:vAlign w:val="center"/>
          </w:tcPr>
          <w:p w:rsidR="00E21947" w:rsidRDefault="00E21947" w:rsidP="002A733C">
            <w:r>
              <w:t>If no, are you authorized to work in the U.S.?</w:t>
            </w:r>
          </w:p>
        </w:tc>
        <w:tc>
          <w:tcPr>
            <w:tcW w:w="900" w:type="dxa"/>
            <w:gridSpan w:val="2"/>
            <w:tcBorders>
              <w:top w:val="single" w:sz="4" w:space="0" w:color="C0C0C0"/>
              <w:bottom w:val="single" w:sz="4" w:space="0" w:color="C0C0C0"/>
            </w:tcBorders>
            <w:vAlign w:val="center"/>
          </w:tcPr>
          <w:p w:rsidR="00E21947" w:rsidRDefault="00E21947" w:rsidP="00CA28E6">
            <w:r w:rsidRPr="002A733C">
              <w:t>YES</w:t>
            </w:r>
            <w: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c>
          <w:tcPr>
            <w:tcW w:w="900" w:type="dxa"/>
            <w:tcBorders>
              <w:top w:val="single" w:sz="4" w:space="0" w:color="C0C0C0"/>
              <w:bottom w:val="single" w:sz="4" w:space="0" w:color="C0C0C0"/>
              <w:right w:val="single" w:sz="4" w:space="0" w:color="C0C0C0"/>
            </w:tcBorders>
            <w:vAlign w:val="center"/>
          </w:tcPr>
          <w:p w:rsidR="00E21947" w:rsidRDefault="00E21947" w:rsidP="00CA28E6">
            <w:r>
              <w:t xml:space="preserve">NO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r>
      <w:tr w:rsidR="00E21947" w:rsidRPr="002A733C">
        <w:trPr>
          <w:trHeight w:hRule="exact" w:val="403"/>
          <w:jc w:val="center"/>
        </w:trPr>
        <w:tc>
          <w:tcPr>
            <w:tcW w:w="3237" w:type="dxa"/>
            <w:gridSpan w:val="10"/>
            <w:tcBorders>
              <w:top w:val="single" w:sz="4" w:space="0" w:color="C0C0C0"/>
              <w:left w:val="single" w:sz="4" w:space="0" w:color="C0C0C0"/>
              <w:bottom w:val="single" w:sz="4" w:space="0" w:color="C0C0C0"/>
            </w:tcBorders>
            <w:vAlign w:val="center"/>
          </w:tcPr>
          <w:p w:rsidR="00E21947" w:rsidRPr="002A733C" w:rsidRDefault="00E21947" w:rsidP="004C4E30">
            <w:r>
              <w:t xml:space="preserve">If authorized to work in the United States - </w:t>
            </w:r>
          </w:p>
        </w:tc>
        <w:tc>
          <w:tcPr>
            <w:tcW w:w="813" w:type="dxa"/>
            <w:gridSpan w:val="2"/>
            <w:tcBorders>
              <w:top w:val="single" w:sz="4" w:space="0" w:color="C0C0C0"/>
              <w:bottom w:val="single" w:sz="4" w:space="0" w:color="C0C0C0"/>
            </w:tcBorders>
            <w:vAlign w:val="center"/>
          </w:tcPr>
          <w:p w:rsidR="00E21947" w:rsidRPr="002A733C" w:rsidRDefault="00E21947" w:rsidP="007B7D69">
            <w:r>
              <w:t>Alien #</w:t>
            </w:r>
          </w:p>
        </w:tc>
        <w:tc>
          <w:tcPr>
            <w:tcW w:w="810" w:type="dxa"/>
            <w:tcBorders>
              <w:top w:val="single" w:sz="4" w:space="0" w:color="C0C0C0"/>
              <w:bottom w:val="single" w:sz="4" w:space="0" w:color="C0C0C0"/>
            </w:tcBorders>
            <w:vAlign w:val="center"/>
          </w:tcPr>
          <w:p w:rsidR="00E21947" w:rsidRPr="002A733C" w:rsidRDefault="00E21947" w:rsidP="007B7D69"/>
        </w:tc>
        <w:tc>
          <w:tcPr>
            <w:tcW w:w="1170" w:type="dxa"/>
            <w:gridSpan w:val="3"/>
            <w:tcBorders>
              <w:top w:val="single" w:sz="4" w:space="0" w:color="C0C0C0"/>
              <w:left w:val="nil"/>
              <w:bottom w:val="single" w:sz="4" w:space="0" w:color="C0C0C0"/>
            </w:tcBorders>
            <w:vAlign w:val="center"/>
          </w:tcPr>
          <w:p w:rsidR="00E21947" w:rsidRPr="002A733C" w:rsidRDefault="00E21947" w:rsidP="007B7D69"/>
        </w:tc>
        <w:tc>
          <w:tcPr>
            <w:tcW w:w="4050" w:type="dxa"/>
            <w:gridSpan w:val="11"/>
            <w:tcBorders>
              <w:top w:val="single" w:sz="4" w:space="0" w:color="C0C0C0"/>
              <w:bottom w:val="single" w:sz="4" w:space="0" w:color="C0C0C0"/>
              <w:right w:val="single" w:sz="4" w:space="0" w:color="C0C0C0"/>
            </w:tcBorders>
            <w:vAlign w:val="center"/>
          </w:tcPr>
          <w:p w:rsidR="00E21947" w:rsidRPr="002A733C" w:rsidRDefault="00E21947" w:rsidP="007B7D69"/>
        </w:tc>
      </w:tr>
      <w:tr w:rsidR="00E21947" w:rsidRPr="002A733C">
        <w:trPr>
          <w:trHeight w:hRule="exact" w:val="403"/>
          <w:jc w:val="center"/>
        </w:trPr>
        <w:tc>
          <w:tcPr>
            <w:tcW w:w="3237" w:type="dxa"/>
            <w:gridSpan w:val="10"/>
            <w:tcBorders>
              <w:top w:val="single" w:sz="4" w:space="0" w:color="C0C0C0"/>
              <w:left w:val="single" w:sz="4" w:space="0" w:color="C0C0C0"/>
              <w:bottom w:val="single" w:sz="4" w:space="0" w:color="C0C0C0"/>
            </w:tcBorders>
            <w:vAlign w:val="center"/>
          </w:tcPr>
          <w:p w:rsidR="00E21947" w:rsidRPr="002A733C" w:rsidRDefault="00E21947" w:rsidP="002A733C">
            <w:r>
              <w:t>Have you ever worked for this company?</w:t>
            </w:r>
          </w:p>
        </w:tc>
        <w:tc>
          <w:tcPr>
            <w:tcW w:w="813" w:type="dxa"/>
            <w:gridSpan w:val="2"/>
            <w:tcBorders>
              <w:top w:val="single" w:sz="4" w:space="0" w:color="C0C0C0"/>
              <w:bottom w:val="single" w:sz="4" w:space="0" w:color="C0C0C0"/>
            </w:tcBorders>
            <w:vAlign w:val="center"/>
          </w:tcPr>
          <w:p w:rsidR="00E21947" w:rsidRPr="002A733C" w:rsidRDefault="00E21947" w:rsidP="00CA28E6">
            <w:r w:rsidRPr="002A733C">
              <w:t>YES</w:t>
            </w:r>
            <w:r>
              <w:t xml:space="preserve">  </w:t>
            </w:r>
            <w:r w:rsidRPr="00CD247C">
              <w:rPr>
                <w:rStyle w:val="CheckBoxChar"/>
                <w:sz w:val="16"/>
                <w:szCs w:val="16"/>
              </w:rPr>
              <w:fldChar w:fldCharType="begin">
                <w:ffData>
                  <w:name w:val=""/>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c>
          <w:tcPr>
            <w:tcW w:w="810" w:type="dxa"/>
            <w:tcBorders>
              <w:top w:val="single" w:sz="4" w:space="0" w:color="C0C0C0"/>
              <w:bottom w:val="single" w:sz="4" w:space="0" w:color="C0C0C0"/>
            </w:tcBorders>
            <w:vAlign w:val="center"/>
          </w:tcPr>
          <w:p w:rsidR="00E21947" w:rsidRPr="002A733C" w:rsidRDefault="00E21947" w:rsidP="00CA28E6">
            <w:r>
              <w:t xml:space="preserve">NO </w:t>
            </w:r>
            <w:r w:rsidRPr="00CD247C">
              <w:rPr>
                <w:rStyle w:val="CheckBoxChar"/>
                <w:sz w:val="16"/>
                <w:szCs w:val="16"/>
              </w:rP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c>
          <w:tcPr>
            <w:tcW w:w="1170" w:type="dxa"/>
            <w:gridSpan w:val="3"/>
            <w:tcBorders>
              <w:top w:val="single" w:sz="4" w:space="0" w:color="C0C0C0"/>
              <w:left w:val="nil"/>
              <w:bottom w:val="single" w:sz="4" w:space="0" w:color="C0C0C0"/>
            </w:tcBorders>
            <w:vAlign w:val="center"/>
          </w:tcPr>
          <w:p w:rsidR="00E21947" w:rsidRPr="002A733C" w:rsidRDefault="00E21947" w:rsidP="002A733C">
            <w:r>
              <w:t>If so, when?</w:t>
            </w:r>
          </w:p>
        </w:tc>
        <w:tc>
          <w:tcPr>
            <w:tcW w:w="4050" w:type="dxa"/>
            <w:gridSpan w:val="11"/>
            <w:tcBorders>
              <w:top w:val="single" w:sz="4" w:space="0" w:color="C0C0C0"/>
              <w:bottom w:val="single" w:sz="4" w:space="0" w:color="C0C0C0"/>
              <w:right w:val="single" w:sz="4" w:space="0" w:color="C0C0C0"/>
            </w:tcBorders>
            <w:vAlign w:val="center"/>
          </w:tcPr>
          <w:p w:rsidR="00E21947" w:rsidRPr="002A733C" w:rsidRDefault="00E21947" w:rsidP="002A733C"/>
        </w:tc>
      </w:tr>
      <w:tr w:rsidR="00E21947" w:rsidRPr="002A733C">
        <w:trPr>
          <w:trHeight w:hRule="exact" w:val="403"/>
          <w:jc w:val="center"/>
        </w:trPr>
        <w:tc>
          <w:tcPr>
            <w:tcW w:w="3237" w:type="dxa"/>
            <w:gridSpan w:val="10"/>
            <w:tcBorders>
              <w:top w:val="single" w:sz="4" w:space="0" w:color="C0C0C0"/>
              <w:left w:val="single" w:sz="4" w:space="0" w:color="C0C0C0"/>
              <w:bottom w:val="single" w:sz="4" w:space="0" w:color="C0C0C0"/>
            </w:tcBorders>
            <w:vAlign w:val="center"/>
          </w:tcPr>
          <w:p w:rsidR="00E21947" w:rsidRPr="002A733C" w:rsidRDefault="00E21947" w:rsidP="002A733C">
            <w:r>
              <w:t>Have you ever been arrested or convicted of a felony?</w:t>
            </w:r>
          </w:p>
        </w:tc>
        <w:tc>
          <w:tcPr>
            <w:tcW w:w="813" w:type="dxa"/>
            <w:gridSpan w:val="2"/>
            <w:tcBorders>
              <w:top w:val="single" w:sz="4" w:space="0" w:color="C0C0C0"/>
              <w:bottom w:val="single" w:sz="4" w:space="0" w:color="C0C0C0"/>
            </w:tcBorders>
            <w:vAlign w:val="center"/>
          </w:tcPr>
          <w:p w:rsidR="00E21947" w:rsidRPr="002A733C" w:rsidRDefault="00E21947" w:rsidP="00CA28E6">
            <w:r w:rsidRPr="002A733C">
              <w:t>YES</w:t>
            </w:r>
            <w: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c>
          <w:tcPr>
            <w:tcW w:w="810" w:type="dxa"/>
            <w:tcBorders>
              <w:top w:val="single" w:sz="4" w:space="0" w:color="C0C0C0"/>
              <w:bottom w:val="single" w:sz="4" w:space="0" w:color="C0C0C0"/>
            </w:tcBorders>
            <w:vAlign w:val="center"/>
          </w:tcPr>
          <w:p w:rsidR="00E21947" w:rsidRPr="002A733C" w:rsidRDefault="00E21947" w:rsidP="00CA28E6">
            <w:r>
              <w:t xml:space="preserve">NO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c>
          <w:tcPr>
            <w:tcW w:w="1170" w:type="dxa"/>
            <w:gridSpan w:val="3"/>
            <w:tcBorders>
              <w:top w:val="single" w:sz="4" w:space="0" w:color="C0C0C0"/>
              <w:left w:val="nil"/>
              <w:bottom w:val="single" w:sz="4" w:space="0" w:color="C0C0C0"/>
            </w:tcBorders>
            <w:vAlign w:val="center"/>
          </w:tcPr>
          <w:p w:rsidR="00E21947" w:rsidRPr="002A733C" w:rsidRDefault="00E21947" w:rsidP="002A733C">
            <w:r>
              <w:t>If yes, explain</w:t>
            </w:r>
          </w:p>
        </w:tc>
        <w:tc>
          <w:tcPr>
            <w:tcW w:w="4050" w:type="dxa"/>
            <w:gridSpan w:val="11"/>
            <w:tcBorders>
              <w:top w:val="single" w:sz="4" w:space="0" w:color="C0C0C0"/>
              <w:bottom w:val="single" w:sz="4" w:space="0" w:color="C0C0C0"/>
              <w:right w:val="single" w:sz="4" w:space="0" w:color="C0C0C0"/>
            </w:tcBorders>
            <w:vAlign w:val="center"/>
          </w:tcPr>
          <w:p w:rsidR="00E21947" w:rsidRPr="002A733C" w:rsidRDefault="00E21947" w:rsidP="002A733C"/>
        </w:tc>
      </w:tr>
      <w:tr w:rsidR="00E21947" w:rsidRPr="002A733C">
        <w:trPr>
          <w:trHeight w:hRule="exact" w:val="288"/>
          <w:jc w:val="center"/>
        </w:trPr>
        <w:tc>
          <w:tcPr>
            <w:tcW w:w="10080" w:type="dxa"/>
            <w:gridSpan w:val="27"/>
            <w:tcBorders>
              <w:top w:val="single" w:sz="4" w:space="0" w:color="C0C0C0"/>
              <w:bottom w:val="single" w:sz="4" w:space="0" w:color="C0C0C0"/>
            </w:tcBorders>
            <w:vAlign w:val="center"/>
          </w:tcPr>
          <w:p w:rsidR="00E21947" w:rsidRDefault="00E21947" w:rsidP="002A733C"/>
          <w:p w:rsidR="00E21947" w:rsidRDefault="00E21947" w:rsidP="002A733C"/>
          <w:p w:rsidR="00E21947" w:rsidRDefault="00E21947" w:rsidP="002A733C"/>
          <w:p w:rsidR="00E21947" w:rsidRDefault="00E21947" w:rsidP="002A733C"/>
          <w:p w:rsidR="00E21947" w:rsidRPr="002A733C" w:rsidRDefault="00E21947" w:rsidP="002A733C"/>
        </w:tc>
      </w:tr>
      <w:tr w:rsidR="00E21947"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E21947" w:rsidRPr="002A733C" w:rsidRDefault="00E21947" w:rsidP="00F264EB">
            <w:pPr>
              <w:pStyle w:val="Heading2"/>
            </w:pPr>
            <w:r w:rsidRPr="002A733C">
              <w:t>Education</w:t>
            </w:r>
          </w:p>
        </w:tc>
      </w:tr>
      <w:tr w:rsidR="00E21947"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E21947" w:rsidRPr="002A733C" w:rsidRDefault="00E21947" w:rsidP="009126F8">
            <w:r w:rsidRPr="002A733C">
              <w:t>High School</w:t>
            </w:r>
          </w:p>
        </w:tc>
        <w:tc>
          <w:tcPr>
            <w:tcW w:w="2970" w:type="dxa"/>
            <w:gridSpan w:val="9"/>
            <w:tcBorders>
              <w:top w:val="single" w:sz="4" w:space="0" w:color="C0C0C0"/>
              <w:bottom w:val="single" w:sz="4" w:space="0" w:color="C0C0C0"/>
              <w:right w:val="single" w:sz="4" w:space="0" w:color="C0C0C0"/>
            </w:tcBorders>
            <w:vAlign w:val="center"/>
          </w:tcPr>
          <w:p w:rsidR="00E21947" w:rsidRPr="002A733C" w:rsidRDefault="00E21947" w:rsidP="009126F8"/>
        </w:tc>
        <w:tc>
          <w:tcPr>
            <w:tcW w:w="810" w:type="dxa"/>
            <w:tcBorders>
              <w:top w:val="single" w:sz="4" w:space="0" w:color="C0C0C0"/>
              <w:left w:val="single" w:sz="4" w:space="0" w:color="C0C0C0"/>
              <w:bottom w:val="single" w:sz="4" w:space="0" w:color="C0C0C0"/>
            </w:tcBorders>
            <w:vAlign w:val="center"/>
          </w:tcPr>
          <w:p w:rsidR="00E21947" w:rsidRPr="002A733C" w:rsidRDefault="00E21947"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E21947" w:rsidRPr="002A733C" w:rsidRDefault="00E21947" w:rsidP="009126F8"/>
        </w:tc>
      </w:tr>
      <w:tr w:rsidR="00E21947"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E21947" w:rsidRPr="002A733C" w:rsidRDefault="00E21947" w:rsidP="009126F8">
            <w:r w:rsidRPr="002A733C">
              <w:t>From</w:t>
            </w:r>
          </w:p>
        </w:tc>
        <w:tc>
          <w:tcPr>
            <w:tcW w:w="674" w:type="dxa"/>
            <w:gridSpan w:val="3"/>
            <w:tcBorders>
              <w:top w:val="single" w:sz="4" w:space="0" w:color="C0C0C0"/>
              <w:bottom w:val="single" w:sz="4" w:space="0" w:color="C0C0C0"/>
            </w:tcBorders>
            <w:vAlign w:val="center"/>
          </w:tcPr>
          <w:p w:rsidR="00E21947" w:rsidRPr="002A733C" w:rsidRDefault="00E21947" w:rsidP="009126F8"/>
        </w:tc>
        <w:tc>
          <w:tcPr>
            <w:tcW w:w="429" w:type="dxa"/>
            <w:gridSpan w:val="2"/>
            <w:tcBorders>
              <w:top w:val="single" w:sz="4" w:space="0" w:color="C0C0C0"/>
              <w:bottom w:val="single" w:sz="4" w:space="0" w:color="C0C0C0"/>
            </w:tcBorders>
            <w:vAlign w:val="center"/>
          </w:tcPr>
          <w:p w:rsidR="00E21947" w:rsidRPr="002A733C" w:rsidRDefault="00E21947" w:rsidP="009126F8">
            <w:r w:rsidRPr="002A733C">
              <w:t>To</w:t>
            </w:r>
          </w:p>
        </w:tc>
        <w:tc>
          <w:tcPr>
            <w:tcW w:w="670" w:type="dxa"/>
            <w:tcBorders>
              <w:top w:val="single" w:sz="4" w:space="0" w:color="C0C0C0"/>
              <w:bottom w:val="single" w:sz="4" w:space="0" w:color="C0C0C0"/>
              <w:right w:val="single" w:sz="4" w:space="0" w:color="C0C0C0"/>
            </w:tcBorders>
            <w:vAlign w:val="center"/>
          </w:tcPr>
          <w:p w:rsidR="00E21947" w:rsidRPr="002A733C" w:rsidRDefault="00E21947" w:rsidP="009126F8"/>
        </w:tc>
        <w:tc>
          <w:tcPr>
            <w:tcW w:w="1530" w:type="dxa"/>
            <w:gridSpan w:val="4"/>
            <w:tcBorders>
              <w:top w:val="single" w:sz="4" w:space="0" w:color="C0C0C0"/>
              <w:left w:val="single" w:sz="4" w:space="0" w:color="C0C0C0"/>
              <w:bottom w:val="single" w:sz="4" w:space="0" w:color="C0C0C0"/>
            </w:tcBorders>
            <w:vAlign w:val="center"/>
          </w:tcPr>
          <w:p w:rsidR="00E21947" w:rsidRPr="002A733C" w:rsidRDefault="00E21947" w:rsidP="009126F8">
            <w:r w:rsidRPr="002A733C">
              <w:t>Did you graduate?</w:t>
            </w:r>
          </w:p>
        </w:tc>
        <w:tc>
          <w:tcPr>
            <w:tcW w:w="810" w:type="dxa"/>
            <w:tcBorders>
              <w:top w:val="single" w:sz="4" w:space="0" w:color="C0C0C0"/>
              <w:bottom w:val="single" w:sz="4" w:space="0" w:color="C0C0C0"/>
            </w:tcBorders>
            <w:vAlign w:val="center"/>
          </w:tcPr>
          <w:p w:rsidR="00E21947" w:rsidRPr="002A733C" w:rsidRDefault="00E21947" w:rsidP="00CA28E6">
            <w:r w:rsidRPr="002A733C">
              <w:t>YES</w:t>
            </w:r>
            <w: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c>
          <w:tcPr>
            <w:tcW w:w="810" w:type="dxa"/>
            <w:gridSpan w:val="2"/>
            <w:tcBorders>
              <w:top w:val="single" w:sz="4" w:space="0" w:color="C0C0C0"/>
              <w:bottom w:val="single" w:sz="4" w:space="0" w:color="C0C0C0"/>
              <w:right w:val="single" w:sz="4" w:space="0" w:color="C0C0C0"/>
            </w:tcBorders>
            <w:vAlign w:val="center"/>
          </w:tcPr>
          <w:p w:rsidR="00E21947" w:rsidRPr="002A733C" w:rsidRDefault="00E21947" w:rsidP="00CA28E6">
            <w:r w:rsidRPr="002A733C">
              <w:t>NO</w:t>
            </w:r>
            <w:r>
              <w:t xml:space="preserve">  </w:t>
            </w:r>
            <w:r w:rsidRPr="00CD247C">
              <w:rPr>
                <w:rStyle w:val="CheckBoxChar"/>
                <w:sz w:val="16"/>
                <w:szCs w:val="16"/>
              </w:rPr>
              <w:fldChar w:fldCharType="begin">
                <w:ffData>
                  <w:name w:val="Check4"/>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c>
          <w:tcPr>
            <w:tcW w:w="810" w:type="dxa"/>
            <w:gridSpan w:val="3"/>
            <w:tcBorders>
              <w:top w:val="single" w:sz="4" w:space="0" w:color="C0C0C0"/>
              <w:left w:val="single" w:sz="4" w:space="0" w:color="C0C0C0"/>
              <w:bottom w:val="single" w:sz="4" w:space="0" w:color="C0C0C0"/>
            </w:tcBorders>
            <w:vAlign w:val="center"/>
          </w:tcPr>
          <w:p w:rsidR="00E21947" w:rsidRPr="002A733C" w:rsidRDefault="00E21947" w:rsidP="009126F8">
            <w:r w:rsidRPr="002A733C">
              <w:t>Degree</w:t>
            </w:r>
          </w:p>
        </w:tc>
        <w:tc>
          <w:tcPr>
            <w:tcW w:w="3600" w:type="dxa"/>
            <w:gridSpan w:val="9"/>
            <w:tcBorders>
              <w:top w:val="single" w:sz="4" w:space="0" w:color="C0C0C0"/>
              <w:bottom w:val="single" w:sz="4" w:space="0" w:color="C0C0C0"/>
              <w:right w:val="single" w:sz="4" w:space="0" w:color="C0C0C0"/>
            </w:tcBorders>
            <w:vAlign w:val="center"/>
          </w:tcPr>
          <w:p w:rsidR="00E21947" w:rsidRPr="002A733C" w:rsidRDefault="00E21947" w:rsidP="009126F8"/>
        </w:tc>
      </w:tr>
      <w:tr w:rsidR="00E21947"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E21947" w:rsidRPr="002A733C" w:rsidRDefault="00E21947" w:rsidP="009126F8">
            <w:r w:rsidRPr="002A733C">
              <w:t>College</w:t>
            </w:r>
          </w:p>
        </w:tc>
        <w:tc>
          <w:tcPr>
            <w:tcW w:w="3303" w:type="dxa"/>
            <w:gridSpan w:val="10"/>
            <w:tcBorders>
              <w:top w:val="single" w:sz="4" w:space="0" w:color="C0C0C0"/>
              <w:bottom w:val="single" w:sz="4" w:space="0" w:color="C0C0C0"/>
              <w:right w:val="single" w:sz="4" w:space="0" w:color="C0C0C0"/>
            </w:tcBorders>
            <w:vAlign w:val="center"/>
          </w:tcPr>
          <w:p w:rsidR="00E21947" w:rsidRPr="002A733C" w:rsidRDefault="00E21947" w:rsidP="009126F8"/>
        </w:tc>
        <w:tc>
          <w:tcPr>
            <w:tcW w:w="810" w:type="dxa"/>
            <w:tcBorders>
              <w:top w:val="single" w:sz="4" w:space="0" w:color="C0C0C0"/>
              <w:left w:val="single" w:sz="4" w:space="0" w:color="C0C0C0"/>
              <w:bottom w:val="single" w:sz="4" w:space="0" w:color="C0C0C0"/>
            </w:tcBorders>
            <w:vAlign w:val="center"/>
          </w:tcPr>
          <w:p w:rsidR="00E21947" w:rsidRPr="002A733C" w:rsidRDefault="00E21947"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E21947" w:rsidRPr="002A733C" w:rsidRDefault="00E21947" w:rsidP="009126F8"/>
        </w:tc>
      </w:tr>
      <w:tr w:rsidR="00E21947"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E21947" w:rsidRPr="002A733C" w:rsidRDefault="00E21947" w:rsidP="009126F8">
            <w:r w:rsidRPr="002A733C">
              <w:t>From</w:t>
            </w:r>
          </w:p>
        </w:tc>
        <w:tc>
          <w:tcPr>
            <w:tcW w:w="674" w:type="dxa"/>
            <w:gridSpan w:val="3"/>
            <w:tcBorders>
              <w:top w:val="single" w:sz="4" w:space="0" w:color="C0C0C0"/>
              <w:bottom w:val="single" w:sz="4" w:space="0" w:color="C0C0C0"/>
            </w:tcBorders>
            <w:vAlign w:val="center"/>
          </w:tcPr>
          <w:p w:rsidR="00E21947" w:rsidRPr="002A733C" w:rsidRDefault="00E21947" w:rsidP="009126F8"/>
        </w:tc>
        <w:tc>
          <w:tcPr>
            <w:tcW w:w="429" w:type="dxa"/>
            <w:gridSpan w:val="2"/>
            <w:tcBorders>
              <w:top w:val="single" w:sz="4" w:space="0" w:color="C0C0C0"/>
              <w:bottom w:val="single" w:sz="4" w:space="0" w:color="C0C0C0"/>
            </w:tcBorders>
            <w:vAlign w:val="center"/>
          </w:tcPr>
          <w:p w:rsidR="00E21947" w:rsidRPr="002A733C" w:rsidRDefault="00E21947" w:rsidP="009126F8">
            <w:r w:rsidRPr="002A733C">
              <w:t>To</w:t>
            </w:r>
          </w:p>
        </w:tc>
        <w:tc>
          <w:tcPr>
            <w:tcW w:w="670" w:type="dxa"/>
            <w:tcBorders>
              <w:top w:val="single" w:sz="4" w:space="0" w:color="C0C0C0"/>
              <w:bottom w:val="single" w:sz="4" w:space="0" w:color="C0C0C0"/>
              <w:right w:val="single" w:sz="4" w:space="0" w:color="C0C0C0"/>
            </w:tcBorders>
            <w:vAlign w:val="center"/>
          </w:tcPr>
          <w:p w:rsidR="00E21947" w:rsidRPr="002A733C" w:rsidRDefault="00E21947" w:rsidP="009126F8"/>
        </w:tc>
        <w:tc>
          <w:tcPr>
            <w:tcW w:w="1530" w:type="dxa"/>
            <w:gridSpan w:val="4"/>
            <w:tcBorders>
              <w:top w:val="single" w:sz="4" w:space="0" w:color="C0C0C0"/>
              <w:left w:val="single" w:sz="4" w:space="0" w:color="C0C0C0"/>
              <w:bottom w:val="single" w:sz="4" w:space="0" w:color="C0C0C0"/>
            </w:tcBorders>
            <w:vAlign w:val="center"/>
          </w:tcPr>
          <w:p w:rsidR="00E21947" w:rsidRPr="002A733C" w:rsidRDefault="00E21947" w:rsidP="009126F8">
            <w:r w:rsidRPr="002A733C">
              <w:t>Did you graduate?</w:t>
            </w:r>
          </w:p>
        </w:tc>
        <w:tc>
          <w:tcPr>
            <w:tcW w:w="810" w:type="dxa"/>
            <w:tcBorders>
              <w:top w:val="single" w:sz="4" w:space="0" w:color="C0C0C0"/>
              <w:bottom w:val="single" w:sz="4" w:space="0" w:color="C0C0C0"/>
            </w:tcBorders>
            <w:vAlign w:val="center"/>
          </w:tcPr>
          <w:p w:rsidR="00E21947" w:rsidRPr="002A733C" w:rsidRDefault="00E21947" w:rsidP="00CA28E6">
            <w:r w:rsidRPr="002A733C">
              <w:t>YES</w:t>
            </w:r>
            <w: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c>
          <w:tcPr>
            <w:tcW w:w="810" w:type="dxa"/>
            <w:gridSpan w:val="2"/>
            <w:tcBorders>
              <w:top w:val="single" w:sz="4" w:space="0" w:color="C0C0C0"/>
              <w:bottom w:val="single" w:sz="4" w:space="0" w:color="C0C0C0"/>
              <w:right w:val="single" w:sz="4" w:space="0" w:color="C0C0C0"/>
            </w:tcBorders>
            <w:vAlign w:val="center"/>
          </w:tcPr>
          <w:p w:rsidR="00E21947" w:rsidRPr="002A733C" w:rsidRDefault="00E21947" w:rsidP="00CA28E6">
            <w:r w:rsidRPr="002A733C">
              <w:t>NO</w:t>
            </w:r>
            <w:r>
              <w:t xml:space="preserve">  </w:t>
            </w:r>
            <w:r w:rsidRPr="00CD247C">
              <w:rPr>
                <w:rStyle w:val="CheckBoxChar"/>
                <w:sz w:val="16"/>
                <w:szCs w:val="16"/>
              </w:rPr>
              <w:fldChar w:fldCharType="begin">
                <w:ffData>
                  <w:name w:val="Check4"/>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c>
          <w:tcPr>
            <w:tcW w:w="810" w:type="dxa"/>
            <w:gridSpan w:val="3"/>
            <w:tcBorders>
              <w:top w:val="single" w:sz="4" w:space="0" w:color="C0C0C0"/>
              <w:left w:val="single" w:sz="4" w:space="0" w:color="C0C0C0"/>
              <w:bottom w:val="single" w:sz="4" w:space="0" w:color="C0C0C0"/>
            </w:tcBorders>
            <w:vAlign w:val="center"/>
          </w:tcPr>
          <w:p w:rsidR="00E21947" w:rsidRPr="002A733C" w:rsidRDefault="00E21947" w:rsidP="009126F8">
            <w:r w:rsidRPr="002A733C">
              <w:t>Degree</w:t>
            </w:r>
          </w:p>
        </w:tc>
        <w:tc>
          <w:tcPr>
            <w:tcW w:w="3600" w:type="dxa"/>
            <w:gridSpan w:val="9"/>
            <w:tcBorders>
              <w:top w:val="single" w:sz="4" w:space="0" w:color="C0C0C0"/>
              <w:bottom w:val="single" w:sz="4" w:space="0" w:color="C0C0C0"/>
              <w:right w:val="single" w:sz="4" w:space="0" w:color="C0C0C0"/>
            </w:tcBorders>
            <w:vAlign w:val="center"/>
          </w:tcPr>
          <w:p w:rsidR="00E21947" w:rsidRPr="002A733C" w:rsidRDefault="00E21947" w:rsidP="009126F8"/>
        </w:tc>
      </w:tr>
      <w:tr w:rsidR="00E21947"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E21947" w:rsidRPr="002A733C" w:rsidRDefault="00E21947" w:rsidP="009126F8">
            <w:r w:rsidRPr="002A733C">
              <w:t>Other</w:t>
            </w:r>
          </w:p>
        </w:tc>
        <w:tc>
          <w:tcPr>
            <w:tcW w:w="3303" w:type="dxa"/>
            <w:gridSpan w:val="10"/>
            <w:tcBorders>
              <w:top w:val="single" w:sz="4" w:space="0" w:color="C0C0C0"/>
              <w:bottom w:val="single" w:sz="4" w:space="0" w:color="C0C0C0"/>
              <w:right w:val="single" w:sz="4" w:space="0" w:color="C0C0C0"/>
            </w:tcBorders>
            <w:vAlign w:val="center"/>
          </w:tcPr>
          <w:p w:rsidR="00E21947" w:rsidRPr="002A733C" w:rsidRDefault="00E21947" w:rsidP="009126F8"/>
        </w:tc>
        <w:tc>
          <w:tcPr>
            <w:tcW w:w="810" w:type="dxa"/>
            <w:tcBorders>
              <w:top w:val="single" w:sz="4" w:space="0" w:color="C0C0C0"/>
              <w:left w:val="single" w:sz="4" w:space="0" w:color="C0C0C0"/>
              <w:bottom w:val="single" w:sz="4" w:space="0" w:color="C0C0C0"/>
            </w:tcBorders>
            <w:vAlign w:val="center"/>
          </w:tcPr>
          <w:p w:rsidR="00E21947" w:rsidRPr="002A733C" w:rsidRDefault="00E21947"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E21947" w:rsidRPr="002A733C" w:rsidRDefault="00E21947" w:rsidP="009126F8"/>
        </w:tc>
      </w:tr>
      <w:tr w:rsidR="00E21947"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E21947" w:rsidRPr="002A733C" w:rsidRDefault="00E21947" w:rsidP="009126F8">
            <w:r w:rsidRPr="002A733C">
              <w:t>From</w:t>
            </w:r>
          </w:p>
        </w:tc>
        <w:tc>
          <w:tcPr>
            <w:tcW w:w="674" w:type="dxa"/>
            <w:gridSpan w:val="3"/>
            <w:tcBorders>
              <w:top w:val="single" w:sz="4" w:space="0" w:color="C0C0C0"/>
              <w:bottom w:val="single" w:sz="4" w:space="0" w:color="C0C0C0"/>
            </w:tcBorders>
            <w:vAlign w:val="center"/>
          </w:tcPr>
          <w:p w:rsidR="00E21947" w:rsidRPr="002A733C" w:rsidRDefault="00E21947" w:rsidP="009126F8"/>
        </w:tc>
        <w:tc>
          <w:tcPr>
            <w:tcW w:w="429" w:type="dxa"/>
            <w:gridSpan w:val="2"/>
            <w:tcBorders>
              <w:top w:val="single" w:sz="4" w:space="0" w:color="C0C0C0"/>
              <w:bottom w:val="single" w:sz="4" w:space="0" w:color="C0C0C0"/>
            </w:tcBorders>
            <w:vAlign w:val="center"/>
          </w:tcPr>
          <w:p w:rsidR="00E21947" w:rsidRPr="002A733C" w:rsidRDefault="00E21947" w:rsidP="009126F8">
            <w:r w:rsidRPr="002A733C">
              <w:t>To</w:t>
            </w:r>
          </w:p>
        </w:tc>
        <w:tc>
          <w:tcPr>
            <w:tcW w:w="670" w:type="dxa"/>
            <w:tcBorders>
              <w:top w:val="single" w:sz="4" w:space="0" w:color="C0C0C0"/>
              <w:bottom w:val="single" w:sz="4" w:space="0" w:color="C0C0C0"/>
              <w:right w:val="single" w:sz="4" w:space="0" w:color="C0C0C0"/>
            </w:tcBorders>
            <w:vAlign w:val="center"/>
          </w:tcPr>
          <w:p w:rsidR="00E21947" w:rsidRPr="002A733C" w:rsidRDefault="00E21947" w:rsidP="009126F8"/>
        </w:tc>
        <w:tc>
          <w:tcPr>
            <w:tcW w:w="1530" w:type="dxa"/>
            <w:gridSpan w:val="4"/>
            <w:tcBorders>
              <w:top w:val="single" w:sz="4" w:space="0" w:color="C0C0C0"/>
              <w:left w:val="single" w:sz="4" w:space="0" w:color="C0C0C0"/>
              <w:bottom w:val="single" w:sz="4" w:space="0" w:color="C0C0C0"/>
            </w:tcBorders>
            <w:vAlign w:val="center"/>
          </w:tcPr>
          <w:p w:rsidR="00E21947" w:rsidRPr="002A733C" w:rsidRDefault="00E21947" w:rsidP="009126F8">
            <w:r w:rsidRPr="002A733C">
              <w:t>Did you graduate?</w:t>
            </w:r>
          </w:p>
        </w:tc>
        <w:tc>
          <w:tcPr>
            <w:tcW w:w="810" w:type="dxa"/>
            <w:tcBorders>
              <w:top w:val="single" w:sz="4" w:space="0" w:color="C0C0C0"/>
              <w:bottom w:val="single" w:sz="4" w:space="0" w:color="C0C0C0"/>
            </w:tcBorders>
            <w:vAlign w:val="center"/>
          </w:tcPr>
          <w:p w:rsidR="00E21947" w:rsidRPr="002A733C" w:rsidRDefault="00E21947" w:rsidP="00CA28E6">
            <w:r w:rsidRPr="002A733C">
              <w:t>YES</w:t>
            </w:r>
            <w:bookmarkStart w:id="2" w:name="Check3"/>
            <w: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bookmarkEnd w:id="2"/>
          </w:p>
        </w:tc>
        <w:tc>
          <w:tcPr>
            <w:tcW w:w="810" w:type="dxa"/>
            <w:gridSpan w:val="2"/>
            <w:tcBorders>
              <w:top w:val="single" w:sz="4" w:space="0" w:color="C0C0C0"/>
              <w:bottom w:val="single" w:sz="4" w:space="0" w:color="C0C0C0"/>
              <w:right w:val="single" w:sz="4" w:space="0" w:color="C0C0C0"/>
            </w:tcBorders>
            <w:vAlign w:val="center"/>
          </w:tcPr>
          <w:p w:rsidR="00E21947" w:rsidRPr="002A733C" w:rsidRDefault="00E21947" w:rsidP="00CA28E6">
            <w:r w:rsidRPr="002A733C">
              <w:t>NO</w:t>
            </w:r>
            <w:r>
              <w:t xml:space="preserve">  </w:t>
            </w:r>
            <w:r w:rsidRPr="00CD247C">
              <w:rPr>
                <w:rStyle w:val="CheckBoxChar"/>
                <w:sz w:val="16"/>
                <w:szCs w:val="16"/>
              </w:rPr>
              <w:fldChar w:fldCharType="begin">
                <w:ffData>
                  <w:name w:val="Check4"/>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c>
          <w:tcPr>
            <w:tcW w:w="810" w:type="dxa"/>
            <w:gridSpan w:val="3"/>
            <w:tcBorders>
              <w:top w:val="single" w:sz="4" w:space="0" w:color="C0C0C0"/>
              <w:left w:val="single" w:sz="4" w:space="0" w:color="C0C0C0"/>
              <w:bottom w:val="single" w:sz="4" w:space="0" w:color="C0C0C0"/>
            </w:tcBorders>
            <w:vAlign w:val="center"/>
          </w:tcPr>
          <w:p w:rsidR="00E21947" w:rsidRPr="002A733C" w:rsidRDefault="00E21947" w:rsidP="009126F8">
            <w:r w:rsidRPr="002A733C">
              <w:t>Degree</w:t>
            </w:r>
          </w:p>
        </w:tc>
        <w:tc>
          <w:tcPr>
            <w:tcW w:w="3600" w:type="dxa"/>
            <w:gridSpan w:val="9"/>
            <w:tcBorders>
              <w:top w:val="single" w:sz="4" w:space="0" w:color="C0C0C0"/>
              <w:bottom w:val="single" w:sz="4" w:space="0" w:color="C0C0C0"/>
              <w:right w:val="single" w:sz="4" w:space="0" w:color="C0C0C0"/>
            </w:tcBorders>
            <w:vAlign w:val="center"/>
          </w:tcPr>
          <w:p w:rsidR="00E21947" w:rsidRPr="002A733C" w:rsidRDefault="00E21947" w:rsidP="009126F8"/>
        </w:tc>
      </w:tr>
      <w:tr w:rsidR="00E21947" w:rsidRPr="002A733C">
        <w:trPr>
          <w:trHeight w:hRule="exact" w:val="331"/>
          <w:jc w:val="center"/>
        </w:trPr>
        <w:tc>
          <w:tcPr>
            <w:tcW w:w="10080" w:type="dxa"/>
            <w:gridSpan w:val="27"/>
            <w:tcBorders>
              <w:top w:val="single" w:sz="4" w:space="0" w:color="C0C0C0"/>
              <w:bottom w:val="single" w:sz="4" w:space="0" w:color="C0C0C0"/>
            </w:tcBorders>
            <w:vAlign w:val="center"/>
          </w:tcPr>
          <w:p w:rsidR="00E21947" w:rsidRPr="002A733C" w:rsidRDefault="00E21947" w:rsidP="00195009"/>
        </w:tc>
      </w:tr>
      <w:tr w:rsidR="00E21947" w:rsidRPr="002A733C">
        <w:trPr>
          <w:trHeight w:hRule="exact" w:val="331"/>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D9D9D9"/>
            <w:vAlign w:val="center"/>
          </w:tcPr>
          <w:p w:rsidR="00E21947" w:rsidRPr="002A733C" w:rsidRDefault="00E21947" w:rsidP="007B7D69">
            <w:pPr>
              <w:pStyle w:val="Heading2"/>
            </w:pPr>
            <w:r>
              <w:t>Skills                                                   (Check all that apply)</w:t>
            </w:r>
          </w:p>
        </w:tc>
      </w:tr>
      <w:tr w:rsidR="00E21947" w:rsidRPr="002A733C">
        <w:trPr>
          <w:trHeight w:hRule="exact" w:val="331"/>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rsidR="00E21947" w:rsidRDefault="00E21947" w:rsidP="008926EA">
            <w:r>
              <w:t xml:space="preserve"> Typing_____(wpm)      Data Entry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r>
              <w:t xml:space="preserve">Accts payable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t xml:space="preserve">      Accts Receivable  </w:t>
            </w:r>
            <w:r w:rsidRPr="00CD247C">
              <w:rPr>
                <w:rStyle w:val="CheckBoxChar"/>
                <w:sz w:val="16"/>
                <w:szCs w:val="16"/>
              </w:rPr>
              <w:fldChar w:fldCharType="begin">
                <w:ffData>
                  <w:name w:val=""/>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r w:rsidRPr="00F8226D">
              <w:rPr>
                <w:rStyle w:val="CheckBoxChar"/>
                <w:color w:val="auto"/>
                <w:sz w:val="16"/>
                <w:szCs w:val="16"/>
              </w:rPr>
              <w:t>Customer Services</w:t>
            </w:r>
            <w:r>
              <w:rPr>
                <w:rStyle w:val="CheckBoxChar"/>
                <w:color w:val="auto"/>
                <w:sz w:val="16"/>
                <w:szCs w:val="16"/>
              </w:rPr>
              <w:t xml:space="preserve"> </w:t>
            </w:r>
            <w:r>
              <w:rPr>
                <w:rStyle w:val="CheckBoxChar"/>
                <w:sz w:val="16"/>
                <w:szCs w:val="16"/>
              </w:rP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r w:rsidRPr="00F8226D">
              <w:rPr>
                <w:rStyle w:val="CheckBoxChar"/>
                <w:color w:val="auto"/>
                <w:sz w:val="16"/>
                <w:szCs w:val="16"/>
              </w:rPr>
              <w:t xml:space="preserve">Receptionist </w:t>
            </w:r>
            <w:r>
              <w:rPr>
                <w:rStyle w:val="CheckBoxChar"/>
                <w:sz w:val="16"/>
                <w:szCs w:val="16"/>
              </w:rP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p w:rsidR="00E21947" w:rsidRPr="008926EA" w:rsidRDefault="00E21947" w:rsidP="008926EA"/>
        </w:tc>
      </w:tr>
      <w:tr w:rsidR="00E21947" w:rsidRPr="002A733C">
        <w:trPr>
          <w:trHeight w:hRule="exact" w:val="331"/>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rsidR="00E21947" w:rsidRDefault="00E21947" w:rsidP="00822E62">
            <w:r>
              <w:t xml:space="preserve">Quick Books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r w:rsidRPr="00822E62">
              <w:rPr>
                <w:rStyle w:val="CheckBoxChar"/>
                <w:color w:val="auto"/>
                <w:sz w:val="16"/>
                <w:szCs w:val="16"/>
              </w:rPr>
              <w:t>Accounting</w:t>
            </w:r>
            <w:r>
              <w:rPr>
                <w:rStyle w:val="CheckBoxChar"/>
                <w:color w:val="auto"/>
                <w:sz w:val="16"/>
                <w:szCs w:val="16"/>
              </w:rPr>
              <w:t xml:space="preserve"> Software _____________________</w:t>
            </w:r>
            <w: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t xml:space="preserve">      Spreadsheet_________________________ </w:t>
            </w:r>
            <w:r w:rsidRPr="00CD247C">
              <w:rPr>
                <w:rStyle w:val="CheckBoxChar"/>
                <w:sz w:val="16"/>
                <w:szCs w:val="16"/>
              </w:rPr>
              <w:fldChar w:fldCharType="begin">
                <w:ffData>
                  <w:name w:val=""/>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p>
        </w:tc>
      </w:tr>
      <w:tr w:rsidR="00E21947" w:rsidRPr="002A733C">
        <w:trPr>
          <w:trHeight w:hRule="exact" w:val="331"/>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rsidR="00E21947" w:rsidRDefault="00E21947" w:rsidP="00293C7F">
            <w:r>
              <w:t xml:space="preserve">Graphics__________________  </w:t>
            </w:r>
            <w:r w:rsidRPr="00CD247C">
              <w:rPr>
                <w:rStyle w:val="CheckBoxChar"/>
                <w:sz w:val="16"/>
                <w:szCs w:val="16"/>
              </w:rPr>
              <w:fldChar w:fldCharType="begin">
                <w:ffData>
                  <w:name w:val=""/>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r>
              <w:rPr>
                <w:rStyle w:val="CheckBoxChar"/>
                <w:color w:val="auto"/>
                <w:sz w:val="16"/>
                <w:szCs w:val="16"/>
              </w:rPr>
              <w:t xml:space="preserve">Word Processing_______________ </w:t>
            </w:r>
            <w:r>
              <w:rPr>
                <w:rStyle w:val="CheckBoxChar"/>
                <w:sz w:val="16"/>
                <w:szCs w:val="16"/>
              </w:rP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r w:rsidRPr="00822E62">
              <w:rPr>
                <w:rStyle w:val="CheckBoxChar"/>
                <w:color w:val="auto"/>
                <w:sz w:val="16"/>
                <w:szCs w:val="16"/>
              </w:rPr>
              <w:t xml:space="preserve">Internet </w:t>
            </w:r>
            <w:r>
              <w:rPr>
                <w:rStyle w:val="CheckBoxChar"/>
                <w:sz w:val="16"/>
                <w:szCs w:val="16"/>
              </w:rP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p>
        </w:tc>
      </w:tr>
      <w:tr w:rsidR="00E21947" w:rsidRPr="002A733C">
        <w:trPr>
          <w:trHeight w:hRule="exact" w:val="331"/>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rsidR="00E21947" w:rsidRDefault="00E21947" w:rsidP="00822E62">
            <w:r>
              <w:t xml:space="preserve">Assembly  </w:t>
            </w:r>
            <w:r w:rsidRPr="00CD247C">
              <w:rPr>
                <w:rStyle w:val="CheckBoxChar"/>
                <w:sz w:val="16"/>
                <w:szCs w:val="16"/>
              </w:rPr>
              <w:fldChar w:fldCharType="begin">
                <w:ffData>
                  <w:name w:val=""/>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r>
              <w:rPr>
                <w:rStyle w:val="CheckBoxChar"/>
                <w:color w:val="auto"/>
                <w:sz w:val="16"/>
                <w:szCs w:val="16"/>
              </w:rPr>
              <w:t xml:space="preserve">Solder </w:t>
            </w:r>
            <w:r>
              <w:rPr>
                <w:rStyle w:val="CheckBoxChar"/>
                <w:sz w:val="16"/>
                <w:szCs w:val="16"/>
              </w:rP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r>
              <w:rPr>
                <w:rStyle w:val="CheckBoxChar"/>
                <w:color w:val="auto"/>
                <w:sz w:val="16"/>
                <w:szCs w:val="16"/>
              </w:rPr>
              <w:t>Rework</w:t>
            </w:r>
            <w:r w:rsidRPr="00F8226D">
              <w:rPr>
                <w:rStyle w:val="CheckBoxChar"/>
                <w:color w:val="auto"/>
                <w:sz w:val="16"/>
                <w:szCs w:val="16"/>
              </w:rPr>
              <w:t xml:space="preserve"> </w:t>
            </w:r>
            <w:r>
              <w:rPr>
                <w:rStyle w:val="CheckBoxChar"/>
                <w:sz w:val="16"/>
                <w:szCs w:val="16"/>
              </w:rP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r>
              <w:rPr>
                <w:rStyle w:val="CheckBoxChar"/>
                <w:color w:val="auto"/>
                <w:sz w:val="16"/>
                <w:szCs w:val="16"/>
              </w:rPr>
              <w:t>Inventory</w:t>
            </w:r>
            <w:r w:rsidRPr="00F8226D">
              <w:rPr>
                <w:rStyle w:val="CheckBoxChar"/>
                <w:color w:val="auto"/>
                <w:sz w:val="16"/>
                <w:szCs w:val="16"/>
              </w:rPr>
              <w:t xml:space="preserve"> </w:t>
            </w:r>
            <w:r>
              <w:rPr>
                <w:rStyle w:val="CheckBoxChar"/>
                <w:sz w:val="16"/>
                <w:szCs w:val="16"/>
              </w:rP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r>
              <w:rPr>
                <w:rStyle w:val="CheckBoxChar"/>
                <w:color w:val="auto"/>
                <w:sz w:val="16"/>
                <w:szCs w:val="16"/>
              </w:rPr>
              <w:t>Shipping/Receiving</w:t>
            </w:r>
            <w:r>
              <w:rPr>
                <w:rStyle w:val="CheckBoxChar"/>
                <w:sz w:val="16"/>
                <w:szCs w:val="16"/>
              </w:rP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sz w:val="16"/>
                <w:szCs w:val="16"/>
              </w:rPr>
              <w:t xml:space="preserve">     </w:t>
            </w:r>
            <w:r>
              <w:rPr>
                <w:rStyle w:val="CheckBoxChar"/>
                <w:color w:val="auto"/>
                <w:sz w:val="16"/>
                <w:szCs w:val="16"/>
              </w:rPr>
              <w:t xml:space="preserve"> Machine Operator</w:t>
            </w:r>
            <w:r>
              <w:rPr>
                <w:rStyle w:val="CheckBoxChar"/>
                <w:sz w:val="16"/>
                <w:szCs w:val="16"/>
              </w:rPr>
              <w:t xml:space="preserve"> </w:t>
            </w:r>
            <w:r w:rsidRPr="00CD247C">
              <w:rPr>
                <w:rStyle w:val="CheckBoxChar"/>
                <w:sz w:val="16"/>
                <w:szCs w:val="16"/>
              </w:rPr>
              <w:fldChar w:fldCharType="begin">
                <w:ffData>
                  <w:name w:val=""/>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r>
              <w:rPr>
                <w:rStyle w:val="CheckBoxChar"/>
                <w:color w:val="auto"/>
                <w:sz w:val="16"/>
                <w:szCs w:val="16"/>
              </w:rPr>
              <w:t xml:space="preserve">       Technician</w:t>
            </w:r>
            <w:r>
              <w:rPr>
                <w:rStyle w:val="CheckBoxChar"/>
                <w:sz w:val="16"/>
                <w:szCs w:val="16"/>
              </w:rPr>
              <w:t xml:space="preserve"> </w:t>
            </w:r>
            <w:r w:rsidRPr="00CD247C">
              <w:rPr>
                <w:rStyle w:val="CheckBoxChar"/>
                <w:sz w:val="16"/>
                <w:szCs w:val="16"/>
              </w:rPr>
              <w:fldChar w:fldCharType="begin">
                <w:ffData>
                  <w:name w:val="Check3"/>
                  <w:enabled/>
                  <w:calcOnExit w:val="0"/>
                  <w:checkBox>
                    <w:sizeAuto/>
                    <w:default w:val="0"/>
                  </w:checkBox>
                </w:ffData>
              </w:fldChar>
            </w:r>
            <w:r w:rsidRPr="00CD247C">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CD247C">
              <w:rPr>
                <w:rStyle w:val="CheckBoxChar"/>
                <w:sz w:val="16"/>
                <w:szCs w:val="16"/>
              </w:rPr>
              <w:fldChar w:fldCharType="end"/>
            </w:r>
          </w:p>
        </w:tc>
      </w:tr>
      <w:tr w:rsidR="00E21947"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rsidR="00E21947" w:rsidRPr="00293C7F" w:rsidRDefault="00E21947" w:rsidP="00293C7F">
            <w:pPr>
              <w:pStyle w:val="Heading2"/>
              <w:rPr>
                <w:b w:val="0"/>
                <w:bCs w:val="0"/>
                <w:sz w:val="16"/>
                <w:szCs w:val="16"/>
              </w:rPr>
            </w:pPr>
            <w:r w:rsidRPr="00293C7F">
              <w:rPr>
                <w:rStyle w:val="CheckBoxChar"/>
                <w:b w:val="0"/>
                <w:bCs w:val="0"/>
                <w:color w:val="auto"/>
                <w:sz w:val="16"/>
                <w:szCs w:val="16"/>
              </w:rPr>
              <w:t xml:space="preserve">Other </w:t>
            </w:r>
            <w:r>
              <w:rPr>
                <w:rStyle w:val="CheckBoxChar"/>
                <w:b w:val="0"/>
                <w:bCs w:val="0"/>
                <w:color w:val="auto"/>
                <w:sz w:val="16"/>
                <w:szCs w:val="16"/>
              </w:rPr>
              <w:t xml:space="preserve">(PLEASE SPECIFY) </w:t>
            </w:r>
            <w:r w:rsidRPr="00293C7F">
              <w:rPr>
                <w:rStyle w:val="CheckBoxChar"/>
                <w:b w:val="0"/>
                <w:bCs w:val="0"/>
                <w:sz w:val="16"/>
                <w:szCs w:val="16"/>
              </w:rPr>
              <w:fldChar w:fldCharType="begin">
                <w:ffData>
                  <w:name w:val="Check3"/>
                  <w:enabled/>
                  <w:calcOnExit w:val="0"/>
                  <w:checkBox>
                    <w:sizeAuto/>
                    <w:default w:val="0"/>
                  </w:checkBox>
                </w:ffData>
              </w:fldChar>
            </w:r>
            <w:r w:rsidRPr="00293C7F">
              <w:rPr>
                <w:rStyle w:val="CheckBoxChar"/>
                <w:b w:val="0"/>
                <w:bCs w:val="0"/>
                <w:sz w:val="16"/>
                <w:szCs w:val="16"/>
              </w:rPr>
              <w:instrText xml:space="preserve"> FORMCHECKBOX </w:instrText>
            </w:r>
            <w:r w:rsidR="00D539D6">
              <w:rPr>
                <w:rStyle w:val="CheckBoxChar"/>
                <w:b w:val="0"/>
                <w:bCs w:val="0"/>
                <w:sz w:val="16"/>
                <w:szCs w:val="16"/>
              </w:rPr>
            </w:r>
            <w:r w:rsidR="00D539D6">
              <w:rPr>
                <w:rStyle w:val="CheckBoxChar"/>
                <w:b w:val="0"/>
                <w:bCs w:val="0"/>
                <w:sz w:val="16"/>
                <w:szCs w:val="16"/>
              </w:rPr>
              <w:fldChar w:fldCharType="separate"/>
            </w:r>
            <w:r w:rsidRPr="00293C7F">
              <w:rPr>
                <w:rStyle w:val="CheckBoxChar"/>
                <w:b w:val="0"/>
                <w:bCs w:val="0"/>
                <w:sz w:val="16"/>
                <w:szCs w:val="16"/>
              </w:rPr>
              <w:fldChar w:fldCharType="end"/>
            </w:r>
            <w:r w:rsidRPr="00293C7F">
              <w:rPr>
                <w:rStyle w:val="CheckBoxChar"/>
                <w:b w:val="0"/>
                <w:bCs w:val="0"/>
                <w:sz w:val="16"/>
                <w:szCs w:val="16"/>
              </w:rPr>
              <w:t xml:space="preserve"> </w:t>
            </w:r>
            <w:r w:rsidRPr="00293C7F">
              <w:rPr>
                <w:rStyle w:val="CheckBoxChar"/>
                <w:b w:val="0"/>
                <w:bCs w:val="0"/>
                <w:color w:val="auto"/>
                <w:sz w:val="16"/>
                <w:szCs w:val="16"/>
              </w:rPr>
              <w:t>________________________</w:t>
            </w:r>
            <w:r>
              <w:rPr>
                <w:rStyle w:val="CheckBoxChar"/>
                <w:b w:val="0"/>
                <w:bCs w:val="0"/>
                <w:color w:val="auto"/>
                <w:sz w:val="16"/>
                <w:szCs w:val="16"/>
              </w:rPr>
              <w:t xml:space="preserve"> </w:t>
            </w:r>
          </w:p>
        </w:tc>
      </w:tr>
      <w:tr w:rsidR="00E21947"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E21947" w:rsidRPr="002A733C" w:rsidRDefault="00E21947" w:rsidP="00F264EB">
            <w:pPr>
              <w:pStyle w:val="Heading2"/>
            </w:pPr>
            <w:r w:rsidRPr="002A733C">
              <w:lastRenderedPageBreak/>
              <w:t>References</w:t>
            </w:r>
          </w:p>
        </w:tc>
      </w:tr>
      <w:tr w:rsidR="00E21947"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rsidR="00E21947" w:rsidRPr="002A733C" w:rsidRDefault="00E21947" w:rsidP="007229D0">
            <w:pPr>
              <w:pStyle w:val="Italics"/>
            </w:pPr>
            <w:r w:rsidRPr="002A733C">
              <w:t>Please list three professional references</w:t>
            </w:r>
            <w:r>
              <w:t>.</w:t>
            </w:r>
          </w:p>
        </w:tc>
      </w:tr>
      <w:tr w:rsidR="00E21947"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E21947" w:rsidRPr="002A733C" w:rsidRDefault="00E21947"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E21947" w:rsidRPr="002A733C" w:rsidRDefault="00E21947" w:rsidP="007229D0"/>
        </w:tc>
        <w:tc>
          <w:tcPr>
            <w:tcW w:w="1101" w:type="dxa"/>
            <w:gridSpan w:val="4"/>
            <w:tcBorders>
              <w:top w:val="single" w:sz="4" w:space="0" w:color="C0C0C0"/>
              <w:left w:val="single" w:sz="4" w:space="0" w:color="C0C0C0"/>
              <w:bottom w:val="single" w:sz="4" w:space="0" w:color="C0C0C0"/>
            </w:tcBorders>
            <w:vAlign w:val="center"/>
          </w:tcPr>
          <w:p w:rsidR="00E21947" w:rsidRPr="002A733C" w:rsidRDefault="00E21947" w:rsidP="007229D0">
            <w:r w:rsidRPr="002A733C">
              <w:t>Relationship</w:t>
            </w:r>
          </w:p>
        </w:tc>
        <w:tc>
          <w:tcPr>
            <w:tcW w:w="3600" w:type="dxa"/>
            <w:gridSpan w:val="9"/>
            <w:tcBorders>
              <w:top w:val="single" w:sz="4" w:space="0" w:color="C0C0C0"/>
              <w:bottom w:val="single" w:sz="4" w:space="0" w:color="C0C0C0"/>
              <w:right w:val="single" w:sz="4" w:space="0" w:color="C0C0C0"/>
            </w:tcBorders>
            <w:vAlign w:val="center"/>
          </w:tcPr>
          <w:p w:rsidR="00E21947" w:rsidRPr="002A733C" w:rsidRDefault="00E21947" w:rsidP="007229D0"/>
        </w:tc>
      </w:tr>
      <w:tr w:rsidR="00E21947"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E21947" w:rsidRPr="002A733C" w:rsidRDefault="00E21947"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E21947" w:rsidRPr="002A733C" w:rsidRDefault="00E21947" w:rsidP="007229D0"/>
        </w:tc>
        <w:tc>
          <w:tcPr>
            <w:tcW w:w="676" w:type="dxa"/>
            <w:gridSpan w:val="3"/>
            <w:tcBorders>
              <w:top w:val="single" w:sz="4" w:space="0" w:color="C0C0C0"/>
              <w:left w:val="single" w:sz="4" w:space="0" w:color="C0C0C0"/>
              <w:bottom w:val="single" w:sz="4" w:space="0" w:color="C0C0C0"/>
            </w:tcBorders>
            <w:vAlign w:val="center"/>
          </w:tcPr>
          <w:p w:rsidR="00E21947" w:rsidRPr="002A733C" w:rsidRDefault="00E21947" w:rsidP="007229D0">
            <w:r w:rsidRPr="002A733C">
              <w:t>Phone</w:t>
            </w:r>
          </w:p>
        </w:tc>
        <w:tc>
          <w:tcPr>
            <w:tcW w:w="4025" w:type="dxa"/>
            <w:gridSpan w:val="10"/>
            <w:tcBorders>
              <w:top w:val="single" w:sz="4" w:space="0" w:color="C0C0C0"/>
              <w:bottom w:val="single" w:sz="4" w:space="0" w:color="C0C0C0"/>
              <w:right w:val="single" w:sz="4" w:space="0" w:color="C0C0C0"/>
            </w:tcBorders>
            <w:vAlign w:val="center"/>
          </w:tcPr>
          <w:p w:rsidR="00E21947" w:rsidRPr="002A733C" w:rsidRDefault="00E21947" w:rsidP="007229D0">
            <w:r w:rsidRPr="002A733C">
              <w:t xml:space="preserve">(     </w:t>
            </w:r>
            <w:r>
              <w:t xml:space="preserve">  </w:t>
            </w:r>
            <w:r w:rsidRPr="002A733C">
              <w:t xml:space="preserve">    )</w:t>
            </w:r>
          </w:p>
        </w:tc>
      </w:tr>
      <w:tr w:rsidR="00E21947"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E21947" w:rsidRPr="002A733C" w:rsidRDefault="00E21947"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E21947" w:rsidRPr="002A733C" w:rsidRDefault="00E21947" w:rsidP="007229D0"/>
        </w:tc>
        <w:tc>
          <w:tcPr>
            <w:tcW w:w="1101" w:type="dxa"/>
            <w:gridSpan w:val="4"/>
            <w:tcBorders>
              <w:top w:val="single" w:sz="4" w:space="0" w:color="C0C0C0"/>
              <w:left w:val="single" w:sz="4" w:space="0" w:color="C0C0C0"/>
              <w:bottom w:val="single" w:sz="4" w:space="0" w:color="C0C0C0"/>
            </w:tcBorders>
            <w:vAlign w:val="center"/>
          </w:tcPr>
          <w:p w:rsidR="00E21947" w:rsidRPr="002A733C" w:rsidRDefault="00E21947" w:rsidP="007229D0">
            <w:r w:rsidRPr="002A733C">
              <w:t>Relationship</w:t>
            </w:r>
          </w:p>
        </w:tc>
        <w:tc>
          <w:tcPr>
            <w:tcW w:w="3600" w:type="dxa"/>
            <w:gridSpan w:val="9"/>
            <w:tcBorders>
              <w:top w:val="single" w:sz="4" w:space="0" w:color="C0C0C0"/>
              <w:bottom w:val="single" w:sz="4" w:space="0" w:color="C0C0C0"/>
              <w:right w:val="single" w:sz="4" w:space="0" w:color="C0C0C0"/>
            </w:tcBorders>
            <w:vAlign w:val="center"/>
          </w:tcPr>
          <w:p w:rsidR="00E21947" w:rsidRPr="002A733C" w:rsidRDefault="00E21947" w:rsidP="007229D0"/>
        </w:tc>
      </w:tr>
      <w:tr w:rsidR="00E21947"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E21947" w:rsidRPr="002A733C" w:rsidRDefault="00E21947"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E21947" w:rsidRPr="002A733C" w:rsidRDefault="00E21947" w:rsidP="007229D0"/>
        </w:tc>
        <w:tc>
          <w:tcPr>
            <w:tcW w:w="676" w:type="dxa"/>
            <w:gridSpan w:val="3"/>
            <w:tcBorders>
              <w:top w:val="single" w:sz="4" w:space="0" w:color="C0C0C0"/>
              <w:left w:val="single" w:sz="4" w:space="0" w:color="C0C0C0"/>
              <w:bottom w:val="single" w:sz="4" w:space="0" w:color="C0C0C0"/>
            </w:tcBorders>
            <w:vAlign w:val="center"/>
          </w:tcPr>
          <w:p w:rsidR="00E21947" w:rsidRPr="002A733C" w:rsidRDefault="00E21947" w:rsidP="007229D0">
            <w:r w:rsidRPr="002A733C">
              <w:t>Phone</w:t>
            </w:r>
          </w:p>
        </w:tc>
        <w:tc>
          <w:tcPr>
            <w:tcW w:w="4025" w:type="dxa"/>
            <w:gridSpan w:val="10"/>
            <w:tcBorders>
              <w:top w:val="single" w:sz="4" w:space="0" w:color="C0C0C0"/>
              <w:bottom w:val="single" w:sz="4" w:space="0" w:color="C0C0C0"/>
              <w:right w:val="single" w:sz="4" w:space="0" w:color="C0C0C0"/>
            </w:tcBorders>
            <w:vAlign w:val="center"/>
          </w:tcPr>
          <w:p w:rsidR="00E21947" w:rsidRPr="002A733C" w:rsidRDefault="00E21947" w:rsidP="007229D0">
            <w:r w:rsidRPr="002A733C">
              <w:t xml:space="preserve">(     </w:t>
            </w:r>
            <w:r>
              <w:t xml:space="preserve">  </w:t>
            </w:r>
            <w:r w:rsidRPr="002A733C">
              <w:t xml:space="preserve">    )</w:t>
            </w:r>
          </w:p>
        </w:tc>
      </w:tr>
      <w:tr w:rsidR="00E21947"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E21947" w:rsidRPr="002A733C" w:rsidRDefault="00E21947"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E21947" w:rsidRPr="002A733C" w:rsidRDefault="00E21947" w:rsidP="007229D0"/>
        </w:tc>
        <w:tc>
          <w:tcPr>
            <w:tcW w:w="1101" w:type="dxa"/>
            <w:gridSpan w:val="4"/>
            <w:tcBorders>
              <w:top w:val="single" w:sz="4" w:space="0" w:color="C0C0C0"/>
              <w:left w:val="single" w:sz="4" w:space="0" w:color="C0C0C0"/>
              <w:bottom w:val="single" w:sz="4" w:space="0" w:color="C0C0C0"/>
            </w:tcBorders>
            <w:vAlign w:val="center"/>
          </w:tcPr>
          <w:p w:rsidR="00E21947" w:rsidRPr="002A733C" w:rsidRDefault="00E21947" w:rsidP="007229D0">
            <w:r w:rsidRPr="002A733C">
              <w:t>Relationship</w:t>
            </w:r>
          </w:p>
        </w:tc>
        <w:tc>
          <w:tcPr>
            <w:tcW w:w="3600" w:type="dxa"/>
            <w:gridSpan w:val="9"/>
            <w:tcBorders>
              <w:top w:val="single" w:sz="4" w:space="0" w:color="C0C0C0"/>
              <w:bottom w:val="single" w:sz="4" w:space="0" w:color="C0C0C0"/>
              <w:right w:val="single" w:sz="4" w:space="0" w:color="C0C0C0"/>
            </w:tcBorders>
            <w:vAlign w:val="center"/>
          </w:tcPr>
          <w:p w:rsidR="00E21947" w:rsidRPr="002A733C" w:rsidRDefault="00E21947" w:rsidP="007229D0"/>
        </w:tc>
      </w:tr>
      <w:tr w:rsidR="00E21947"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E21947" w:rsidRPr="002A733C" w:rsidRDefault="00E21947"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E21947" w:rsidRPr="002A733C" w:rsidRDefault="00E21947" w:rsidP="007229D0"/>
        </w:tc>
        <w:tc>
          <w:tcPr>
            <w:tcW w:w="676" w:type="dxa"/>
            <w:gridSpan w:val="3"/>
            <w:tcBorders>
              <w:top w:val="single" w:sz="4" w:space="0" w:color="C0C0C0"/>
              <w:left w:val="single" w:sz="4" w:space="0" w:color="C0C0C0"/>
              <w:bottom w:val="single" w:sz="4" w:space="0" w:color="C0C0C0"/>
            </w:tcBorders>
            <w:vAlign w:val="center"/>
          </w:tcPr>
          <w:p w:rsidR="00E21947" w:rsidRPr="002A733C" w:rsidRDefault="00E21947" w:rsidP="007229D0">
            <w:r w:rsidRPr="002A733C">
              <w:t>Phone</w:t>
            </w:r>
          </w:p>
        </w:tc>
        <w:tc>
          <w:tcPr>
            <w:tcW w:w="4025" w:type="dxa"/>
            <w:gridSpan w:val="10"/>
            <w:tcBorders>
              <w:top w:val="single" w:sz="4" w:space="0" w:color="C0C0C0"/>
              <w:bottom w:val="single" w:sz="4" w:space="0" w:color="C0C0C0"/>
              <w:right w:val="single" w:sz="4" w:space="0" w:color="C0C0C0"/>
            </w:tcBorders>
            <w:vAlign w:val="center"/>
          </w:tcPr>
          <w:p w:rsidR="00E21947" w:rsidRPr="002A733C" w:rsidRDefault="00E21947" w:rsidP="007229D0">
            <w:r w:rsidRPr="002A733C">
              <w:t xml:space="preserve">(    </w:t>
            </w:r>
            <w:r>
              <w:t xml:space="preserve">  </w:t>
            </w:r>
            <w:r w:rsidRPr="002A733C">
              <w:t xml:space="preserve">     )</w:t>
            </w:r>
          </w:p>
        </w:tc>
      </w:tr>
    </w:tbl>
    <w:p w:rsidR="00E21947" w:rsidRDefault="00E21947"/>
    <w:p w:rsidR="00E21947" w:rsidRDefault="00E21947"/>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E21947" w:rsidRPr="002A733C">
        <w:trPr>
          <w:trHeight w:val="288"/>
          <w:jc w:val="center"/>
        </w:trPr>
        <w:tc>
          <w:tcPr>
            <w:tcW w:w="10080" w:type="dxa"/>
            <w:gridSpan w:val="20"/>
            <w:shd w:val="clear" w:color="auto" w:fill="E6E6E6"/>
            <w:vAlign w:val="center"/>
          </w:tcPr>
          <w:p w:rsidR="00E21947" w:rsidRPr="002A733C" w:rsidRDefault="00E21947" w:rsidP="001F146B">
            <w:pPr>
              <w:pStyle w:val="Heading2"/>
            </w:pPr>
            <w:r w:rsidRPr="002A733C">
              <w:t xml:space="preserve">Previous </w:t>
            </w:r>
            <w:r>
              <w:t xml:space="preserve">Employment                                (can we contact your present employer?  YES </w:t>
            </w:r>
            <w:r w:rsidRPr="00D401A3">
              <w:rPr>
                <w:rStyle w:val="CheckBoxChar"/>
                <w:color w:val="auto"/>
                <w:sz w:val="16"/>
                <w:szCs w:val="16"/>
              </w:rPr>
              <w:fldChar w:fldCharType="begin">
                <w:ffData>
                  <w:name w:val=""/>
                  <w:enabled/>
                  <w:calcOnExit w:val="0"/>
                  <w:checkBox>
                    <w:sizeAuto/>
                    <w:default w:val="0"/>
                  </w:checkBox>
                </w:ffData>
              </w:fldChar>
            </w:r>
            <w:r w:rsidRPr="00D401A3">
              <w:rPr>
                <w:rStyle w:val="CheckBoxChar"/>
                <w:color w:val="auto"/>
                <w:sz w:val="16"/>
                <w:szCs w:val="16"/>
              </w:rPr>
              <w:instrText xml:space="preserve"> FORMCHECKBOX </w:instrText>
            </w:r>
            <w:r w:rsidR="00D539D6">
              <w:rPr>
                <w:rStyle w:val="CheckBoxChar"/>
                <w:color w:val="auto"/>
                <w:sz w:val="16"/>
                <w:szCs w:val="16"/>
              </w:rPr>
            </w:r>
            <w:r w:rsidR="00D539D6">
              <w:rPr>
                <w:rStyle w:val="CheckBoxChar"/>
                <w:color w:val="auto"/>
                <w:sz w:val="16"/>
                <w:szCs w:val="16"/>
              </w:rPr>
              <w:fldChar w:fldCharType="separate"/>
            </w:r>
            <w:r w:rsidRPr="00D401A3">
              <w:rPr>
                <w:rStyle w:val="CheckBoxChar"/>
                <w:color w:val="auto"/>
                <w:sz w:val="16"/>
                <w:szCs w:val="16"/>
              </w:rPr>
              <w:fldChar w:fldCharType="end"/>
            </w:r>
            <w:r>
              <w:rPr>
                <w:rStyle w:val="CheckBoxChar"/>
                <w:color w:val="auto"/>
                <w:sz w:val="16"/>
                <w:szCs w:val="16"/>
              </w:rPr>
              <w:t xml:space="preserve">      </w:t>
            </w:r>
            <w:proofErr w:type="gramStart"/>
            <w:r>
              <w:rPr>
                <w:rStyle w:val="CheckBoxChar"/>
                <w:color w:val="auto"/>
                <w:sz w:val="16"/>
                <w:szCs w:val="16"/>
              </w:rPr>
              <w:t xml:space="preserve">No  </w:t>
            </w:r>
            <w:proofErr w:type="gramEnd"/>
            <w:r w:rsidRPr="00D401A3">
              <w:rPr>
                <w:rStyle w:val="CheckBoxChar"/>
                <w:color w:val="auto"/>
                <w:sz w:val="16"/>
                <w:szCs w:val="16"/>
              </w:rPr>
              <w:fldChar w:fldCharType="begin">
                <w:ffData>
                  <w:name w:val=""/>
                  <w:enabled/>
                  <w:calcOnExit w:val="0"/>
                  <w:checkBox>
                    <w:sizeAuto/>
                    <w:default w:val="0"/>
                  </w:checkBox>
                </w:ffData>
              </w:fldChar>
            </w:r>
            <w:r w:rsidRPr="00D401A3">
              <w:rPr>
                <w:rStyle w:val="CheckBoxChar"/>
                <w:color w:val="auto"/>
                <w:sz w:val="16"/>
                <w:szCs w:val="16"/>
              </w:rPr>
              <w:instrText xml:space="preserve"> FORMCHECKBOX </w:instrText>
            </w:r>
            <w:r w:rsidR="00D539D6">
              <w:rPr>
                <w:rStyle w:val="CheckBoxChar"/>
                <w:color w:val="auto"/>
                <w:sz w:val="16"/>
                <w:szCs w:val="16"/>
              </w:rPr>
            </w:r>
            <w:r w:rsidR="00D539D6">
              <w:rPr>
                <w:rStyle w:val="CheckBoxChar"/>
                <w:color w:val="auto"/>
                <w:sz w:val="16"/>
                <w:szCs w:val="16"/>
              </w:rPr>
              <w:fldChar w:fldCharType="separate"/>
            </w:r>
            <w:r w:rsidRPr="00D401A3">
              <w:rPr>
                <w:rStyle w:val="CheckBoxChar"/>
                <w:color w:val="auto"/>
                <w:sz w:val="16"/>
                <w:szCs w:val="16"/>
              </w:rPr>
              <w:fldChar w:fldCharType="end"/>
            </w:r>
            <w:r>
              <w:rPr>
                <w:rStyle w:val="CheckBoxChar"/>
                <w:color w:val="auto"/>
                <w:sz w:val="16"/>
                <w:szCs w:val="16"/>
              </w:rPr>
              <w:t>)</w:t>
            </w:r>
          </w:p>
        </w:tc>
      </w:tr>
      <w:tr w:rsidR="00E21947" w:rsidRPr="002A733C">
        <w:trPr>
          <w:trHeight w:val="403"/>
          <w:jc w:val="center"/>
        </w:trPr>
        <w:tc>
          <w:tcPr>
            <w:tcW w:w="1001" w:type="dxa"/>
            <w:gridSpan w:val="3"/>
            <w:vAlign w:val="center"/>
          </w:tcPr>
          <w:p w:rsidR="00E21947" w:rsidRPr="002A733C" w:rsidRDefault="00E21947" w:rsidP="0019779B">
            <w:r w:rsidRPr="002A733C">
              <w:t>Company</w:t>
            </w:r>
          </w:p>
        </w:tc>
        <w:tc>
          <w:tcPr>
            <w:tcW w:w="4399" w:type="dxa"/>
            <w:gridSpan w:val="9"/>
            <w:tcBorders>
              <w:right w:val="single" w:sz="4" w:space="0" w:color="C0C0C0"/>
            </w:tcBorders>
            <w:vAlign w:val="center"/>
          </w:tcPr>
          <w:p w:rsidR="00E21947" w:rsidRPr="002A733C" w:rsidRDefault="00E21947" w:rsidP="0019779B"/>
        </w:tc>
        <w:tc>
          <w:tcPr>
            <w:tcW w:w="810" w:type="dxa"/>
            <w:tcBorders>
              <w:left w:val="single" w:sz="4" w:space="0" w:color="C0C0C0"/>
            </w:tcBorders>
            <w:vAlign w:val="center"/>
          </w:tcPr>
          <w:p w:rsidR="00E21947" w:rsidRPr="002A733C" w:rsidRDefault="00E21947" w:rsidP="0019779B">
            <w:r w:rsidRPr="002A733C">
              <w:t>Phone</w:t>
            </w:r>
          </w:p>
        </w:tc>
        <w:tc>
          <w:tcPr>
            <w:tcW w:w="3870" w:type="dxa"/>
            <w:gridSpan w:val="7"/>
            <w:vAlign w:val="center"/>
          </w:tcPr>
          <w:p w:rsidR="00E21947" w:rsidRPr="002A733C" w:rsidRDefault="00E21947" w:rsidP="0019779B">
            <w:r w:rsidRPr="002A733C">
              <w:t xml:space="preserve">(    </w:t>
            </w:r>
            <w:r>
              <w:t xml:space="preserve">  </w:t>
            </w:r>
            <w:r w:rsidRPr="002A733C">
              <w:t xml:space="preserve">     )</w:t>
            </w:r>
          </w:p>
        </w:tc>
      </w:tr>
      <w:tr w:rsidR="00E21947" w:rsidRPr="002A733C">
        <w:trPr>
          <w:trHeight w:val="403"/>
          <w:jc w:val="center"/>
        </w:trPr>
        <w:tc>
          <w:tcPr>
            <w:tcW w:w="988" w:type="dxa"/>
            <w:gridSpan w:val="2"/>
            <w:vAlign w:val="center"/>
          </w:tcPr>
          <w:p w:rsidR="00E21947" w:rsidRPr="002A733C" w:rsidRDefault="00E21947" w:rsidP="0019779B">
            <w:r>
              <w:t>Address</w:t>
            </w:r>
          </w:p>
        </w:tc>
        <w:tc>
          <w:tcPr>
            <w:tcW w:w="4412" w:type="dxa"/>
            <w:gridSpan w:val="10"/>
            <w:tcBorders>
              <w:right w:val="single" w:sz="4" w:space="0" w:color="C0C0C0"/>
            </w:tcBorders>
            <w:vAlign w:val="center"/>
          </w:tcPr>
          <w:p w:rsidR="00E21947" w:rsidRPr="002A733C" w:rsidRDefault="00E21947" w:rsidP="0019779B"/>
        </w:tc>
        <w:tc>
          <w:tcPr>
            <w:tcW w:w="988" w:type="dxa"/>
            <w:gridSpan w:val="2"/>
            <w:tcBorders>
              <w:left w:val="single" w:sz="4" w:space="0" w:color="C0C0C0"/>
            </w:tcBorders>
            <w:vAlign w:val="center"/>
          </w:tcPr>
          <w:p w:rsidR="00E21947" w:rsidRPr="002A733C" w:rsidRDefault="00E21947" w:rsidP="0019779B">
            <w:r w:rsidRPr="002A733C">
              <w:t>Supervisor</w:t>
            </w:r>
          </w:p>
        </w:tc>
        <w:tc>
          <w:tcPr>
            <w:tcW w:w="3692" w:type="dxa"/>
            <w:gridSpan w:val="6"/>
            <w:vAlign w:val="center"/>
          </w:tcPr>
          <w:p w:rsidR="00E21947" w:rsidRPr="002A733C" w:rsidRDefault="00E21947" w:rsidP="0019779B"/>
        </w:tc>
      </w:tr>
      <w:tr w:rsidR="00E21947" w:rsidRPr="002A733C">
        <w:trPr>
          <w:trHeight w:val="403"/>
          <w:jc w:val="center"/>
        </w:trPr>
        <w:tc>
          <w:tcPr>
            <w:tcW w:w="988" w:type="dxa"/>
            <w:gridSpan w:val="2"/>
            <w:vAlign w:val="center"/>
          </w:tcPr>
          <w:p w:rsidR="00E21947" w:rsidRPr="002A733C" w:rsidRDefault="00E21947" w:rsidP="0019779B">
            <w:r>
              <w:t>Job Title</w:t>
            </w:r>
          </w:p>
        </w:tc>
        <w:tc>
          <w:tcPr>
            <w:tcW w:w="3152" w:type="dxa"/>
            <w:gridSpan w:val="8"/>
            <w:tcBorders>
              <w:right w:val="single" w:sz="4" w:space="0" w:color="C0C0C0"/>
            </w:tcBorders>
            <w:vAlign w:val="center"/>
          </w:tcPr>
          <w:p w:rsidR="00E21947" w:rsidRPr="002A733C" w:rsidRDefault="00E21947" w:rsidP="0019779B"/>
        </w:tc>
        <w:tc>
          <w:tcPr>
            <w:tcW w:w="1260" w:type="dxa"/>
            <w:gridSpan w:val="2"/>
            <w:tcBorders>
              <w:left w:val="single" w:sz="4" w:space="0" w:color="C0C0C0"/>
            </w:tcBorders>
            <w:vAlign w:val="center"/>
          </w:tcPr>
          <w:p w:rsidR="00E21947" w:rsidRPr="002A733C" w:rsidRDefault="00E21947" w:rsidP="0019779B">
            <w:r w:rsidRPr="002A733C">
              <w:t>Starting Salary</w:t>
            </w:r>
          </w:p>
        </w:tc>
        <w:tc>
          <w:tcPr>
            <w:tcW w:w="1530" w:type="dxa"/>
            <w:gridSpan w:val="3"/>
            <w:tcBorders>
              <w:right w:val="single" w:sz="4" w:space="0" w:color="C0C0C0"/>
            </w:tcBorders>
            <w:vAlign w:val="center"/>
          </w:tcPr>
          <w:p w:rsidR="00E21947" w:rsidRPr="002A733C" w:rsidRDefault="00E21947" w:rsidP="0019779B">
            <w:r w:rsidRPr="002A733C">
              <w:t>$</w:t>
            </w:r>
          </w:p>
        </w:tc>
        <w:tc>
          <w:tcPr>
            <w:tcW w:w="1170" w:type="dxa"/>
            <w:gridSpan w:val="4"/>
            <w:tcBorders>
              <w:left w:val="single" w:sz="4" w:space="0" w:color="C0C0C0"/>
            </w:tcBorders>
            <w:vAlign w:val="center"/>
          </w:tcPr>
          <w:p w:rsidR="00E21947" w:rsidRPr="002A733C" w:rsidRDefault="00E21947" w:rsidP="0019779B">
            <w:r w:rsidRPr="002A733C">
              <w:t>Ending Salary</w:t>
            </w:r>
          </w:p>
        </w:tc>
        <w:tc>
          <w:tcPr>
            <w:tcW w:w="1980" w:type="dxa"/>
            <w:vAlign w:val="center"/>
          </w:tcPr>
          <w:p w:rsidR="00E21947" w:rsidRPr="002A733C" w:rsidRDefault="00E21947" w:rsidP="0019779B">
            <w:r w:rsidRPr="002A733C">
              <w:t>$</w:t>
            </w:r>
          </w:p>
        </w:tc>
      </w:tr>
      <w:tr w:rsidR="00E21947" w:rsidRPr="002A733C">
        <w:trPr>
          <w:trHeight w:val="403"/>
          <w:jc w:val="center"/>
        </w:trPr>
        <w:tc>
          <w:tcPr>
            <w:tcW w:w="1424" w:type="dxa"/>
            <w:gridSpan w:val="5"/>
            <w:vAlign w:val="center"/>
          </w:tcPr>
          <w:p w:rsidR="00E21947" w:rsidRPr="002A733C" w:rsidRDefault="00E21947" w:rsidP="0019779B">
            <w:r w:rsidRPr="002A733C">
              <w:t>Responsibilities</w:t>
            </w:r>
          </w:p>
        </w:tc>
        <w:tc>
          <w:tcPr>
            <w:tcW w:w="8656" w:type="dxa"/>
            <w:gridSpan w:val="15"/>
            <w:vAlign w:val="center"/>
          </w:tcPr>
          <w:p w:rsidR="00E21947" w:rsidRPr="002A733C" w:rsidRDefault="00E21947" w:rsidP="0019779B"/>
        </w:tc>
      </w:tr>
      <w:tr w:rsidR="00E21947" w:rsidRPr="002A733C">
        <w:trPr>
          <w:trHeight w:val="403"/>
          <w:jc w:val="center"/>
        </w:trPr>
        <w:tc>
          <w:tcPr>
            <w:tcW w:w="719" w:type="dxa"/>
            <w:vAlign w:val="center"/>
          </w:tcPr>
          <w:p w:rsidR="00E21947" w:rsidRPr="002A733C" w:rsidRDefault="00E21947" w:rsidP="0019779B">
            <w:r w:rsidRPr="002A733C">
              <w:t>From</w:t>
            </w:r>
          </w:p>
        </w:tc>
        <w:tc>
          <w:tcPr>
            <w:tcW w:w="705" w:type="dxa"/>
            <w:gridSpan w:val="4"/>
            <w:vAlign w:val="center"/>
          </w:tcPr>
          <w:p w:rsidR="00E21947" w:rsidRPr="002A733C" w:rsidRDefault="00E21947" w:rsidP="0019779B"/>
        </w:tc>
        <w:tc>
          <w:tcPr>
            <w:tcW w:w="644" w:type="dxa"/>
            <w:gridSpan w:val="2"/>
            <w:vAlign w:val="center"/>
          </w:tcPr>
          <w:p w:rsidR="00E21947" w:rsidRPr="002A733C" w:rsidRDefault="00E21947" w:rsidP="0019779B">
            <w:r w:rsidRPr="002A733C">
              <w:t>To</w:t>
            </w:r>
          </w:p>
        </w:tc>
        <w:tc>
          <w:tcPr>
            <w:tcW w:w="628" w:type="dxa"/>
            <w:gridSpan w:val="2"/>
            <w:tcBorders>
              <w:right w:val="single" w:sz="4" w:space="0" w:color="C0C0C0"/>
            </w:tcBorders>
            <w:vAlign w:val="center"/>
          </w:tcPr>
          <w:p w:rsidR="00E21947" w:rsidRPr="002A733C" w:rsidRDefault="00E21947" w:rsidP="0019779B"/>
        </w:tc>
        <w:tc>
          <w:tcPr>
            <w:tcW w:w="1804" w:type="dxa"/>
            <w:gridSpan w:val="2"/>
            <w:tcBorders>
              <w:left w:val="single" w:sz="4" w:space="0" w:color="C0C0C0"/>
            </w:tcBorders>
            <w:vAlign w:val="center"/>
          </w:tcPr>
          <w:p w:rsidR="00E21947" w:rsidRPr="002A733C" w:rsidRDefault="00E21947" w:rsidP="0019779B">
            <w:r w:rsidRPr="002A733C">
              <w:t>Reason for Leaving</w:t>
            </w:r>
          </w:p>
        </w:tc>
        <w:tc>
          <w:tcPr>
            <w:tcW w:w="5580" w:type="dxa"/>
            <w:gridSpan w:val="9"/>
            <w:vAlign w:val="center"/>
          </w:tcPr>
          <w:p w:rsidR="00E21947" w:rsidRPr="002A733C" w:rsidRDefault="00E21947" w:rsidP="0019779B"/>
        </w:tc>
      </w:tr>
      <w:tr w:rsidR="00E21947" w:rsidRPr="002A733C">
        <w:trPr>
          <w:trHeight w:val="403"/>
          <w:jc w:val="center"/>
        </w:trPr>
        <w:tc>
          <w:tcPr>
            <w:tcW w:w="4500" w:type="dxa"/>
            <w:gridSpan w:val="11"/>
            <w:vAlign w:val="center"/>
          </w:tcPr>
          <w:p w:rsidR="00E21947" w:rsidRPr="002A733C" w:rsidRDefault="00E21947" w:rsidP="0019779B">
            <w:r w:rsidRPr="002A733C">
              <w:t>May we contact your previous supervisor for a reference?</w:t>
            </w:r>
          </w:p>
        </w:tc>
        <w:tc>
          <w:tcPr>
            <w:tcW w:w="900" w:type="dxa"/>
            <w:vAlign w:val="center"/>
          </w:tcPr>
          <w:p w:rsidR="00E21947" w:rsidRPr="002A733C" w:rsidRDefault="00E21947" w:rsidP="00CA28E6">
            <w:r w:rsidRPr="002A733C">
              <w:t>YES</w:t>
            </w:r>
            <w:r>
              <w:t xml:space="preserve">  </w:t>
            </w:r>
            <w:r w:rsidRPr="0019779B">
              <w:rPr>
                <w:rStyle w:val="CheckBoxChar"/>
                <w:sz w:val="16"/>
                <w:szCs w:val="16"/>
              </w:rPr>
              <w:fldChar w:fldCharType="begin">
                <w:ffData>
                  <w:name w:val="Check3"/>
                  <w:enabled/>
                  <w:calcOnExit w:val="0"/>
                  <w:checkBox>
                    <w:sizeAuto/>
                    <w:default w:val="0"/>
                  </w:checkBox>
                </w:ffData>
              </w:fldChar>
            </w:r>
            <w:r w:rsidRPr="0019779B">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19779B">
              <w:rPr>
                <w:rStyle w:val="CheckBoxChar"/>
                <w:sz w:val="16"/>
                <w:szCs w:val="16"/>
              </w:rPr>
              <w:fldChar w:fldCharType="end"/>
            </w:r>
          </w:p>
        </w:tc>
        <w:tc>
          <w:tcPr>
            <w:tcW w:w="810" w:type="dxa"/>
            <w:vAlign w:val="center"/>
          </w:tcPr>
          <w:p w:rsidR="00E21947" w:rsidRPr="002A733C" w:rsidRDefault="00E21947" w:rsidP="00CA28E6">
            <w:r w:rsidRPr="002A733C">
              <w:t>NO</w:t>
            </w:r>
            <w:r>
              <w:t xml:space="preserve">  </w:t>
            </w:r>
            <w:r w:rsidRPr="0019779B">
              <w:rPr>
                <w:rStyle w:val="CheckBoxChar"/>
                <w:sz w:val="16"/>
                <w:szCs w:val="16"/>
              </w:rPr>
              <w:fldChar w:fldCharType="begin">
                <w:ffData>
                  <w:name w:val="Check4"/>
                  <w:enabled/>
                  <w:calcOnExit w:val="0"/>
                  <w:checkBox>
                    <w:sizeAuto/>
                    <w:default w:val="0"/>
                  </w:checkBox>
                </w:ffData>
              </w:fldChar>
            </w:r>
            <w:r w:rsidRPr="0019779B">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19779B">
              <w:rPr>
                <w:rStyle w:val="CheckBoxChar"/>
                <w:sz w:val="16"/>
                <w:szCs w:val="16"/>
              </w:rPr>
              <w:fldChar w:fldCharType="end"/>
            </w:r>
          </w:p>
        </w:tc>
        <w:tc>
          <w:tcPr>
            <w:tcW w:w="3870" w:type="dxa"/>
            <w:gridSpan w:val="7"/>
            <w:vAlign w:val="center"/>
          </w:tcPr>
          <w:p w:rsidR="00E21947" w:rsidRPr="002A733C" w:rsidRDefault="00E21947" w:rsidP="0019779B"/>
        </w:tc>
      </w:tr>
      <w:tr w:rsidR="00E21947" w:rsidRPr="002A733C">
        <w:trPr>
          <w:trHeight w:val="403"/>
          <w:jc w:val="center"/>
        </w:trPr>
        <w:tc>
          <w:tcPr>
            <w:tcW w:w="1001" w:type="dxa"/>
            <w:gridSpan w:val="3"/>
            <w:vAlign w:val="center"/>
          </w:tcPr>
          <w:p w:rsidR="00E21947" w:rsidRPr="002A733C" w:rsidRDefault="00E21947" w:rsidP="0019779B">
            <w:r w:rsidRPr="002A733C">
              <w:t>Company</w:t>
            </w:r>
          </w:p>
        </w:tc>
        <w:tc>
          <w:tcPr>
            <w:tcW w:w="4399" w:type="dxa"/>
            <w:gridSpan w:val="9"/>
            <w:tcBorders>
              <w:right w:val="single" w:sz="4" w:space="0" w:color="C0C0C0"/>
            </w:tcBorders>
            <w:vAlign w:val="center"/>
          </w:tcPr>
          <w:p w:rsidR="00E21947" w:rsidRPr="002A733C" w:rsidRDefault="00E21947" w:rsidP="0019779B"/>
        </w:tc>
        <w:tc>
          <w:tcPr>
            <w:tcW w:w="810" w:type="dxa"/>
            <w:tcBorders>
              <w:left w:val="single" w:sz="4" w:space="0" w:color="C0C0C0"/>
            </w:tcBorders>
            <w:vAlign w:val="center"/>
          </w:tcPr>
          <w:p w:rsidR="00E21947" w:rsidRPr="002A733C" w:rsidRDefault="00E21947" w:rsidP="0019779B">
            <w:r w:rsidRPr="002A733C">
              <w:t>Phone</w:t>
            </w:r>
          </w:p>
        </w:tc>
        <w:tc>
          <w:tcPr>
            <w:tcW w:w="3870" w:type="dxa"/>
            <w:gridSpan w:val="7"/>
            <w:vAlign w:val="center"/>
          </w:tcPr>
          <w:p w:rsidR="00E21947" w:rsidRPr="002A733C" w:rsidRDefault="00E21947" w:rsidP="0019779B">
            <w:r w:rsidRPr="002A733C">
              <w:t>(         )</w:t>
            </w:r>
          </w:p>
        </w:tc>
      </w:tr>
      <w:tr w:rsidR="00E21947" w:rsidRPr="002A733C">
        <w:trPr>
          <w:trHeight w:val="403"/>
          <w:jc w:val="center"/>
        </w:trPr>
        <w:tc>
          <w:tcPr>
            <w:tcW w:w="988" w:type="dxa"/>
            <w:gridSpan w:val="2"/>
            <w:vAlign w:val="center"/>
          </w:tcPr>
          <w:p w:rsidR="00E21947" w:rsidRPr="002A733C" w:rsidRDefault="00E21947" w:rsidP="0019779B">
            <w:r w:rsidRPr="002A733C">
              <w:t>Address</w:t>
            </w:r>
          </w:p>
        </w:tc>
        <w:tc>
          <w:tcPr>
            <w:tcW w:w="4412" w:type="dxa"/>
            <w:gridSpan w:val="10"/>
            <w:tcBorders>
              <w:right w:val="single" w:sz="4" w:space="0" w:color="C0C0C0"/>
            </w:tcBorders>
            <w:vAlign w:val="center"/>
          </w:tcPr>
          <w:p w:rsidR="00E21947" w:rsidRPr="002A733C" w:rsidRDefault="00E21947" w:rsidP="0019779B"/>
        </w:tc>
        <w:tc>
          <w:tcPr>
            <w:tcW w:w="988" w:type="dxa"/>
            <w:gridSpan w:val="2"/>
            <w:tcBorders>
              <w:left w:val="single" w:sz="4" w:space="0" w:color="C0C0C0"/>
            </w:tcBorders>
            <w:vAlign w:val="center"/>
          </w:tcPr>
          <w:p w:rsidR="00E21947" w:rsidRPr="002A733C" w:rsidRDefault="00E21947" w:rsidP="0019779B">
            <w:r w:rsidRPr="002A733C">
              <w:t>Supervisor</w:t>
            </w:r>
          </w:p>
        </w:tc>
        <w:tc>
          <w:tcPr>
            <w:tcW w:w="3692" w:type="dxa"/>
            <w:gridSpan w:val="6"/>
            <w:vAlign w:val="center"/>
          </w:tcPr>
          <w:p w:rsidR="00E21947" w:rsidRPr="002A733C" w:rsidRDefault="00E21947" w:rsidP="0019779B"/>
        </w:tc>
      </w:tr>
      <w:tr w:rsidR="00E21947" w:rsidRPr="002A733C">
        <w:trPr>
          <w:trHeight w:val="403"/>
          <w:jc w:val="center"/>
        </w:trPr>
        <w:tc>
          <w:tcPr>
            <w:tcW w:w="988" w:type="dxa"/>
            <w:gridSpan w:val="2"/>
            <w:vAlign w:val="center"/>
          </w:tcPr>
          <w:p w:rsidR="00E21947" w:rsidRPr="002A733C" w:rsidRDefault="00E21947" w:rsidP="0019779B">
            <w:r w:rsidRPr="002A733C">
              <w:t>Job Title</w:t>
            </w:r>
          </w:p>
        </w:tc>
        <w:tc>
          <w:tcPr>
            <w:tcW w:w="3152" w:type="dxa"/>
            <w:gridSpan w:val="8"/>
            <w:tcBorders>
              <w:right w:val="single" w:sz="4" w:space="0" w:color="C0C0C0"/>
            </w:tcBorders>
            <w:vAlign w:val="center"/>
          </w:tcPr>
          <w:p w:rsidR="00E21947" w:rsidRPr="002A733C" w:rsidRDefault="00E21947" w:rsidP="0019779B"/>
        </w:tc>
        <w:tc>
          <w:tcPr>
            <w:tcW w:w="1260" w:type="dxa"/>
            <w:gridSpan w:val="2"/>
            <w:tcBorders>
              <w:left w:val="single" w:sz="4" w:space="0" w:color="C0C0C0"/>
            </w:tcBorders>
            <w:vAlign w:val="center"/>
          </w:tcPr>
          <w:p w:rsidR="00E21947" w:rsidRPr="002A733C" w:rsidRDefault="00E21947" w:rsidP="0019779B">
            <w:r w:rsidRPr="002A733C">
              <w:t>Starting Salary</w:t>
            </w:r>
          </w:p>
        </w:tc>
        <w:tc>
          <w:tcPr>
            <w:tcW w:w="1530" w:type="dxa"/>
            <w:gridSpan w:val="3"/>
            <w:tcBorders>
              <w:right w:val="single" w:sz="4" w:space="0" w:color="C0C0C0"/>
            </w:tcBorders>
            <w:vAlign w:val="center"/>
          </w:tcPr>
          <w:p w:rsidR="00E21947" w:rsidRPr="002A733C" w:rsidRDefault="00E21947" w:rsidP="0019779B">
            <w:r w:rsidRPr="002A733C">
              <w:t>$</w:t>
            </w:r>
          </w:p>
        </w:tc>
        <w:tc>
          <w:tcPr>
            <w:tcW w:w="1170" w:type="dxa"/>
            <w:gridSpan w:val="4"/>
            <w:tcBorders>
              <w:left w:val="single" w:sz="4" w:space="0" w:color="C0C0C0"/>
            </w:tcBorders>
            <w:vAlign w:val="center"/>
          </w:tcPr>
          <w:p w:rsidR="00E21947" w:rsidRPr="002A733C" w:rsidRDefault="00E21947" w:rsidP="0019779B">
            <w:r w:rsidRPr="002A733C">
              <w:t>Ending Salary</w:t>
            </w:r>
          </w:p>
        </w:tc>
        <w:tc>
          <w:tcPr>
            <w:tcW w:w="1980" w:type="dxa"/>
            <w:vAlign w:val="center"/>
          </w:tcPr>
          <w:p w:rsidR="00E21947" w:rsidRPr="002A733C" w:rsidRDefault="00E21947" w:rsidP="0019779B">
            <w:r w:rsidRPr="002A733C">
              <w:t>$</w:t>
            </w:r>
          </w:p>
        </w:tc>
      </w:tr>
      <w:tr w:rsidR="00E21947" w:rsidRPr="002A733C">
        <w:trPr>
          <w:trHeight w:val="403"/>
          <w:jc w:val="center"/>
        </w:trPr>
        <w:tc>
          <w:tcPr>
            <w:tcW w:w="1424" w:type="dxa"/>
            <w:gridSpan w:val="5"/>
            <w:vAlign w:val="center"/>
          </w:tcPr>
          <w:p w:rsidR="00E21947" w:rsidRPr="002A733C" w:rsidRDefault="00E21947" w:rsidP="0019779B">
            <w:r w:rsidRPr="002A733C">
              <w:t>Responsibilities</w:t>
            </w:r>
          </w:p>
        </w:tc>
        <w:tc>
          <w:tcPr>
            <w:tcW w:w="8656" w:type="dxa"/>
            <w:gridSpan w:val="15"/>
            <w:vAlign w:val="center"/>
          </w:tcPr>
          <w:p w:rsidR="00E21947" w:rsidRPr="002A733C" w:rsidRDefault="00E21947" w:rsidP="0019779B"/>
        </w:tc>
      </w:tr>
      <w:tr w:rsidR="00E21947" w:rsidRPr="002A733C">
        <w:trPr>
          <w:trHeight w:val="403"/>
          <w:jc w:val="center"/>
        </w:trPr>
        <w:tc>
          <w:tcPr>
            <w:tcW w:w="719" w:type="dxa"/>
            <w:vAlign w:val="center"/>
          </w:tcPr>
          <w:p w:rsidR="00E21947" w:rsidRPr="002A733C" w:rsidRDefault="00E21947" w:rsidP="0019779B">
            <w:r w:rsidRPr="002A733C">
              <w:t>From</w:t>
            </w:r>
          </w:p>
        </w:tc>
        <w:tc>
          <w:tcPr>
            <w:tcW w:w="705" w:type="dxa"/>
            <w:gridSpan w:val="4"/>
            <w:vAlign w:val="center"/>
          </w:tcPr>
          <w:p w:rsidR="00E21947" w:rsidRPr="002A733C" w:rsidRDefault="00E21947" w:rsidP="0019779B"/>
        </w:tc>
        <w:tc>
          <w:tcPr>
            <w:tcW w:w="644" w:type="dxa"/>
            <w:gridSpan w:val="2"/>
            <w:vAlign w:val="center"/>
          </w:tcPr>
          <w:p w:rsidR="00E21947" w:rsidRPr="002A733C" w:rsidRDefault="00E21947" w:rsidP="0019779B">
            <w:r w:rsidRPr="002A733C">
              <w:t>To</w:t>
            </w:r>
          </w:p>
        </w:tc>
        <w:tc>
          <w:tcPr>
            <w:tcW w:w="628" w:type="dxa"/>
            <w:gridSpan w:val="2"/>
            <w:tcBorders>
              <w:right w:val="single" w:sz="4" w:space="0" w:color="C0C0C0"/>
            </w:tcBorders>
            <w:vAlign w:val="center"/>
          </w:tcPr>
          <w:p w:rsidR="00E21947" w:rsidRPr="002A733C" w:rsidRDefault="00E21947" w:rsidP="0019779B"/>
        </w:tc>
        <w:tc>
          <w:tcPr>
            <w:tcW w:w="1804" w:type="dxa"/>
            <w:gridSpan w:val="2"/>
            <w:tcBorders>
              <w:left w:val="single" w:sz="4" w:space="0" w:color="C0C0C0"/>
            </w:tcBorders>
            <w:vAlign w:val="center"/>
          </w:tcPr>
          <w:p w:rsidR="00E21947" w:rsidRPr="002A733C" w:rsidRDefault="00E21947" w:rsidP="0019779B">
            <w:r w:rsidRPr="002A733C">
              <w:t>Reason for Leaving</w:t>
            </w:r>
          </w:p>
        </w:tc>
        <w:tc>
          <w:tcPr>
            <w:tcW w:w="5580" w:type="dxa"/>
            <w:gridSpan w:val="9"/>
            <w:vAlign w:val="center"/>
          </w:tcPr>
          <w:p w:rsidR="00E21947" w:rsidRPr="002A733C" w:rsidRDefault="00E21947" w:rsidP="0019779B"/>
        </w:tc>
      </w:tr>
      <w:tr w:rsidR="00E21947" w:rsidRPr="002A733C">
        <w:trPr>
          <w:trHeight w:val="403"/>
          <w:jc w:val="center"/>
        </w:trPr>
        <w:tc>
          <w:tcPr>
            <w:tcW w:w="4500" w:type="dxa"/>
            <w:gridSpan w:val="11"/>
            <w:vAlign w:val="center"/>
          </w:tcPr>
          <w:p w:rsidR="00E21947" w:rsidRPr="002A733C" w:rsidRDefault="00E21947" w:rsidP="0019779B">
            <w:r w:rsidRPr="002A733C">
              <w:t>May we contact your previous supervisor for a reference?</w:t>
            </w:r>
          </w:p>
        </w:tc>
        <w:tc>
          <w:tcPr>
            <w:tcW w:w="900" w:type="dxa"/>
            <w:vAlign w:val="center"/>
          </w:tcPr>
          <w:p w:rsidR="00E21947" w:rsidRPr="002A733C" w:rsidRDefault="00E21947" w:rsidP="00CA28E6">
            <w:r w:rsidRPr="002A733C">
              <w:t>YES</w:t>
            </w:r>
            <w:r>
              <w:t xml:space="preserve">  </w:t>
            </w:r>
            <w:r w:rsidRPr="0019779B">
              <w:rPr>
                <w:rStyle w:val="CheckBoxChar"/>
                <w:sz w:val="16"/>
                <w:szCs w:val="16"/>
              </w:rPr>
              <w:fldChar w:fldCharType="begin">
                <w:ffData>
                  <w:name w:val="Check3"/>
                  <w:enabled/>
                  <w:calcOnExit w:val="0"/>
                  <w:checkBox>
                    <w:sizeAuto/>
                    <w:default w:val="0"/>
                  </w:checkBox>
                </w:ffData>
              </w:fldChar>
            </w:r>
            <w:r w:rsidRPr="0019779B">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19779B">
              <w:rPr>
                <w:rStyle w:val="CheckBoxChar"/>
                <w:sz w:val="16"/>
                <w:szCs w:val="16"/>
              </w:rPr>
              <w:fldChar w:fldCharType="end"/>
            </w:r>
          </w:p>
        </w:tc>
        <w:tc>
          <w:tcPr>
            <w:tcW w:w="810" w:type="dxa"/>
            <w:vAlign w:val="center"/>
          </w:tcPr>
          <w:p w:rsidR="00E21947" w:rsidRPr="002A733C" w:rsidRDefault="00E21947" w:rsidP="00CA28E6">
            <w:r w:rsidRPr="002A733C">
              <w:t>NO</w:t>
            </w:r>
            <w:r>
              <w:t xml:space="preserve">  </w:t>
            </w:r>
            <w:r w:rsidRPr="0019779B">
              <w:rPr>
                <w:rStyle w:val="CheckBoxChar"/>
                <w:sz w:val="16"/>
                <w:szCs w:val="16"/>
              </w:rPr>
              <w:fldChar w:fldCharType="begin">
                <w:ffData>
                  <w:name w:val="Check4"/>
                  <w:enabled/>
                  <w:calcOnExit w:val="0"/>
                  <w:checkBox>
                    <w:sizeAuto/>
                    <w:default w:val="0"/>
                  </w:checkBox>
                </w:ffData>
              </w:fldChar>
            </w:r>
            <w:r w:rsidRPr="0019779B">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19779B">
              <w:rPr>
                <w:rStyle w:val="CheckBoxChar"/>
                <w:sz w:val="16"/>
                <w:szCs w:val="16"/>
              </w:rPr>
              <w:fldChar w:fldCharType="end"/>
            </w:r>
          </w:p>
        </w:tc>
        <w:tc>
          <w:tcPr>
            <w:tcW w:w="3870" w:type="dxa"/>
            <w:gridSpan w:val="7"/>
            <w:vAlign w:val="center"/>
          </w:tcPr>
          <w:p w:rsidR="00E21947" w:rsidRPr="002A733C" w:rsidRDefault="00E21947" w:rsidP="0019779B"/>
        </w:tc>
      </w:tr>
      <w:tr w:rsidR="00E21947" w:rsidRPr="002A733C">
        <w:trPr>
          <w:trHeight w:val="403"/>
          <w:jc w:val="center"/>
        </w:trPr>
        <w:tc>
          <w:tcPr>
            <w:tcW w:w="988" w:type="dxa"/>
            <w:gridSpan w:val="2"/>
            <w:vAlign w:val="center"/>
          </w:tcPr>
          <w:p w:rsidR="00E21947" w:rsidRPr="002A733C" w:rsidRDefault="00E21947" w:rsidP="0019779B">
            <w:r w:rsidRPr="002A733C">
              <w:t>Company</w:t>
            </w:r>
          </w:p>
        </w:tc>
        <w:tc>
          <w:tcPr>
            <w:tcW w:w="4412" w:type="dxa"/>
            <w:gridSpan w:val="10"/>
            <w:tcBorders>
              <w:right w:val="single" w:sz="4" w:space="0" w:color="C0C0C0"/>
            </w:tcBorders>
            <w:vAlign w:val="center"/>
          </w:tcPr>
          <w:p w:rsidR="00E21947" w:rsidRPr="002A733C" w:rsidRDefault="00E21947" w:rsidP="0019779B"/>
        </w:tc>
        <w:tc>
          <w:tcPr>
            <w:tcW w:w="810" w:type="dxa"/>
            <w:tcBorders>
              <w:left w:val="single" w:sz="4" w:space="0" w:color="C0C0C0"/>
            </w:tcBorders>
            <w:vAlign w:val="center"/>
          </w:tcPr>
          <w:p w:rsidR="00E21947" w:rsidRPr="002A733C" w:rsidRDefault="00E21947" w:rsidP="0019779B">
            <w:r w:rsidRPr="002A733C">
              <w:t>Phone</w:t>
            </w:r>
          </w:p>
        </w:tc>
        <w:tc>
          <w:tcPr>
            <w:tcW w:w="3870" w:type="dxa"/>
            <w:gridSpan w:val="7"/>
            <w:vAlign w:val="center"/>
          </w:tcPr>
          <w:p w:rsidR="00E21947" w:rsidRPr="002A733C" w:rsidRDefault="00E21947" w:rsidP="0019779B">
            <w:r w:rsidRPr="002A733C">
              <w:t>(         )</w:t>
            </w:r>
          </w:p>
        </w:tc>
      </w:tr>
      <w:tr w:rsidR="00E21947" w:rsidRPr="002A733C">
        <w:trPr>
          <w:trHeight w:val="403"/>
          <w:jc w:val="center"/>
        </w:trPr>
        <w:tc>
          <w:tcPr>
            <w:tcW w:w="988" w:type="dxa"/>
            <w:gridSpan w:val="2"/>
            <w:vAlign w:val="center"/>
          </w:tcPr>
          <w:p w:rsidR="00E21947" w:rsidRPr="002A733C" w:rsidRDefault="00E21947" w:rsidP="0019779B">
            <w:r w:rsidRPr="002A733C">
              <w:t>Address</w:t>
            </w:r>
          </w:p>
        </w:tc>
        <w:tc>
          <w:tcPr>
            <w:tcW w:w="4412" w:type="dxa"/>
            <w:gridSpan w:val="10"/>
            <w:tcBorders>
              <w:right w:val="single" w:sz="4" w:space="0" w:color="C0C0C0"/>
            </w:tcBorders>
            <w:vAlign w:val="center"/>
          </w:tcPr>
          <w:p w:rsidR="00E21947" w:rsidRPr="002A733C" w:rsidRDefault="00E21947" w:rsidP="0019779B"/>
        </w:tc>
        <w:tc>
          <w:tcPr>
            <w:tcW w:w="988" w:type="dxa"/>
            <w:gridSpan w:val="2"/>
            <w:tcBorders>
              <w:left w:val="single" w:sz="4" w:space="0" w:color="C0C0C0"/>
            </w:tcBorders>
            <w:vAlign w:val="center"/>
          </w:tcPr>
          <w:p w:rsidR="00E21947" w:rsidRPr="002A733C" w:rsidRDefault="00E21947" w:rsidP="0019779B">
            <w:r w:rsidRPr="002A733C">
              <w:t>Supervisor</w:t>
            </w:r>
          </w:p>
        </w:tc>
        <w:tc>
          <w:tcPr>
            <w:tcW w:w="3692" w:type="dxa"/>
            <w:gridSpan w:val="6"/>
            <w:vAlign w:val="center"/>
          </w:tcPr>
          <w:p w:rsidR="00E21947" w:rsidRPr="002A733C" w:rsidRDefault="00E21947" w:rsidP="0019779B"/>
        </w:tc>
      </w:tr>
      <w:tr w:rsidR="00E21947" w:rsidRPr="002A733C">
        <w:trPr>
          <w:trHeight w:val="403"/>
          <w:jc w:val="center"/>
        </w:trPr>
        <w:tc>
          <w:tcPr>
            <w:tcW w:w="988" w:type="dxa"/>
            <w:gridSpan w:val="2"/>
            <w:vAlign w:val="center"/>
          </w:tcPr>
          <w:p w:rsidR="00E21947" w:rsidRPr="002A733C" w:rsidRDefault="00E21947" w:rsidP="0019779B">
            <w:r w:rsidRPr="002A733C">
              <w:t>Job Title</w:t>
            </w:r>
          </w:p>
        </w:tc>
        <w:tc>
          <w:tcPr>
            <w:tcW w:w="3152" w:type="dxa"/>
            <w:gridSpan w:val="8"/>
            <w:tcBorders>
              <w:right w:val="single" w:sz="4" w:space="0" w:color="C0C0C0"/>
            </w:tcBorders>
            <w:vAlign w:val="center"/>
          </w:tcPr>
          <w:p w:rsidR="00E21947" w:rsidRPr="002A733C" w:rsidRDefault="00E21947" w:rsidP="0019779B"/>
        </w:tc>
        <w:tc>
          <w:tcPr>
            <w:tcW w:w="1260" w:type="dxa"/>
            <w:gridSpan w:val="2"/>
            <w:tcBorders>
              <w:left w:val="single" w:sz="4" w:space="0" w:color="C0C0C0"/>
            </w:tcBorders>
            <w:vAlign w:val="center"/>
          </w:tcPr>
          <w:p w:rsidR="00E21947" w:rsidRPr="002A733C" w:rsidRDefault="00E21947" w:rsidP="0019779B">
            <w:r w:rsidRPr="002A733C">
              <w:t>Starting Salary</w:t>
            </w:r>
          </w:p>
        </w:tc>
        <w:tc>
          <w:tcPr>
            <w:tcW w:w="1530" w:type="dxa"/>
            <w:gridSpan w:val="3"/>
            <w:tcBorders>
              <w:right w:val="single" w:sz="4" w:space="0" w:color="C0C0C0"/>
            </w:tcBorders>
            <w:vAlign w:val="center"/>
          </w:tcPr>
          <w:p w:rsidR="00E21947" w:rsidRPr="002A733C" w:rsidRDefault="00E21947" w:rsidP="0019779B">
            <w:r w:rsidRPr="002A733C">
              <w:t>$</w:t>
            </w:r>
          </w:p>
        </w:tc>
        <w:tc>
          <w:tcPr>
            <w:tcW w:w="1170" w:type="dxa"/>
            <w:gridSpan w:val="4"/>
            <w:tcBorders>
              <w:left w:val="single" w:sz="4" w:space="0" w:color="C0C0C0"/>
            </w:tcBorders>
            <w:vAlign w:val="center"/>
          </w:tcPr>
          <w:p w:rsidR="00E21947" w:rsidRPr="002A733C" w:rsidRDefault="00E21947" w:rsidP="0019779B">
            <w:r w:rsidRPr="002A733C">
              <w:t>Ending Salary</w:t>
            </w:r>
          </w:p>
        </w:tc>
        <w:tc>
          <w:tcPr>
            <w:tcW w:w="1980" w:type="dxa"/>
            <w:vAlign w:val="center"/>
          </w:tcPr>
          <w:p w:rsidR="00E21947" w:rsidRPr="002A733C" w:rsidRDefault="00E21947" w:rsidP="0019779B">
            <w:r w:rsidRPr="002A733C">
              <w:t>$</w:t>
            </w:r>
          </w:p>
        </w:tc>
      </w:tr>
      <w:tr w:rsidR="00E21947" w:rsidRPr="002A733C">
        <w:trPr>
          <w:trHeight w:val="403"/>
          <w:jc w:val="center"/>
        </w:trPr>
        <w:tc>
          <w:tcPr>
            <w:tcW w:w="1424" w:type="dxa"/>
            <w:gridSpan w:val="5"/>
            <w:vAlign w:val="center"/>
          </w:tcPr>
          <w:p w:rsidR="00E21947" w:rsidRPr="002A733C" w:rsidRDefault="00E21947" w:rsidP="0019779B">
            <w:r w:rsidRPr="002A733C">
              <w:t>Responsibilities</w:t>
            </w:r>
          </w:p>
        </w:tc>
        <w:tc>
          <w:tcPr>
            <w:tcW w:w="8656" w:type="dxa"/>
            <w:gridSpan w:val="15"/>
            <w:vAlign w:val="center"/>
          </w:tcPr>
          <w:p w:rsidR="00E21947" w:rsidRPr="002A733C" w:rsidRDefault="00E21947" w:rsidP="0019779B"/>
        </w:tc>
      </w:tr>
      <w:tr w:rsidR="00E21947" w:rsidRPr="002A733C">
        <w:trPr>
          <w:trHeight w:val="403"/>
          <w:jc w:val="center"/>
        </w:trPr>
        <w:tc>
          <w:tcPr>
            <w:tcW w:w="719" w:type="dxa"/>
            <w:vAlign w:val="center"/>
          </w:tcPr>
          <w:p w:rsidR="00E21947" w:rsidRPr="002A733C" w:rsidRDefault="00E21947" w:rsidP="0019779B">
            <w:r w:rsidRPr="002A733C">
              <w:t>From</w:t>
            </w:r>
          </w:p>
        </w:tc>
        <w:tc>
          <w:tcPr>
            <w:tcW w:w="705" w:type="dxa"/>
            <w:gridSpan w:val="4"/>
            <w:vAlign w:val="center"/>
          </w:tcPr>
          <w:p w:rsidR="00E21947" w:rsidRPr="002A733C" w:rsidRDefault="00E21947" w:rsidP="0019779B"/>
        </w:tc>
        <w:tc>
          <w:tcPr>
            <w:tcW w:w="644" w:type="dxa"/>
            <w:gridSpan w:val="2"/>
            <w:vAlign w:val="center"/>
          </w:tcPr>
          <w:p w:rsidR="00E21947" w:rsidRPr="002A733C" w:rsidRDefault="00E21947" w:rsidP="0019779B">
            <w:r w:rsidRPr="002A733C">
              <w:t>To</w:t>
            </w:r>
          </w:p>
        </w:tc>
        <w:tc>
          <w:tcPr>
            <w:tcW w:w="628" w:type="dxa"/>
            <w:gridSpan w:val="2"/>
            <w:tcBorders>
              <w:right w:val="single" w:sz="4" w:space="0" w:color="C0C0C0"/>
            </w:tcBorders>
            <w:vAlign w:val="center"/>
          </w:tcPr>
          <w:p w:rsidR="00E21947" w:rsidRPr="002A733C" w:rsidRDefault="00E21947" w:rsidP="0019779B"/>
        </w:tc>
        <w:tc>
          <w:tcPr>
            <w:tcW w:w="1804" w:type="dxa"/>
            <w:gridSpan w:val="2"/>
            <w:tcBorders>
              <w:left w:val="single" w:sz="4" w:space="0" w:color="C0C0C0"/>
            </w:tcBorders>
            <w:vAlign w:val="center"/>
          </w:tcPr>
          <w:p w:rsidR="00E21947" w:rsidRPr="002A733C" w:rsidRDefault="00E21947" w:rsidP="0019779B">
            <w:r w:rsidRPr="002A733C">
              <w:t>Reason for Leaving</w:t>
            </w:r>
          </w:p>
        </w:tc>
        <w:tc>
          <w:tcPr>
            <w:tcW w:w="5580" w:type="dxa"/>
            <w:gridSpan w:val="9"/>
            <w:vAlign w:val="center"/>
          </w:tcPr>
          <w:p w:rsidR="00E21947" w:rsidRPr="002A733C" w:rsidRDefault="00E21947" w:rsidP="0019779B"/>
        </w:tc>
      </w:tr>
      <w:tr w:rsidR="00E21947" w:rsidRPr="002A733C">
        <w:trPr>
          <w:trHeight w:val="403"/>
          <w:jc w:val="center"/>
        </w:trPr>
        <w:tc>
          <w:tcPr>
            <w:tcW w:w="4500" w:type="dxa"/>
            <w:gridSpan w:val="11"/>
            <w:vAlign w:val="center"/>
          </w:tcPr>
          <w:p w:rsidR="00E21947" w:rsidRPr="002A733C" w:rsidRDefault="00E21947" w:rsidP="0019779B">
            <w:r w:rsidRPr="002A733C">
              <w:t>May we contact your previous supervisor for a reference?</w:t>
            </w:r>
          </w:p>
        </w:tc>
        <w:tc>
          <w:tcPr>
            <w:tcW w:w="900" w:type="dxa"/>
            <w:vAlign w:val="center"/>
          </w:tcPr>
          <w:p w:rsidR="00E21947" w:rsidRPr="002A733C" w:rsidRDefault="00E21947" w:rsidP="00CA28E6">
            <w:r w:rsidRPr="002A733C">
              <w:t>YES</w:t>
            </w:r>
            <w:r>
              <w:t xml:space="preserve">  </w:t>
            </w:r>
            <w:r w:rsidRPr="0019779B">
              <w:rPr>
                <w:rStyle w:val="CheckBoxChar"/>
                <w:sz w:val="16"/>
                <w:szCs w:val="16"/>
              </w:rPr>
              <w:fldChar w:fldCharType="begin">
                <w:ffData>
                  <w:name w:val="Check3"/>
                  <w:enabled/>
                  <w:calcOnExit w:val="0"/>
                  <w:checkBox>
                    <w:sizeAuto/>
                    <w:default w:val="0"/>
                  </w:checkBox>
                </w:ffData>
              </w:fldChar>
            </w:r>
            <w:r w:rsidRPr="0019779B">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19779B">
              <w:rPr>
                <w:rStyle w:val="CheckBoxChar"/>
                <w:sz w:val="16"/>
                <w:szCs w:val="16"/>
              </w:rPr>
              <w:fldChar w:fldCharType="end"/>
            </w:r>
          </w:p>
        </w:tc>
        <w:tc>
          <w:tcPr>
            <w:tcW w:w="810" w:type="dxa"/>
            <w:vAlign w:val="center"/>
          </w:tcPr>
          <w:p w:rsidR="00E21947" w:rsidRPr="002A733C" w:rsidRDefault="00E21947" w:rsidP="00CA28E6">
            <w:r w:rsidRPr="002A733C">
              <w:t>NO</w:t>
            </w:r>
            <w:r>
              <w:t xml:space="preserve">  </w:t>
            </w:r>
            <w:r w:rsidRPr="0019779B">
              <w:rPr>
                <w:rStyle w:val="CheckBoxChar"/>
                <w:sz w:val="16"/>
                <w:szCs w:val="16"/>
              </w:rPr>
              <w:fldChar w:fldCharType="begin">
                <w:ffData>
                  <w:name w:val="Check4"/>
                  <w:enabled/>
                  <w:calcOnExit w:val="0"/>
                  <w:checkBox>
                    <w:sizeAuto/>
                    <w:default w:val="0"/>
                  </w:checkBox>
                </w:ffData>
              </w:fldChar>
            </w:r>
            <w:r w:rsidRPr="0019779B">
              <w:rPr>
                <w:rStyle w:val="CheckBoxChar"/>
                <w:sz w:val="16"/>
                <w:szCs w:val="16"/>
              </w:rPr>
              <w:instrText xml:space="preserve"> FORMCHECKBOX </w:instrText>
            </w:r>
            <w:r w:rsidR="00D539D6">
              <w:rPr>
                <w:rStyle w:val="CheckBoxChar"/>
                <w:sz w:val="16"/>
                <w:szCs w:val="16"/>
              </w:rPr>
            </w:r>
            <w:r w:rsidR="00D539D6">
              <w:rPr>
                <w:rStyle w:val="CheckBoxChar"/>
                <w:sz w:val="16"/>
                <w:szCs w:val="16"/>
              </w:rPr>
              <w:fldChar w:fldCharType="separate"/>
            </w:r>
            <w:r w:rsidRPr="0019779B">
              <w:rPr>
                <w:rStyle w:val="CheckBoxChar"/>
                <w:sz w:val="16"/>
                <w:szCs w:val="16"/>
              </w:rPr>
              <w:fldChar w:fldCharType="end"/>
            </w:r>
          </w:p>
        </w:tc>
        <w:tc>
          <w:tcPr>
            <w:tcW w:w="3870" w:type="dxa"/>
            <w:gridSpan w:val="7"/>
            <w:vAlign w:val="center"/>
          </w:tcPr>
          <w:p w:rsidR="00E21947" w:rsidRPr="002A733C" w:rsidRDefault="00E21947" w:rsidP="0019779B"/>
        </w:tc>
      </w:tr>
      <w:tr w:rsidR="00E21947" w:rsidRPr="002A733C">
        <w:trPr>
          <w:trHeight w:val="288"/>
          <w:jc w:val="center"/>
        </w:trPr>
        <w:tc>
          <w:tcPr>
            <w:tcW w:w="10080" w:type="dxa"/>
            <w:gridSpan w:val="20"/>
            <w:tcBorders>
              <w:left w:val="nil"/>
              <w:right w:val="nil"/>
            </w:tcBorders>
            <w:vAlign w:val="center"/>
          </w:tcPr>
          <w:p w:rsidR="00E21947" w:rsidRPr="002A733C" w:rsidRDefault="00E21947" w:rsidP="0019779B"/>
        </w:tc>
      </w:tr>
      <w:tr w:rsidR="00E21947" w:rsidRPr="002A733C">
        <w:trPr>
          <w:trHeight w:val="288"/>
          <w:jc w:val="center"/>
        </w:trPr>
        <w:tc>
          <w:tcPr>
            <w:tcW w:w="10080" w:type="dxa"/>
            <w:gridSpan w:val="20"/>
            <w:shd w:val="clear" w:color="auto" w:fill="E6E6E6"/>
            <w:vAlign w:val="center"/>
          </w:tcPr>
          <w:p w:rsidR="00E21947" w:rsidRPr="002A733C" w:rsidRDefault="00E21947" w:rsidP="00F264EB">
            <w:pPr>
              <w:pStyle w:val="Heading2"/>
            </w:pPr>
            <w:r w:rsidRPr="002A733C">
              <w:t>Military Service</w:t>
            </w:r>
            <w:r>
              <w:t xml:space="preserve">:              </w:t>
            </w:r>
            <w:r w:rsidRPr="00C563D5">
              <w:rPr>
                <w:sz w:val="16"/>
                <w:szCs w:val="16"/>
              </w:rPr>
              <w:t xml:space="preserve"> Are you a veteran of the u.s. military services? </w:t>
            </w:r>
            <w:r>
              <w:rPr>
                <w:sz w:val="16"/>
                <w:szCs w:val="16"/>
              </w:rPr>
              <w:t xml:space="preserve">      </w:t>
            </w:r>
            <w:r>
              <w:rPr>
                <w:sz w:val="14"/>
                <w:szCs w:val="14"/>
              </w:rPr>
              <w:t>if yES</w:t>
            </w:r>
            <w:r w:rsidRPr="00C563D5">
              <w:rPr>
                <w:sz w:val="14"/>
                <w:szCs w:val="14"/>
              </w:rPr>
              <w:t xml:space="preserve"> please answer below</w:t>
            </w:r>
          </w:p>
        </w:tc>
      </w:tr>
      <w:tr w:rsidR="00E21947" w:rsidRPr="002A733C">
        <w:trPr>
          <w:trHeight w:val="403"/>
          <w:jc w:val="center"/>
        </w:trPr>
        <w:tc>
          <w:tcPr>
            <w:tcW w:w="988" w:type="dxa"/>
            <w:gridSpan w:val="2"/>
            <w:vAlign w:val="center"/>
          </w:tcPr>
          <w:p w:rsidR="00E21947" w:rsidRPr="002A733C" w:rsidRDefault="00E21947" w:rsidP="0019779B">
            <w:r w:rsidRPr="002A733C">
              <w:t>Branch</w:t>
            </w:r>
          </w:p>
        </w:tc>
        <w:tc>
          <w:tcPr>
            <w:tcW w:w="5400" w:type="dxa"/>
            <w:gridSpan w:val="12"/>
            <w:tcBorders>
              <w:right w:val="single" w:sz="4" w:space="0" w:color="C0C0C0"/>
            </w:tcBorders>
            <w:vAlign w:val="center"/>
          </w:tcPr>
          <w:p w:rsidR="00E21947" w:rsidRPr="002A733C" w:rsidRDefault="00E21947" w:rsidP="0019779B"/>
        </w:tc>
        <w:tc>
          <w:tcPr>
            <w:tcW w:w="594" w:type="dxa"/>
            <w:gridSpan w:val="2"/>
            <w:tcBorders>
              <w:left w:val="single" w:sz="4" w:space="0" w:color="C0C0C0"/>
            </w:tcBorders>
            <w:vAlign w:val="center"/>
          </w:tcPr>
          <w:p w:rsidR="00E21947" w:rsidRPr="002A733C" w:rsidRDefault="00E21947" w:rsidP="0019779B">
            <w:r w:rsidRPr="002A733C">
              <w:t>From</w:t>
            </w:r>
          </w:p>
        </w:tc>
        <w:tc>
          <w:tcPr>
            <w:tcW w:w="677" w:type="dxa"/>
            <w:vAlign w:val="center"/>
          </w:tcPr>
          <w:p w:rsidR="00E21947" w:rsidRPr="002A733C" w:rsidRDefault="00E21947" w:rsidP="0019779B"/>
        </w:tc>
        <w:tc>
          <w:tcPr>
            <w:tcW w:w="429" w:type="dxa"/>
            <w:vAlign w:val="center"/>
          </w:tcPr>
          <w:p w:rsidR="00E21947" w:rsidRPr="002A733C" w:rsidRDefault="00E21947" w:rsidP="0019779B">
            <w:r w:rsidRPr="002A733C">
              <w:t>To</w:t>
            </w:r>
          </w:p>
        </w:tc>
        <w:tc>
          <w:tcPr>
            <w:tcW w:w="1992" w:type="dxa"/>
            <w:gridSpan w:val="2"/>
            <w:vAlign w:val="center"/>
          </w:tcPr>
          <w:p w:rsidR="00E21947" w:rsidRPr="002A733C" w:rsidRDefault="00E21947" w:rsidP="0019779B"/>
        </w:tc>
      </w:tr>
      <w:tr w:rsidR="00E21947" w:rsidRPr="002A733C">
        <w:trPr>
          <w:trHeight w:val="403"/>
          <w:jc w:val="center"/>
        </w:trPr>
        <w:tc>
          <w:tcPr>
            <w:tcW w:w="1708" w:type="dxa"/>
            <w:gridSpan w:val="6"/>
            <w:vAlign w:val="center"/>
          </w:tcPr>
          <w:p w:rsidR="00E21947" w:rsidRPr="002A733C" w:rsidRDefault="00E21947" w:rsidP="0019779B">
            <w:r w:rsidRPr="002A733C">
              <w:t>Rank at Discharge</w:t>
            </w:r>
          </w:p>
        </w:tc>
        <w:tc>
          <w:tcPr>
            <w:tcW w:w="4680" w:type="dxa"/>
            <w:gridSpan w:val="8"/>
            <w:tcBorders>
              <w:right w:val="single" w:sz="4" w:space="0" w:color="C0C0C0"/>
            </w:tcBorders>
            <w:vAlign w:val="center"/>
          </w:tcPr>
          <w:p w:rsidR="00E21947" w:rsidRPr="002A733C" w:rsidRDefault="00E21947" w:rsidP="0019779B"/>
        </w:tc>
        <w:tc>
          <w:tcPr>
            <w:tcW w:w="1712" w:type="dxa"/>
            <w:gridSpan w:val="5"/>
            <w:tcBorders>
              <w:left w:val="single" w:sz="4" w:space="0" w:color="C0C0C0"/>
            </w:tcBorders>
            <w:vAlign w:val="center"/>
          </w:tcPr>
          <w:p w:rsidR="00E21947" w:rsidRPr="002A733C" w:rsidRDefault="00E21947" w:rsidP="0019779B">
            <w:r w:rsidRPr="002A733C">
              <w:t>Type of Discharge</w:t>
            </w:r>
          </w:p>
        </w:tc>
        <w:tc>
          <w:tcPr>
            <w:tcW w:w="1980" w:type="dxa"/>
            <w:vAlign w:val="center"/>
          </w:tcPr>
          <w:p w:rsidR="00E21947" w:rsidRPr="002A733C" w:rsidRDefault="00E21947" w:rsidP="0019779B"/>
        </w:tc>
      </w:tr>
      <w:tr w:rsidR="00E21947" w:rsidRPr="002A733C">
        <w:trPr>
          <w:trHeight w:val="403"/>
          <w:jc w:val="center"/>
        </w:trPr>
        <w:tc>
          <w:tcPr>
            <w:tcW w:w="2608" w:type="dxa"/>
            <w:gridSpan w:val="8"/>
            <w:vAlign w:val="center"/>
          </w:tcPr>
          <w:p w:rsidR="00E21947" w:rsidRPr="002A733C" w:rsidRDefault="00E21947" w:rsidP="0019779B">
            <w:r w:rsidRPr="002A733C">
              <w:t>If other than honorable, explain</w:t>
            </w:r>
          </w:p>
        </w:tc>
        <w:tc>
          <w:tcPr>
            <w:tcW w:w="7472" w:type="dxa"/>
            <w:gridSpan w:val="12"/>
            <w:vAlign w:val="center"/>
          </w:tcPr>
          <w:p w:rsidR="00E21947" w:rsidRPr="002A733C" w:rsidRDefault="00E21947" w:rsidP="0019779B"/>
        </w:tc>
      </w:tr>
      <w:tr w:rsidR="00E21947" w:rsidRPr="002A733C">
        <w:trPr>
          <w:trHeight w:val="288"/>
          <w:jc w:val="center"/>
        </w:trPr>
        <w:tc>
          <w:tcPr>
            <w:tcW w:w="10080" w:type="dxa"/>
            <w:gridSpan w:val="20"/>
            <w:shd w:val="clear" w:color="auto" w:fill="D9D9D9"/>
            <w:vAlign w:val="center"/>
          </w:tcPr>
          <w:p w:rsidR="00E21947" w:rsidRPr="00D401A3" w:rsidRDefault="00E21947" w:rsidP="0019779B">
            <w:pPr>
              <w:rPr>
                <w:b/>
                <w:bCs/>
                <w:sz w:val="18"/>
                <w:szCs w:val="18"/>
              </w:rPr>
            </w:pPr>
            <w:r w:rsidRPr="00D401A3">
              <w:rPr>
                <w:b/>
                <w:bCs/>
                <w:sz w:val="18"/>
                <w:szCs w:val="18"/>
              </w:rPr>
              <w:lastRenderedPageBreak/>
              <w:t>IN CASE OF EMERGENCY, NOTIFY:</w:t>
            </w:r>
          </w:p>
        </w:tc>
      </w:tr>
      <w:tr w:rsidR="00E21947" w:rsidRPr="002A733C">
        <w:trPr>
          <w:trHeight w:val="288"/>
          <w:jc w:val="center"/>
        </w:trPr>
        <w:tc>
          <w:tcPr>
            <w:tcW w:w="10080" w:type="dxa"/>
            <w:gridSpan w:val="20"/>
            <w:vAlign w:val="center"/>
          </w:tcPr>
          <w:p w:rsidR="00E21947" w:rsidRDefault="00E21947" w:rsidP="0019779B"/>
        </w:tc>
      </w:tr>
      <w:tr w:rsidR="00E21947" w:rsidRPr="002A733C">
        <w:trPr>
          <w:trHeight w:val="288"/>
          <w:jc w:val="center"/>
        </w:trPr>
        <w:tc>
          <w:tcPr>
            <w:tcW w:w="10080" w:type="dxa"/>
            <w:gridSpan w:val="20"/>
            <w:vAlign w:val="center"/>
          </w:tcPr>
          <w:p w:rsidR="00E21947" w:rsidRPr="002A733C" w:rsidRDefault="00E21947" w:rsidP="0019779B">
            <w:r>
              <w:t>Name:                                                        Phone:                                                   Relationship:</w:t>
            </w:r>
          </w:p>
        </w:tc>
      </w:tr>
      <w:tr w:rsidR="00E21947" w:rsidRPr="002A733C">
        <w:trPr>
          <w:trHeight w:val="288"/>
          <w:jc w:val="center"/>
        </w:trPr>
        <w:tc>
          <w:tcPr>
            <w:tcW w:w="10080" w:type="dxa"/>
            <w:gridSpan w:val="20"/>
            <w:vAlign w:val="center"/>
          </w:tcPr>
          <w:p w:rsidR="00E21947" w:rsidRPr="002A733C" w:rsidRDefault="00E21947" w:rsidP="0019779B"/>
        </w:tc>
      </w:tr>
      <w:tr w:rsidR="00E21947" w:rsidRPr="002A733C">
        <w:trPr>
          <w:trHeight w:val="288"/>
          <w:jc w:val="center"/>
        </w:trPr>
        <w:tc>
          <w:tcPr>
            <w:tcW w:w="10080" w:type="dxa"/>
            <w:gridSpan w:val="20"/>
            <w:tcBorders>
              <w:left w:val="nil"/>
              <w:right w:val="nil"/>
            </w:tcBorders>
            <w:vAlign w:val="center"/>
          </w:tcPr>
          <w:p w:rsidR="00E21947" w:rsidRDefault="00E21947" w:rsidP="0019779B"/>
          <w:p w:rsidR="00E21947" w:rsidRDefault="00E21947" w:rsidP="0019779B"/>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421"/>
            </w:tblGrid>
            <w:tr w:rsidR="00E21947" w:rsidRPr="00F264EB">
              <w:trPr>
                <w:trHeight w:val="288"/>
                <w:jc w:val="center"/>
              </w:trPr>
              <w:tc>
                <w:tcPr>
                  <w:tcW w:w="10080"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E21947" w:rsidRPr="00F264EB" w:rsidRDefault="00E21947" w:rsidP="007B7D69">
                  <w:pPr>
                    <w:pStyle w:val="Heading2"/>
                  </w:pPr>
                  <w:r>
                    <w:t xml:space="preserve">Applicant AGREEMENT </w:t>
                  </w:r>
                </w:p>
              </w:tc>
            </w:tr>
            <w:tr w:rsidR="00E21947" w:rsidRPr="002A733C">
              <w:trPr>
                <w:trHeight w:val="1008"/>
                <w:jc w:val="center"/>
              </w:trPr>
              <w:tc>
                <w:tcPr>
                  <w:tcW w:w="10080" w:type="dxa"/>
                  <w:gridSpan w:val="4"/>
                  <w:tcBorders>
                    <w:top w:val="single" w:sz="4" w:space="0" w:color="C0C0C0"/>
                    <w:left w:val="single" w:sz="4" w:space="0" w:color="C0C0C0"/>
                    <w:bottom w:val="single" w:sz="4" w:space="0" w:color="C0C0C0"/>
                    <w:right w:val="single" w:sz="4" w:space="0" w:color="C0C0C0"/>
                  </w:tcBorders>
                  <w:vAlign w:val="center"/>
                </w:tcPr>
                <w:p w:rsidR="00E21947" w:rsidRPr="002A733C" w:rsidRDefault="00E21947" w:rsidP="00F8455D">
                  <w:pPr>
                    <w:pStyle w:val="Disclaimer"/>
                  </w:pPr>
                  <w:r>
                    <w:t xml:space="preserve">I agree that I will not accept any position from any of Crespo Services, </w:t>
                  </w:r>
                  <w:proofErr w:type="spellStart"/>
                  <w:r>
                    <w:t>Inc</w:t>
                  </w:r>
                  <w:proofErr w:type="spellEnd"/>
                  <w:r>
                    <w:t xml:space="preserve"> clients without consent and written release from Crespo Services, Inc. If for any reason an employer that is a client of Crespo Services, </w:t>
                  </w:r>
                  <w:proofErr w:type="spellStart"/>
                  <w:r>
                    <w:t>Inc</w:t>
                  </w:r>
                  <w:proofErr w:type="spellEnd"/>
                  <w:r>
                    <w:t xml:space="preserve"> offers me employment without Crespo Services, </w:t>
                  </w:r>
                  <w:proofErr w:type="spellStart"/>
                  <w:r>
                    <w:t>Inc</w:t>
                  </w:r>
                  <w:proofErr w:type="spellEnd"/>
                  <w:r>
                    <w:t xml:space="preserve"> consent and written release I will contact Crespo Services, Inc. immediately and not accept the position. If I accept a position without a written release from Crespo Services, Inc. I will be held responsible for all cost and attorney fees pertaining to the law suit that will be brought against me including all cost and attorney fees for Crespo Services, </w:t>
                  </w:r>
                  <w:proofErr w:type="spellStart"/>
                  <w:r>
                    <w:t>inc.</w:t>
                  </w:r>
                  <w:proofErr w:type="spellEnd"/>
                  <w:r>
                    <w:t xml:space="preserve">   </w:t>
                  </w:r>
                </w:p>
              </w:tc>
            </w:tr>
            <w:tr w:rsidR="00E21947" w:rsidRPr="002A733C">
              <w:trPr>
                <w:trHeight w:val="403"/>
                <w:jc w:val="center"/>
              </w:trPr>
              <w:tc>
                <w:tcPr>
                  <w:tcW w:w="1086" w:type="dxa"/>
                  <w:tcBorders>
                    <w:top w:val="single" w:sz="4" w:space="0" w:color="C0C0C0"/>
                    <w:left w:val="single" w:sz="4" w:space="0" w:color="C0C0C0"/>
                    <w:bottom w:val="single" w:sz="4" w:space="0" w:color="C0C0C0"/>
                    <w:right w:val="nil"/>
                  </w:tcBorders>
                  <w:vAlign w:val="center"/>
                </w:tcPr>
                <w:p w:rsidR="00E21947" w:rsidRPr="007841FD" w:rsidRDefault="00E21947" w:rsidP="007B7D69">
                  <w:pPr>
                    <w:rPr>
                      <w:b/>
                      <w:bCs/>
                    </w:rPr>
                  </w:pPr>
                  <w:r w:rsidRPr="007841FD">
                    <w:rPr>
                      <w:b/>
                      <w:bCs/>
                    </w:rPr>
                    <w:t>Signature</w:t>
                  </w:r>
                </w:p>
              </w:tc>
              <w:tc>
                <w:tcPr>
                  <w:tcW w:w="5896" w:type="dxa"/>
                  <w:tcBorders>
                    <w:top w:val="single" w:sz="4" w:space="0" w:color="C0C0C0"/>
                    <w:left w:val="nil"/>
                    <w:bottom w:val="single" w:sz="4" w:space="0" w:color="C0C0C0"/>
                    <w:right w:val="nil"/>
                  </w:tcBorders>
                  <w:vAlign w:val="center"/>
                </w:tcPr>
                <w:p w:rsidR="00E21947" w:rsidRPr="007841FD" w:rsidRDefault="00E21947" w:rsidP="007B7D69">
                  <w:pPr>
                    <w:rPr>
                      <w:b/>
                      <w:bCs/>
                    </w:rPr>
                  </w:pPr>
                </w:p>
              </w:tc>
              <w:tc>
                <w:tcPr>
                  <w:tcW w:w="677" w:type="dxa"/>
                  <w:tcBorders>
                    <w:top w:val="single" w:sz="4" w:space="0" w:color="C0C0C0"/>
                    <w:left w:val="nil"/>
                    <w:bottom w:val="single" w:sz="4" w:space="0" w:color="C0C0C0"/>
                    <w:right w:val="nil"/>
                  </w:tcBorders>
                  <w:vAlign w:val="center"/>
                </w:tcPr>
                <w:p w:rsidR="00E21947" w:rsidRPr="007841FD" w:rsidRDefault="00E21947" w:rsidP="007B7D69">
                  <w:pPr>
                    <w:rPr>
                      <w:b/>
                      <w:bCs/>
                    </w:rPr>
                  </w:pPr>
                  <w:r w:rsidRPr="007841FD">
                    <w:rPr>
                      <w:b/>
                      <w:bCs/>
                    </w:rPr>
                    <w:t>Date</w:t>
                  </w:r>
                </w:p>
              </w:tc>
              <w:tc>
                <w:tcPr>
                  <w:tcW w:w="2421" w:type="dxa"/>
                  <w:tcBorders>
                    <w:top w:val="single" w:sz="4" w:space="0" w:color="C0C0C0"/>
                    <w:left w:val="nil"/>
                    <w:bottom w:val="single" w:sz="4" w:space="0" w:color="C0C0C0"/>
                    <w:right w:val="single" w:sz="4" w:space="0" w:color="C0C0C0"/>
                  </w:tcBorders>
                  <w:vAlign w:val="center"/>
                </w:tcPr>
                <w:p w:rsidR="00E21947" w:rsidRPr="007841FD" w:rsidRDefault="00E21947" w:rsidP="007B7D69">
                  <w:pPr>
                    <w:rPr>
                      <w:b/>
                      <w:bCs/>
                    </w:rPr>
                  </w:pPr>
                </w:p>
              </w:tc>
            </w:tr>
          </w:tbl>
          <w:p w:rsidR="00E21947" w:rsidRDefault="00E21947" w:rsidP="0019779B"/>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421"/>
            </w:tblGrid>
            <w:tr w:rsidR="00E21947" w:rsidRPr="00F264EB">
              <w:trPr>
                <w:trHeight w:val="288"/>
                <w:jc w:val="center"/>
              </w:trPr>
              <w:tc>
                <w:tcPr>
                  <w:tcW w:w="10080"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E21947" w:rsidRPr="00F264EB" w:rsidRDefault="00E21947" w:rsidP="004654BE">
                  <w:pPr>
                    <w:pStyle w:val="Heading2"/>
                  </w:pPr>
                  <w:r>
                    <w:t>notice to applicant</w:t>
                  </w:r>
                </w:p>
              </w:tc>
            </w:tr>
            <w:tr w:rsidR="00E21947" w:rsidRPr="002A733C">
              <w:trPr>
                <w:trHeight w:val="1008"/>
                <w:jc w:val="center"/>
              </w:trPr>
              <w:tc>
                <w:tcPr>
                  <w:tcW w:w="10080" w:type="dxa"/>
                  <w:gridSpan w:val="4"/>
                  <w:tcBorders>
                    <w:top w:val="single" w:sz="4" w:space="0" w:color="C0C0C0"/>
                    <w:left w:val="single" w:sz="4" w:space="0" w:color="C0C0C0"/>
                    <w:bottom w:val="single" w:sz="4" w:space="0" w:color="C0C0C0"/>
                    <w:right w:val="single" w:sz="4" w:space="0" w:color="C0C0C0"/>
                  </w:tcBorders>
                  <w:vAlign w:val="center"/>
                </w:tcPr>
                <w:p w:rsidR="00E21947" w:rsidRDefault="00E21947" w:rsidP="00010F63">
                  <w:pPr>
                    <w:pStyle w:val="NormalWeb"/>
                    <w:rPr>
                      <w:rFonts w:ascii="Arial" w:hAnsi="Arial" w:cs="Arial"/>
                      <w:sz w:val="16"/>
                      <w:szCs w:val="16"/>
                    </w:rPr>
                  </w:pPr>
                  <w:r>
                    <w:rPr>
                      <w:rFonts w:ascii="Arial" w:hAnsi="Arial" w:cs="Arial"/>
                      <w:sz w:val="16"/>
                      <w:szCs w:val="16"/>
                    </w:rPr>
                    <w:t>T</w:t>
                  </w:r>
                  <w:r w:rsidRPr="00010F63">
                    <w:rPr>
                      <w:rFonts w:ascii="Arial" w:hAnsi="Arial" w:cs="Arial"/>
                      <w:sz w:val="16"/>
                      <w:szCs w:val="16"/>
                    </w:rPr>
                    <w:t xml:space="preserve">his </w:t>
                  </w:r>
                  <w:r>
                    <w:rPr>
                      <w:rFonts w:ascii="Arial" w:hAnsi="Arial" w:cs="Arial"/>
                      <w:sz w:val="16"/>
                      <w:szCs w:val="16"/>
                    </w:rPr>
                    <w:t>E</w:t>
                  </w:r>
                  <w:r w:rsidRPr="00010F63">
                    <w:rPr>
                      <w:rFonts w:ascii="Arial" w:hAnsi="Arial" w:cs="Arial"/>
                      <w:sz w:val="16"/>
                      <w:szCs w:val="16"/>
                    </w:rPr>
                    <w:t>mployer is an equal opportunity</w:t>
                  </w:r>
                  <w:r>
                    <w:rPr>
                      <w:rFonts w:ascii="Arial" w:hAnsi="Arial" w:cs="Arial"/>
                      <w:sz w:val="16"/>
                      <w:szCs w:val="16"/>
                    </w:rPr>
                    <w:t xml:space="preserve"> employer.  This</w:t>
                  </w:r>
                  <w:r w:rsidRPr="00010F63">
                    <w:rPr>
                      <w:rFonts w:ascii="Arial" w:hAnsi="Arial" w:cs="Arial"/>
                      <w:sz w:val="16"/>
                      <w:szCs w:val="16"/>
                    </w:rPr>
                    <w:t xml:space="preserve"> provides equal employment opportunities (EEO) to all employees and applicants for employment without regard to race, color, religion, gender, sexual orientation, national origin, age, disability, marital status, amnesty, or status as a covered veteran in accordance with applicable federal, state and local laws.</w:t>
                  </w:r>
                  <w:r>
                    <w:rPr>
                      <w:rFonts w:ascii="Arial" w:hAnsi="Arial" w:cs="Arial"/>
                      <w:sz w:val="16"/>
                      <w:szCs w:val="16"/>
                    </w:rPr>
                    <w:t xml:space="preserve"> This Employer</w:t>
                  </w:r>
                  <w:r w:rsidRPr="00010F63">
                    <w:rPr>
                      <w:rFonts w:ascii="Arial" w:hAnsi="Arial" w:cs="Arial"/>
                      <w:sz w:val="16"/>
                      <w:szCs w:val="16"/>
                    </w:rPr>
                    <w:t xml:space="preserve"> complies with applicable state and local laws governing non-discrimination in employment in every location in which the company has facilities. This policy applies to all terms and conditions of employment, including, but not limited to, hiring, placement, promotion, termination, layoff, recall, transfer, leave of absence, compensation, and training.</w:t>
                  </w:r>
                </w:p>
                <w:p w:rsidR="00E21947" w:rsidRDefault="00E21947" w:rsidP="00010F63">
                  <w:pPr>
                    <w:pStyle w:val="NormalWeb"/>
                    <w:rPr>
                      <w:rFonts w:ascii="Arial" w:hAnsi="Arial" w:cs="Arial"/>
                      <w:sz w:val="16"/>
                      <w:szCs w:val="16"/>
                    </w:rPr>
                  </w:pPr>
                  <w:r>
                    <w:rPr>
                      <w:rFonts w:ascii="Arial" w:hAnsi="Arial" w:cs="Arial"/>
                      <w:sz w:val="16"/>
                      <w:szCs w:val="16"/>
                    </w:rPr>
                    <w:t xml:space="preserve">This Employer complies with the Americans with Disabilities Act of 1990. During the interview process, you may be asked questions concerning your ability to perform job-related functions. If you are given a conditional offer of employment, you may be required to complete a post-job offer medical questionnaire and/or undergo a medical examination. If required, all entering employees in the same </w:t>
                  </w:r>
                  <w:proofErr w:type="gramStart"/>
                  <w:r>
                    <w:rPr>
                      <w:rFonts w:ascii="Arial" w:hAnsi="Arial" w:cs="Arial"/>
                      <w:sz w:val="16"/>
                      <w:szCs w:val="16"/>
                    </w:rPr>
                    <w:t>job  category</w:t>
                  </w:r>
                  <w:proofErr w:type="gramEnd"/>
                  <w:r>
                    <w:rPr>
                      <w:rFonts w:ascii="Arial" w:hAnsi="Arial" w:cs="Arial"/>
                      <w:sz w:val="16"/>
                      <w:szCs w:val="16"/>
                    </w:rPr>
                    <w:t xml:space="preserve"> will be subject to the same medical questionnaire and/or examination and all information will be kept confidential and in separate files. </w:t>
                  </w:r>
                </w:p>
                <w:p w:rsidR="00E21947" w:rsidRPr="00010F63" w:rsidRDefault="00E21947" w:rsidP="00010F63">
                  <w:pPr>
                    <w:pStyle w:val="NormalWeb"/>
                    <w:rPr>
                      <w:rFonts w:ascii="Arial" w:hAnsi="Arial" w:cs="Arial"/>
                      <w:sz w:val="16"/>
                      <w:szCs w:val="16"/>
                    </w:rPr>
                  </w:pPr>
                  <w:r>
                    <w:rPr>
                      <w:rFonts w:ascii="Arial" w:hAnsi="Arial" w:cs="Arial"/>
                      <w:sz w:val="16"/>
                      <w:szCs w:val="16"/>
                    </w:rPr>
                    <w:t>This Employer</w:t>
                  </w:r>
                  <w:r w:rsidRPr="00010F63">
                    <w:rPr>
                      <w:rFonts w:ascii="Arial" w:hAnsi="Arial" w:cs="Arial"/>
                      <w:sz w:val="16"/>
                      <w:szCs w:val="16"/>
                    </w:rPr>
                    <w:t xml:space="preserve"> expressly prohibits any form of unlawful employee harassment based on race, color, religion, gender, sexual orientation, national origin, age, disability, or veteran status. Improper interference with the ability of Crespo Services employees to perform their expected job duties is absolutely not tolerated</w:t>
                  </w:r>
                </w:p>
              </w:tc>
            </w:tr>
            <w:tr w:rsidR="00E21947" w:rsidRPr="002A733C">
              <w:trPr>
                <w:trHeight w:val="403"/>
                <w:jc w:val="center"/>
              </w:trPr>
              <w:tc>
                <w:tcPr>
                  <w:tcW w:w="1086" w:type="dxa"/>
                  <w:tcBorders>
                    <w:top w:val="single" w:sz="4" w:space="0" w:color="C0C0C0"/>
                    <w:left w:val="single" w:sz="4" w:space="0" w:color="C0C0C0"/>
                    <w:bottom w:val="single" w:sz="4" w:space="0" w:color="C0C0C0"/>
                    <w:right w:val="nil"/>
                  </w:tcBorders>
                  <w:vAlign w:val="center"/>
                </w:tcPr>
                <w:p w:rsidR="00E21947" w:rsidRPr="002A733C" w:rsidRDefault="00E21947" w:rsidP="004654BE">
                  <w:r w:rsidRPr="002A733C">
                    <w:t>Signature</w:t>
                  </w:r>
                </w:p>
              </w:tc>
              <w:tc>
                <w:tcPr>
                  <w:tcW w:w="5896" w:type="dxa"/>
                  <w:tcBorders>
                    <w:top w:val="single" w:sz="4" w:space="0" w:color="C0C0C0"/>
                    <w:left w:val="nil"/>
                    <w:bottom w:val="single" w:sz="4" w:space="0" w:color="C0C0C0"/>
                    <w:right w:val="nil"/>
                  </w:tcBorders>
                  <w:vAlign w:val="center"/>
                </w:tcPr>
                <w:p w:rsidR="00E21947" w:rsidRPr="002A733C" w:rsidRDefault="00E21947" w:rsidP="004654BE"/>
              </w:tc>
              <w:tc>
                <w:tcPr>
                  <w:tcW w:w="677" w:type="dxa"/>
                  <w:tcBorders>
                    <w:top w:val="single" w:sz="4" w:space="0" w:color="C0C0C0"/>
                    <w:left w:val="nil"/>
                    <w:bottom w:val="single" w:sz="4" w:space="0" w:color="C0C0C0"/>
                    <w:right w:val="nil"/>
                  </w:tcBorders>
                  <w:vAlign w:val="center"/>
                </w:tcPr>
                <w:p w:rsidR="00E21947" w:rsidRPr="002A733C" w:rsidRDefault="00E21947" w:rsidP="004654BE">
                  <w:r w:rsidRPr="002A733C">
                    <w:t>Date</w:t>
                  </w:r>
                </w:p>
              </w:tc>
              <w:tc>
                <w:tcPr>
                  <w:tcW w:w="2421" w:type="dxa"/>
                  <w:tcBorders>
                    <w:top w:val="single" w:sz="4" w:space="0" w:color="C0C0C0"/>
                    <w:left w:val="nil"/>
                    <w:bottom w:val="single" w:sz="4" w:space="0" w:color="C0C0C0"/>
                    <w:right w:val="single" w:sz="4" w:space="0" w:color="C0C0C0"/>
                  </w:tcBorders>
                  <w:vAlign w:val="center"/>
                </w:tcPr>
                <w:p w:rsidR="00E21947" w:rsidRPr="002A733C" w:rsidRDefault="00E21947" w:rsidP="004654BE"/>
              </w:tc>
            </w:tr>
          </w:tbl>
          <w:p w:rsidR="00E21947" w:rsidRDefault="00E21947" w:rsidP="0019779B"/>
          <w:p w:rsidR="00E21947" w:rsidRPr="002A733C" w:rsidRDefault="00E21947" w:rsidP="0019779B"/>
        </w:tc>
      </w:tr>
      <w:tr w:rsidR="00E21947" w:rsidRPr="002A733C">
        <w:trPr>
          <w:trHeight w:val="288"/>
          <w:jc w:val="center"/>
        </w:trPr>
        <w:tc>
          <w:tcPr>
            <w:tcW w:w="10080" w:type="dxa"/>
            <w:gridSpan w:val="20"/>
            <w:shd w:val="clear" w:color="auto" w:fill="E6E6E6"/>
            <w:vAlign w:val="center"/>
          </w:tcPr>
          <w:p w:rsidR="00E21947" w:rsidRPr="00F264EB" w:rsidRDefault="00E21947" w:rsidP="00F264EB">
            <w:pPr>
              <w:pStyle w:val="Heading2"/>
            </w:pPr>
            <w:r>
              <w:t>Disclaimer and applicant statement</w:t>
            </w:r>
          </w:p>
        </w:tc>
      </w:tr>
      <w:tr w:rsidR="00E21947" w:rsidRPr="002A733C">
        <w:trPr>
          <w:trHeight w:val="1008"/>
          <w:jc w:val="center"/>
        </w:trPr>
        <w:tc>
          <w:tcPr>
            <w:tcW w:w="10080" w:type="dxa"/>
            <w:gridSpan w:val="20"/>
            <w:tcBorders>
              <w:top w:val="nil"/>
            </w:tcBorders>
            <w:vAlign w:val="center"/>
          </w:tcPr>
          <w:p w:rsidR="00E21947" w:rsidRDefault="00E21947" w:rsidP="00185BA5">
            <w:pPr>
              <w:pStyle w:val="Disclaimer"/>
            </w:pPr>
          </w:p>
          <w:p w:rsidR="00E21947" w:rsidRPr="002A733C" w:rsidRDefault="00E21947" w:rsidP="00185BA5">
            <w:pPr>
              <w:pStyle w:val="Disclaimer"/>
            </w:pPr>
            <w:r w:rsidRPr="002A733C">
              <w:t xml:space="preserve">I certify that my answers are true and complete to the best of my knowledge. </w:t>
            </w:r>
            <w:r>
              <w:t xml:space="preserve"> I authorize the investigation of all matters contained to this application and hereby give the employer permission to contact schools, previous employers, references, and others, and hereby release the employer from any liability as a result of such contact. I understand that misrepresentation, omission of facts or incomplete information requested in this application may remove me from further consideration for employment. In addition, if employed, any misrepresentations or omissions of facts called for this application will be caused for dismissal at </w:t>
            </w:r>
            <w:proofErr w:type="spellStart"/>
            <w:r>
              <w:t>anytime</w:t>
            </w:r>
            <w:proofErr w:type="spellEnd"/>
            <w:r>
              <w:t xml:space="preserve"> without any previous notice. Applicants accepted for employment should clearly understand that while we make every effort to provide steady, continuous work, we have no employment contracts, and we cannot guarantee the permanence of any position. Job tenure can be affected by many factors including business/economic conditions, changes in laws or employee policies, conformity to our work rules, job performance, etc. I understand that my employment with the employer is for no specific term and may be terminated by me or the employer with or without notice or cause at any time. I further understand that no oral promise, employer policy, custom business practice or other procedure (including the Employer’s Employee Handbook or any personnel manuals) constitutes an employment contract or modification of the at-will employment between me and the Employer. The contents of any employee handbook or personnel manuals, as well as other Employer policies and practices, are subject to change or modification by the Employer, solely discretion, without notice. We conduct our business with the highest possible degree of safety and efficiency. Because of this, the Employer may require applicants for employment to undergo blood and/or urinalysis screening for drug or alcohol use. Any applicant wishing to be considered for employment beyond 90 days should reapply.    </w:t>
            </w:r>
          </w:p>
          <w:p w:rsidR="00E21947" w:rsidRPr="002A733C" w:rsidRDefault="00E21947" w:rsidP="00185BA5">
            <w:pPr>
              <w:pStyle w:val="Disclaimer"/>
            </w:pPr>
            <w:r w:rsidRPr="002A733C">
              <w:t xml:space="preserve">If this application leads to employment, I understand that false or misleading information in my application or interview </w:t>
            </w:r>
            <w:r>
              <w:br/>
            </w:r>
            <w:r w:rsidRPr="002A733C">
              <w:t>may result in my release.</w:t>
            </w:r>
          </w:p>
        </w:tc>
      </w:tr>
      <w:tr w:rsidR="00E21947" w:rsidRPr="002A733C">
        <w:trPr>
          <w:trHeight w:val="403"/>
          <w:jc w:val="center"/>
        </w:trPr>
        <w:tc>
          <w:tcPr>
            <w:tcW w:w="1086" w:type="dxa"/>
            <w:gridSpan w:val="4"/>
            <w:tcBorders>
              <w:right w:val="nil"/>
            </w:tcBorders>
            <w:vAlign w:val="center"/>
          </w:tcPr>
          <w:p w:rsidR="00E21947" w:rsidRPr="002A733C" w:rsidRDefault="00E21947" w:rsidP="0019779B">
            <w:r w:rsidRPr="002A733C">
              <w:t>Signature</w:t>
            </w:r>
          </w:p>
        </w:tc>
        <w:tc>
          <w:tcPr>
            <w:tcW w:w="5896" w:type="dxa"/>
            <w:gridSpan w:val="12"/>
            <w:tcBorders>
              <w:left w:val="nil"/>
              <w:right w:val="nil"/>
            </w:tcBorders>
            <w:vAlign w:val="center"/>
          </w:tcPr>
          <w:p w:rsidR="00E21947" w:rsidRPr="002A733C" w:rsidRDefault="00E21947" w:rsidP="0019779B"/>
        </w:tc>
        <w:tc>
          <w:tcPr>
            <w:tcW w:w="677" w:type="dxa"/>
            <w:tcBorders>
              <w:left w:val="nil"/>
              <w:right w:val="nil"/>
            </w:tcBorders>
            <w:vAlign w:val="center"/>
          </w:tcPr>
          <w:p w:rsidR="00E21947" w:rsidRPr="002A733C" w:rsidRDefault="00E21947" w:rsidP="0019779B">
            <w:r w:rsidRPr="002A733C">
              <w:t>Date</w:t>
            </w:r>
          </w:p>
        </w:tc>
        <w:tc>
          <w:tcPr>
            <w:tcW w:w="2421" w:type="dxa"/>
            <w:gridSpan w:val="3"/>
            <w:tcBorders>
              <w:left w:val="nil"/>
            </w:tcBorders>
            <w:vAlign w:val="center"/>
          </w:tcPr>
          <w:p w:rsidR="00E21947" w:rsidRPr="002A733C" w:rsidRDefault="00E21947" w:rsidP="0019779B"/>
        </w:tc>
      </w:tr>
    </w:tbl>
    <w:p w:rsidR="00E21947" w:rsidRDefault="00E21947" w:rsidP="002A733C"/>
    <w:sectPr w:rsidR="00E21947" w:rsidSect="003D3B2A">
      <w:footerReference w:type="default" r:id="rId8"/>
      <w:footerReference w:type="first" r:id="rId9"/>
      <w:pgSz w:w="12240" w:h="15840"/>
      <w:pgMar w:top="432" w:right="720" w:bottom="1440" w:left="720" w:header="0" w:footer="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9D6" w:rsidRDefault="00D539D6" w:rsidP="00455E99">
      <w:r>
        <w:separator/>
      </w:r>
    </w:p>
  </w:endnote>
  <w:endnote w:type="continuationSeparator" w:id="0">
    <w:p w:rsidR="00D539D6" w:rsidRDefault="00D539D6" w:rsidP="004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47" w:rsidRDefault="00E21947" w:rsidP="003D3B2A">
    <w:pPr>
      <w:pStyle w:val="Footer"/>
      <w:tabs>
        <w:tab w:val="left" w:pos="9735"/>
        <w:tab w:val="right" w:pos="10800"/>
      </w:tabs>
    </w:pPr>
    <w:r>
      <w:tab/>
      <w:t xml:space="preserve">                                                        </w:t>
    </w:r>
    <w:r>
      <w:tab/>
    </w:r>
    <w:r>
      <w:tab/>
    </w:r>
  </w:p>
  <w:p w:rsidR="00E21947" w:rsidRDefault="00E21947" w:rsidP="003D3B2A">
    <w:pPr>
      <w:pStyle w:val="Footer"/>
      <w:tabs>
        <w:tab w:val="left" w:pos="9735"/>
        <w:tab w:val="right" w:pos="10800"/>
      </w:tabs>
    </w:pPr>
    <w:r>
      <w:t xml:space="preserve">Crespo Services, </w:t>
    </w:r>
    <w:proofErr w:type="spellStart"/>
    <w:r>
      <w:t>Inc</w:t>
    </w:r>
    <w:proofErr w:type="spellEnd"/>
    <w:r>
      <w:t xml:space="preserve">     Updated February 2009                                                                                                                                   Pages </w:t>
    </w:r>
    <w:r w:rsidR="007D39B2">
      <w:fldChar w:fldCharType="begin"/>
    </w:r>
    <w:r w:rsidR="007D39B2">
      <w:instrText xml:space="preserve"> PAGE   \* MERGEFORMAT </w:instrText>
    </w:r>
    <w:r w:rsidR="007D39B2">
      <w:fldChar w:fldCharType="separate"/>
    </w:r>
    <w:r w:rsidR="008C0525">
      <w:rPr>
        <w:noProof/>
      </w:rPr>
      <w:t>3</w:t>
    </w:r>
    <w:r w:rsidR="007D39B2">
      <w:rPr>
        <w:noProof/>
      </w:rPr>
      <w:fldChar w:fldCharType="end"/>
    </w:r>
    <w:r>
      <w:t xml:space="preserve"> of 3</w:t>
    </w:r>
  </w:p>
  <w:p w:rsidR="00E21947" w:rsidRDefault="00E21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47" w:rsidRDefault="00E21947">
    <w:pPr>
      <w:pStyle w:val="Footer"/>
      <w:jc w:val="right"/>
    </w:pPr>
    <w:r>
      <w:t xml:space="preserve">Crespo Services, </w:t>
    </w:r>
    <w:proofErr w:type="spellStart"/>
    <w:r>
      <w:t>Inc</w:t>
    </w:r>
    <w:proofErr w:type="spellEnd"/>
    <w:r>
      <w:t xml:space="preserve">     Updated February 2009                                                                                                                                    Page </w:t>
    </w:r>
    <w:r w:rsidR="007D39B2">
      <w:fldChar w:fldCharType="begin"/>
    </w:r>
    <w:r w:rsidR="007D39B2">
      <w:instrText xml:space="preserve"> PAGE   \* MERGEFORMAT </w:instrText>
    </w:r>
    <w:r w:rsidR="007D39B2">
      <w:fldChar w:fldCharType="separate"/>
    </w:r>
    <w:r w:rsidR="008C0525">
      <w:rPr>
        <w:noProof/>
      </w:rPr>
      <w:t>1</w:t>
    </w:r>
    <w:r w:rsidR="007D39B2">
      <w:rPr>
        <w:noProof/>
      </w:rPr>
      <w:fldChar w:fldCharType="end"/>
    </w:r>
    <w:r>
      <w:t xml:space="preserve"> of 3</w:t>
    </w:r>
  </w:p>
  <w:p w:rsidR="00E21947" w:rsidRDefault="00E21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9D6" w:rsidRDefault="00D539D6" w:rsidP="00455E99">
      <w:r>
        <w:separator/>
      </w:r>
    </w:p>
  </w:footnote>
  <w:footnote w:type="continuationSeparator" w:id="0">
    <w:p w:rsidR="00D539D6" w:rsidRDefault="00D539D6" w:rsidP="00455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defaultTabStop w:val="720"/>
  <w:doNotHyphenateCaps/>
  <w:drawingGridHorizontalSpacing w:val="8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AD"/>
    <w:rsid w:val="000071F7"/>
    <w:rsid w:val="00010F63"/>
    <w:rsid w:val="000134FA"/>
    <w:rsid w:val="0002798A"/>
    <w:rsid w:val="0004106D"/>
    <w:rsid w:val="00063EEE"/>
    <w:rsid w:val="00083002"/>
    <w:rsid w:val="00087B85"/>
    <w:rsid w:val="000A01F1"/>
    <w:rsid w:val="000C1163"/>
    <w:rsid w:val="000D2539"/>
    <w:rsid w:val="000F2DF4"/>
    <w:rsid w:val="000F4039"/>
    <w:rsid w:val="000F6783"/>
    <w:rsid w:val="00101CD9"/>
    <w:rsid w:val="001059A0"/>
    <w:rsid w:val="00120C95"/>
    <w:rsid w:val="0014663E"/>
    <w:rsid w:val="001577AD"/>
    <w:rsid w:val="00180664"/>
    <w:rsid w:val="00185BA5"/>
    <w:rsid w:val="00186703"/>
    <w:rsid w:val="00195009"/>
    <w:rsid w:val="0019779B"/>
    <w:rsid w:val="001C1996"/>
    <w:rsid w:val="001D31FA"/>
    <w:rsid w:val="001F146B"/>
    <w:rsid w:val="00206A23"/>
    <w:rsid w:val="00250014"/>
    <w:rsid w:val="00254D4B"/>
    <w:rsid w:val="00275BB5"/>
    <w:rsid w:val="00286F6A"/>
    <w:rsid w:val="00291C8C"/>
    <w:rsid w:val="00293C7F"/>
    <w:rsid w:val="002A1ECE"/>
    <w:rsid w:val="002A2510"/>
    <w:rsid w:val="002A733C"/>
    <w:rsid w:val="002B4D1D"/>
    <w:rsid w:val="002C10B1"/>
    <w:rsid w:val="002D222A"/>
    <w:rsid w:val="002D486E"/>
    <w:rsid w:val="003076FD"/>
    <w:rsid w:val="00317005"/>
    <w:rsid w:val="00335259"/>
    <w:rsid w:val="00363F43"/>
    <w:rsid w:val="00376A08"/>
    <w:rsid w:val="003929F1"/>
    <w:rsid w:val="003A1B63"/>
    <w:rsid w:val="003A41A1"/>
    <w:rsid w:val="003B2326"/>
    <w:rsid w:val="003D3B2A"/>
    <w:rsid w:val="003F1D46"/>
    <w:rsid w:val="00427546"/>
    <w:rsid w:val="00437ED0"/>
    <w:rsid w:val="00440CD8"/>
    <w:rsid w:val="00443837"/>
    <w:rsid w:val="00450F66"/>
    <w:rsid w:val="00455E99"/>
    <w:rsid w:val="00461739"/>
    <w:rsid w:val="004654BE"/>
    <w:rsid w:val="00467865"/>
    <w:rsid w:val="004838B5"/>
    <w:rsid w:val="0048685F"/>
    <w:rsid w:val="004A1437"/>
    <w:rsid w:val="004A4198"/>
    <w:rsid w:val="004A54EA"/>
    <w:rsid w:val="004B0578"/>
    <w:rsid w:val="004B5FF3"/>
    <w:rsid w:val="004C2FEE"/>
    <w:rsid w:val="004C4E30"/>
    <w:rsid w:val="004E34C6"/>
    <w:rsid w:val="004F62AD"/>
    <w:rsid w:val="00501AE8"/>
    <w:rsid w:val="00504B65"/>
    <w:rsid w:val="005114CE"/>
    <w:rsid w:val="0052122B"/>
    <w:rsid w:val="00542885"/>
    <w:rsid w:val="005557F6"/>
    <w:rsid w:val="00563778"/>
    <w:rsid w:val="00573C0D"/>
    <w:rsid w:val="005B4AE2"/>
    <w:rsid w:val="005C3D49"/>
    <w:rsid w:val="005E63CC"/>
    <w:rsid w:val="005F6E87"/>
    <w:rsid w:val="00610A04"/>
    <w:rsid w:val="00613129"/>
    <w:rsid w:val="00617C65"/>
    <w:rsid w:val="00676662"/>
    <w:rsid w:val="00682C69"/>
    <w:rsid w:val="0069698A"/>
    <w:rsid w:val="006B61D5"/>
    <w:rsid w:val="006C0A01"/>
    <w:rsid w:val="006D2635"/>
    <w:rsid w:val="006D779C"/>
    <w:rsid w:val="006E4F63"/>
    <w:rsid w:val="006E729E"/>
    <w:rsid w:val="007229D0"/>
    <w:rsid w:val="007602AC"/>
    <w:rsid w:val="00774B67"/>
    <w:rsid w:val="007841FD"/>
    <w:rsid w:val="00793AC6"/>
    <w:rsid w:val="007A71DE"/>
    <w:rsid w:val="007B199B"/>
    <w:rsid w:val="007B6119"/>
    <w:rsid w:val="007B7D69"/>
    <w:rsid w:val="007C1DA0"/>
    <w:rsid w:val="007D39B2"/>
    <w:rsid w:val="007E2A15"/>
    <w:rsid w:val="007E56C4"/>
    <w:rsid w:val="008107D6"/>
    <w:rsid w:val="00816303"/>
    <w:rsid w:val="00822E62"/>
    <w:rsid w:val="00841645"/>
    <w:rsid w:val="00852EC6"/>
    <w:rsid w:val="0088782D"/>
    <w:rsid w:val="008926EA"/>
    <w:rsid w:val="008A0543"/>
    <w:rsid w:val="008B08EF"/>
    <w:rsid w:val="008B24BB"/>
    <w:rsid w:val="008B57DD"/>
    <w:rsid w:val="008B7081"/>
    <w:rsid w:val="008C0525"/>
    <w:rsid w:val="008D11A7"/>
    <w:rsid w:val="008D40FF"/>
    <w:rsid w:val="009003B7"/>
    <w:rsid w:val="00902964"/>
    <w:rsid w:val="009126F8"/>
    <w:rsid w:val="009279A0"/>
    <w:rsid w:val="0094790F"/>
    <w:rsid w:val="00966B90"/>
    <w:rsid w:val="009737B7"/>
    <w:rsid w:val="009802C4"/>
    <w:rsid w:val="00982409"/>
    <w:rsid w:val="009973A4"/>
    <w:rsid w:val="009976D9"/>
    <w:rsid w:val="00997A3E"/>
    <w:rsid w:val="009A4EA3"/>
    <w:rsid w:val="009A55DC"/>
    <w:rsid w:val="009C220D"/>
    <w:rsid w:val="009D6AEA"/>
    <w:rsid w:val="00A211B2"/>
    <w:rsid w:val="00A2727E"/>
    <w:rsid w:val="00A35524"/>
    <w:rsid w:val="00A7099B"/>
    <w:rsid w:val="00A74F99"/>
    <w:rsid w:val="00A815A7"/>
    <w:rsid w:val="00A82BA3"/>
    <w:rsid w:val="00A94ACC"/>
    <w:rsid w:val="00AC5A2E"/>
    <w:rsid w:val="00AE6FA4"/>
    <w:rsid w:val="00B03907"/>
    <w:rsid w:val="00B11811"/>
    <w:rsid w:val="00B311E1"/>
    <w:rsid w:val="00B4735C"/>
    <w:rsid w:val="00B90EC2"/>
    <w:rsid w:val="00BA268F"/>
    <w:rsid w:val="00BA52D9"/>
    <w:rsid w:val="00C079CA"/>
    <w:rsid w:val="00C23219"/>
    <w:rsid w:val="00C5330F"/>
    <w:rsid w:val="00C563D5"/>
    <w:rsid w:val="00C67741"/>
    <w:rsid w:val="00C74647"/>
    <w:rsid w:val="00C76039"/>
    <w:rsid w:val="00C76480"/>
    <w:rsid w:val="00C80AD2"/>
    <w:rsid w:val="00C90A29"/>
    <w:rsid w:val="00C92FD6"/>
    <w:rsid w:val="00C96ECF"/>
    <w:rsid w:val="00CA28E6"/>
    <w:rsid w:val="00CD247C"/>
    <w:rsid w:val="00CE23FC"/>
    <w:rsid w:val="00CF7D20"/>
    <w:rsid w:val="00D03A13"/>
    <w:rsid w:val="00D14E73"/>
    <w:rsid w:val="00D401A3"/>
    <w:rsid w:val="00D539D6"/>
    <w:rsid w:val="00D5567C"/>
    <w:rsid w:val="00D5575E"/>
    <w:rsid w:val="00D6155E"/>
    <w:rsid w:val="00D63BE6"/>
    <w:rsid w:val="00D90A75"/>
    <w:rsid w:val="00DA4B5C"/>
    <w:rsid w:val="00DC47A2"/>
    <w:rsid w:val="00DE1551"/>
    <w:rsid w:val="00DE5021"/>
    <w:rsid w:val="00DE6B71"/>
    <w:rsid w:val="00DE7FB7"/>
    <w:rsid w:val="00E20DDA"/>
    <w:rsid w:val="00E21947"/>
    <w:rsid w:val="00E3091E"/>
    <w:rsid w:val="00E32A8B"/>
    <w:rsid w:val="00E36054"/>
    <w:rsid w:val="00E37E7B"/>
    <w:rsid w:val="00E46E04"/>
    <w:rsid w:val="00E87396"/>
    <w:rsid w:val="00EB478A"/>
    <w:rsid w:val="00EC42A3"/>
    <w:rsid w:val="00ED33EA"/>
    <w:rsid w:val="00F02A61"/>
    <w:rsid w:val="00F264EB"/>
    <w:rsid w:val="00F8226D"/>
    <w:rsid w:val="00F83033"/>
    <w:rsid w:val="00F8455D"/>
    <w:rsid w:val="00F966AA"/>
    <w:rsid w:val="00FB538F"/>
    <w:rsid w:val="00FC3071"/>
    <w:rsid w:val="00FD5902"/>
    <w:rsid w:val="00FF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7B02F1-C7EA-43E0-AD50-89E3E0A0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cs="Tahoma"/>
      <w:sz w:val="16"/>
      <w:szCs w:val="16"/>
    </w:rPr>
  </w:style>
  <w:style w:type="paragraph" w:styleId="Heading1">
    <w:name w:val="heading 1"/>
    <w:basedOn w:val="Normal"/>
    <w:next w:val="Normal"/>
    <w:link w:val="Heading1Char"/>
    <w:uiPriority w:val="99"/>
    <w:qFormat/>
    <w:rsid w:val="000134FA"/>
    <w:pPr>
      <w:tabs>
        <w:tab w:val="left" w:pos="7185"/>
      </w:tabs>
      <w:spacing w:before="200"/>
      <w:ind w:left="450"/>
      <w:outlineLvl w:val="0"/>
    </w:pPr>
    <w:rPr>
      <w:b/>
      <w:bCs/>
      <w:caps/>
      <w:sz w:val="28"/>
      <w:szCs w:val="28"/>
    </w:rPr>
  </w:style>
  <w:style w:type="paragraph" w:styleId="Heading2">
    <w:name w:val="heading 2"/>
    <w:basedOn w:val="Normal"/>
    <w:next w:val="Normal"/>
    <w:link w:val="Heading2Char"/>
    <w:uiPriority w:val="99"/>
    <w:qFormat/>
    <w:rsid w:val="00F264EB"/>
    <w:pPr>
      <w:tabs>
        <w:tab w:val="left" w:pos="7185"/>
      </w:tabs>
      <w:outlineLvl w:val="1"/>
    </w:pPr>
    <w:rPr>
      <w:b/>
      <w:bCs/>
      <w:caps/>
      <w:color w:val="000000"/>
      <w:sz w:val="18"/>
      <w:szCs w:val="18"/>
    </w:rPr>
  </w:style>
  <w:style w:type="paragraph" w:styleId="Heading3">
    <w:name w:val="heading 3"/>
    <w:basedOn w:val="Normal"/>
    <w:next w:val="Normal"/>
    <w:link w:val="Heading3Char"/>
    <w:uiPriority w:val="99"/>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alloonText">
    <w:name w:val="Balloon Text"/>
    <w:basedOn w:val="Normal"/>
    <w:link w:val="BalloonTextChar"/>
    <w:uiPriority w:val="99"/>
    <w:semiHidden/>
    <w:rsid w:val="0002798A"/>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Italics">
    <w:name w:val="Italics"/>
    <w:basedOn w:val="Normal"/>
    <w:uiPriority w:val="99"/>
    <w:rsid w:val="008D40FF"/>
    <w:rPr>
      <w:i/>
      <w:iCs/>
    </w:rPr>
  </w:style>
  <w:style w:type="paragraph" w:customStyle="1" w:styleId="Disclaimer">
    <w:name w:val="Disclaimer"/>
    <w:basedOn w:val="Normal"/>
    <w:uiPriority w:val="99"/>
    <w:rsid w:val="00185BA5"/>
    <w:pPr>
      <w:spacing w:after="80" w:line="288" w:lineRule="auto"/>
    </w:pPr>
  </w:style>
  <w:style w:type="paragraph" w:customStyle="1" w:styleId="CheckBox">
    <w:name w:val="Check Box"/>
    <w:basedOn w:val="Normal"/>
    <w:link w:val="CheckBoxChar"/>
    <w:uiPriority w:val="99"/>
    <w:rsid w:val="00CA28E6"/>
    <w:rPr>
      <w:color w:val="999999"/>
    </w:rPr>
  </w:style>
  <w:style w:type="paragraph" w:styleId="NormalWeb">
    <w:name w:val="Normal (Web)"/>
    <w:basedOn w:val="Normal"/>
    <w:uiPriority w:val="99"/>
    <w:rsid w:val="007841FD"/>
    <w:pPr>
      <w:spacing w:before="100" w:beforeAutospacing="1" w:after="100" w:afterAutospacing="1"/>
    </w:pPr>
    <w:rPr>
      <w:sz w:val="24"/>
      <w:szCs w:val="24"/>
    </w:rPr>
  </w:style>
  <w:style w:type="character" w:customStyle="1" w:styleId="CheckBoxChar">
    <w:name w:val="Check Box Char"/>
    <w:basedOn w:val="DefaultParagraphFont"/>
    <w:link w:val="CheckBox"/>
    <w:uiPriority w:val="99"/>
    <w:locked/>
    <w:rsid w:val="00CA28E6"/>
    <w:rPr>
      <w:rFonts w:ascii="Tahoma" w:hAnsi="Tahoma" w:cs="Tahoma"/>
      <w:color w:val="999999"/>
      <w:sz w:val="24"/>
      <w:szCs w:val="24"/>
      <w:lang w:val="en-US" w:eastAsia="en-US"/>
    </w:rPr>
  </w:style>
  <w:style w:type="character" w:styleId="Emphasis">
    <w:name w:val="Emphasis"/>
    <w:basedOn w:val="DefaultParagraphFont"/>
    <w:uiPriority w:val="99"/>
    <w:qFormat/>
    <w:rsid w:val="00363F43"/>
    <w:rPr>
      <w:rFonts w:cs="Times New Roman"/>
      <w:i/>
      <w:iCs/>
    </w:rPr>
  </w:style>
  <w:style w:type="paragraph" w:styleId="Header">
    <w:name w:val="header"/>
    <w:basedOn w:val="Normal"/>
    <w:link w:val="HeaderChar"/>
    <w:uiPriority w:val="99"/>
    <w:rsid w:val="00455E99"/>
    <w:pPr>
      <w:tabs>
        <w:tab w:val="center" w:pos="4680"/>
        <w:tab w:val="right" w:pos="9360"/>
      </w:tabs>
    </w:pPr>
  </w:style>
  <w:style w:type="character" w:customStyle="1" w:styleId="HeaderChar">
    <w:name w:val="Header Char"/>
    <w:basedOn w:val="DefaultParagraphFont"/>
    <w:link w:val="Header"/>
    <w:uiPriority w:val="99"/>
    <w:locked/>
    <w:rsid w:val="00455E99"/>
    <w:rPr>
      <w:rFonts w:ascii="Tahoma" w:hAnsi="Tahoma" w:cs="Tahoma"/>
      <w:sz w:val="24"/>
      <w:szCs w:val="24"/>
    </w:rPr>
  </w:style>
  <w:style w:type="paragraph" w:styleId="Footer">
    <w:name w:val="footer"/>
    <w:basedOn w:val="Normal"/>
    <w:link w:val="FooterChar"/>
    <w:uiPriority w:val="99"/>
    <w:rsid w:val="00455E99"/>
    <w:pPr>
      <w:tabs>
        <w:tab w:val="center" w:pos="4680"/>
        <w:tab w:val="right" w:pos="9360"/>
      </w:tabs>
    </w:pPr>
  </w:style>
  <w:style w:type="character" w:customStyle="1" w:styleId="FooterChar">
    <w:name w:val="Footer Char"/>
    <w:basedOn w:val="DefaultParagraphFont"/>
    <w:link w:val="Footer"/>
    <w:uiPriority w:val="99"/>
    <w:locked/>
    <w:rsid w:val="00455E99"/>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6646">
      <w:marLeft w:val="0"/>
      <w:marRight w:val="0"/>
      <w:marTop w:val="0"/>
      <w:marBottom w:val="0"/>
      <w:divBdr>
        <w:top w:val="none" w:sz="0" w:space="0" w:color="auto"/>
        <w:left w:val="none" w:sz="0" w:space="0" w:color="auto"/>
        <w:bottom w:val="none" w:sz="0" w:space="0" w:color="auto"/>
        <w:right w:val="none" w:sz="0" w:space="0" w:color="auto"/>
      </w:divBdr>
    </w:div>
    <w:div w:id="197936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y%20&amp;%20Carmen\AppData\Roaming\Microsoft\Templates\Employment%20appl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application1</Template>
  <TotalTime>0</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&amp; Carmen</dc:creator>
  <cp:keywords/>
  <dc:description/>
  <cp:lastModifiedBy>Carmen Crespo</cp:lastModifiedBy>
  <cp:revision>2</cp:revision>
  <cp:lastPrinted>2004-02-13T21:45:00Z</cp:lastPrinted>
  <dcterms:created xsi:type="dcterms:W3CDTF">2018-03-20T20:52:00Z</dcterms:created>
  <dcterms:modified xsi:type="dcterms:W3CDTF">2018-03-20T20:52:00Z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