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B6705D" w:rsidRPr="00B6705D" w14:paraId="7128096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69E5850" w14:textId="5CF053EE" w:rsidR="00856C35" w:rsidRDefault="00DA2C3F" w:rsidP="00856C35">
            <w:r>
              <w:rPr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0D43BA2A" wp14:editId="71383AA6">
                  <wp:extent cx="941832" cy="694944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265" w:rsidRPr="00D121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28" w:type="dxa"/>
          </w:tcPr>
          <w:p w14:paraId="0573162E" w14:textId="77777777" w:rsidR="00856C35" w:rsidRDefault="00DA2C3F" w:rsidP="00856C35">
            <w:pPr>
              <w:pStyle w:val="CompanyName"/>
              <w:rPr>
                <w:color w:val="0000CC"/>
              </w:rPr>
            </w:pPr>
            <w:r w:rsidRPr="00B6705D">
              <w:rPr>
                <w:color w:val="0000CC"/>
              </w:rPr>
              <w:t>Oregon Municipal Judges Assocation</w:t>
            </w:r>
          </w:p>
          <w:p w14:paraId="53AEBA25" w14:textId="2B268A80" w:rsidR="005E32FE" w:rsidRPr="00B6705D" w:rsidRDefault="00000000" w:rsidP="00856C35">
            <w:pPr>
              <w:pStyle w:val="CompanyName"/>
              <w:rPr>
                <w:color w:val="0000CC"/>
              </w:rPr>
            </w:pPr>
            <w:hyperlink r:id="rId11" w:history="1">
              <w:r w:rsidR="005E32FE" w:rsidRPr="00B6705D">
                <w:rPr>
                  <w:rStyle w:val="Hyperlink"/>
                  <w:sz w:val="20"/>
                  <w:szCs w:val="20"/>
                </w:rPr>
                <w:t>Oregonmunijudgesassociation@gmail.com</w:t>
              </w:r>
            </w:hyperlink>
          </w:p>
        </w:tc>
      </w:tr>
    </w:tbl>
    <w:p w14:paraId="27FDF788" w14:textId="386F485E" w:rsidR="00467865" w:rsidRPr="00F166C4" w:rsidRDefault="00DA2C3F" w:rsidP="00DA2C3F">
      <w:pPr>
        <w:pStyle w:val="Heading1"/>
        <w:jc w:val="center"/>
      </w:pPr>
      <w:r w:rsidRPr="00F166C4">
        <w:t>202</w:t>
      </w:r>
      <w:r w:rsidR="00B85177" w:rsidRPr="00F166C4">
        <w:t>3</w:t>
      </w:r>
      <w:r w:rsidRPr="00F166C4">
        <w:t xml:space="preserve"> New Member/Renew</w:t>
      </w:r>
      <w:r w:rsidR="00856C35" w:rsidRPr="00F166C4">
        <w:t xml:space="preserve"> Application</w:t>
      </w:r>
    </w:p>
    <w:p w14:paraId="550DF5F2" w14:textId="3CD0A94A" w:rsidR="00856C35" w:rsidRPr="00F166C4" w:rsidRDefault="00856C35" w:rsidP="00856C35">
      <w:pPr>
        <w:pStyle w:val="Heading2"/>
        <w:rPr>
          <w:sz w:val="24"/>
        </w:rPr>
      </w:pPr>
      <w:r w:rsidRPr="00F166C4">
        <w:rPr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3150"/>
        <w:gridCol w:w="3070"/>
        <w:gridCol w:w="47"/>
        <w:gridCol w:w="1398"/>
        <w:gridCol w:w="1977"/>
      </w:tblGrid>
      <w:tr w:rsidR="00A82BA3" w:rsidRPr="00D121C5" w14:paraId="2D541DE2" w14:textId="77777777" w:rsidTr="0060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3A12114" w14:textId="77777777" w:rsidR="00A82BA3" w:rsidRPr="00D121C5" w:rsidRDefault="00A82BA3" w:rsidP="00490804">
            <w:pPr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7EBFC7" w14:textId="77777777" w:rsidR="00A82BA3" w:rsidRPr="00D121C5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4900205" w14:textId="77777777" w:rsidR="00A82BA3" w:rsidRPr="00D121C5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44" w:type="dxa"/>
            <w:tcBorders>
              <w:bottom w:val="single" w:sz="4" w:space="0" w:color="auto"/>
            </w:tcBorders>
          </w:tcPr>
          <w:p w14:paraId="63AA53A7" w14:textId="77777777" w:rsidR="00A82BA3" w:rsidRPr="00D121C5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85825B5" w14:textId="77777777" w:rsidR="00A82BA3" w:rsidRPr="00D121C5" w:rsidRDefault="00A82BA3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AB43C9" w14:textId="77777777" w:rsidR="00A82BA3" w:rsidRPr="00D121C5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D121C5" w14:paraId="2EA812BF" w14:textId="77777777" w:rsidTr="00607563">
        <w:tc>
          <w:tcPr>
            <w:tcW w:w="1081" w:type="dxa"/>
          </w:tcPr>
          <w:p w14:paraId="0F0B32DB" w14:textId="77777777" w:rsidR="00856C35" w:rsidRPr="00D121C5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BAAC789" w14:textId="77777777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1B5B3A7" w14:textId="77777777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First</w:t>
            </w:r>
          </w:p>
        </w:tc>
        <w:tc>
          <w:tcPr>
            <w:tcW w:w="44" w:type="dxa"/>
            <w:tcBorders>
              <w:top w:val="single" w:sz="4" w:space="0" w:color="auto"/>
            </w:tcBorders>
          </w:tcPr>
          <w:p w14:paraId="52B9E230" w14:textId="1BB14253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0272115" w14:textId="77777777" w:rsidR="00856C35" w:rsidRPr="00D121C5" w:rsidRDefault="00856C35" w:rsidP="00856C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82CEDB5" w14:textId="77777777" w:rsidR="00856C35" w:rsidRPr="00D121C5" w:rsidRDefault="00856C35" w:rsidP="00856C35">
            <w:pPr>
              <w:rPr>
                <w:sz w:val="22"/>
                <w:szCs w:val="22"/>
              </w:rPr>
            </w:pPr>
          </w:p>
        </w:tc>
      </w:tr>
    </w:tbl>
    <w:p w14:paraId="00E3E2A3" w14:textId="625C2793" w:rsidR="00856C35" w:rsidRPr="00D121C5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D121C5" w14:paraId="4A711D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7A3200" w14:textId="77777777" w:rsidR="00A82BA3" w:rsidRPr="00D121C5" w:rsidRDefault="00A82BA3" w:rsidP="00490804">
            <w:pPr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7DCF8FB" w14:textId="77777777" w:rsidR="00A82BA3" w:rsidRPr="00D121C5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485EFE" w14:textId="77777777" w:rsidR="00A82BA3" w:rsidRPr="00D121C5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D121C5" w14:paraId="649A1E66" w14:textId="77777777" w:rsidTr="00FF1313">
        <w:tc>
          <w:tcPr>
            <w:tcW w:w="1081" w:type="dxa"/>
          </w:tcPr>
          <w:p w14:paraId="708F22AB" w14:textId="77777777" w:rsidR="00856C35" w:rsidRPr="00D121C5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E31E4BF" w14:textId="77777777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213926" w14:textId="77777777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Apartment/Unit #</w:t>
            </w:r>
          </w:p>
        </w:tc>
      </w:tr>
    </w:tbl>
    <w:p w14:paraId="078D26B8" w14:textId="77777777" w:rsidR="00856C35" w:rsidRPr="00D121C5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D121C5" w14:paraId="2D1D21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131764" w14:textId="77777777" w:rsidR="00C76039" w:rsidRPr="00D121C5" w:rsidRDefault="00C76039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0753A28" w14:textId="77777777" w:rsidR="00C76039" w:rsidRPr="00D121C5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C4500C6" w14:textId="77777777" w:rsidR="00C76039" w:rsidRPr="00D121C5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3B89AA" w14:textId="77777777" w:rsidR="00C76039" w:rsidRPr="00D121C5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D121C5" w14:paraId="37E330AB" w14:textId="77777777" w:rsidTr="00FF1313">
        <w:trPr>
          <w:trHeight w:val="288"/>
        </w:trPr>
        <w:tc>
          <w:tcPr>
            <w:tcW w:w="1081" w:type="dxa"/>
          </w:tcPr>
          <w:p w14:paraId="519B87DD" w14:textId="77777777" w:rsidR="00856C35" w:rsidRPr="00D121C5" w:rsidRDefault="00856C35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B80AFE" w14:textId="77777777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D8A86B7" w14:textId="77777777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5F0F84" w14:textId="77777777" w:rsidR="00856C35" w:rsidRPr="00D121C5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ZIP Code</w:t>
            </w:r>
          </w:p>
        </w:tc>
      </w:tr>
    </w:tbl>
    <w:p w14:paraId="21CED163" w14:textId="77777777" w:rsidR="00856C35" w:rsidRPr="00D121C5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D121C5" w14:paraId="55E97C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437E76" w14:textId="77777777" w:rsidR="00841645" w:rsidRPr="00D121C5" w:rsidRDefault="00841645" w:rsidP="00490804">
            <w:pPr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65730E3" w14:textId="77777777" w:rsidR="00841645" w:rsidRPr="00D121C5" w:rsidRDefault="00841645" w:rsidP="00856C3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9FB3AE6" w14:textId="77777777" w:rsidR="00841645" w:rsidRPr="00D121C5" w:rsidRDefault="00C92A3C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E</w:t>
            </w:r>
            <w:r w:rsidR="003A41A1" w:rsidRPr="00D121C5">
              <w:rPr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60F5981" w14:textId="77777777" w:rsidR="00841645" w:rsidRPr="00D121C5" w:rsidRDefault="00841645" w:rsidP="00440CD8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22BF8027" w14:textId="77777777" w:rsidR="00856C35" w:rsidRPr="00F166C4" w:rsidRDefault="00856C35">
      <w:pPr>
        <w:rPr>
          <w:sz w:val="24"/>
        </w:rPr>
      </w:pPr>
    </w:p>
    <w:tbl>
      <w:tblPr>
        <w:tblStyle w:val="PlainTable3"/>
        <w:tblW w:w="6727" w:type="dxa"/>
        <w:tblInd w:w="90" w:type="dxa"/>
        <w:tblLayout w:type="fixed"/>
        <w:tblLook w:val="0620" w:firstRow="1" w:lastRow="0" w:firstColumn="0" w:lastColumn="0" w:noHBand="1" w:noVBand="1"/>
      </w:tblPr>
      <w:tblGrid>
        <w:gridCol w:w="2880"/>
        <w:gridCol w:w="2406"/>
        <w:gridCol w:w="1307"/>
        <w:gridCol w:w="134"/>
      </w:tblGrid>
      <w:tr w:rsidR="00DA2C3F" w:rsidRPr="00D121C5" w14:paraId="4C22347E" w14:textId="77777777" w:rsidTr="004A6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tcW w:w="2880" w:type="dxa"/>
          </w:tcPr>
          <w:p w14:paraId="1D97593E" w14:textId="19208861" w:rsidR="002D213B" w:rsidRPr="00D121C5" w:rsidRDefault="004A6A36" w:rsidP="004A6A36">
            <w:pPr>
              <w:pStyle w:val="Checkbox"/>
              <w:ind w:right="99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Member Check Here</w:t>
            </w:r>
            <w:r w:rsidR="002D213B">
              <w:rPr>
                <w:sz w:val="22"/>
                <w:szCs w:val="22"/>
              </w:rPr>
              <w:t xml:space="preserve"> </w:t>
            </w:r>
            <w:r w:rsidR="002D213B" w:rsidRPr="00D121C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13B" w:rsidRPr="00D121C5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D213B" w:rsidRPr="00D121C5">
              <w:rPr>
                <w:sz w:val="22"/>
                <w:szCs w:val="22"/>
              </w:rPr>
              <w:fldChar w:fldCharType="end"/>
            </w:r>
          </w:p>
          <w:p w14:paraId="17BCA67B" w14:textId="77777777" w:rsidR="004A6A36" w:rsidRDefault="004A6A36" w:rsidP="00490804">
            <w:pPr>
              <w:rPr>
                <w:bCs w:val="0"/>
                <w:sz w:val="22"/>
                <w:szCs w:val="22"/>
              </w:rPr>
            </w:pPr>
          </w:p>
          <w:p w14:paraId="073F90D1" w14:textId="77777777" w:rsidR="004A6A36" w:rsidRDefault="00DA2C3F" w:rsidP="00490804">
            <w:pPr>
              <w:rPr>
                <w:bCs w:val="0"/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Type of Membership</w:t>
            </w:r>
            <w:r w:rsidR="008C68A5">
              <w:rPr>
                <w:sz w:val="22"/>
                <w:szCs w:val="22"/>
              </w:rPr>
              <w:t xml:space="preserve">: </w:t>
            </w:r>
          </w:p>
          <w:p w14:paraId="27A42E30" w14:textId="2DD39DF6" w:rsidR="00DA2C3F" w:rsidRPr="00D121C5" w:rsidRDefault="008C68A5" w:rsidP="004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44A68">
              <w:rPr>
                <w:sz w:val="22"/>
                <w:szCs w:val="22"/>
              </w:rPr>
              <w:t>Check</w:t>
            </w:r>
            <w:r>
              <w:rPr>
                <w:sz w:val="22"/>
                <w:szCs w:val="22"/>
              </w:rPr>
              <w:t xml:space="preserve"> one)</w:t>
            </w:r>
          </w:p>
        </w:tc>
        <w:tc>
          <w:tcPr>
            <w:tcW w:w="2406" w:type="dxa"/>
          </w:tcPr>
          <w:p w14:paraId="10223206" w14:textId="51D144D8" w:rsidR="00DA2C3F" w:rsidRPr="00D121C5" w:rsidRDefault="00DA2C3F" w:rsidP="00227741">
            <w:pPr>
              <w:pStyle w:val="Checkbox"/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14:paraId="2CB50883" w14:textId="7F801556" w:rsidR="00DA2C3F" w:rsidRPr="00D121C5" w:rsidRDefault="00DA2C3F" w:rsidP="00A9077B">
            <w:pPr>
              <w:pStyle w:val="Checkbox"/>
              <w:ind w:right="-1770"/>
              <w:rPr>
                <w:sz w:val="22"/>
                <w:szCs w:val="22"/>
              </w:rPr>
            </w:pPr>
          </w:p>
        </w:tc>
        <w:tc>
          <w:tcPr>
            <w:tcW w:w="134" w:type="dxa"/>
          </w:tcPr>
          <w:p w14:paraId="7BC83EE8" w14:textId="64DD99DC" w:rsidR="00DA2C3F" w:rsidRPr="00D121C5" w:rsidRDefault="00DA2C3F" w:rsidP="00DA2C3F">
            <w:pPr>
              <w:pStyle w:val="Checkbox"/>
              <w:jc w:val="left"/>
              <w:rPr>
                <w:sz w:val="22"/>
                <w:szCs w:val="22"/>
              </w:rPr>
            </w:pPr>
          </w:p>
        </w:tc>
      </w:tr>
    </w:tbl>
    <w:p w14:paraId="57449EB6" w14:textId="2D30CAF8" w:rsidR="00C92A3C" w:rsidRDefault="00C92A3C">
      <w:pPr>
        <w:rPr>
          <w:sz w:val="22"/>
          <w:szCs w:val="22"/>
        </w:rPr>
      </w:pPr>
    </w:p>
    <w:p w14:paraId="35714699" w14:textId="44218FA2" w:rsidR="00227741" w:rsidRPr="00D121C5" w:rsidRDefault="00227741" w:rsidP="00227741">
      <w:pPr>
        <w:pStyle w:val="Checkbox"/>
        <w:ind w:right="30" w:firstLine="720"/>
        <w:jc w:val="left"/>
        <w:rPr>
          <w:sz w:val="22"/>
          <w:szCs w:val="22"/>
        </w:rPr>
      </w:pPr>
      <w:r w:rsidRPr="00D121C5">
        <w:rPr>
          <w:sz w:val="22"/>
          <w:szCs w:val="22"/>
        </w:rPr>
        <w:t>Regular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121C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21C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121C5">
        <w:rPr>
          <w:sz w:val="22"/>
          <w:szCs w:val="22"/>
        </w:rPr>
        <w:fldChar w:fldCharType="end"/>
      </w:r>
    </w:p>
    <w:p w14:paraId="157576BB" w14:textId="77777777" w:rsidR="00227741" w:rsidRDefault="00227741" w:rsidP="00227741">
      <w:pPr>
        <w:tabs>
          <w:tab w:val="left" w:pos="3510"/>
        </w:tabs>
        <w:rPr>
          <w:sz w:val="22"/>
          <w:szCs w:val="22"/>
        </w:rPr>
      </w:pPr>
    </w:p>
    <w:p w14:paraId="21563611" w14:textId="77777777" w:rsidR="00227741" w:rsidRDefault="00227741" w:rsidP="00227741">
      <w:pPr>
        <w:tabs>
          <w:tab w:val="left" w:pos="3510"/>
        </w:tabs>
        <w:rPr>
          <w:sz w:val="22"/>
          <w:szCs w:val="22"/>
        </w:rPr>
      </w:pPr>
    </w:p>
    <w:p w14:paraId="43E75526" w14:textId="7E47B94C" w:rsidR="00227741" w:rsidRPr="00D121C5" w:rsidRDefault="00227741" w:rsidP="0022774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Invited Guest </w:t>
      </w:r>
      <w:r>
        <w:rPr>
          <w:sz w:val="22"/>
          <w:szCs w:val="22"/>
        </w:rPr>
        <w:tab/>
      </w:r>
      <w:r w:rsidRPr="00D121C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21C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121C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D607A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Includes </w:t>
      </w:r>
      <w:r w:rsidR="006F4891">
        <w:rPr>
          <w:sz w:val="22"/>
          <w:szCs w:val="22"/>
        </w:rPr>
        <w:t>Pro-</w:t>
      </w:r>
      <w:proofErr w:type="spellStart"/>
      <w:r w:rsidR="006F4891">
        <w:rPr>
          <w:sz w:val="22"/>
          <w:szCs w:val="22"/>
        </w:rPr>
        <w:t>Tem</w:t>
      </w:r>
      <w:proofErr w:type="spellEnd"/>
      <w:r w:rsidR="006F4891">
        <w:rPr>
          <w:sz w:val="22"/>
          <w:szCs w:val="22"/>
        </w:rPr>
        <w:t xml:space="preserve">, </w:t>
      </w:r>
      <w:r>
        <w:rPr>
          <w:sz w:val="22"/>
          <w:szCs w:val="22"/>
        </w:rPr>
        <w:t>Justice</w:t>
      </w:r>
      <w:r w:rsidR="00282499">
        <w:rPr>
          <w:sz w:val="22"/>
          <w:szCs w:val="22"/>
        </w:rPr>
        <w:t>s</w:t>
      </w:r>
      <w:r>
        <w:rPr>
          <w:sz w:val="22"/>
          <w:szCs w:val="22"/>
        </w:rPr>
        <w:t xml:space="preserve"> of Peace, Retired,</w:t>
      </w:r>
      <w:r w:rsidR="006F4891">
        <w:rPr>
          <w:sz w:val="22"/>
          <w:szCs w:val="22"/>
        </w:rPr>
        <w:t xml:space="preserve"> </w:t>
      </w:r>
      <w:r>
        <w:rPr>
          <w:sz w:val="22"/>
          <w:szCs w:val="22"/>
        </w:rPr>
        <w:t>Tribal and Circuit Court Judges</w:t>
      </w:r>
    </w:p>
    <w:p w14:paraId="4C7D9AC1" w14:textId="097F036C" w:rsidR="00C92A3C" w:rsidRPr="00D121C5" w:rsidRDefault="00C92A3C">
      <w:pPr>
        <w:rPr>
          <w:sz w:val="22"/>
          <w:szCs w:val="22"/>
        </w:rPr>
      </w:pPr>
    </w:p>
    <w:p w14:paraId="18B8970E" w14:textId="3A7B300C" w:rsidR="00330050" w:rsidRPr="00D121C5" w:rsidRDefault="00DA2C3F" w:rsidP="00892388">
      <w:pPr>
        <w:pStyle w:val="Heading2"/>
        <w:spacing w:before="0"/>
        <w:jc w:val="left"/>
        <w:rPr>
          <w:szCs w:val="22"/>
        </w:rPr>
      </w:pPr>
      <w:r w:rsidRPr="00D121C5">
        <w:rPr>
          <w:szCs w:val="22"/>
        </w:rPr>
        <w:t>Courts</w:t>
      </w:r>
    </w:p>
    <w:tbl>
      <w:tblPr>
        <w:tblStyle w:val="PlainTable3"/>
        <w:tblW w:w="7834" w:type="pct"/>
        <w:tblLayout w:type="fixed"/>
        <w:tblLook w:val="0620" w:firstRow="1" w:lastRow="0" w:firstColumn="0" w:lastColumn="0" w:noHBand="1" w:noVBand="1"/>
      </w:tblPr>
      <w:tblGrid>
        <w:gridCol w:w="5363"/>
        <w:gridCol w:w="2003"/>
        <w:gridCol w:w="1265"/>
        <w:gridCol w:w="2168"/>
        <w:gridCol w:w="291"/>
        <w:gridCol w:w="2152"/>
        <w:gridCol w:w="1347"/>
        <w:gridCol w:w="2332"/>
      </w:tblGrid>
      <w:tr w:rsidR="000F2DF4" w:rsidRPr="00D121C5" w14:paraId="475C04F2" w14:textId="77777777" w:rsidTr="00CA3594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22" w:type="dxa"/>
          <w:trHeight w:val="207"/>
        </w:trPr>
        <w:tc>
          <w:tcPr>
            <w:tcW w:w="5363" w:type="dxa"/>
            <w:tcBorders>
              <w:bottom w:val="none" w:sz="0" w:space="0" w:color="auto"/>
            </w:tcBorders>
          </w:tcPr>
          <w:p w14:paraId="7C87B9D7" w14:textId="5B383284" w:rsidR="000F2DF4" w:rsidRPr="00D121C5" w:rsidRDefault="00FA6113" w:rsidP="00892388">
            <w:pPr>
              <w:rPr>
                <w:sz w:val="22"/>
                <w:szCs w:val="22"/>
              </w:rPr>
            </w:pPr>
            <w:r w:rsidRPr="00D121C5">
              <w:rPr>
                <w:sz w:val="22"/>
                <w:szCs w:val="22"/>
              </w:rPr>
              <w:t>List c</w:t>
            </w:r>
            <w:r w:rsidR="00DA2C3F" w:rsidRPr="00D121C5">
              <w:rPr>
                <w:sz w:val="22"/>
                <w:szCs w:val="22"/>
              </w:rPr>
              <w:t xml:space="preserve">ourts </w:t>
            </w:r>
            <w:r w:rsidRPr="00D121C5">
              <w:rPr>
                <w:sz w:val="22"/>
                <w:szCs w:val="22"/>
              </w:rPr>
              <w:t>w</w:t>
            </w:r>
            <w:r w:rsidR="00DA2C3F" w:rsidRPr="00D121C5">
              <w:rPr>
                <w:sz w:val="22"/>
                <w:szCs w:val="22"/>
              </w:rPr>
              <w:t>here you are a Judge</w:t>
            </w:r>
            <w:r w:rsidR="00B85177" w:rsidRPr="00D121C5">
              <w:rPr>
                <w:sz w:val="22"/>
                <w:szCs w:val="22"/>
              </w:rPr>
              <w:t xml:space="preserve"> (if applicable)</w:t>
            </w:r>
            <w:r w:rsidR="00DA2C3F" w:rsidRPr="00D121C5">
              <w:rPr>
                <w:sz w:val="22"/>
                <w:szCs w:val="22"/>
              </w:rPr>
              <w:t>:</w:t>
            </w:r>
            <w:r w:rsidR="08605A09" w:rsidRPr="00D121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tcBorders>
              <w:bottom w:val="none" w:sz="0" w:space="0" w:color="auto"/>
            </w:tcBorders>
          </w:tcPr>
          <w:p w14:paraId="7DF1716D" w14:textId="77777777" w:rsidR="000F2DF4" w:rsidRPr="00D121C5" w:rsidRDefault="000F2DF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none" w:sz="0" w:space="0" w:color="auto"/>
            </w:tcBorders>
          </w:tcPr>
          <w:p w14:paraId="3D0588CC" w14:textId="77777777" w:rsidR="00DA2C3F" w:rsidRPr="00D121C5" w:rsidRDefault="00DA2C3F" w:rsidP="00DA2C3F">
            <w:pPr>
              <w:rPr>
                <w:bCs w:val="0"/>
                <w:sz w:val="22"/>
                <w:szCs w:val="22"/>
              </w:rPr>
            </w:pPr>
          </w:p>
          <w:p w14:paraId="32995A69" w14:textId="30DA2D38" w:rsidR="00DA2C3F" w:rsidRPr="00D121C5" w:rsidRDefault="00DA2C3F" w:rsidP="00DA2C3F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none" w:sz="0" w:space="0" w:color="auto"/>
            </w:tcBorders>
          </w:tcPr>
          <w:p w14:paraId="402E32B4" w14:textId="53083A1D" w:rsidR="00DA2C3F" w:rsidRPr="00D121C5" w:rsidRDefault="00DA2C3F" w:rsidP="00617C65">
            <w:pPr>
              <w:pStyle w:val="FieldText"/>
              <w:rPr>
                <w:sz w:val="22"/>
                <w:szCs w:val="22"/>
              </w:rPr>
            </w:pPr>
          </w:p>
        </w:tc>
      </w:tr>
      <w:tr w:rsidR="00892388" w:rsidRPr="00D121C5" w14:paraId="1417F0E4" w14:textId="77777777" w:rsidTr="00CA3594">
        <w:trPr>
          <w:trHeight w:val="207"/>
        </w:trPr>
        <w:tc>
          <w:tcPr>
            <w:tcW w:w="11090" w:type="dxa"/>
            <w:gridSpan w:val="5"/>
          </w:tcPr>
          <w:p w14:paraId="0923C2E7" w14:textId="77777777" w:rsidR="00892388" w:rsidRPr="00D121C5" w:rsidRDefault="00892388" w:rsidP="00892388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14:paraId="3BF8DEBA" w14:textId="77777777" w:rsidR="00892388" w:rsidRPr="00D121C5" w:rsidRDefault="00892388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58551FF" w14:textId="77777777" w:rsidR="00892388" w:rsidRPr="00D121C5" w:rsidRDefault="00892388" w:rsidP="00490804">
            <w:pPr>
              <w:pStyle w:val="Heading4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332" w:type="dxa"/>
          </w:tcPr>
          <w:p w14:paraId="76A787F6" w14:textId="77777777" w:rsidR="00892388" w:rsidRPr="00D121C5" w:rsidRDefault="00892388" w:rsidP="00617C65">
            <w:pPr>
              <w:pStyle w:val="FieldText"/>
              <w:rPr>
                <w:sz w:val="22"/>
                <w:szCs w:val="22"/>
              </w:rPr>
            </w:pPr>
          </w:p>
        </w:tc>
      </w:tr>
      <w:tr w:rsidR="00DA2C3F" w:rsidRPr="00D121C5" w14:paraId="77108153" w14:textId="77777777" w:rsidTr="00CA3594">
        <w:trPr>
          <w:trHeight w:val="80"/>
        </w:trPr>
        <w:tc>
          <w:tcPr>
            <w:tcW w:w="11090" w:type="dxa"/>
            <w:gridSpan w:val="5"/>
          </w:tcPr>
          <w:p w14:paraId="3B9173F5" w14:textId="76623CA4" w:rsidR="00DA2C3F" w:rsidRPr="00D121C5" w:rsidRDefault="00DA2C3F" w:rsidP="00892388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14:paraId="561A3FA4" w14:textId="77777777" w:rsidR="00DA2C3F" w:rsidRPr="00D121C5" w:rsidRDefault="00DA2C3F" w:rsidP="00892388">
            <w:pPr>
              <w:pStyle w:val="FieldText"/>
              <w:ind w:left="-1890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480854EA" w14:textId="77777777" w:rsidR="00DA2C3F" w:rsidRPr="00D121C5" w:rsidRDefault="00DA2C3F" w:rsidP="00DA2C3F">
            <w:pPr>
              <w:pStyle w:val="Heading4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332" w:type="dxa"/>
          </w:tcPr>
          <w:p w14:paraId="02AE62CA" w14:textId="77777777" w:rsidR="00DA2C3F" w:rsidRPr="00D121C5" w:rsidRDefault="00DA2C3F" w:rsidP="00892388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16A34A15" w14:textId="2C1ABB64" w:rsidR="00330050" w:rsidRPr="00D121C5" w:rsidRDefault="00DA2C3F" w:rsidP="00330050">
      <w:pPr>
        <w:pStyle w:val="Heading2"/>
        <w:rPr>
          <w:szCs w:val="22"/>
        </w:rPr>
      </w:pPr>
      <w:r w:rsidRPr="00D121C5">
        <w:rPr>
          <w:szCs w:val="22"/>
        </w:rPr>
        <w:t>Payment Information</w:t>
      </w:r>
    </w:p>
    <w:p w14:paraId="5C62E596" w14:textId="77777777" w:rsidR="00D52F70" w:rsidRDefault="00D52F70" w:rsidP="00225E18">
      <w:pPr>
        <w:rPr>
          <w:sz w:val="22"/>
          <w:szCs w:val="22"/>
        </w:rPr>
      </w:pPr>
    </w:p>
    <w:p w14:paraId="4FB1B79E" w14:textId="77777777" w:rsidR="003734E1" w:rsidRPr="003734E1" w:rsidRDefault="003734E1" w:rsidP="00C43A55">
      <w:pPr>
        <w:jc w:val="center"/>
        <w:rPr>
          <w:b/>
          <w:bCs/>
          <w:sz w:val="22"/>
          <w:szCs w:val="22"/>
        </w:rPr>
      </w:pPr>
      <w:r w:rsidRPr="003734E1">
        <w:rPr>
          <w:b/>
          <w:bCs/>
          <w:sz w:val="22"/>
          <w:szCs w:val="22"/>
        </w:rPr>
        <w:t>Due January 31, 2023</w:t>
      </w:r>
    </w:p>
    <w:p w14:paraId="068B2231" w14:textId="4ED154DE" w:rsidR="00FB0942" w:rsidRDefault="00DA2C3F" w:rsidP="00C43A55">
      <w:pPr>
        <w:jc w:val="center"/>
        <w:rPr>
          <w:rFonts w:ascii="Arial" w:hAnsi="Arial"/>
          <w:sz w:val="22"/>
          <w:szCs w:val="22"/>
        </w:rPr>
      </w:pPr>
      <w:r w:rsidRPr="00D121C5">
        <w:rPr>
          <w:sz w:val="22"/>
          <w:szCs w:val="22"/>
        </w:rPr>
        <w:t>Regular Member</w:t>
      </w:r>
      <w:r w:rsidR="00FB0942">
        <w:rPr>
          <w:sz w:val="22"/>
          <w:szCs w:val="22"/>
        </w:rPr>
        <w:t>:</w:t>
      </w:r>
      <w:r w:rsidR="00AC3638">
        <w:rPr>
          <w:sz w:val="22"/>
          <w:szCs w:val="22"/>
        </w:rPr>
        <w:t xml:space="preserve">  </w:t>
      </w:r>
      <w:r w:rsidR="00403870" w:rsidRPr="00D121C5">
        <w:rPr>
          <w:sz w:val="22"/>
          <w:szCs w:val="22"/>
        </w:rPr>
        <w:t>$200</w:t>
      </w:r>
      <w:r w:rsidR="006A77D2">
        <w:rPr>
          <w:sz w:val="22"/>
          <w:szCs w:val="22"/>
        </w:rPr>
        <w:t xml:space="preserve"> </w:t>
      </w:r>
      <w:r w:rsidR="00D52F70">
        <w:rPr>
          <w:sz w:val="22"/>
          <w:szCs w:val="22"/>
        </w:rPr>
        <w:t xml:space="preserve">  </w:t>
      </w:r>
      <w:r w:rsidR="00E759D5">
        <w:rPr>
          <w:sz w:val="22"/>
          <w:szCs w:val="22"/>
        </w:rPr>
        <w:t>Invited Guest</w:t>
      </w:r>
      <w:r w:rsidR="00686E2E">
        <w:rPr>
          <w:sz w:val="22"/>
          <w:szCs w:val="22"/>
        </w:rPr>
        <w:t>s</w:t>
      </w:r>
      <w:r w:rsidR="00FB0942">
        <w:rPr>
          <w:sz w:val="22"/>
          <w:szCs w:val="22"/>
        </w:rPr>
        <w:t>:</w:t>
      </w:r>
      <w:r w:rsidR="00AC3638">
        <w:rPr>
          <w:sz w:val="22"/>
          <w:szCs w:val="22"/>
        </w:rPr>
        <w:t xml:space="preserve"> </w:t>
      </w:r>
      <w:r w:rsidR="00403870" w:rsidRPr="00D121C5">
        <w:rPr>
          <w:sz w:val="22"/>
          <w:szCs w:val="22"/>
        </w:rPr>
        <w:t>$75</w:t>
      </w:r>
    </w:p>
    <w:p w14:paraId="2035CCC6" w14:textId="08125076" w:rsidR="00FB0942" w:rsidRPr="00FB0942" w:rsidRDefault="00FB0942" w:rsidP="00225E18">
      <w:pPr>
        <w:rPr>
          <w:rFonts w:ascii="Arial" w:hAnsi="Arial"/>
          <w:sz w:val="22"/>
          <w:szCs w:val="22"/>
        </w:rPr>
      </w:pPr>
    </w:p>
    <w:p w14:paraId="0F2833D2" w14:textId="77777777" w:rsidR="00844A68" w:rsidRDefault="00892388" w:rsidP="005B3440">
      <w:pPr>
        <w:rPr>
          <w:sz w:val="22"/>
          <w:szCs w:val="22"/>
        </w:rPr>
      </w:pPr>
      <w:r w:rsidRPr="00D121C5">
        <w:rPr>
          <w:sz w:val="22"/>
          <w:szCs w:val="22"/>
        </w:rPr>
        <w:t xml:space="preserve">Pay Online via PayPal at </w:t>
      </w:r>
      <w:hyperlink r:id="rId12" w:history="1">
        <w:r w:rsidRPr="00D121C5">
          <w:rPr>
            <w:rStyle w:val="Hyperlink"/>
            <w:sz w:val="22"/>
            <w:szCs w:val="22"/>
          </w:rPr>
          <w:t>https://www.paypal.me/OrMuniJudges</w:t>
        </w:r>
      </w:hyperlink>
      <w:r w:rsidR="000C06CA" w:rsidRPr="00D121C5">
        <w:rPr>
          <w:sz w:val="22"/>
          <w:szCs w:val="22"/>
        </w:rPr>
        <w:t xml:space="preserve"> </w:t>
      </w:r>
      <w:r w:rsidR="00CF2F01" w:rsidRPr="00D121C5">
        <w:rPr>
          <w:sz w:val="22"/>
          <w:szCs w:val="22"/>
        </w:rPr>
        <w:t xml:space="preserve">and email this form </w:t>
      </w:r>
      <w:r w:rsidR="00EA7B8D">
        <w:rPr>
          <w:sz w:val="22"/>
          <w:szCs w:val="22"/>
        </w:rPr>
        <w:t xml:space="preserve">to </w:t>
      </w:r>
      <w:hyperlink r:id="rId13" w:history="1">
        <w:r w:rsidR="00EA7B8D" w:rsidRPr="00AA0FB6">
          <w:rPr>
            <w:rStyle w:val="Hyperlink"/>
            <w:sz w:val="22"/>
            <w:szCs w:val="22"/>
          </w:rPr>
          <w:t>oregonmunijudgesassociation@gmail.com</w:t>
        </w:r>
      </w:hyperlink>
      <w:r w:rsidR="00EA7B8D">
        <w:rPr>
          <w:sz w:val="22"/>
          <w:szCs w:val="22"/>
        </w:rPr>
        <w:t xml:space="preserve"> </w:t>
      </w:r>
    </w:p>
    <w:p w14:paraId="2CA05A6A" w14:textId="77777777" w:rsidR="00844A68" w:rsidRDefault="00844A68" w:rsidP="005B3440">
      <w:pPr>
        <w:rPr>
          <w:sz w:val="22"/>
          <w:szCs w:val="22"/>
        </w:rPr>
      </w:pPr>
    </w:p>
    <w:p w14:paraId="26FC555F" w14:textId="3888FE53" w:rsidR="00191265" w:rsidRPr="00225E18" w:rsidRDefault="00844A68" w:rsidP="00844A68">
      <w:pPr>
        <w:rPr>
          <w:sz w:val="22"/>
          <w:szCs w:val="22"/>
        </w:rPr>
      </w:pPr>
      <w:r w:rsidRPr="00D121C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42CEF9B" wp14:editId="555231E3">
                <wp:simplePos x="0" y="0"/>
                <wp:positionH relativeFrom="margin">
                  <wp:align>center</wp:align>
                </wp:positionH>
                <wp:positionV relativeFrom="paragraph">
                  <wp:posOffset>633730</wp:posOffset>
                </wp:positionV>
                <wp:extent cx="5970270" cy="1209675"/>
                <wp:effectExtent l="0" t="0" r="1143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270" cy="1209675"/>
                          <a:chOff x="-15800" y="3058812"/>
                          <a:chExt cx="2475865" cy="6199735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5800" y="3058812"/>
                            <a:ext cx="2475865" cy="61997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25E78C7" w14:textId="189EE8E9" w:rsidR="000F17F7" w:rsidRPr="00844A68" w:rsidRDefault="000F17F7" w:rsidP="00895A53">
                              <w:pPr>
                                <w:spacing w:after="240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B2024F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8"/>
                                  <w:szCs w:val="28"/>
                                </w:rPr>
                                <w:t>Scholarships</w:t>
                              </w:r>
                              <w:r w:rsidR="00844A68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Pr="000F17F7">
                                <w:rPr>
                                  <w:rFonts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OMJA seeks to have a diverse membership from judges from all backgrounds. Scholarships to defray membership fees are available. Contact </w:t>
                              </w:r>
                              <w:r w:rsidR="00895A53">
                                <w:rPr>
                                  <w:rFonts w:cstheme="minorHAnsi"/>
                                  <w:color w:val="000000"/>
                                  <w:sz w:val="22"/>
                                  <w:szCs w:val="22"/>
                                </w:rPr>
                                <w:t>oregonmunijudgesassociation@gmail.com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6198" y="4561693"/>
                            <a:ext cx="2331720" cy="70421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4C1A79" w14:textId="77777777" w:rsidR="000F17F7" w:rsidRDefault="000F17F7" w:rsidP="000F17F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7315" y="8523245"/>
                            <a:ext cx="2331720" cy="1187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A065ED" w14:textId="77777777" w:rsidR="000F17F7" w:rsidRDefault="000F17F7" w:rsidP="000F17F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CEF9B" id="Group 211" o:spid="_x0000_s1026" style="position:absolute;margin-left:0;margin-top:49.9pt;width:470.1pt;height:95.25pt;z-index:-251657728;mso-position-horizontal:center;mso-position-horizontal-relative:margin" coordorigin="-158,30588" coordsize="24758,6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">
                <v:rect id="AutoShape 14" o:spid="_x0000_s1027" style="position:absolute;left:-158;top:30588;width:24758;height:6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938953 [1614]" strokeweight="1.25pt">
                  <v:textbox inset="14.4pt,36pt,14.4pt,5.76pt">
                    <w:txbxContent>
                      <w:p w14:paraId="125E78C7" w14:textId="189EE8E9" w:rsidR="000F17F7" w:rsidRPr="00844A68" w:rsidRDefault="000F17F7" w:rsidP="00895A53">
                        <w:pPr>
                          <w:spacing w:after="240"/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B2024F"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8"/>
                            <w:szCs w:val="28"/>
                          </w:rPr>
                          <w:t>Scholarships</w:t>
                        </w:r>
                        <w:r w:rsidR="00844A68"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8"/>
                            <w:szCs w:val="28"/>
                          </w:rPr>
                          <w:t xml:space="preserve"> - </w:t>
                        </w:r>
                        <w:r w:rsidRPr="000F17F7">
                          <w:rPr>
                            <w:rFonts w:cstheme="minorHAnsi"/>
                            <w:color w:val="000000"/>
                            <w:sz w:val="22"/>
                            <w:szCs w:val="22"/>
                          </w:rPr>
                          <w:t xml:space="preserve">OMJA seeks to have a diverse membership from judges from all backgrounds. Scholarships to defray membership fees are available. Contact </w:t>
                        </w:r>
                        <w:r w:rsidR="00895A53">
                          <w:rPr>
                            <w:rFonts w:cstheme="minorHAnsi"/>
                            <w:color w:val="000000"/>
                            <w:sz w:val="22"/>
                            <w:szCs w:val="22"/>
                          </w:rPr>
                          <w:t>oregonmunijudgesassociation@gmail.com</w:t>
                        </w:r>
                      </w:p>
                    </w:txbxContent>
                  </v:textbox>
                </v:rect>
                <v:rect id="Rectangle 213" o:spid="_x0000_s1028" style="position:absolute;left:361;top:45616;width:23318;height:70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4D4C1A79" w14:textId="77777777" w:rsidR="000F17F7" w:rsidRDefault="000F17F7" w:rsidP="000F17F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673;top:85232;width:23317;height:11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" fillcolor="#4f81bd [3204]" stroked="f" strokeweight="2pt">
                  <v:textbox inset="14.4pt,14.4pt,14.4pt,28.8pt">
                    <w:txbxContent>
                      <w:p w14:paraId="7BA065ED" w14:textId="77777777" w:rsidR="000F17F7" w:rsidRDefault="000F17F7" w:rsidP="000F17F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sz w:val="22"/>
          <w:szCs w:val="22"/>
        </w:rPr>
        <w:t>Or</w:t>
      </w:r>
      <w:r w:rsidR="000C06CA" w:rsidRPr="00D121C5">
        <w:rPr>
          <w:sz w:val="22"/>
          <w:szCs w:val="22"/>
        </w:rPr>
        <w:t xml:space="preserve"> mail a check and this form to: Oregon Municipal Judges Association, PO Box 1472, Beaverton OR 97075</w:t>
      </w:r>
    </w:p>
    <w:sectPr w:rsidR="00191265" w:rsidRPr="00225E18" w:rsidSect="00CA359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C1E3" w14:textId="77777777" w:rsidR="00D0474C" w:rsidRDefault="00D0474C" w:rsidP="00176E67">
      <w:r>
        <w:separator/>
      </w:r>
    </w:p>
  </w:endnote>
  <w:endnote w:type="continuationSeparator" w:id="0">
    <w:p w14:paraId="4784A269" w14:textId="77777777" w:rsidR="00D0474C" w:rsidRDefault="00D0474C" w:rsidP="00176E67">
      <w:r>
        <w:continuationSeparator/>
      </w:r>
    </w:p>
  </w:endnote>
  <w:endnote w:type="continuationNotice" w:id="1">
    <w:p w14:paraId="239266AB" w14:textId="77777777" w:rsidR="00D0474C" w:rsidRDefault="00D04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A343" w14:textId="0E72FAD8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34EB" w14:textId="77777777" w:rsidR="00D0474C" w:rsidRDefault="00D0474C" w:rsidP="00176E67">
      <w:r>
        <w:separator/>
      </w:r>
    </w:p>
  </w:footnote>
  <w:footnote w:type="continuationSeparator" w:id="0">
    <w:p w14:paraId="425EF3CA" w14:textId="77777777" w:rsidR="00D0474C" w:rsidRDefault="00D0474C" w:rsidP="00176E67">
      <w:r>
        <w:continuationSeparator/>
      </w:r>
    </w:p>
  </w:footnote>
  <w:footnote w:type="continuationNotice" w:id="1">
    <w:p w14:paraId="625ED51C" w14:textId="77777777" w:rsidR="00D0474C" w:rsidRDefault="00D04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4664805">
    <w:abstractNumId w:val="9"/>
  </w:num>
  <w:num w:numId="2" w16cid:durableId="219942430">
    <w:abstractNumId w:val="7"/>
  </w:num>
  <w:num w:numId="3" w16cid:durableId="1534073870">
    <w:abstractNumId w:val="6"/>
  </w:num>
  <w:num w:numId="4" w16cid:durableId="85544839">
    <w:abstractNumId w:val="5"/>
  </w:num>
  <w:num w:numId="5" w16cid:durableId="1036467881">
    <w:abstractNumId w:val="4"/>
  </w:num>
  <w:num w:numId="6" w16cid:durableId="85807968">
    <w:abstractNumId w:val="8"/>
  </w:num>
  <w:num w:numId="7" w16cid:durableId="1037044069">
    <w:abstractNumId w:val="3"/>
  </w:num>
  <w:num w:numId="8" w16cid:durableId="1214463027">
    <w:abstractNumId w:val="2"/>
  </w:num>
  <w:num w:numId="9" w16cid:durableId="116339020">
    <w:abstractNumId w:val="1"/>
  </w:num>
  <w:num w:numId="10" w16cid:durableId="199880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3F"/>
    <w:rsid w:val="000071F7"/>
    <w:rsid w:val="00010B00"/>
    <w:rsid w:val="0002798A"/>
    <w:rsid w:val="00031A92"/>
    <w:rsid w:val="00053638"/>
    <w:rsid w:val="00083002"/>
    <w:rsid w:val="00087B85"/>
    <w:rsid w:val="0009063A"/>
    <w:rsid w:val="000A01F1"/>
    <w:rsid w:val="000C06CA"/>
    <w:rsid w:val="000C1163"/>
    <w:rsid w:val="000C797A"/>
    <w:rsid w:val="000D2539"/>
    <w:rsid w:val="000D2BB8"/>
    <w:rsid w:val="000D57E6"/>
    <w:rsid w:val="000F17F7"/>
    <w:rsid w:val="000F2DF4"/>
    <w:rsid w:val="000F6783"/>
    <w:rsid w:val="0010640C"/>
    <w:rsid w:val="00120C95"/>
    <w:rsid w:val="00132EF2"/>
    <w:rsid w:val="00144C89"/>
    <w:rsid w:val="0014663E"/>
    <w:rsid w:val="00176E67"/>
    <w:rsid w:val="00180664"/>
    <w:rsid w:val="001903F7"/>
    <w:rsid w:val="00191265"/>
    <w:rsid w:val="0019395E"/>
    <w:rsid w:val="001D6B76"/>
    <w:rsid w:val="001F3AF2"/>
    <w:rsid w:val="00211828"/>
    <w:rsid w:val="00225E18"/>
    <w:rsid w:val="00227741"/>
    <w:rsid w:val="00250014"/>
    <w:rsid w:val="00275BB5"/>
    <w:rsid w:val="00282499"/>
    <w:rsid w:val="00286F6A"/>
    <w:rsid w:val="00291C8C"/>
    <w:rsid w:val="002A1ECE"/>
    <w:rsid w:val="002A2510"/>
    <w:rsid w:val="002A428A"/>
    <w:rsid w:val="002A477B"/>
    <w:rsid w:val="002A6408"/>
    <w:rsid w:val="002A6FA9"/>
    <w:rsid w:val="002B4D1D"/>
    <w:rsid w:val="002C10B1"/>
    <w:rsid w:val="002D04AE"/>
    <w:rsid w:val="002D213B"/>
    <w:rsid w:val="002D222A"/>
    <w:rsid w:val="00304189"/>
    <w:rsid w:val="003076FD"/>
    <w:rsid w:val="00317005"/>
    <w:rsid w:val="00330050"/>
    <w:rsid w:val="00335259"/>
    <w:rsid w:val="003734E1"/>
    <w:rsid w:val="00383E3C"/>
    <w:rsid w:val="003929F1"/>
    <w:rsid w:val="003967A6"/>
    <w:rsid w:val="003A1B63"/>
    <w:rsid w:val="003A41A1"/>
    <w:rsid w:val="003B2326"/>
    <w:rsid w:val="00400251"/>
    <w:rsid w:val="00403870"/>
    <w:rsid w:val="00407E53"/>
    <w:rsid w:val="00436FF5"/>
    <w:rsid w:val="00437ED0"/>
    <w:rsid w:val="00440CD8"/>
    <w:rsid w:val="00443837"/>
    <w:rsid w:val="004476E2"/>
    <w:rsid w:val="00447DAA"/>
    <w:rsid w:val="00450F66"/>
    <w:rsid w:val="00461739"/>
    <w:rsid w:val="00467865"/>
    <w:rsid w:val="00482EA2"/>
    <w:rsid w:val="0048685F"/>
    <w:rsid w:val="004870C9"/>
    <w:rsid w:val="00490804"/>
    <w:rsid w:val="0049129B"/>
    <w:rsid w:val="004923D7"/>
    <w:rsid w:val="004A1437"/>
    <w:rsid w:val="004A4198"/>
    <w:rsid w:val="004A54EA"/>
    <w:rsid w:val="004A6A36"/>
    <w:rsid w:val="004B0578"/>
    <w:rsid w:val="004E34C6"/>
    <w:rsid w:val="004F62AD"/>
    <w:rsid w:val="00501AE8"/>
    <w:rsid w:val="00504B65"/>
    <w:rsid w:val="005114CE"/>
    <w:rsid w:val="0052122B"/>
    <w:rsid w:val="00546E07"/>
    <w:rsid w:val="005557F6"/>
    <w:rsid w:val="00563778"/>
    <w:rsid w:val="005B3440"/>
    <w:rsid w:val="005B4AE2"/>
    <w:rsid w:val="005E32FE"/>
    <w:rsid w:val="005E63CC"/>
    <w:rsid w:val="005F5537"/>
    <w:rsid w:val="005F6E87"/>
    <w:rsid w:val="00602863"/>
    <w:rsid w:val="00607563"/>
    <w:rsid w:val="00607FED"/>
    <w:rsid w:val="00613129"/>
    <w:rsid w:val="00617C65"/>
    <w:rsid w:val="00617FBB"/>
    <w:rsid w:val="0063459A"/>
    <w:rsid w:val="006423C4"/>
    <w:rsid w:val="00644437"/>
    <w:rsid w:val="00651D2A"/>
    <w:rsid w:val="0066126B"/>
    <w:rsid w:val="00677CEA"/>
    <w:rsid w:val="00682C69"/>
    <w:rsid w:val="00686E2E"/>
    <w:rsid w:val="00686F3B"/>
    <w:rsid w:val="006955CA"/>
    <w:rsid w:val="006966D2"/>
    <w:rsid w:val="006A77D2"/>
    <w:rsid w:val="006B5E02"/>
    <w:rsid w:val="006C5FCE"/>
    <w:rsid w:val="006D2635"/>
    <w:rsid w:val="006D779C"/>
    <w:rsid w:val="006E4F63"/>
    <w:rsid w:val="006E729E"/>
    <w:rsid w:val="006F0989"/>
    <w:rsid w:val="006F4891"/>
    <w:rsid w:val="00722A00"/>
    <w:rsid w:val="00724FA4"/>
    <w:rsid w:val="00730A6A"/>
    <w:rsid w:val="007325A9"/>
    <w:rsid w:val="007377F8"/>
    <w:rsid w:val="00753AE6"/>
    <w:rsid w:val="0075451A"/>
    <w:rsid w:val="007602AC"/>
    <w:rsid w:val="007640D3"/>
    <w:rsid w:val="00774B67"/>
    <w:rsid w:val="00786E50"/>
    <w:rsid w:val="00793AC6"/>
    <w:rsid w:val="007A005F"/>
    <w:rsid w:val="007A71DE"/>
    <w:rsid w:val="007B199B"/>
    <w:rsid w:val="007B6119"/>
    <w:rsid w:val="007C1DA0"/>
    <w:rsid w:val="007C71B8"/>
    <w:rsid w:val="007E2A15"/>
    <w:rsid w:val="007E56C4"/>
    <w:rsid w:val="007F3D5B"/>
    <w:rsid w:val="00802494"/>
    <w:rsid w:val="008107D6"/>
    <w:rsid w:val="00841645"/>
    <w:rsid w:val="00844A68"/>
    <w:rsid w:val="00852EC6"/>
    <w:rsid w:val="00856C35"/>
    <w:rsid w:val="00871876"/>
    <w:rsid w:val="008753A7"/>
    <w:rsid w:val="0088782D"/>
    <w:rsid w:val="00892388"/>
    <w:rsid w:val="00895A53"/>
    <w:rsid w:val="008B60B2"/>
    <w:rsid w:val="008B7081"/>
    <w:rsid w:val="008C68A5"/>
    <w:rsid w:val="008D7A67"/>
    <w:rsid w:val="008E470F"/>
    <w:rsid w:val="008F031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3F06"/>
    <w:rsid w:val="009976D9"/>
    <w:rsid w:val="00997A3E"/>
    <w:rsid w:val="009A12D5"/>
    <w:rsid w:val="009A4EA3"/>
    <w:rsid w:val="009A55DC"/>
    <w:rsid w:val="009B3D73"/>
    <w:rsid w:val="009C220D"/>
    <w:rsid w:val="009D7EEE"/>
    <w:rsid w:val="009F5640"/>
    <w:rsid w:val="00A211B2"/>
    <w:rsid w:val="00A2128A"/>
    <w:rsid w:val="00A2727E"/>
    <w:rsid w:val="00A35524"/>
    <w:rsid w:val="00A60C9E"/>
    <w:rsid w:val="00A61A83"/>
    <w:rsid w:val="00A74F99"/>
    <w:rsid w:val="00A82BA3"/>
    <w:rsid w:val="00A9077B"/>
    <w:rsid w:val="00A94ACC"/>
    <w:rsid w:val="00AA2EA7"/>
    <w:rsid w:val="00AC3638"/>
    <w:rsid w:val="00AE6FA4"/>
    <w:rsid w:val="00B03907"/>
    <w:rsid w:val="00B11811"/>
    <w:rsid w:val="00B2024F"/>
    <w:rsid w:val="00B311E1"/>
    <w:rsid w:val="00B4735C"/>
    <w:rsid w:val="00B579DF"/>
    <w:rsid w:val="00B6705D"/>
    <w:rsid w:val="00B7327E"/>
    <w:rsid w:val="00B83C63"/>
    <w:rsid w:val="00B85177"/>
    <w:rsid w:val="00B90EC2"/>
    <w:rsid w:val="00BA268F"/>
    <w:rsid w:val="00BC07E3"/>
    <w:rsid w:val="00BD103E"/>
    <w:rsid w:val="00BE7168"/>
    <w:rsid w:val="00BF0D42"/>
    <w:rsid w:val="00BF44D6"/>
    <w:rsid w:val="00C079CA"/>
    <w:rsid w:val="00C2345F"/>
    <w:rsid w:val="00C27F53"/>
    <w:rsid w:val="00C33720"/>
    <w:rsid w:val="00C43A55"/>
    <w:rsid w:val="00C45FDA"/>
    <w:rsid w:val="00C564A6"/>
    <w:rsid w:val="00C67741"/>
    <w:rsid w:val="00C74647"/>
    <w:rsid w:val="00C76039"/>
    <w:rsid w:val="00C76480"/>
    <w:rsid w:val="00C80AD2"/>
    <w:rsid w:val="00C8155B"/>
    <w:rsid w:val="00C92A3C"/>
    <w:rsid w:val="00C92FD6"/>
    <w:rsid w:val="00C97610"/>
    <w:rsid w:val="00CA3594"/>
    <w:rsid w:val="00CA5A23"/>
    <w:rsid w:val="00CE5DC7"/>
    <w:rsid w:val="00CE7D54"/>
    <w:rsid w:val="00CF13C3"/>
    <w:rsid w:val="00CF2F01"/>
    <w:rsid w:val="00D0474C"/>
    <w:rsid w:val="00D121C5"/>
    <w:rsid w:val="00D14E73"/>
    <w:rsid w:val="00D52F70"/>
    <w:rsid w:val="00D55AFA"/>
    <w:rsid w:val="00D607A2"/>
    <w:rsid w:val="00D6155E"/>
    <w:rsid w:val="00D83A19"/>
    <w:rsid w:val="00D86A85"/>
    <w:rsid w:val="00D90A75"/>
    <w:rsid w:val="00DA2C3F"/>
    <w:rsid w:val="00DA4514"/>
    <w:rsid w:val="00DB0525"/>
    <w:rsid w:val="00DC47A2"/>
    <w:rsid w:val="00DE1551"/>
    <w:rsid w:val="00DE1A09"/>
    <w:rsid w:val="00DE7FB7"/>
    <w:rsid w:val="00E0279D"/>
    <w:rsid w:val="00E106E2"/>
    <w:rsid w:val="00E20DDA"/>
    <w:rsid w:val="00E26777"/>
    <w:rsid w:val="00E32A8B"/>
    <w:rsid w:val="00E36054"/>
    <w:rsid w:val="00E37E7B"/>
    <w:rsid w:val="00E46E04"/>
    <w:rsid w:val="00E759D5"/>
    <w:rsid w:val="00E80841"/>
    <w:rsid w:val="00E87396"/>
    <w:rsid w:val="00E9113A"/>
    <w:rsid w:val="00E96F6F"/>
    <w:rsid w:val="00EA7B8D"/>
    <w:rsid w:val="00EB478A"/>
    <w:rsid w:val="00EC42A3"/>
    <w:rsid w:val="00ED6381"/>
    <w:rsid w:val="00F166C4"/>
    <w:rsid w:val="00F22844"/>
    <w:rsid w:val="00F243FF"/>
    <w:rsid w:val="00F43387"/>
    <w:rsid w:val="00F83033"/>
    <w:rsid w:val="00F966AA"/>
    <w:rsid w:val="00FA3919"/>
    <w:rsid w:val="00FA6113"/>
    <w:rsid w:val="00FB0942"/>
    <w:rsid w:val="00FB538F"/>
    <w:rsid w:val="00FB7F07"/>
    <w:rsid w:val="00FC3071"/>
    <w:rsid w:val="00FD314C"/>
    <w:rsid w:val="00FD5902"/>
    <w:rsid w:val="00FD6896"/>
    <w:rsid w:val="00FF1313"/>
    <w:rsid w:val="08605A09"/>
    <w:rsid w:val="0D09DD57"/>
    <w:rsid w:val="10564F5D"/>
    <w:rsid w:val="15B7CCBC"/>
    <w:rsid w:val="1A7F32F6"/>
    <w:rsid w:val="29ED4952"/>
    <w:rsid w:val="2ED58BB9"/>
    <w:rsid w:val="4BBCE7B0"/>
    <w:rsid w:val="52572FF3"/>
    <w:rsid w:val="6BFBAC6D"/>
    <w:rsid w:val="78F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E96FB"/>
  <w15:docId w15:val="{5AABE411-9508-47C4-8052-5899C30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923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regonmunijudgesassociatio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ypal.me/OrMuniJudg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egonmunijudgesassociation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F0819F624B64380D4A57CCDAC7781" ma:contentTypeVersion="10" ma:contentTypeDescription="Create a new document." ma:contentTypeScope="" ma:versionID="6d488c14a41083fd72637fb8e9491e04">
  <xsd:schema xmlns:xsd="http://www.w3.org/2001/XMLSchema" xmlns:xs="http://www.w3.org/2001/XMLSchema" xmlns:p="http://schemas.microsoft.com/office/2006/metadata/properties" xmlns:ns3="eac37eda-f897-49eb-801c-08fa018b6265" xmlns:ns4="98f28830-e830-43ef-8ed3-456beba03c0a" targetNamespace="http://schemas.microsoft.com/office/2006/metadata/properties" ma:root="true" ma:fieldsID="54fbe8c210bf9ab6d529257c317f57b6" ns3:_="" ns4:_="">
    <xsd:import namespace="eac37eda-f897-49eb-801c-08fa018b6265"/>
    <xsd:import namespace="98f28830-e830-43ef-8ed3-456beba03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7eda-f897-49eb-801c-08fa018b6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8830-e830-43ef-8ed3-456beba0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ED3B3-560C-43D5-AB5B-47001C7C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7eda-f897-49eb-801c-08fa018b6265"/>
    <ds:schemaRef ds:uri="98f28830-e830-43ef-8ed3-456beba03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32D1A-9243-4BE3-8914-1A1AFB1F0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OMJA Membership Application 2022</dc:title>
  <dc:creator>localuser</dc:creator>
  <cp:lastModifiedBy>Juliet Britton</cp:lastModifiedBy>
  <cp:revision>4</cp:revision>
  <cp:lastPrinted>2022-10-09T21:44:00Z</cp:lastPrinted>
  <dcterms:created xsi:type="dcterms:W3CDTF">2022-11-02T13:31:00Z</dcterms:created>
  <dcterms:modified xsi:type="dcterms:W3CDTF">2022-11-02T13:32:00Z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0x010100627F0819F624B64380D4A57CCDAC7781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