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BC45" w14:textId="3304D09B" w:rsidR="004E2826" w:rsidRPr="00321E1D" w:rsidRDefault="004E2826" w:rsidP="00321E1D">
      <w:pPr>
        <w:tabs>
          <w:tab w:val="left" w:pos="6375"/>
        </w:tabs>
        <w:jc w:val="center"/>
        <w:rPr>
          <w:sz w:val="36"/>
          <w:szCs w:val="36"/>
          <w:u w:val="single"/>
        </w:rPr>
      </w:pPr>
      <w:r w:rsidRPr="00321E1D">
        <w:rPr>
          <w:sz w:val="36"/>
          <w:szCs w:val="36"/>
          <w:u w:val="single"/>
        </w:rPr>
        <w:t>LOCKPORT VFW POST 5788 HALL RENTAL AGREEMENT</w:t>
      </w:r>
    </w:p>
    <w:p w14:paraId="5AC39516" w14:textId="1C3B5179" w:rsidR="004E2826" w:rsidRPr="004E2826" w:rsidRDefault="004E2826" w:rsidP="004E2826">
      <w:pPr>
        <w:tabs>
          <w:tab w:val="left" w:pos="6375"/>
        </w:tabs>
        <w:rPr>
          <w:sz w:val="32"/>
          <w:szCs w:val="32"/>
        </w:rPr>
      </w:pPr>
    </w:p>
    <w:p w14:paraId="2AB158B0" w14:textId="1990C4DF" w:rsidR="004E2826" w:rsidRDefault="004E2826" w:rsidP="004E2826">
      <w:pPr>
        <w:tabs>
          <w:tab w:val="left" w:pos="6375"/>
        </w:tabs>
        <w:rPr>
          <w:sz w:val="32"/>
          <w:szCs w:val="32"/>
        </w:rPr>
      </w:pPr>
      <w:r w:rsidRPr="004E2826">
        <w:rPr>
          <w:sz w:val="32"/>
          <w:szCs w:val="32"/>
        </w:rPr>
        <w:t>Thank you for choosing the Lockport Veterans of Foreign Wars Post 5788 to host your event.  We look forward to working with you.</w:t>
      </w:r>
    </w:p>
    <w:p w14:paraId="61DD5AA7" w14:textId="03EBA8FD" w:rsidR="004E2826" w:rsidRDefault="004E2826" w:rsidP="004E2826">
      <w:pPr>
        <w:tabs>
          <w:tab w:val="left" w:pos="6375"/>
        </w:tabs>
        <w:rPr>
          <w:sz w:val="32"/>
          <w:szCs w:val="32"/>
        </w:rPr>
      </w:pPr>
    </w:p>
    <w:p w14:paraId="02BEB01B" w14:textId="131A17A6" w:rsidR="004E2826" w:rsidRDefault="004E2826" w:rsidP="004E2826">
      <w:pPr>
        <w:tabs>
          <w:tab w:val="left" w:pos="6375"/>
        </w:tabs>
        <w:rPr>
          <w:sz w:val="32"/>
          <w:szCs w:val="32"/>
        </w:rPr>
      </w:pPr>
      <w:r>
        <w:rPr>
          <w:sz w:val="32"/>
          <w:szCs w:val="32"/>
        </w:rPr>
        <w:t xml:space="preserve">This agreement was made on this </w:t>
      </w:r>
      <w:permStart w:id="783376114" w:edGrp="everyone"/>
      <w:r w:rsidR="00EC36EB">
        <w:rPr>
          <w:sz w:val="32"/>
          <w:szCs w:val="32"/>
        </w:rPr>
        <w:t xml:space="preserve">      </w:t>
      </w:r>
      <w:permEnd w:id="783376114"/>
      <w:r>
        <w:rPr>
          <w:sz w:val="32"/>
          <w:szCs w:val="32"/>
        </w:rPr>
        <w:t>Day</w:t>
      </w:r>
      <w:permStart w:id="1621361389" w:edGrp="everyone"/>
      <w:r w:rsidR="00EC36EB">
        <w:rPr>
          <w:sz w:val="32"/>
          <w:szCs w:val="32"/>
        </w:rPr>
        <w:t xml:space="preserve">     </w:t>
      </w:r>
      <w:permEnd w:id="1621361389"/>
      <w:r>
        <w:rPr>
          <w:sz w:val="32"/>
          <w:szCs w:val="32"/>
        </w:rPr>
        <w:t>20</w:t>
      </w:r>
      <w:permStart w:id="1145981441" w:edGrp="everyone"/>
      <w:r w:rsidR="00EC36EB">
        <w:rPr>
          <w:sz w:val="32"/>
          <w:szCs w:val="32"/>
        </w:rPr>
        <w:t xml:space="preserve">     </w:t>
      </w:r>
      <w:permEnd w:id="1145981441"/>
      <w:r>
        <w:rPr>
          <w:sz w:val="32"/>
          <w:szCs w:val="32"/>
        </w:rPr>
        <w:t xml:space="preserve">, between the Lockport VFW </w:t>
      </w:r>
      <w:r w:rsidR="00321E1D">
        <w:rPr>
          <w:sz w:val="32"/>
          <w:szCs w:val="32"/>
        </w:rPr>
        <w:t>LOCATED</w:t>
      </w:r>
      <w:r>
        <w:rPr>
          <w:sz w:val="32"/>
          <w:szCs w:val="32"/>
        </w:rPr>
        <w:t xml:space="preserve"> </w:t>
      </w:r>
      <w:r w:rsidR="00321E1D">
        <w:rPr>
          <w:sz w:val="32"/>
          <w:szCs w:val="32"/>
        </w:rPr>
        <w:t>AT</w:t>
      </w:r>
      <w:r>
        <w:rPr>
          <w:sz w:val="32"/>
          <w:szCs w:val="32"/>
        </w:rPr>
        <w:t xml:space="preserve"> 1026 E 9</w:t>
      </w:r>
      <w:r w:rsidRPr="004E282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321E1D">
        <w:rPr>
          <w:sz w:val="32"/>
          <w:szCs w:val="32"/>
        </w:rPr>
        <w:t>ST</w:t>
      </w:r>
      <w:r>
        <w:rPr>
          <w:sz w:val="32"/>
          <w:szCs w:val="32"/>
        </w:rPr>
        <w:t xml:space="preserve">, </w:t>
      </w:r>
      <w:r w:rsidR="00321E1D">
        <w:rPr>
          <w:sz w:val="32"/>
          <w:szCs w:val="32"/>
        </w:rPr>
        <w:t>LOCKPORT</w:t>
      </w:r>
      <w:r>
        <w:rPr>
          <w:sz w:val="32"/>
          <w:szCs w:val="32"/>
        </w:rPr>
        <w:t>, IL.</w:t>
      </w:r>
    </w:p>
    <w:p w14:paraId="1352F692" w14:textId="70C9EB3E" w:rsidR="0022744E" w:rsidRDefault="0022744E" w:rsidP="004E2826">
      <w:pPr>
        <w:tabs>
          <w:tab w:val="left" w:pos="6375"/>
        </w:tabs>
        <w:rPr>
          <w:sz w:val="32"/>
          <w:szCs w:val="32"/>
        </w:rPr>
      </w:pPr>
    </w:p>
    <w:p w14:paraId="0D52B02C" w14:textId="04AF5F7D" w:rsidR="0022744E" w:rsidRPr="005C0D73" w:rsidRDefault="0022744E" w:rsidP="005C0D73">
      <w:pPr>
        <w:tabs>
          <w:tab w:val="left" w:pos="6375"/>
        </w:tabs>
        <w:jc w:val="center"/>
        <w:rPr>
          <w:b/>
          <w:bCs/>
          <w:sz w:val="32"/>
          <w:szCs w:val="32"/>
        </w:rPr>
      </w:pPr>
      <w:r w:rsidRPr="005C0D73">
        <w:rPr>
          <w:b/>
          <w:bCs/>
          <w:sz w:val="32"/>
          <w:szCs w:val="32"/>
        </w:rPr>
        <w:t>AND</w:t>
      </w:r>
    </w:p>
    <w:p w14:paraId="4D715734" w14:textId="102B51F1" w:rsidR="0022744E" w:rsidRDefault="0022744E" w:rsidP="004E2826">
      <w:pPr>
        <w:tabs>
          <w:tab w:val="left" w:pos="6375"/>
        </w:tabs>
        <w:rPr>
          <w:sz w:val="32"/>
          <w:szCs w:val="32"/>
        </w:rPr>
      </w:pPr>
    </w:p>
    <w:p w14:paraId="68F33B2D" w14:textId="16884110" w:rsidR="0022744E" w:rsidRPr="005C0D73" w:rsidRDefault="0022744E" w:rsidP="004E2826">
      <w:pPr>
        <w:tabs>
          <w:tab w:val="left" w:pos="6375"/>
        </w:tabs>
        <w:rPr>
          <w:b/>
          <w:bCs/>
          <w:sz w:val="32"/>
          <w:szCs w:val="32"/>
        </w:rPr>
      </w:pPr>
      <w:r w:rsidRPr="005C0D73">
        <w:rPr>
          <w:b/>
          <w:bCs/>
          <w:sz w:val="32"/>
          <w:szCs w:val="32"/>
        </w:rPr>
        <w:t xml:space="preserve">NAME </w:t>
      </w:r>
    </w:p>
    <w:p w14:paraId="19033D79" w14:textId="18A75781" w:rsidR="0022744E" w:rsidRPr="005029E5" w:rsidRDefault="00906808" w:rsidP="004E2826">
      <w:pPr>
        <w:tabs>
          <w:tab w:val="left" w:pos="6375"/>
        </w:tabs>
        <w:rPr>
          <w:sz w:val="32"/>
          <w:szCs w:val="32"/>
        </w:rPr>
      </w:pPr>
      <w:permStart w:id="378238807" w:edGrp="everyone"/>
      <w:r w:rsidRPr="005029E5">
        <w:rPr>
          <w:sz w:val="32"/>
          <w:szCs w:val="32"/>
        </w:rPr>
        <w:t xml:space="preserve">                               </w:t>
      </w:r>
      <w:permEnd w:id="378238807"/>
    </w:p>
    <w:p w14:paraId="3514D985" w14:textId="1BA2F247" w:rsidR="0022744E" w:rsidRPr="005C0D73" w:rsidRDefault="0022744E" w:rsidP="004E2826">
      <w:pPr>
        <w:tabs>
          <w:tab w:val="left" w:pos="6375"/>
        </w:tabs>
        <w:rPr>
          <w:b/>
          <w:bCs/>
          <w:sz w:val="32"/>
          <w:szCs w:val="32"/>
        </w:rPr>
      </w:pPr>
      <w:r w:rsidRPr="005C0D73">
        <w:rPr>
          <w:b/>
          <w:bCs/>
          <w:sz w:val="32"/>
          <w:szCs w:val="32"/>
        </w:rPr>
        <w:t>ADDRESS</w:t>
      </w:r>
    </w:p>
    <w:p w14:paraId="2687FF2C" w14:textId="540B6862" w:rsidR="0022744E" w:rsidRDefault="00EC36EB" w:rsidP="004E2826">
      <w:pPr>
        <w:tabs>
          <w:tab w:val="left" w:pos="6375"/>
        </w:tabs>
        <w:rPr>
          <w:sz w:val="32"/>
          <w:szCs w:val="32"/>
        </w:rPr>
      </w:pPr>
      <w:permStart w:id="696940923" w:edGrp="everyone"/>
      <w:r>
        <w:rPr>
          <w:sz w:val="32"/>
          <w:szCs w:val="32"/>
        </w:rPr>
        <w:t xml:space="preserve">                                  </w:t>
      </w:r>
      <w:permEnd w:id="696940923"/>
    </w:p>
    <w:p w14:paraId="732DCA05" w14:textId="020B5F2E" w:rsidR="0022744E" w:rsidRPr="005C0D73" w:rsidRDefault="0022744E" w:rsidP="004E2826">
      <w:pPr>
        <w:tabs>
          <w:tab w:val="left" w:pos="6375"/>
        </w:tabs>
        <w:rPr>
          <w:b/>
          <w:bCs/>
          <w:sz w:val="32"/>
          <w:szCs w:val="32"/>
        </w:rPr>
      </w:pPr>
      <w:r w:rsidRPr="005C0D73">
        <w:rPr>
          <w:b/>
          <w:bCs/>
          <w:sz w:val="32"/>
          <w:szCs w:val="32"/>
        </w:rPr>
        <w:t>STATE, ZIP CODE</w:t>
      </w:r>
    </w:p>
    <w:p w14:paraId="7CADA8DD" w14:textId="59DC01F0" w:rsidR="0022744E" w:rsidRDefault="00EC36EB" w:rsidP="004E2826">
      <w:pPr>
        <w:tabs>
          <w:tab w:val="left" w:pos="6375"/>
        </w:tabs>
        <w:rPr>
          <w:sz w:val="32"/>
          <w:szCs w:val="32"/>
        </w:rPr>
      </w:pPr>
      <w:permStart w:id="310449643" w:edGrp="everyone"/>
      <w:r>
        <w:rPr>
          <w:sz w:val="32"/>
          <w:szCs w:val="32"/>
        </w:rPr>
        <w:t xml:space="preserve">       </w:t>
      </w:r>
      <w:permEnd w:id="310449643"/>
      <w:r w:rsidR="0022744E">
        <w:rPr>
          <w:sz w:val="32"/>
          <w:szCs w:val="32"/>
        </w:rPr>
        <w:t xml:space="preserve">, </w:t>
      </w:r>
      <w:permStart w:id="271807515" w:edGrp="everyone"/>
      <w:r>
        <w:rPr>
          <w:sz w:val="32"/>
          <w:szCs w:val="32"/>
        </w:rPr>
        <w:t xml:space="preserve">       </w:t>
      </w:r>
      <w:permEnd w:id="271807515"/>
    </w:p>
    <w:p w14:paraId="23AA2DDD" w14:textId="43B586BE" w:rsidR="0022744E" w:rsidRDefault="0022744E" w:rsidP="004E2826">
      <w:pPr>
        <w:tabs>
          <w:tab w:val="left" w:pos="6375"/>
        </w:tabs>
        <w:rPr>
          <w:sz w:val="32"/>
          <w:szCs w:val="32"/>
        </w:rPr>
      </w:pPr>
    </w:p>
    <w:p w14:paraId="25FEFD7E" w14:textId="77777777" w:rsidR="0022744E" w:rsidRDefault="0022744E" w:rsidP="004E2826">
      <w:pPr>
        <w:tabs>
          <w:tab w:val="left" w:pos="6375"/>
        </w:tabs>
        <w:rPr>
          <w:sz w:val="32"/>
          <w:szCs w:val="32"/>
        </w:rPr>
      </w:pPr>
    </w:p>
    <w:p w14:paraId="6932387B" w14:textId="297697AB" w:rsidR="0022744E" w:rsidRDefault="0022744E" w:rsidP="004E2826">
      <w:pPr>
        <w:tabs>
          <w:tab w:val="left" w:pos="6375"/>
        </w:tabs>
        <w:rPr>
          <w:sz w:val="32"/>
          <w:szCs w:val="32"/>
        </w:rPr>
      </w:pPr>
      <w:r>
        <w:rPr>
          <w:sz w:val="32"/>
          <w:szCs w:val="32"/>
        </w:rPr>
        <w:t>PHONE</w:t>
      </w:r>
      <w:r w:rsidR="005C0D73">
        <w:rPr>
          <w:sz w:val="32"/>
          <w:szCs w:val="32"/>
        </w:rPr>
        <w:t xml:space="preserve"> </w:t>
      </w:r>
      <w:permStart w:id="1760302637" w:edGrp="everyone"/>
      <w:r w:rsidR="00EC36EB">
        <w:rPr>
          <w:sz w:val="32"/>
          <w:szCs w:val="32"/>
        </w:rPr>
        <w:t xml:space="preserve">              </w:t>
      </w:r>
      <w:permEnd w:id="1760302637"/>
    </w:p>
    <w:p w14:paraId="17BC802E" w14:textId="38CF07B0" w:rsidR="0022744E" w:rsidRDefault="0022744E" w:rsidP="004E2826">
      <w:pPr>
        <w:tabs>
          <w:tab w:val="left" w:pos="6375"/>
        </w:tabs>
        <w:rPr>
          <w:sz w:val="32"/>
          <w:szCs w:val="32"/>
        </w:rPr>
      </w:pPr>
    </w:p>
    <w:p w14:paraId="023FDC70" w14:textId="3A3CF19E" w:rsidR="0022744E" w:rsidRDefault="0022744E" w:rsidP="004E2826">
      <w:pPr>
        <w:tabs>
          <w:tab w:val="left" w:pos="6375"/>
        </w:tabs>
        <w:rPr>
          <w:sz w:val="32"/>
          <w:szCs w:val="32"/>
        </w:rPr>
      </w:pPr>
      <w:r>
        <w:rPr>
          <w:sz w:val="32"/>
          <w:szCs w:val="32"/>
        </w:rPr>
        <w:t>DATE OF EVENT</w:t>
      </w:r>
      <w:r w:rsidR="005C0D73">
        <w:rPr>
          <w:sz w:val="32"/>
          <w:szCs w:val="32"/>
        </w:rPr>
        <w:t xml:space="preserve"> </w:t>
      </w:r>
      <w:permStart w:id="67765154" w:edGrp="everyone"/>
      <w:r w:rsidR="00EC36EB">
        <w:rPr>
          <w:sz w:val="32"/>
          <w:szCs w:val="32"/>
        </w:rPr>
        <w:t xml:space="preserve">                </w:t>
      </w:r>
      <w:permEnd w:id="67765154"/>
    </w:p>
    <w:p w14:paraId="460973C8" w14:textId="73AB8A5B" w:rsidR="005C0D73" w:rsidRDefault="005C0D73" w:rsidP="004E2826">
      <w:pPr>
        <w:tabs>
          <w:tab w:val="left" w:pos="6375"/>
        </w:tabs>
        <w:rPr>
          <w:sz w:val="32"/>
          <w:szCs w:val="32"/>
        </w:rPr>
      </w:pPr>
    </w:p>
    <w:p w14:paraId="16E7C8EF" w14:textId="64138934" w:rsidR="005C0D73" w:rsidRDefault="005C0D73" w:rsidP="004E2826">
      <w:pPr>
        <w:tabs>
          <w:tab w:val="left" w:pos="6375"/>
        </w:tabs>
        <w:rPr>
          <w:sz w:val="32"/>
          <w:szCs w:val="32"/>
        </w:rPr>
      </w:pPr>
      <w:r>
        <w:rPr>
          <w:sz w:val="32"/>
          <w:szCs w:val="32"/>
        </w:rPr>
        <w:t xml:space="preserve">START TIME </w:t>
      </w:r>
      <w:permStart w:id="698956637" w:edGrp="everyone"/>
      <w:r w:rsidR="00EC36EB">
        <w:rPr>
          <w:sz w:val="32"/>
          <w:szCs w:val="32"/>
        </w:rPr>
        <w:t xml:space="preserve">             </w:t>
      </w:r>
      <w:permEnd w:id="698956637"/>
    </w:p>
    <w:p w14:paraId="4F30E2F0" w14:textId="217EEE67" w:rsidR="005C0D73" w:rsidRDefault="005C0D73" w:rsidP="004E2826">
      <w:pPr>
        <w:tabs>
          <w:tab w:val="left" w:pos="6375"/>
        </w:tabs>
        <w:rPr>
          <w:sz w:val="32"/>
          <w:szCs w:val="32"/>
        </w:rPr>
      </w:pPr>
    </w:p>
    <w:p w14:paraId="1D8C9766" w14:textId="7636BA34" w:rsidR="005C0D73" w:rsidRDefault="005C0D73" w:rsidP="004E2826">
      <w:pPr>
        <w:tabs>
          <w:tab w:val="left" w:pos="6375"/>
        </w:tabs>
        <w:rPr>
          <w:sz w:val="32"/>
          <w:szCs w:val="32"/>
        </w:rPr>
      </w:pPr>
      <w:r>
        <w:rPr>
          <w:sz w:val="32"/>
          <w:szCs w:val="32"/>
        </w:rPr>
        <w:t xml:space="preserve">END TIME </w:t>
      </w:r>
      <w:permStart w:id="332686563" w:edGrp="everyone"/>
      <w:r w:rsidR="00EC36EB">
        <w:rPr>
          <w:sz w:val="32"/>
          <w:szCs w:val="32"/>
        </w:rPr>
        <w:t xml:space="preserve">             </w:t>
      </w:r>
      <w:permEnd w:id="332686563"/>
    </w:p>
    <w:p w14:paraId="772E0625" w14:textId="09F707CF" w:rsidR="0022744E" w:rsidRDefault="0022744E" w:rsidP="004E2826">
      <w:pPr>
        <w:tabs>
          <w:tab w:val="left" w:pos="6375"/>
        </w:tabs>
        <w:rPr>
          <w:sz w:val="32"/>
          <w:szCs w:val="32"/>
        </w:rPr>
      </w:pPr>
    </w:p>
    <w:p w14:paraId="64F358F4" w14:textId="77777777" w:rsidR="0022744E" w:rsidRDefault="0022744E" w:rsidP="004E2826">
      <w:pPr>
        <w:tabs>
          <w:tab w:val="left" w:pos="6375"/>
        </w:tabs>
        <w:rPr>
          <w:sz w:val="32"/>
          <w:szCs w:val="32"/>
        </w:rPr>
      </w:pPr>
    </w:p>
    <w:p w14:paraId="37A1F172" w14:textId="5AB88445" w:rsidR="0022744E" w:rsidRDefault="0022744E" w:rsidP="004E2826">
      <w:pPr>
        <w:tabs>
          <w:tab w:val="left" w:pos="6375"/>
        </w:tabs>
        <w:rPr>
          <w:sz w:val="32"/>
          <w:szCs w:val="32"/>
        </w:rPr>
      </w:pPr>
    </w:p>
    <w:p w14:paraId="73B72D72" w14:textId="61AF7C8A" w:rsidR="0022744E" w:rsidRDefault="0022744E" w:rsidP="004E2826">
      <w:pPr>
        <w:tabs>
          <w:tab w:val="left" w:pos="6375"/>
        </w:tabs>
        <w:rPr>
          <w:sz w:val="32"/>
          <w:szCs w:val="32"/>
        </w:rPr>
      </w:pPr>
    </w:p>
    <w:p w14:paraId="2449B252" w14:textId="3A4AB4C1" w:rsidR="00E70A60" w:rsidRDefault="00E70A60" w:rsidP="004E2826">
      <w:pPr>
        <w:tabs>
          <w:tab w:val="left" w:pos="6375"/>
        </w:tabs>
        <w:rPr>
          <w:sz w:val="32"/>
          <w:szCs w:val="32"/>
        </w:rPr>
      </w:pPr>
    </w:p>
    <w:p w14:paraId="5F051618" w14:textId="102740AA" w:rsidR="00E70A60" w:rsidRDefault="00E70A60" w:rsidP="004E2826">
      <w:pPr>
        <w:tabs>
          <w:tab w:val="left" w:pos="6375"/>
        </w:tabs>
        <w:rPr>
          <w:sz w:val="32"/>
          <w:szCs w:val="32"/>
        </w:rPr>
      </w:pPr>
    </w:p>
    <w:p w14:paraId="4CE86118" w14:textId="77777777" w:rsidR="00321E1D" w:rsidRDefault="00321E1D" w:rsidP="004E2826">
      <w:pPr>
        <w:tabs>
          <w:tab w:val="left" w:pos="6375"/>
        </w:tabs>
        <w:rPr>
          <w:sz w:val="32"/>
          <w:szCs w:val="32"/>
        </w:rPr>
      </w:pPr>
    </w:p>
    <w:p w14:paraId="22A2FC23" w14:textId="77777777" w:rsidR="00E70A60" w:rsidRPr="004E2826" w:rsidRDefault="00E70A60" w:rsidP="004E2826">
      <w:pPr>
        <w:tabs>
          <w:tab w:val="left" w:pos="6375"/>
        </w:tabs>
        <w:rPr>
          <w:sz w:val="32"/>
          <w:szCs w:val="32"/>
        </w:rPr>
      </w:pPr>
    </w:p>
    <w:p w14:paraId="4288FA41" w14:textId="27BC2C14" w:rsidR="004E2826" w:rsidRDefault="004E2826" w:rsidP="004E2826">
      <w:pPr>
        <w:tabs>
          <w:tab w:val="left" w:pos="6375"/>
        </w:tabs>
      </w:pPr>
    </w:p>
    <w:p w14:paraId="78F3CAC3" w14:textId="3BB69054" w:rsidR="00EC36EB" w:rsidRDefault="00EC36EB" w:rsidP="004E2826">
      <w:pPr>
        <w:tabs>
          <w:tab w:val="left" w:pos="6375"/>
        </w:tabs>
      </w:pPr>
    </w:p>
    <w:p w14:paraId="65CBB929" w14:textId="538B4125" w:rsidR="00EC36EB" w:rsidRDefault="00EC36EB" w:rsidP="004E2826">
      <w:pPr>
        <w:tabs>
          <w:tab w:val="left" w:pos="6375"/>
        </w:tabs>
      </w:pPr>
    </w:p>
    <w:p w14:paraId="204F0DD2" w14:textId="77777777" w:rsidR="00EC36EB" w:rsidRDefault="00EC36EB" w:rsidP="004E2826">
      <w:pPr>
        <w:tabs>
          <w:tab w:val="left" w:pos="6375"/>
        </w:tabs>
      </w:pPr>
    </w:p>
    <w:p w14:paraId="57751EA8" w14:textId="5ADC2A08" w:rsidR="002F16AC" w:rsidRDefault="002F16AC" w:rsidP="004E2826">
      <w:pPr>
        <w:tabs>
          <w:tab w:val="left" w:pos="6375"/>
        </w:tabs>
        <w:rPr>
          <w:sz w:val="40"/>
          <w:szCs w:val="40"/>
        </w:rPr>
      </w:pPr>
      <w:r w:rsidRPr="002F16AC">
        <w:rPr>
          <w:sz w:val="40"/>
          <w:szCs w:val="40"/>
        </w:rPr>
        <w:lastRenderedPageBreak/>
        <w:t>END TIME CAN NOT GO PAST ELEVEN PM</w:t>
      </w:r>
    </w:p>
    <w:p w14:paraId="4B454B73" w14:textId="77777777" w:rsidR="002F16AC" w:rsidRPr="002F16AC" w:rsidRDefault="002F16AC" w:rsidP="004E2826">
      <w:pPr>
        <w:tabs>
          <w:tab w:val="left" w:pos="6375"/>
        </w:tabs>
        <w:rPr>
          <w:sz w:val="40"/>
          <w:szCs w:val="40"/>
        </w:rPr>
      </w:pPr>
    </w:p>
    <w:p w14:paraId="2C88B05A" w14:textId="12E246C3" w:rsidR="002F16AC" w:rsidRDefault="002F16AC" w:rsidP="004E2826">
      <w:pPr>
        <w:tabs>
          <w:tab w:val="left" w:pos="6375"/>
        </w:tabs>
      </w:pPr>
    </w:p>
    <w:p w14:paraId="3C6C4CC0" w14:textId="77777777" w:rsidR="002F16AC" w:rsidRPr="002F16AC" w:rsidRDefault="002F16AC" w:rsidP="002F16AC">
      <w:pPr>
        <w:spacing w:line="378" w:lineRule="auto"/>
        <w:rPr>
          <w:sz w:val="36"/>
          <w:szCs w:val="36"/>
        </w:rPr>
      </w:pPr>
      <w:r w:rsidRPr="002F16AC">
        <w:rPr>
          <w:sz w:val="36"/>
          <w:szCs w:val="36"/>
        </w:rPr>
        <w:t xml:space="preserve">THE RENTAL RATES FOR THE HALL: </w:t>
      </w:r>
    </w:p>
    <w:p w14:paraId="21C930A7" w14:textId="04C33C9F" w:rsidR="002F16AC" w:rsidRPr="002F16AC" w:rsidRDefault="002F16AC" w:rsidP="002F16AC">
      <w:pPr>
        <w:spacing w:line="378" w:lineRule="auto"/>
        <w:ind w:left="24"/>
        <w:rPr>
          <w:sz w:val="36"/>
          <w:szCs w:val="36"/>
        </w:rPr>
      </w:pPr>
      <w:r w:rsidRPr="002F16AC">
        <w:rPr>
          <w:sz w:val="36"/>
          <w:szCs w:val="36"/>
        </w:rPr>
        <w:t>$1</w:t>
      </w:r>
      <w:r w:rsidR="006B1E8E">
        <w:rPr>
          <w:sz w:val="36"/>
          <w:szCs w:val="36"/>
        </w:rPr>
        <w:t>15</w:t>
      </w:r>
      <w:r w:rsidRPr="002F16AC">
        <w:rPr>
          <w:sz w:val="36"/>
          <w:szCs w:val="36"/>
        </w:rPr>
        <w:t>.00 PER HOUR UP TO 100 PERSONS</w:t>
      </w:r>
    </w:p>
    <w:p w14:paraId="05989FF3" w14:textId="79F1C432" w:rsidR="002F16AC" w:rsidRPr="002F16AC" w:rsidRDefault="002F16AC" w:rsidP="006B1E8E">
      <w:pPr>
        <w:spacing w:after="215"/>
        <w:ind w:left="24"/>
        <w:rPr>
          <w:sz w:val="36"/>
          <w:szCs w:val="36"/>
        </w:rPr>
      </w:pPr>
      <w:r w:rsidRPr="002F16AC">
        <w:rPr>
          <w:sz w:val="36"/>
          <w:szCs w:val="36"/>
        </w:rPr>
        <w:t>$ 1</w:t>
      </w:r>
      <w:r w:rsidR="006B1E8E">
        <w:rPr>
          <w:sz w:val="36"/>
          <w:szCs w:val="36"/>
        </w:rPr>
        <w:t>70</w:t>
      </w:r>
      <w:r w:rsidRPr="002F16AC">
        <w:rPr>
          <w:sz w:val="36"/>
          <w:szCs w:val="36"/>
        </w:rPr>
        <w:t>.00 PER HOUR 101 TO 200 PERSONS</w:t>
      </w:r>
    </w:p>
    <w:p w14:paraId="4B3CE240" w14:textId="77777777" w:rsidR="002F16AC" w:rsidRPr="002F16AC" w:rsidRDefault="002F16AC" w:rsidP="002F16AC">
      <w:pPr>
        <w:spacing w:after="200"/>
        <w:ind w:left="622"/>
        <w:rPr>
          <w:sz w:val="36"/>
          <w:szCs w:val="36"/>
        </w:rPr>
      </w:pPr>
      <w:r w:rsidRPr="002F16AC">
        <w:rPr>
          <w:sz w:val="36"/>
          <w:szCs w:val="36"/>
        </w:rPr>
        <w:t>A SECURITY DEPOSIT OF $200.00 IS REQUIRED AND DUE UPON THE TIME OF AGREEMENT.</w:t>
      </w:r>
    </w:p>
    <w:p w14:paraId="79C09B32" w14:textId="4A753A0D" w:rsidR="002F16AC" w:rsidRPr="002F16AC" w:rsidRDefault="002F16AC" w:rsidP="002F16AC">
      <w:pPr>
        <w:spacing w:after="188"/>
        <w:ind w:left="644"/>
        <w:rPr>
          <w:sz w:val="36"/>
          <w:szCs w:val="36"/>
        </w:rPr>
      </w:pPr>
      <w:r w:rsidRPr="002F16AC">
        <w:rPr>
          <w:sz w:val="36"/>
          <w:szCs w:val="36"/>
        </w:rPr>
        <w:t>BALANCE IS DUE 2 WEEKS PRIOR TO EVENT.</w:t>
      </w:r>
    </w:p>
    <w:p w14:paraId="6D0EC738" w14:textId="69A14C3E" w:rsidR="002F16AC" w:rsidRPr="002F16AC" w:rsidRDefault="002F16AC" w:rsidP="002F16AC">
      <w:pPr>
        <w:spacing w:after="212"/>
        <w:ind w:left="644"/>
        <w:rPr>
          <w:sz w:val="36"/>
          <w:szCs w:val="36"/>
        </w:rPr>
      </w:pPr>
      <w:r w:rsidRPr="002F16AC">
        <w:rPr>
          <w:sz w:val="36"/>
          <w:szCs w:val="36"/>
        </w:rPr>
        <w:t xml:space="preserve">SECURITY DEPOSIT IS REFUNDABLE UP TO 30 </w:t>
      </w:r>
      <w:r w:rsidR="00630BA8">
        <w:rPr>
          <w:sz w:val="36"/>
          <w:szCs w:val="36"/>
        </w:rPr>
        <w:t xml:space="preserve">DAYS </w:t>
      </w:r>
      <w:r w:rsidRPr="002F16AC">
        <w:rPr>
          <w:sz w:val="36"/>
          <w:szCs w:val="36"/>
        </w:rPr>
        <w:t>PRIOR TO YOUR EVENT WITH WRITTEN NOTICE OF CANCEL</w:t>
      </w:r>
      <w:r w:rsidR="00630BA8">
        <w:rPr>
          <w:sz w:val="36"/>
          <w:szCs w:val="36"/>
        </w:rPr>
        <w:t>L</w:t>
      </w:r>
      <w:r w:rsidRPr="002F16AC">
        <w:rPr>
          <w:sz w:val="36"/>
          <w:szCs w:val="36"/>
        </w:rPr>
        <w:t>ATION. ANY CANCEL</w:t>
      </w:r>
      <w:r w:rsidR="00630BA8">
        <w:rPr>
          <w:sz w:val="36"/>
          <w:szCs w:val="36"/>
        </w:rPr>
        <w:t>L</w:t>
      </w:r>
      <w:r w:rsidRPr="002F16AC">
        <w:rPr>
          <w:sz w:val="36"/>
          <w:szCs w:val="36"/>
        </w:rPr>
        <w:t>ATION LESS THAN 30 DAYS WILL FORFEIT SECURITY DEPOSIT.</w:t>
      </w:r>
    </w:p>
    <w:p w14:paraId="6AFDAB7F" w14:textId="34036662" w:rsidR="002F16AC" w:rsidRDefault="002F16AC" w:rsidP="002F16AC">
      <w:pPr>
        <w:spacing w:after="186"/>
        <w:ind w:left="634"/>
        <w:rPr>
          <w:sz w:val="36"/>
          <w:szCs w:val="36"/>
        </w:rPr>
      </w:pPr>
      <w:r w:rsidRPr="002F16AC">
        <w:rPr>
          <w:sz w:val="36"/>
          <w:szCs w:val="36"/>
        </w:rPr>
        <w:t>A BAR TAB REQUIRES A $500.00 DEPOSIT PRIOR TO THE START OF THE EVENT, PAID BY CASH OR CREDIT CARD ONLY. A COPY OF RENTEES DRIVERS LICENSE IS ALSO REQUIRED.</w:t>
      </w:r>
    </w:p>
    <w:p w14:paraId="017B9E7D" w14:textId="7E7BCF90" w:rsidR="002F16AC" w:rsidRDefault="002F16AC" w:rsidP="002F16AC">
      <w:pPr>
        <w:spacing w:after="186"/>
        <w:ind w:left="634"/>
        <w:rPr>
          <w:sz w:val="36"/>
          <w:szCs w:val="36"/>
        </w:rPr>
      </w:pPr>
    </w:p>
    <w:p w14:paraId="0636E72E" w14:textId="77777777" w:rsidR="002F16AC" w:rsidRPr="002F16AC" w:rsidRDefault="002F16AC" w:rsidP="002F16AC">
      <w:pPr>
        <w:spacing w:after="180"/>
        <w:rPr>
          <w:color w:val="FF0000"/>
          <w:sz w:val="36"/>
          <w:szCs w:val="36"/>
        </w:rPr>
      </w:pPr>
      <w:r w:rsidRPr="002F16AC">
        <w:rPr>
          <w:color w:val="FF0000"/>
          <w:sz w:val="36"/>
          <w:szCs w:val="36"/>
        </w:rPr>
        <w:t>RULES</w:t>
      </w:r>
    </w:p>
    <w:p w14:paraId="034F7B53" w14:textId="77777777" w:rsidR="002F16AC" w:rsidRPr="002F16AC" w:rsidRDefault="002F16AC" w:rsidP="002F16AC">
      <w:pPr>
        <w:spacing w:after="238"/>
        <w:ind w:left="644"/>
        <w:rPr>
          <w:color w:val="FF0000"/>
          <w:sz w:val="36"/>
          <w:szCs w:val="36"/>
        </w:rPr>
      </w:pPr>
      <w:r w:rsidRPr="002F16AC">
        <w:rPr>
          <w:color w:val="FF0000"/>
          <w:sz w:val="36"/>
          <w:szCs w:val="36"/>
        </w:rPr>
        <w:t>IF EVENT HAS MORE THAN 150 PEOPLE, THE RENTEE MUST PROVIDE SECURITY THROUGH THE LOCKPORT POLICE DEPARTMENT.</w:t>
      </w:r>
    </w:p>
    <w:p w14:paraId="1B3AC7B1" w14:textId="4A278DCA" w:rsidR="002F16AC" w:rsidRPr="002F16AC" w:rsidRDefault="002F16AC" w:rsidP="002F16AC">
      <w:pPr>
        <w:spacing w:after="176"/>
        <w:rPr>
          <w:color w:val="FF0000"/>
          <w:sz w:val="36"/>
          <w:szCs w:val="36"/>
        </w:rPr>
      </w:pPr>
      <w:r w:rsidRPr="002F16AC">
        <w:rPr>
          <w:color w:val="FF0000"/>
          <w:sz w:val="36"/>
          <w:szCs w:val="36"/>
        </w:rPr>
        <w:t xml:space="preserve">NO CHILDREN ALLOWED IN CLUB ROOM OR GAME ROOM. </w:t>
      </w:r>
    </w:p>
    <w:p w14:paraId="390B8F0B" w14:textId="77777777" w:rsidR="002F16AC" w:rsidRPr="002F16AC" w:rsidRDefault="002F16AC" w:rsidP="002F16AC">
      <w:pPr>
        <w:spacing w:after="176"/>
        <w:rPr>
          <w:color w:val="FF0000"/>
          <w:sz w:val="36"/>
          <w:szCs w:val="36"/>
        </w:rPr>
      </w:pPr>
      <w:r w:rsidRPr="002F16AC">
        <w:rPr>
          <w:color w:val="FF0000"/>
          <w:sz w:val="36"/>
          <w:szCs w:val="36"/>
        </w:rPr>
        <w:t>NO ALCOHOLIC BEVERAGES ARE ALLOWED OUTSIDE THE BUILDING, EXCEPT FENCED BACK YARD.</w:t>
      </w:r>
    </w:p>
    <w:p w14:paraId="0B7B7D41" w14:textId="77777777" w:rsidR="002F16AC" w:rsidRPr="002F16AC" w:rsidRDefault="002F16AC" w:rsidP="00956259">
      <w:pPr>
        <w:spacing w:after="218"/>
        <w:rPr>
          <w:color w:val="FF0000"/>
          <w:sz w:val="36"/>
          <w:szCs w:val="36"/>
        </w:rPr>
      </w:pPr>
      <w:r w:rsidRPr="002F16AC">
        <w:rPr>
          <w:color w:val="FF0000"/>
          <w:sz w:val="36"/>
          <w:szCs w:val="36"/>
        </w:rPr>
        <w:t>NO OUTSIDE ALCOHOL, SODA OR WATER MAY BE BROUGHT ONTO THE VFW PREMISIS.</w:t>
      </w:r>
    </w:p>
    <w:p w14:paraId="1B80DB71" w14:textId="7CF7D15B" w:rsidR="002F16AC" w:rsidRPr="002F16AC" w:rsidRDefault="002F16AC" w:rsidP="002F16AC">
      <w:pPr>
        <w:spacing w:after="227"/>
        <w:rPr>
          <w:color w:val="FF0000"/>
          <w:sz w:val="36"/>
          <w:szCs w:val="36"/>
        </w:rPr>
      </w:pPr>
      <w:r w:rsidRPr="002F16AC">
        <w:rPr>
          <w:color w:val="FF0000"/>
          <w:sz w:val="36"/>
          <w:szCs w:val="36"/>
        </w:rPr>
        <w:t xml:space="preserve">DECORATIONS CAN NOT BE HUNG FROM EITHER THE CEILING OR WALLS.         </w:t>
      </w:r>
    </w:p>
    <w:p w14:paraId="7E5561D3" w14:textId="2C96E200" w:rsidR="00956259" w:rsidRPr="002F16AC" w:rsidRDefault="002F16AC" w:rsidP="002F16AC">
      <w:pPr>
        <w:rPr>
          <w:color w:val="FF0000"/>
          <w:sz w:val="36"/>
          <w:szCs w:val="36"/>
        </w:rPr>
      </w:pPr>
      <w:r w:rsidRPr="002F16AC">
        <w:rPr>
          <w:color w:val="FF0000"/>
          <w:sz w:val="36"/>
          <w:szCs w:val="36"/>
        </w:rPr>
        <w:lastRenderedPageBreak/>
        <w:t>ONLY EMPLOYEES OF THE VFW ARE ALLOWED BEHIND THE BAR.</w:t>
      </w:r>
    </w:p>
    <w:p w14:paraId="7A1F35F6" w14:textId="41DDC853" w:rsidR="002F16AC" w:rsidRDefault="002F16AC" w:rsidP="002F16AC">
      <w:pPr>
        <w:rPr>
          <w:color w:val="FF0000"/>
          <w:sz w:val="36"/>
          <w:szCs w:val="36"/>
        </w:rPr>
      </w:pPr>
      <w:r w:rsidRPr="002F16AC">
        <w:rPr>
          <w:color w:val="FF0000"/>
          <w:sz w:val="36"/>
          <w:szCs w:val="36"/>
        </w:rPr>
        <w:t xml:space="preserve">KITCHEN IS NOT AVAILABLE FOR USE. </w:t>
      </w:r>
    </w:p>
    <w:p w14:paraId="1A6619B4" w14:textId="77777777" w:rsidR="002F16AC" w:rsidRPr="002F16AC" w:rsidRDefault="002F16AC" w:rsidP="002F16AC">
      <w:pPr>
        <w:spacing w:after="169"/>
        <w:rPr>
          <w:color w:val="FF0000"/>
          <w:sz w:val="36"/>
          <w:szCs w:val="36"/>
        </w:rPr>
      </w:pPr>
      <w:r w:rsidRPr="002F16AC">
        <w:rPr>
          <w:color w:val="FF0000"/>
          <w:sz w:val="36"/>
          <w:szCs w:val="36"/>
        </w:rPr>
        <w:t>NO SMOKE MACHINES.</w:t>
      </w:r>
    </w:p>
    <w:p w14:paraId="59F4C144" w14:textId="77777777" w:rsidR="002F16AC" w:rsidRPr="002F16AC" w:rsidRDefault="002F16AC" w:rsidP="002F16AC">
      <w:pPr>
        <w:spacing w:after="169"/>
        <w:rPr>
          <w:color w:val="FF0000"/>
          <w:sz w:val="36"/>
          <w:szCs w:val="36"/>
        </w:rPr>
      </w:pPr>
      <w:r w:rsidRPr="002F16AC">
        <w:rPr>
          <w:color w:val="FF0000"/>
          <w:sz w:val="36"/>
          <w:szCs w:val="36"/>
        </w:rPr>
        <w:t>NO BUBBLE MACHINES.</w:t>
      </w:r>
    </w:p>
    <w:p w14:paraId="1DA7345B" w14:textId="77777777" w:rsidR="002F16AC" w:rsidRPr="002F16AC" w:rsidRDefault="002F16AC" w:rsidP="002F16AC">
      <w:pPr>
        <w:spacing w:after="169"/>
        <w:rPr>
          <w:color w:val="FF0000"/>
          <w:sz w:val="36"/>
          <w:szCs w:val="36"/>
        </w:rPr>
      </w:pPr>
      <w:r w:rsidRPr="002F16AC">
        <w:rPr>
          <w:color w:val="FF0000"/>
          <w:sz w:val="36"/>
          <w:szCs w:val="36"/>
        </w:rPr>
        <w:t>NO OPEN FLAME DECORATIONS (STERNOS ARE ALLOWED FOR FOOD).</w:t>
      </w:r>
    </w:p>
    <w:p w14:paraId="32905B0E" w14:textId="77777777" w:rsidR="002F16AC" w:rsidRPr="002F16AC" w:rsidRDefault="002F16AC" w:rsidP="002F16AC">
      <w:pPr>
        <w:spacing w:after="169"/>
        <w:rPr>
          <w:color w:val="FF0000"/>
          <w:sz w:val="36"/>
          <w:szCs w:val="36"/>
        </w:rPr>
      </w:pPr>
      <w:r w:rsidRPr="002F16AC">
        <w:rPr>
          <w:color w:val="FF0000"/>
          <w:sz w:val="36"/>
          <w:szCs w:val="36"/>
        </w:rPr>
        <w:t>ANY DAMAGE DONE TO VFW PROPERTY WILL FORFEIT YOUR SECURITY DEPOSIT.</w:t>
      </w:r>
    </w:p>
    <w:p w14:paraId="6701F350" w14:textId="77777777" w:rsidR="002F16AC" w:rsidRPr="002F16AC" w:rsidRDefault="002F16AC" w:rsidP="002F16AC">
      <w:pPr>
        <w:spacing w:after="210"/>
        <w:rPr>
          <w:color w:val="FF0000"/>
          <w:sz w:val="36"/>
          <w:szCs w:val="36"/>
        </w:rPr>
      </w:pPr>
      <w:r w:rsidRPr="002F16AC">
        <w:rPr>
          <w:color w:val="FF0000"/>
          <w:sz w:val="36"/>
          <w:szCs w:val="36"/>
        </w:rPr>
        <w:t>WE DO NOT PROVIDE COVERINGS FOR TABLES.</w:t>
      </w:r>
    </w:p>
    <w:p w14:paraId="628FEC9F" w14:textId="036DCA1F" w:rsidR="00E70A60" w:rsidRDefault="002F16AC" w:rsidP="00E70A60">
      <w:pPr>
        <w:spacing w:after="213"/>
        <w:rPr>
          <w:color w:val="FF0000"/>
          <w:sz w:val="36"/>
          <w:szCs w:val="36"/>
        </w:rPr>
      </w:pPr>
      <w:r w:rsidRPr="002F16AC">
        <w:rPr>
          <w:color w:val="FF0000"/>
          <w:sz w:val="36"/>
          <w:szCs w:val="36"/>
        </w:rPr>
        <w:t>RENTER IS RESPONSIBLE FOR CLEARING OFF TABLES AND DISPOSING OF ALL DECORATIONS. EXCESS GARBAGE ON FLOOR WILL FORFEIT YOUR DEPOSIT.</w:t>
      </w:r>
    </w:p>
    <w:p w14:paraId="2399C24E" w14:textId="7EE055D0" w:rsidR="002252E8" w:rsidRDefault="002252E8" w:rsidP="00E70A60">
      <w:pPr>
        <w:spacing w:after="213"/>
        <w:rPr>
          <w:color w:val="FF0000"/>
          <w:sz w:val="36"/>
          <w:szCs w:val="36"/>
        </w:rPr>
      </w:pPr>
    </w:p>
    <w:p w14:paraId="7F490D23" w14:textId="3089EC3B" w:rsidR="00603A7E" w:rsidRDefault="00603A7E" w:rsidP="00E70A60">
      <w:pPr>
        <w:spacing w:after="213"/>
        <w:rPr>
          <w:color w:val="FF0000"/>
          <w:sz w:val="36"/>
          <w:szCs w:val="36"/>
        </w:rPr>
      </w:pPr>
    </w:p>
    <w:p w14:paraId="3638584B" w14:textId="2AA00C50" w:rsidR="00603A7E" w:rsidRDefault="00603A7E" w:rsidP="00E70A60">
      <w:pPr>
        <w:spacing w:after="213"/>
        <w:rPr>
          <w:color w:val="FF0000"/>
          <w:sz w:val="36"/>
          <w:szCs w:val="36"/>
        </w:rPr>
      </w:pPr>
    </w:p>
    <w:p w14:paraId="59053573" w14:textId="37E05532" w:rsidR="00603A7E" w:rsidRDefault="00603A7E" w:rsidP="00E70A60">
      <w:pPr>
        <w:spacing w:after="213"/>
        <w:rPr>
          <w:color w:val="FF0000"/>
          <w:sz w:val="36"/>
          <w:szCs w:val="36"/>
        </w:rPr>
      </w:pPr>
    </w:p>
    <w:p w14:paraId="34311F87" w14:textId="5B935901" w:rsidR="00603A7E" w:rsidRDefault="00603A7E" w:rsidP="00E70A60">
      <w:pPr>
        <w:spacing w:after="213"/>
        <w:rPr>
          <w:color w:val="FF0000"/>
          <w:sz w:val="36"/>
          <w:szCs w:val="36"/>
        </w:rPr>
      </w:pPr>
    </w:p>
    <w:p w14:paraId="3ECA68D5" w14:textId="76249BAD" w:rsidR="00603A7E" w:rsidRDefault="00603A7E" w:rsidP="00E70A60">
      <w:pPr>
        <w:spacing w:after="213"/>
        <w:rPr>
          <w:color w:val="FF0000"/>
          <w:sz w:val="36"/>
          <w:szCs w:val="36"/>
        </w:rPr>
      </w:pPr>
    </w:p>
    <w:p w14:paraId="7575360E" w14:textId="2CA79AD1" w:rsidR="00603A7E" w:rsidRDefault="00603A7E" w:rsidP="00E70A60">
      <w:pPr>
        <w:spacing w:after="213"/>
        <w:rPr>
          <w:color w:val="FF0000"/>
          <w:sz w:val="36"/>
          <w:szCs w:val="36"/>
        </w:rPr>
      </w:pPr>
    </w:p>
    <w:p w14:paraId="34EB14C6" w14:textId="3988C965" w:rsidR="00603A7E" w:rsidRDefault="00603A7E" w:rsidP="00E70A60">
      <w:pPr>
        <w:spacing w:after="213"/>
        <w:rPr>
          <w:color w:val="FF0000"/>
          <w:sz w:val="36"/>
          <w:szCs w:val="36"/>
        </w:rPr>
      </w:pPr>
    </w:p>
    <w:p w14:paraId="4FA2FCE2" w14:textId="3ACC5819" w:rsidR="00603A7E" w:rsidRDefault="00603A7E" w:rsidP="00E70A60">
      <w:pPr>
        <w:spacing w:after="213"/>
        <w:rPr>
          <w:color w:val="FF0000"/>
          <w:sz w:val="36"/>
          <w:szCs w:val="36"/>
        </w:rPr>
      </w:pPr>
    </w:p>
    <w:p w14:paraId="4C5C836F" w14:textId="142B16B0" w:rsidR="00603A7E" w:rsidRDefault="00603A7E" w:rsidP="00E70A60">
      <w:pPr>
        <w:spacing w:after="213"/>
        <w:rPr>
          <w:color w:val="FF0000"/>
          <w:sz w:val="36"/>
          <w:szCs w:val="36"/>
        </w:rPr>
      </w:pPr>
    </w:p>
    <w:p w14:paraId="54121DDA" w14:textId="4B00B25E" w:rsidR="00603A7E" w:rsidRDefault="00603A7E" w:rsidP="00E70A60">
      <w:pPr>
        <w:spacing w:after="213"/>
        <w:rPr>
          <w:color w:val="FF0000"/>
          <w:sz w:val="36"/>
          <w:szCs w:val="36"/>
        </w:rPr>
      </w:pPr>
    </w:p>
    <w:p w14:paraId="74C791E4" w14:textId="77777777" w:rsidR="006B1E8E" w:rsidRDefault="006B1E8E" w:rsidP="00E70A60">
      <w:pPr>
        <w:spacing w:after="213"/>
        <w:rPr>
          <w:color w:val="FF0000"/>
          <w:sz w:val="36"/>
          <w:szCs w:val="36"/>
        </w:rPr>
      </w:pPr>
    </w:p>
    <w:p w14:paraId="409E24F3" w14:textId="77777777" w:rsidR="00603A7E" w:rsidRDefault="00603A7E" w:rsidP="00E70A60">
      <w:pPr>
        <w:spacing w:after="213"/>
        <w:rPr>
          <w:color w:val="FF0000"/>
          <w:sz w:val="36"/>
          <w:szCs w:val="36"/>
        </w:rPr>
      </w:pPr>
    </w:p>
    <w:p w14:paraId="0819EA08" w14:textId="666AA06F" w:rsidR="002F16AC" w:rsidRPr="00E70A60" w:rsidRDefault="00956259" w:rsidP="00E70A60">
      <w:pPr>
        <w:spacing w:after="213"/>
        <w:rPr>
          <w:color w:val="FF0000"/>
          <w:sz w:val="36"/>
          <w:szCs w:val="36"/>
        </w:rPr>
      </w:pPr>
      <w:r>
        <w:rPr>
          <w:sz w:val="36"/>
          <w:szCs w:val="36"/>
        </w:rPr>
        <w:lastRenderedPageBreak/>
        <w:t>AVAILABLE PACKAGE</w:t>
      </w:r>
    </w:p>
    <w:p w14:paraId="1C44C4E9" w14:textId="1542D652" w:rsidR="00E110C8" w:rsidRDefault="00E110C8" w:rsidP="002F16AC">
      <w:pPr>
        <w:spacing w:after="186"/>
        <w:ind w:left="634"/>
        <w:rPr>
          <w:sz w:val="36"/>
          <w:szCs w:val="36"/>
        </w:rPr>
      </w:pPr>
    </w:p>
    <w:p w14:paraId="4024B9B1" w14:textId="2796892A" w:rsidR="00E110C8" w:rsidRDefault="00EC36EB" w:rsidP="002F16AC">
      <w:pPr>
        <w:spacing w:after="186"/>
        <w:ind w:left="634"/>
        <w:rPr>
          <w:sz w:val="32"/>
          <w:szCs w:val="32"/>
        </w:rPr>
      </w:pPr>
      <w:permStart w:id="37294560" w:edGrp="everyone"/>
      <w:r>
        <w:rPr>
          <w:sz w:val="36"/>
          <w:szCs w:val="36"/>
        </w:rPr>
        <w:t xml:space="preserve">       </w:t>
      </w:r>
      <w:permEnd w:id="37294560"/>
      <w:r w:rsidR="00E110C8">
        <w:rPr>
          <w:sz w:val="36"/>
          <w:szCs w:val="36"/>
        </w:rPr>
        <w:t xml:space="preserve"> </w:t>
      </w:r>
      <w:r w:rsidR="00E110C8" w:rsidRPr="002252E8">
        <w:rPr>
          <w:sz w:val="36"/>
          <w:szCs w:val="36"/>
        </w:rPr>
        <w:t>CASH BAR, YOUR GUESTS PAY FOR THEIR OWN DRINKS</w:t>
      </w:r>
    </w:p>
    <w:p w14:paraId="543A1506" w14:textId="0079DA83" w:rsidR="00E110C8" w:rsidRDefault="00EC36EB" w:rsidP="002F16AC">
      <w:pPr>
        <w:spacing w:after="186"/>
        <w:ind w:left="634"/>
        <w:rPr>
          <w:sz w:val="32"/>
          <w:szCs w:val="32"/>
        </w:rPr>
      </w:pPr>
      <w:permStart w:id="1671827752" w:edGrp="everyone"/>
      <w:r>
        <w:rPr>
          <w:sz w:val="32"/>
          <w:szCs w:val="32"/>
        </w:rPr>
        <w:t xml:space="preserve">        </w:t>
      </w:r>
      <w:permEnd w:id="1671827752"/>
      <w:r w:rsidR="00E110C8">
        <w:rPr>
          <w:sz w:val="32"/>
          <w:szCs w:val="32"/>
        </w:rPr>
        <w:t xml:space="preserve"> </w:t>
      </w:r>
      <w:r w:rsidR="00E110C8" w:rsidRPr="002252E8">
        <w:rPr>
          <w:sz w:val="36"/>
          <w:szCs w:val="36"/>
        </w:rPr>
        <w:t>OPEN TAB, PAY BY RENTEE</w:t>
      </w:r>
    </w:p>
    <w:p w14:paraId="5D053B3B" w14:textId="4AB6FCE1" w:rsidR="00E110C8" w:rsidRPr="002252E8" w:rsidRDefault="00EC36EB" w:rsidP="002F16AC">
      <w:pPr>
        <w:spacing w:after="186"/>
        <w:ind w:left="634"/>
        <w:rPr>
          <w:sz w:val="36"/>
          <w:szCs w:val="36"/>
        </w:rPr>
      </w:pPr>
      <w:permStart w:id="526216456" w:edGrp="everyone"/>
      <w:r>
        <w:rPr>
          <w:sz w:val="32"/>
          <w:szCs w:val="32"/>
        </w:rPr>
        <w:t xml:space="preserve">        </w:t>
      </w:r>
      <w:permEnd w:id="526216456"/>
      <w:r w:rsidR="00E110C8">
        <w:rPr>
          <w:sz w:val="32"/>
          <w:szCs w:val="32"/>
        </w:rPr>
        <w:t xml:space="preserve"> </w:t>
      </w:r>
      <w:r w:rsidR="00E110C8" w:rsidRPr="002252E8">
        <w:rPr>
          <w:sz w:val="36"/>
          <w:szCs w:val="36"/>
        </w:rPr>
        <w:t>OPEN BAR (ALL PRICES ARE PER PERSON)</w:t>
      </w:r>
    </w:p>
    <w:p w14:paraId="4956462A" w14:textId="064A4E6E" w:rsidR="00E110C8" w:rsidRPr="002252E8" w:rsidRDefault="00E110C8" w:rsidP="002F16AC">
      <w:pPr>
        <w:spacing w:after="186"/>
        <w:ind w:left="634"/>
        <w:rPr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ermStart w:id="587358745" w:edGrp="everyone"/>
      <w:r w:rsidR="00EC36EB">
        <w:rPr>
          <w:sz w:val="32"/>
          <w:szCs w:val="32"/>
        </w:rPr>
        <w:t xml:space="preserve">      </w:t>
      </w:r>
      <w:permEnd w:id="587358745"/>
      <w:r w:rsidR="008E253E">
        <w:rPr>
          <w:sz w:val="32"/>
          <w:szCs w:val="32"/>
        </w:rPr>
        <w:t xml:space="preserve"> </w:t>
      </w:r>
      <w:r w:rsidRPr="002252E8">
        <w:rPr>
          <w:sz w:val="36"/>
          <w:szCs w:val="36"/>
        </w:rPr>
        <w:t>BEER AND WINE</w:t>
      </w:r>
      <w:r w:rsidR="008E253E">
        <w:rPr>
          <w:sz w:val="32"/>
          <w:szCs w:val="32"/>
        </w:rPr>
        <w:tab/>
      </w:r>
      <w:r w:rsidR="008E253E" w:rsidRPr="002252E8">
        <w:rPr>
          <w:sz w:val="36"/>
          <w:szCs w:val="36"/>
        </w:rPr>
        <w:t>$ 8.00 FIRST HOUR</w:t>
      </w:r>
    </w:p>
    <w:p w14:paraId="29075942" w14:textId="347F49EA" w:rsidR="008E253E" w:rsidRPr="002252E8" w:rsidRDefault="008E253E" w:rsidP="002F16AC">
      <w:pPr>
        <w:spacing w:after="186"/>
        <w:ind w:left="634"/>
        <w:rPr>
          <w:sz w:val="36"/>
          <w:szCs w:val="36"/>
        </w:rPr>
      </w:pP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  <w:t>$ 4.00 SECOND HOUR</w:t>
      </w:r>
    </w:p>
    <w:p w14:paraId="4C07E861" w14:textId="0DFC6455" w:rsidR="002252E8" w:rsidRPr="002252E8" w:rsidRDefault="008E253E" w:rsidP="00603A7E">
      <w:pPr>
        <w:spacing w:after="186"/>
        <w:ind w:left="634"/>
        <w:rPr>
          <w:sz w:val="36"/>
          <w:szCs w:val="36"/>
        </w:rPr>
      </w:pP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  <w:t>$ 2.00 EACH ADDITIONAL HOUR</w:t>
      </w:r>
    </w:p>
    <w:p w14:paraId="1C42AA82" w14:textId="099A8B42" w:rsidR="008E253E" w:rsidRPr="002252E8" w:rsidRDefault="008E253E" w:rsidP="002F16AC">
      <w:pPr>
        <w:spacing w:after="186"/>
        <w:ind w:left="634"/>
        <w:rPr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ermStart w:id="208745021" w:edGrp="everyone"/>
      <w:r w:rsidR="00EC36EB">
        <w:rPr>
          <w:sz w:val="32"/>
          <w:szCs w:val="32"/>
        </w:rPr>
        <w:t xml:space="preserve">       </w:t>
      </w:r>
      <w:permEnd w:id="208745021"/>
      <w:r>
        <w:rPr>
          <w:sz w:val="32"/>
          <w:szCs w:val="32"/>
        </w:rPr>
        <w:t xml:space="preserve"> </w:t>
      </w:r>
      <w:r w:rsidRPr="002252E8">
        <w:rPr>
          <w:sz w:val="36"/>
          <w:szCs w:val="36"/>
        </w:rPr>
        <w:t>BEER WINE AND HOUSE DRINKS</w:t>
      </w:r>
    </w:p>
    <w:p w14:paraId="37A0DC54" w14:textId="41FD9D07" w:rsidR="008E253E" w:rsidRPr="002252E8" w:rsidRDefault="008E253E" w:rsidP="002F16AC">
      <w:pPr>
        <w:spacing w:after="186"/>
        <w:ind w:left="634"/>
        <w:rPr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252E8">
        <w:rPr>
          <w:sz w:val="36"/>
          <w:szCs w:val="36"/>
        </w:rPr>
        <w:t>$ 9.00 FIRST HOUR</w:t>
      </w:r>
    </w:p>
    <w:p w14:paraId="397DEF03" w14:textId="566F75FB" w:rsidR="008E253E" w:rsidRPr="002252E8" w:rsidRDefault="008E253E" w:rsidP="002F16AC">
      <w:pPr>
        <w:spacing w:after="186"/>
        <w:ind w:left="634"/>
        <w:rPr>
          <w:sz w:val="36"/>
          <w:szCs w:val="36"/>
        </w:rPr>
      </w:pP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  <w:t>$ 5.00 SECOND HOUR</w:t>
      </w:r>
    </w:p>
    <w:p w14:paraId="0D0DF28E" w14:textId="43D36451" w:rsidR="008E253E" w:rsidRPr="002252E8" w:rsidRDefault="008E253E" w:rsidP="002F16AC">
      <w:pPr>
        <w:spacing w:after="186"/>
        <w:ind w:left="634"/>
        <w:rPr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252E8">
        <w:rPr>
          <w:sz w:val="36"/>
          <w:szCs w:val="36"/>
        </w:rPr>
        <w:t>$ 2.00 EACH ADDITIONAL HOUR</w:t>
      </w:r>
    </w:p>
    <w:p w14:paraId="1FBC4787" w14:textId="02E0081F" w:rsidR="008E253E" w:rsidRDefault="00B63F36" w:rsidP="002F16AC">
      <w:pPr>
        <w:spacing w:after="186"/>
        <w:ind w:left="634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ermStart w:id="1295021122" w:edGrp="everyone"/>
      <w:r w:rsidR="00EC36EB">
        <w:rPr>
          <w:sz w:val="32"/>
          <w:szCs w:val="32"/>
        </w:rPr>
        <w:t xml:space="preserve">        </w:t>
      </w:r>
      <w:permEnd w:id="1295021122"/>
      <w:r>
        <w:rPr>
          <w:sz w:val="32"/>
          <w:szCs w:val="32"/>
        </w:rPr>
        <w:t xml:space="preserve"> </w:t>
      </w:r>
      <w:r w:rsidRPr="002252E8">
        <w:rPr>
          <w:sz w:val="36"/>
          <w:szCs w:val="36"/>
        </w:rPr>
        <w:t>BEER WINE AND CALL DRINKS</w:t>
      </w:r>
    </w:p>
    <w:p w14:paraId="16469B48" w14:textId="1AD5006F" w:rsidR="00B63F36" w:rsidRPr="002252E8" w:rsidRDefault="00B63F36" w:rsidP="002F16AC">
      <w:pPr>
        <w:spacing w:after="186"/>
        <w:ind w:left="634"/>
        <w:rPr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252E8">
        <w:rPr>
          <w:sz w:val="36"/>
          <w:szCs w:val="36"/>
        </w:rPr>
        <w:t>$ 11.00 FIRST HOUR</w:t>
      </w:r>
    </w:p>
    <w:p w14:paraId="787E6169" w14:textId="775BF25C" w:rsidR="00B63F36" w:rsidRPr="002252E8" w:rsidRDefault="00B63F36" w:rsidP="002F16AC">
      <w:pPr>
        <w:spacing w:after="186"/>
        <w:ind w:left="634"/>
        <w:rPr>
          <w:sz w:val="36"/>
          <w:szCs w:val="36"/>
        </w:rPr>
      </w:pP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  <w:t>$ 7.00 SECOND HOUR</w:t>
      </w:r>
    </w:p>
    <w:p w14:paraId="1D6DB31A" w14:textId="72226F14" w:rsidR="00B63F36" w:rsidRPr="002252E8" w:rsidRDefault="00B63F36" w:rsidP="002F16AC">
      <w:pPr>
        <w:spacing w:after="186"/>
        <w:ind w:left="634"/>
        <w:rPr>
          <w:sz w:val="36"/>
          <w:szCs w:val="36"/>
        </w:rPr>
      </w:pP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  <w:t>$ 3.00 EACH ADDITIONAL HOUR</w:t>
      </w:r>
    </w:p>
    <w:p w14:paraId="2E0C364C" w14:textId="426ABB57" w:rsidR="00B63F36" w:rsidRDefault="00B63F36" w:rsidP="002F16AC">
      <w:pPr>
        <w:spacing w:after="186"/>
        <w:ind w:left="634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ermStart w:id="1106469038" w:edGrp="everyone"/>
      <w:r w:rsidR="00294F28">
        <w:rPr>
          <w:sz w:val="32"/>
          <w:szCs w:val="32"/>
        </w:rPr>
        <w:t xml:space="preserve">        </w:t>
      </w:r>
      <w:permEnd w:id="1106469038"/>
      <w:r>
        <w:rPr>
          <w:sz w:val="32"/>
          <w:szCs w:val="32"/>
        </w:rPr>
        <w:t xml:space="preserve"> </w:t>
      </w:r>
      <w:r w:rsidRPr="002252E8">
        <w:rPr>
          <w:sz w:val="36"/>
          <w:szCs w:val="36"/>
        </w:rPr>
        <w:t>BEER WINE AND PREMIUM DRINKS</w:t>
      </w:r>
    </w:p>
    <w:p w14:paraId="416D74FA" w14:textId="6B1E9C01" w:rsidR="00B63F36" w:rsidRPr="002252E8" w:rsidRDefault="00B63F36" w:rsidP="002F16AC">
      <w:pPr>
        <w:spacing w:after="186"/>
        <w:ind w:left="634"/>
        <w:rPr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252E8">
        <w:rPr>
          <w:sz w:val="36"/>
          <w:szCs w:val="36"/>
        </w:rPr>
        <w:t>$ 13.00 FIRST HOUR</w:t>
      </w:r>
    </w:p>
    <w:p w14:paraId="1053CFF2" w14:textId="3912D3B4" w:rsidR="00B63F36" w:rsidRPr="002252E8" w:rsidRDefault="00B63F36" w:rsidP="002F16AC">
      <w:pPr>
        <w:spacing w:after="186"/>
        <w:ind w:left="634"/>
        <w:rPr>
          <w:sz w:val="36"/>
          <w:szCs w:val="36"/>
        </w:rPr>
      </w:pP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  <w:t>$ 7.00 SECOND HOUR</w:t>
      </w:r>
    </w:p>
    <w:p w14:paraId="22506181" w14:textId="41828FCF" w:rsidR="00B63F36" w:rsidRDefault="00B63F36" w:rsidP="002F16AC">
      <w:pPr>
        <w:spacing w:after="186"/>
        <w:ind w:left="634"/>
        <w:rPr>
          <w:sz w:val="36"/>
          <w:szCs w:val="36"/>
        </w:rPr>
      </w:pP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</w:r>
      <w:r w:rsidRPr="002252E8">
        <w:rPr>
          <w:sz w:val="36"/>
          <w:szCs w:val="36"/>
        </w:rPr>
        <w:tab/>
        <w:t>$ 3.00 EACH ADDITIONAL HOUR</w:t>
      </w:r>
    </w:p>
    <w:p w14:paraId="48D3C2AD" w14:textId="26A1D37E" w:rsidR="00603A7E" w:rsidRDefault="00603A7E" w:rsidP="002F16AC">
      <w:pPr>
        <w:spacing w:after="186"/>
        <w:ind w:left="634"/>
        <w:rPr>
          <w:sz w:val="36"/>
          <w:szCs w:val="36"/>
        </w:rPr>
      </w:pPr>
    </w:p>
    <w:p w14:paraId="293B4E9C" w14:textId="6343753C" w:rsidR="00603A7E" w:rsidRDefault="00603A7E" w:rsidP="002F16AC">
      <w:pPr>
        <w:spacing w:after="186"/>
        <w:ind w:left="634"/>
        <w:rPr>
          <w:sz w:val="36"/>
          <w:szCs w:val="36"/>
        </w:rPr>
      </w:pPr>
    </w:p>
    <w:p w14:paraId="2DF57256" w14:textId="77777777" w:rsidR="00603A7E" w:rsidRPr="002252E8" w:rsidRDefault="00603A7E" w:rsidP="002F16AC">
      <w:pPr>
        <w:spacing w:after="186"/>
        <w:ind w:left="634"/>
        <w:rPr>
          <w:sz w:val="36"/>
          <w:szCs w:val="36"/>
        </w:rPr>
      </w:pPr>
    </w:p>
    <w:p w14:paraId="3E680104" w14:textId="193405D3" w:rsidR="00B63F36" w:rsidRPr="00603A7E" w:rsidRDefault="00B63F36" w:rsidP="00B63F36">
      <w:pPr>
        <w:spacing w:after="186"/>
        <w:rPr>
          <w:sz w:val="36"/>
          <w:szCs w:val="36"/>
        </w:rPr>
      </w:pPr>
      <w:r w:rsidRPr="00603A7E">
        <w:rPr>
          <w:sz w:val="36"/>
          <w:szCs w:val="36"/>
        </w:rPr>
        <w:lastRenderedPageBreak/>
        <w:t>Gratuity Option</w:t>
      </w:r>
    </w:p>
    <w:p w14:paraId="7BD02A18" w14:textId="3D2584AA" w:rsidR="00B63F36" w:rsidRDefault="00294F28" w:rsidP="00B63F36">
      <w:pPr>
        <w:spacing w:after="186"/>
        <w:rPr>
          <w:sz w:val="32"/>
          <w:szCs w:val="32"/>
        </w:rPr>
      </w:pPr>
      <w:permStart w:id="1115049426" w:edGrp="everyone"/>
      <w:r>
        <w:rPr>
          <w:sz w:val="32"/>
          <w:szCs w:val="32"/>
        </w:rPr>
        <w:t xml:space="preserve">       </w:t>
      </w:r>
      <w:permEnd w:id="1115049426"/>
      <w:r w:rsidR="00B63F36">
        <w:rPr>
          <w:sz w:val="32"/>
          <w:szCs w:val="32"/>
        </w:rPr>
        <w:t xml:space="preserve"> </w:t>
      </w:r>
      <w:r w:rsidR="00B63F36" w:rsidRPr="00603A7E">
        <w:rPr>
          <w:sz w:val="36"/>
          <w:szCs w:val="36"/>
        </w:rPr>
        <w:t>15% GRATUITY ADDED TO YOUR TAB</w:t>
      </w:r>
    </w:p>
    <w:p w14:paraId="0ECD9AFD" w14:textId="6BC00EB5" w:rsidR="00B63F36" w:rsidRDefault="00294F28" w:rsidP="00B63F36">
      <w:pPr>
        <w:spacing w:after="186"/>
        <w:rPr>
          <w:sz w:val="32"/>
          <w:szCs w:val="32"/>
        </w:rPr>
      </w:pPr>
      <w:permStart w:id="820408778" w:edGrp="everyone"/>
      <w:r>
        <w:rPr>
          <w:sz w:val="32"/>
          <w:szCs w:val="32"/>
        </w:rPr>
        <w:t xml:space="preserve">      </w:t>
      </w:r>
      <w:r w:rsidR="00B63F36">
        <w:rPr>
          <w:sz w:val="32"/>
          <w:szCs w:val="32"/>
        </w:rPr>
        <w:t xml:space="preserve"> </w:t>
      </w:r>
      <w:permEnd w:id="820408778"/>
      <w:r w:rsidR="00B63F36" w:rsidRPr="00603A7E">
        <w:rPr>
          <w:sz w:val="36"/>
          <w:szCs w:val="36"/>
        </w:rPr>
        <w:t>20% GRATUITY ADDED TO YOUR TAB</w:t>
      </w:r>
    </w:p>
    <w:p w14:paraId="371CDE0D" w14:textId="1AEB73D9" w:rsidR="00B63F36" w:rsidRDefault="00294F28" w:rsidP="00B63F36">
      <w:pPr>
        <w:spacing w:after="186"/>
        <w:rPr>
          <w:sz w:val="32"/>
          <w:szCs w:val="32"/>
        </w:rPr>
      </w:pPr>
      <w:permStart w:id="1378431281" w:edGrp="everyone"/>
      <w:r>
        <w:rPr>
          <w:sz w:val="32"/>
          <w:szCs w:val="32"/>
        </w:rPr>
        <w:t xml:space="preserve">       </w:t>
      </w:r>
      <w:permEnd w:id="1378431281"/>
      <w:r w:rsidR="00E70A60">
        <w:rPr>
          <w:sz w:val="32"/>
          <w:szCs w:val="32"/>
        </w:rPr>
        <w:t xml:space="preserve"> </w:t>
      </w:r>
      <w:r w:rsidR="00E70A60" w:rsidRPr="00603A7E">
        <w:rPr>
          <w:sz w:val="36"/>
          <w:szCs w:val="36"/>
        </w:rPr>
        <w:t>GUESTS TIP AT THEIR DISCRETION</w:t>
      </w:r>
      <w:r w:rsidR="00E70A60">
        <w:rPr>
          <w:sz w:val="32"/>
          <w:szCs w:val="32"/>
        </w:rPr>
        <w:t xml:space="preserve"> </w:t>
      </w:r>
    </w:p>
    <w:p w14:paraId="462D1572" w14:textId="291A4A1A" w:rsidR="00E70A60" w:rsidRDefault="00E70A60" w:rsidP="00B63F36">
      <w:pPr>
        <w:spacing w:after="186"/>
        <w:rPr>
          <w:sz w:val="32"/>
          <w:szCs w:val="32"/>
        </w:rPr>
      </w:pPr>
    </w:p>
    <w:p w14:paraId="6C373EE2" w14:textId="0D424DEE" w:rsidR="00E70A60" w:rsidRPr="00603A7E" w:rsidRDefault="00E70A60" w:rsidP="00E70A60">
      <w:pPr>
        <w:tabs>
          <w:tab w:val="center" w:pos="6855"/>
        </w:tabs>
        <w:rPr>
          <w:sz w:val="36"/>
          <w:szCs w:val="36"/>
        </w:rPr>
      </w:pPr>
      <w:r w:rsidRPr="00603A7E">
        <w:rPr>
          <w:sz w:val="36"/>
          <w:szCs w:val="36"/>
        </w:rPr>
        <w:t xml:space="preserve">NUMBER OF PEOPLE </w:t>
      </w:r>
      <w:permStart w:id="892482290" w:edGrp="everyone"/>
      <w:r w:rsidR="00294F28">
        <w:rPr>
          <w:sz w:val="36"/>
          <w:szCs w:val="36"/>
        </w:rPr>
        <w:t xml:space="preserve">       </w:t>
      </w:r>
      <w:permEnd w:id="892482290"/>
    </w:p>
    <w:p w14:paraId="1E746535" w14:textId="77777777" w:rsidR="00E70A60" w:rsidRPr="00603A7E" w:rsidRDefault="00E70A60" w:rsidP="00E70A60">
      <w:pPr>
        <w:tabs>
          <w:tab w:val="center" w:pos="6855"/>
        </w:tabs>
        <w:rPr>
          <w:sz w:val="36"/>
          <w:szCs w:val="36"/>
        </w:rPr>
      </w:pPr>
      <w:r w:rsidRPr="00603A7E">
        <w:rPr>
          <w:sz w:val="36"/>
          <w:szCs w:val="36"/>
        </w:rPr>
        <w:t xml:space="preserve"> </w:t>
      </w:r>
    </w:p>
    <w:p w14:paraId="725B5487" w14:textId="3FA56E91" w:rsidR="00E70A60" w:rsidRPr="00603A7E" w:rsidRDefault="00E70A60" w:rsidP="00E70A60">
      <w:pPr>
        <w:tabs>
          <w:tab w:val="center" w:pos="6855"/>
        </w:tabs>
        <w:rPr>
          <w:sz w:val="36"/>
          <w:szCs w:val="36"/>
        </w:rPr>
      </w:pPr>
      <w:r w:rsidRPr="00603A7E">
        <w:rPr>
          <w:sz w:val="36"/>
          <w:szCs w:val="36"/>
        </w:rPr>
        <w:t>RATE FOR TOTAL RENTAL $</w:t>
      </w:r>
      <w:permStart w:id="524909029" w:edGrp="everyone"/>
      <w:r w:rsidR="00294F28">
        <w:rPr>
          <w:sz w:val="36"/>
          <w:szCs w:val="36"/>
        </w:rPr>
        <w:t xml:space="preserve">        </w:t>
      </w:r>
      <w:permEnd w:id="524909029"/>
    </w:p>
    <w:p w14:paraId="34C6BAAD" w14:textId="77777777" w:rsidR="00E70A60" w:rsidRPr="00603A7E" w:rsidRDefault="00E70A60" w:rsidP="00E70A60">
      <w:pPr>
        <w:tabs>
          <w:tab w:val="center" w:pos="6855"/>
        </w:tabs>
        <w:rPr>
          <w:sz w:val="36"/>
          <w:szCs w:val="36"/>
        </w:rPr>
      </w:pPr>
      <w:r w:rsidRPr="00603A7E">
        <w:rPr>
          <w:sz w:val="36"/>
          <w:szCs w:val="36"/>
        </w:rPr>
        <w:t>SET UP FEE $50.00</w:t>
      </w:r>
    </w:p>
    <w:p w14:paraId="2181B5B4" w14:textId="0C33F7A8" w:rsidR="00231C46" w:rsidRPr="00603A7E" w:rsidRDefault="00E70A60" w:rsidP="00E70A60">
      <w:pPr>
        <w:tabs>
          <w:tab w:val="center" w:pos="6855"/>
        </w:tabs>
        <w:rPr>
          <w:sz w:val="36"/>
          <w:szCs w:val="36"/>
        </w:rPr>
      </w:pPr>
      <w:r w:rsidRPr="00603A7E">
        <w:rPr>
          <w:sz w:val="36"/>
          <w:szCs w:val="36"/>
        </w:rPr>
        <w:t>SECURITY DEPOSIT AMOUNT $</w:t>
      </w:r>
      <w:r w:rsidR="00630BA8">
        <w:rPr>
          <w:sz w:val="36"/>
          <w:szCs w:val="36"/>
        </w:rPr>
        <w:t xml:space="preserve">200 </w:t>
      </w:r>
      <w:r w:rsidRPr="00603A7E">
        <w:rPr>
          <w:sz w:val="36"/>
          <w:szCs w:val="36"/>
        </w:rPr>
        <w:t xml:space="preserve">PAYMENT TYPE </w:t>
      </w:r>
      <w:permStart w:id="528775820" w:edGrp="everyone"/>
      <w:r w:rsidR="00294F28">
        <w:rPr>
          <w:sz w:val="36"/>
          <w:szCs w:val="36"/>
        </w:rPr>
        <w:t xml:space="preserve">             </w:t>
      </w:r>
      <w:permEnd w:id="528775820"/>
      <w:r w:rsidRPr="00603A7E">
        <w:rPr>
          <w:sz w:val="36"/>
          <w:szCs w:val="36"/>
        </w:rPr>
        <w:t xml:space="preserve">        </w:t>
      </w:r>
    </w:p>
    <w:p w14:paraId="46F44D99" w14:textId="576F7E67" w:rsidR="00E70A60" w:rsidRPr="00603A7E" w:rsidRDefault="00E70A60" w:rsidP="00E70A60">
      <w:pPr>
        <w:tabs>
          <w:tab w:val="center" w:pos="6855"/>
        </w:tabs>
        <w:rPr>
          <w:sz w:val="36"/>
          <w:szCs w:val="36"/>
        </w:rPr>
      </w:pPr>
      <w:r w:rsidRPr="00603A7E">
        <w:rPr>
          <w:sz w:val="36"/>
          <w:szCs w:val="36"/>
        </w:rPr>
        <w:t>BAR TAB YES</w:t>
      </w:r>
      <w:permStart w:id="2051344420" w:edGrp="everyone"/>
      <w:r w:rsidR="00294F28">
        <w:rPr>
          <w:sz w:val="36"/>
          <w:szCs w:val="36"/>
        </w:rPr>
        <w:t xml:space="preserve">      </w:t>
      </w:r>
      <w:permEnd w:id="2051344420"/>
      <w:r w:rsidRPr="00603A7E">
        <w:rPr>
          <w:sz w:val="36"/>
          <w:szCs w:val="36"/>
        </w:rPr>
        <w:t>NO</w:t>
      </w:r>
      <w:permStart w:id="1500056431" w:edGrp="everyone"/>
      <w:r w:rsidR="00294F28">
        <w:rPr>
          <w:sz w:val="36"/>
          <w:szCs w:val="36"/>
        </w:rPr>
        <w:t xml:space="preserve">      </w:t>
      </w:r>
      <w:permEnd w:id="1500056431"/>
      <w:r w:rsidRPr="00603A7E">
        <w:rPr>
          <w:sz w:val="36"/>
          <w:szCs w:val="36"/>
        </w:rPr>
        <w:t xml:space="preserve">   TAB DEPOSIT (MIN $500.00) </w:t>
      </w:r>
      <w:permStart w:id="215632710" w:edGrp="everyone"/>
      <w:r w:rsidR="00294F28">
        <w:rPr>
          <w:sz w:val="36"/>
          <w:szCs w:val="36"/>
        </w:rPr>
        <w:t xml:space="preserve">             </w:t>
      </w:r>
      <w:permEnd w:id="215632710"/>
    </w:p>
    <w:p w14:paraId="2551BCC0" w14:textId="77777777" w:rsidR="00E70A60" w:rsidRPr="00603A7E" w:rsidRDefault="00E70A60" w:rsidP="00E70A60">
      <w:pPr>
        <w:ind w:left="24" w:right="4949"/>
        <w:rPr>
          <w:sz w:val="36"/>
          <w:szCs w:val="36"/>
        </w:rPr>
      </w:pPr>
      <w:r w:rsidRPr="00603A7E">
        <w:rPr>
          <w:sz w:val="36"/>
          <w:szCs w:val="36"/>
        </w:rPr>
        <w:t>APPLIED TO TOTAL SALES</w:t>
      </w:r>
    </w:p>
    <w:p w14:paraId="4BC2E73E" w14:textId="77777777" w:rsidR="00E70A60" w:rsidRPr="00603A7E" w:rsidRDefault="00E70A60" w:rsidP="00E70A60">
      <w:pPr>
        <w:ind w:left="24" w:right="4949"/>
        <w:rPr>
          <w:sz w:val="36"/>
          <w:szCs w:val="36"/>
        </w:rPr>
      </w:pPr>
    </w:p>
    <w:p w14:paraId="0F2E1908" w14:textId="499E73A5" w:rsidR="00E70A60" w:rsidRPr="00603A7E" w:rsidRDefault="00E70A60" w:rsidP="00E70A60">
      <w:pPr>
        <w:tabs>
          <w:tab w:val="center" w:pos="5785"/>
        </w:tabs>
        <w:rPr>
          <w:sz w:val="36"/>
          <w:szCs w:val="36"/>
        </w:rPr>
      </w:pPr>
      <w:r w:rsidRPr="00603A7E">
        <w:rPr>
          <w:sz w:val="36"/>
          <w:szCs w:val="36"/>
        </w:rPr>
        <w:t>TOTAL AMOUNT DUE $</w:t>
      </w:r>
      <w:permStart w:id="1101278832" w:edGrp="everyone"/>
      <w:r w:rsidR="00294F28">
        <w:rPr>
          <w:sz w:val="36"/>
          <w:szCs w:val="36"/>
        </w:rPr>
        <w:t xml:space="preserve">           </w:t>
      </w:r>
      <w:permEnd w:id="1101278832"/>
      <w:r w:rsidRPr="00603A7E">
        <w:rPr>
          <w:sz w:val="36"/>
          <w:szCs w:val="36"/>
        </w:rPr>
        <w:tab/>
        <w:t>RECEIPT NO#</w:t>
      </w:r>
      <w:permStart w:id="1410034857" w:edGrp="everyone"/>
      <w:r w:rsidR="00294F28">
        <w:rPr>
          <w:sz w:val="36"/>
          <w:szCs w:val="36"/>
        </w:rPr>
        <w:t xml:space="preserve">           </w:t>
      </w:r>
      <w:permEnd w:id="1410034857"/>
    </w:p>
    <w:p w14:paraId="768303C5" w14:textId="77777777" w:rsidR="00E70A60" w:rsidRPr="00603A7E" w:rsidRDefault="00E70A60" w:rsidP="00E70A60">
      <w:pPr>
        <w:tabs>
          <w:tab w:val="center" w:pos="5785"/>
        </w:tabs>
        <w:rPr>
          <w:sz w:val="36"/>
          <w:szCs w:val="36"/>
        </w:rPr>
      </w:pPr>
    </w:p>
    <w:p w14:paraId="1B34A1CB" w14:textId="73B77582" w:rsidR="00E70A60" w:rsidRPr="00603A7E" w:rsidRDefault="00E70A60" w:rsidP="00E70A60">
      <w:pPr>
        <w:spacing w:after="203"/>
        <w:ind w:left="24"/>
        <w:rPr>
          <w:sz w:val="36"/>
          <w:szCs w:val="36"/>
        </w:rPr>
      </w:pPr>
      <w:r w:rsidRPr="00603A7E">
        <w:rPr>
          <w:sz w:val="36"/>
          <w:szCs w:val="36"/>
        </w:rPr>
        <w:t>HALL RENTAL ONLY DUE 2 WEEKS BEFORE EVENT $</w:t>
      </w:r>
      <w:permStart w:id="1956018386" w:edGrp="everyone"/>
      <w:r w:rsidR="00294F28">
        <w:rPr>
          <w:sz w:val="36"/>
          <w:szCs w:val="36"/>
        </w:rPr>
        <w:t xml:space="preserve">             </w:t>
      </w:r>
      <w:permEnd w:id="1956018386"/>
    </w:p>
    <w:p w14:paraId="4D2F9AB9" w14:textId="77777777" w:rsidR="00E70A60" w:rsidRPr="00603A7E" w:rsidRDefault="00E70A60" w:rsidP="00E70A60">
      <w:pPr>
        <w:spacing w:after="203"/>
        <w:ind w:left="24"/>
        <w:rPr>
          <w:sz w:val="36"/>
          <w:szCs w:val="36"/>
        </w:rPr>
      </w:pPr>
      <w:r w:rsidRPr="00603A7E">
        <w:rPr>
          <w:sz w:val="36"/>
          <w:szCs w:val="36"/>
        </w:rPr>
        <w:t>TOTAL AMOUNT OF BAR BILL AND GRATUITY DUE IMMEDIATELY UPON COMPLETION OF EVENT.</w:t>
      </w:r>
    </w:p>
    <w:p w14:paraId="364F8AF7" w14:textId="35901205" w:rsidR="00E70A60" w:rsidRPr="00603A7E" w:rsidRDefault="00E70A60" w:rsidP="00E70A60">
      <w:pPr>
        <w:tabs>
          <w:tab w:val="center" w:pos="3901"/>
        </w:tabs>
        <w:rPr>
          <w:sz w:val="36"/>
          <w:szCs w:val="36"/>
        </w:rPr>
      </w:pPr>
      <w:r w:rsidRPr="00603A7E">
        <w:rPr>
          <w:sz w:val="36"/>
          <w:szCs w:val="36"/>
        </w:rPr>
        <w:t>ROUND TABLES YES</w:t>
      </w:r>
      <w:permStart w:id="222783628" w:edGrp="everyone"/>
      <w:r w:rsidR="00294F28">
        <w:rPr>
          <w:sz w:val="36"/>
          <w:szCs w:val="36"/>
        </w:rPr>
        <w:t xml:space="preserve">        </w:t>
      </w:r>
      <w:permEnd w:id="222783628"/>
      <w:r w:rsidRPr="00603A7E">
        <w:rPr>
          <w:sz w:val="36"/>
          <w:szCs w:val="36"/>
        </w:rPr>
        <w:tab/>
        <w:t>NO</w:t>
      </w:r>
      <w:permStart w:id="391477249" w:edGrp="everyone"/>
      <w:r w:rsidR="00294F28">
        <w:rPr>
          <w:sz w:val="36"/>
          <w:szCs w:val="36"/>
        </w:rPr>
        <w:t xml:space="preserve">        </w:t>
      </w:r>
      <w:permEnd w:id="391477249"/>
      <w:r w:rsidRPr="00603A7E">
        <w:rPr>
          <w:sz w:val="36"/>
          <w:szCs w:val="36"/>
        </w:rPr>
        <w:t xml:space="preserve"> (ONLY 20 AVAILABLE)</w:t>
      </w:r>
    </w:p>
    <w:p w14:paraId="249304D1" w14:textId="77777777" w:rsidR="00E70A60" w:rsidRPr="00603A7E" w:rsidRDefault="00E70A60" w:rsidP="00E70A60">
      <w:pPr>
        <w:tabs>
          <w:tab w:val="center" w:pos="3901"/>
        </w:tabs>
        <w:rPr>
          <w:sz w:val="36"/>
          <w:szCs w:val="36"/>
        </w:rPr>
      </w:pPr>
    </w:p>
    <w:p w14:paraId="372C8CA9" w14:textId="77777777" w:rsidR="00E70A60" w:rsidRPr="00603A7E" w:rsidRDefault="00E70A60" w:rsidP="00E70A60">
      <w:pPr>
        <w:spacing w:after="161" w:line="315" w:lineRule="auto"/>
        <w:ind w:right="101"/>
        <w:rPr>
          <w:sz w:val="36"/>
          <w:szCs w:val="36"/>
        </w:rPr>
      </w:pPr>
      <w:r w:rsidRPr="00603A7E">
        <w:rPr>
          <w:sz w:val="36"/>
          <w:szCs w:val="36"/>
        </w:rPr>
        <w:t>BY SIGNING, YOU THE RENTER, ARE AGREEING TO THE TERMS AND RULES OF THIS CONTRACT &amp; THE VFW POST 5788.</w:t>
      </w:r>
    </w:p>
    <w:p w14:paraId="431CF4DA" w14:textId="6BC7C69A" w:rsidR="00E70A60" w:rsidRPr="00603A7E" w:rsidRDefault="00E70A60" w:rsidP="00E70A60">
      <w:pPr>
        <w:ind w:left="24"/>
        <w:rPr>
          <w:sz w:val="36"/>
          <w:szCs w:val="36"/>
        </w:rPr>
      </w:pPr>
      <w:r w:rsidRPr="00603A7E">
        <w:rPr>
          <w:sz w:val="36"/>
          <w:szCs w:val="36"/>
        </w:rPr>
        <w:t>RENTER</w:t>
      </w:r>
      <w:permStart w:id="1325094218" w:edGrp="everyone"/>
      <w:r w:rsidR="00294F28">
        <w:rPr>
          <w:sz w:val="36"/>
          <w:szCs w:val="36"/>
        </w:rPr>
        <w:t xml:space="preserve">                   </w:t>
      </w:r>
      <w:permEnd w:id="1325094218"/>
    </w:p>
    <w:p w14:paraId="48EA37A5" w14:textId="77777777" w:rsidR="00E70A60" w:rsidRPr="00603A7E" w:rsidRDefault="00E70A60" w:rsidP="00E70A60">
      <w:pPr>
        <w:ind w:left="24"/>
        <w:rPr>
          <w:sz w:val="36"/>
          <w:szCs w:val="36"/>
        </w:rPr>
      </w:pPr>
    </w:p>
    <w:p w14:paraId="5C6596B9" w14:textId="77777777" w:rsidR="00E70A60" w:rsidRPr="00603A7E" w:rsidRDefault="00E70A60" w:rsidP="00E70A60">
      <w:pPr>
        <w:ind w:left="24"/>
        <w:rPr>
          <w:sz w:val="36"/>
          <w:szCs w:val="36"/>
        </w:rPr>
      </w:pPr>
      <w:r w:rsidRPr="00603A7E">
        <w:rPr>
          <w:sz w:val="36"/>
          <w:szCs w:val="36"/>
        </w:rPr>
        <w:t>VFW REPRESENTATIVE _______________________________________</w:t>
      </w:r>
    </w:p>
    <w:p w14:paraId="4054129F" w14:textId="77777777" w:rsidR="00E70A60" w:rsidRPr="00603A7E" w:rsidRDefault="00E70A60" w:rsidP="00E70A60">
      <w:pPr>
        <w:ind w:left="24"/>
        <w:rPr>
          <w:sz w:val="36"/>
          <w:szCs w:val="36"/>
        </w:rPr>
      </w:pPr>
    </w:p>
    <w:p w14:paraId="745B2850" w14:textId="77777777" w:rsidR="00E70A60" w:rsidRPr="00603A7E" w:rsidRDefault="00E70A60" w:rsidP="00E70A60">
      <w:pPr>
        <w:ind w:left="24"/>
        <w:rPr>
          <w:sz w:val="36"/>
          <w:szCs w:val="36"/>
        </w:rPr>
      </w:pPr>
      <w:r w:rsidRPr="00603A7E">
        <w:rPr>
          <w:sz w:val="36"/>
          <w:szCs w:val="36"/>
        </w:rPr>
        <w:t>VFW OFFICER</w:t>
      </w:r>
    </w:p>
    <w:p w14:paraId="68267AFF" w14:textId="77777777" w:rsidR="00E70A60" w:rsidRPr="00603A7E" w:rsidRDefault="00E70A60" w:rsidP="00E70A60">
      <w:pPr>
        <w:ind w:left="24"/>
        <w:rPr>
          <w:sz w:val="36"/>
          <w:szCs w:val="36"/>
        </w:rPr>
      </w:pPr>
      <w:r w:rsidRPr="00603A7E">
        <w:rPr>
          <w:sz w:val="36"/>
          <w:szCs w:val="36"/>
        </w:rPr>
        <w:t>______________________________________</w:t>
      </w:r>
    </w:p>
    <w:p w14:paraId="2749853F" w14:textId="77777777" w:rsidR="00E70A60" w:rsidRPr="00603A7E" w:rsidRDefault="00E70A60" w:rsidP="00E70A60">
      <w:pPr>
        <w:ind w:left="802"/>
        <w:rPr>
          <w:sz w:val="36"/>
          <w:szCs w:val="36"/>
        </w:rPr>
      </w:pPr>
    </w:p>
    <w:p w14:paraId="4A8977FC" w14:textId="77777777" w:rsidR="00E70A60" w:rsidRPr="00603A7E" w:rsidRDefault="00E70A60" w:rsidP="00E70A60">
      <w:pPr>
        <w:rPr>
          <w:sz w:val="36"/>
          <w:szCs w:val="36"/>
        </w:rPr>
      </w:pPr>
      <w:r w:rsidRPr="00603A7E">
        <w:rPr>
          <w:sz w:val="36"/>
          <w:szCs w:val="36"/>
        </w:rPr>
        <w:t>ANY QUESTIONS PLEASE CALL 1-815-838-1066</w:t>
      </w:r>
    </w:p>
    <w:p w14:paraId="16CCDDEF" w14:textId="77777777" w:rsidR="00E70A60" w:rsidRPr="00603A7E" w:rsidRDefault="00E70A60" w:rsidP="00E70A60">
      <w:pPr>
        <w:rPr>
          <w:sz w:val="36"/>
          <w:szCs w:val="36"/>
        </w:rPr>
      </w:pPr>
    </w:p>
    <w:p w14:paraId="3DCDFC70" w14:textId="4765F3A4" w:rsidR="00B63F36" w:rsidRPr="00560DCE" w:rsidRDefault="00E70A60" w:rsidP="00560DCE">
      <w:pPr>
        <w:spacing w:after="186"/>
        <w:rPr>
          <w:sz w:val="36"/>
          <w:szCs w:val="36"/>
        </w:rPr>
      </w:pPr>
      <w:r w:rsidRPr="00603A7E">
        <w:rPr>
          <w:sz w:val="36"/>
          <w:szCs w:val="36"/>
        </w:rPr>
        <w:t xml:space="preserve">NOTES </w:t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permStart w:id="1047873785" w:edGrp="everyone"/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  <w:r w:rsidRPr="00603A7E">
        <w:rPr>
          <w:sz w:val="36"/>
          <w:szCs w:val="36"/>
        </w:rPr>
        <w:tab/>
      </w:r>
    </w:p>
    <w:permEnd w:id="1047873785"/>
    <w:p w14:paraId="2FB06644" w14:textId="77777777" w:rsidR="004E2826" w:rsidRPr="004E2826" w:rsidRDefault="004E2826" w:rsidP="002F16AC">
      <w:pPr>
        <w:tabs>
          <w:tab w:val="left" w:pos="6375"/>
        </w:tabs>
      </w:pPr>
    </w:p>
    <w:sectPr w:rsidR="004E2826" w:rsidRPr="004E2826" w:rsidSect="00E70A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42636581">
    <w:abstractNumId w:val="19"/>
  </w:num>
  <w:num w:numId="2" w16cid:durableId="1045713518">
    <w:abstractNumId w:val="12"/>
  </w:num>
  <w:num w:numId="3" w16cid:durableId="936256702">
    <w:abstractNumId w:val="10"/>
  </w:num>
  <w:num w:numId="4" w16cid:durableId="2037729112">
    <w:abstractNumId w:val="21"/>
  </w:num>
  <w:num w:numId="5" w16cid:durableId="1134323727">
    <w:abstractNumId w:val="13"/>
  </w:num>
  <w:num w:numId="6" w16cid:durableId="1994486123">
    <w:abstractNumId w:val="16"/>
  </w:num>
  <w:num w:numId="7" w16cid:durableId="792091741">
    <w:abstractNumId w:val="18"/>
  </w:num>
  <w:num w:numId="8" w16cid:durableId="1029835690">
    <w:abstractNumId w:val="9"/>
  </w:num>
  <w:num w:numId="9" w16cid:durableId="754862365">
    <w:abstractNumId w:val="7"/>
  </w:num>
  <w:num w:numId="10" w16cid:durableId="233398777">
    <w:abstractNumId w:val="6"/>
  </w:num>
  <w:num w:numId="11" w16cid:durableId="1595167428">
    <w:abstractNumId w:val="5"/>
  </w:num>
  <w:num w:numId="12" w16cid:durableId="236478427">
    <w:abstractNumId w:val="4"/>
  </w:num>
  <w:num w:numId="13" w16cid:durableId="988704862">
    <w:abstractNumId w:val="8"/>
  </w:num>
  <w:num w:numId="14" w16cid:durableId="1926838607">
    <w:abstractNumId w:val="3"/>
  </w:num>
  <w:num w:numId="15" w16cid:durableId="264770247">
    <w:abstractNumId w:val="2"/>
  </w:num>
  <w:num w:numId="16" w16cid:durableId="569342112">
    <w:abstractNumId w:val="1"/>
  </w:num>
  <w:num w:numId="17" w16cid:durableId="1613047500">
    <w:abstractNumId w:val="0"/>
  </w:num>
  <w:num w:numId="18" w16cid:durableId="424496663">
    <w:abstractNumId w:val="14"/>
  </w:num>
  <w:num w:numId="19" w16cid:durableId="493688637">
    <w:abstractNumId w:val="15"/>
  </w:num>
  <w:num w:numId="20" w16cid:durableId="1323973756">
    <w:abstractNumId w:val="20"/>
  </w:num>
  <w:num w:numId="21" w16cid:durableId="501092938">
    <w:abstractNumId w:val="17"/>
  </w:num>
  <w:num w:numId="22" w16cid:durableId="2028095078">
    <w:abstractNumId w:val="11"/>
  </w:num>
  <w:num w:numId="23" w16cid:durableId="201525748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Sfv7i6kOJYQUfCnNvJMXYPTMkfMHECLBR2IoUsTsEnuss6SCUKjsHAaa1V9ArYSL03Wc7d9L/6HvYaLQFwWlKQ==" w:salt="aZA6ksRUTHMezehUqXnOR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26"/>
    <w:rsid w:val="001B171B"/>
    <w:rsid w:val="001B32B6"/>
    <w:rsid w:val="002252E8"/>
    <w:rsid w:val="0022744E"/>
    <w:rsid w:val="00231C46"/>
    <w:rsid w:val="00294F28"/>
    <w:rsid w:val="002A3491"/>
    <w:rsid w:val="002D6103"/>
    <w:rsid w:val="002F16AC"/>
    <w:rsid w:val="00321E1D"/>
    <w:rsid w:val="00474A8A"/>
    <w:rsid w:val="004E2826"/>
    <w:rsid w:val="004F319C"/>
    <w:rsid w:val="005029E5"/>
    <w:rsid w:val="00560DCE"/>
    <w:rsid w:val="005C0D73"/>
    <w:rsid w:val="00603A7E"/>
    <w:rsid w:val="00630BA8"/>
    <w:rsid w:val="00645252"/>
    <w:rsid w:val="006B1E8E"/>
    <w:rsid w:val="006D3D74"/>
    <w:rsid w:val="00775D14"/>
    <w:rsid w:val="0083569A"/>
    <w:rsid w:val="008E253E"/>
    <w:rsid w:val="00906808"/>
    <w:rsid w:val="00956259"/>
    <w:rsid w:val="00A9204E"/>
    <w:rsid w:val="00B63F36"/>
    <w:rsid w:val="00C16642"/>
    <w:rsid w:val="00CA0DD8"/>
    <w:rsid w:val="00E110C8"/>
    <w:rsid w:val="00E70A60"/>
    <w:rsid w:val="00EC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4530"/>
  <w15:chartTrackingRefBased/>
  <w15:docId w15:val="{2DDA8C50-8E57-4B22-9113-889579EF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car\AppData\Local\Microsoft\Office\16.0\DTS\en-US%7bF7F63454-6B2F-40C5-A56F-0B71CBCDED8E%7d\%7b65238F52-0D5D-4A2F-BA7E-47A6B99948DD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{65238F52-0D5D-4A2F-BA7E-47A6B99948DD}tf02786999_win32</Template>
  <TotalTime>132</TotalTime>
  <Pages>1</Pages>
  <Words>567</Words>
  <Characters>3233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Carberry</dc:creator>
  <cp:keywords/>
  <dc:description/>
  <cp:lastModifiedBy>Chris Carberry</cp:lastModifiedBy>
  <cp:revision>16</cp:revision>
  <dcterms:created xsi:type="dcterms:W3CDTF">2022-04-29T18:15:00Z</dcterms:created>
  <dcterms:modified xsi:type="dcterms:W3CDTF">2022-05-02T15:20:00Z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