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2500" w:type="pct"/>
        <w:tblLook w:val="0620" w:firstRow="1" w:lastRow="0" w:firstColumn="0" w:lastColumn="0" w:noHBand="1" w:noVBand="1"/>
      </w:tblPr>
      <w:tblGrid>
        <w:gridCol w:w="10080"/>
      </w:tblGrid>
      <w:tr w:rsidR="007E36C5" w:rsidTr="007E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7E36C5" w:rsidRDefault="007E36C5" w:rsidP="00856C35">
            <w:r>
              <w:rPr>
                <w:noProof/>
              </w:rPr>
              <w:drawing>
                <wp:inline distT="0" distB="0" distL="0" distR="0" wp14:anchorId="765B43D5" wp14:editId="26463984">
                  <wp:extent cx="6400800" cy="1336040"/>
                  <wp:effectExtent l="0" t="0" r="0" b="0"/>
                  <wp:docPr id="5" name="Picture 5" descr="A picture containing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bsite_logo_transparent_backgroun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7E36C5" w:rsidP="00856C35">
      <w:pPr>
        <w:pStyle w:val="Heading1"/>
      </w:pPr>
      <w:r>
        <w:t xml:space="preserve">Membership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7E36C5" w:rsidRPr="005114CE" w:rsidTr="007E36C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26" w:type="dxa"/>
          <w:trHeight w:val="507"/>
        </w:trPr>
        <w:tc>
          <w:tcPr>
            <w:tcW w:w="1081" w:type="dxa"/>
          </w:tcPr>
          <w:p w:rsidR="007E36C5" w:rsidRPr="005114CE" w:rsidRDefault="007E36C5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E36C5" w:rsidRPr="009C220D" w:rsidRDefault="007E36C5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7E36C5" w:rsidRPr="009C220D" w:rsidRDefault="007E36C5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7E36C5" w:rsidRPr="009C220D" w:rsidRDefault="007E36C5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p w:rsidR="00330050" w:rsidRDefault="00330050" w:rsidP="00330050">
      <w:pPr>
        <w:pStyle w:val="Heading2"/>
      </w:pPr>
      <w:r>
        <w:t>Education</w:t>
      </w:r>
    </w:p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4F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4F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4F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4F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4F9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14F9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7E36C5">
        <w:t>two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t xml:space="preserve"> </w:t>
      </w:r>
      <w:r w:rsidR="007E36C5">
        <w:t>PROFESS</w:t>
      </w:r>
      <w:r w:rsidR="004638F9">
        <w:t xml:space="preserve">IONAL </w:t>
      </w:r>
      <w:r w:rsidR="007E36C5">
        <w:t>MEMBERSHIP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4638F9" w:rsidRDefault="004638F9" w:rsidP="00490804">
            <w:pPr>
              <w:rPr>
                <w:sz w:val="15"/>
                <w:szCs w:val="15"/>
              </w:rPr>
            </w:pPr>
            <w:r w:rsidRPr="004638F9">
              <w:rPr>
                <w:sz w:val="15"/>
                <w:szCs w:val="15"/>
              </w:rPr>
              <w:t>ASSOCIATION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4638F9" w:rsidP="0014663E">
            <w:pPr>
              <w:pStyle w:val="FieldText"/>
            </w:pPr>
            <w:r>
              <w:t xml:space="preserve">      </w:t>
            </w:r>
          </w:p>
        </w:tc>
        <w:tc>
          <w:tcPr>
            <w:tcW w:w="1170" w:type="dxa"/>
          </w:tcPr>
          <w:p w:rsidR="000D2539" w:rsidRPr="004638F9" w:rsidRDefault="004638F9" w:rsidP="00490804">
            <w:pPr>
              <w:pStyle w:val="Heading4"/>
              <w:outlineLvl w:val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CURRENT </w:t>
            </w:r>
            <w:r w:rsidRPr="004638F9">
              <w:rPr>
                <w:sz w:val="15"/>
                <w:szCs w:val="15"/>
              </w:rPr>
              <w:t>REGISTRATION</w:t>
            </w:r>
            <w:r w:rsidR="000D2539" w:rsidRPr="004638F9">
              <w:rPr>
                <w:sz w:val="15"/>
                <w:szCs w:val="15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3E4F5D" w:rsidP="00682C69">
            <w:pPr>
              <w:pStyle w:val="Field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37465</wp:posOffset>
                      </wp:positionV>
                      <wp:extent cx="152400" cy="228600"/>
                      <wp:effectExtent l="0" t="0" r="127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4F5D" w:rsidRDefault="003E4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2.7pt;margin-top:2.95pt;width:1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" fillcolor="white [3201]" strokeweight=".5pt">
                      <v:textbox>
                        <w:txbxContent>
                          <w:p w:rsidR="003E4F5D" w:rsidRDefault="003E4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37465</wp:posOffset>
                      </wp:positionV>
                      <wp:extent cx="167640" cy="236220"/>
                      <wp:effectExtent l="0" t="0" r="10160" b="177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E4F5D" w:rsidRDefault="003E4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margin-left:86.1pt;margin-top:2.95pt;width:13.2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" fillcolor="white [3201]" strokeweight=".5pt">
                      <v:textbox>
                        <w:txbxContent>
                          <w:p w:rsidR="003E4F5D" w:rsidRDefault="003E4F5D"/>
                        </w:txbxContent>
                      </v:textbox>
                    </v:shape>
                  </w:pict>
                </mc:Fallback>
              </mc:AlternateContent>
            </w:r>
            <w:r w:rsidR="004638F9">
              <w:t xml:space="preserve"> YES    </w:t>
            </w:r>
            <w:r>
              <w:t xml:space="preserve">      </w:t>
            </w:r>
            <w:r w:rsidR="004638F9">
              <w:t xml:space="preserve">     NO</w:t>
            </w:r>
          </w:p>
        </w:tc>
      </w:tr>
    </w:tbl>
    <w:p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7E36C5" w:rsidRPr="00613129" w:rsidTr="007E3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7E36C5" w:rsidRPr="005114CE" w:rsidRDefault="004638F9" w:rsidP="00490804">
            <w:r>
              <w:lastRenderedPageBreak/>
              <w:t xml:space="preserve">CURRENT </w:t>
            </w:r>
            <w:r w:rsidR="007E36C5" w:rsidRPr="005114CE">
              <w:t>Job Title:</w:t>
            </w:r>
          </w:p>
        </w:tc>
        <w:tc>
          <w:tcPr>
            <w:tcW w:w="2888" w:type="dxa"/>
          </w:tcPr>
          <w:p w:rsidR="007E36C5" w:rsidRPr="009C220D" w:rsidRDefault="004638F9" w:rsidP="0014663E">
            <w:pPr>
              <w:pStyle w:val="FieldText"/>
            </w:pPr>
            <w:r>
              <w:t>__________________________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240"/>
        <w:gridCol w:w="1800"/>
        <w:gridCol w:w="900"/>
        <w:gridCol w:w="900"/>
        <w:gridCol w:w="3240"/>
      </w:tblGrid>
      <w:tr w:rsidR="007E36C5" w:rsidRPr="00613129" w:rsidTr="004638F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840" w:type="dxa"/>
        </w:trPr>
        <w:tc>
          <w:tcPr>
            <w:tcW w:w="3240" w:type="dxa"/>
          </w:tcPr>
          <w:p w:rsidR="007E36C5" w:rsidRPr="005114CE" w:rsidRDefault="007E36C5" w:rsidP="005557F6">
            <w:pPr>
              <w:rPr>
                <w:szCs w:val="19"/>
              </w:rPr>
            </w:pPr>
          </w:p>
        </w:tc>
      </w:tr>
      <w:tr w:rsidR="007E36C5" w:rsidRPr="00613129" w:rsidTr="004638F9">
        <w:trPr>
          <w:gridAfter w:val="4"/>
          <w:wAfter w:w="6840" w:type="dxa"/>
        </w:trPr>
        <w:tc>
          <w:tcPr>
            <w:tcW w:w="3240" w:type="dxa"/>
            <w:tcBorders>
              <w:bottom w:val="single" w:sz="4" w:space="0" w:color="auto"/>
            </w:tcBorders>
          </w:tcPr>
          <w:p w:rsidR="007E36C5" w:rsidRPr="005114CE" w:rsidRDefault="007E36C5" w:rsidP="005557F6">
            <w:pPr>
              <w:rPr>
                <w:szCs w:val="19"/>
              </w:rPr>
            </w:pPr>
          </w:p>
        </w:tc>
      </w:tr>
      <w:tr w:rsidR="00BC07E3" w:rsidRPr="00613129" w:rsidTr="004638F9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4638F9" w:rsidRDefault="004638F9" w:rsidP="004638F9">
            <w:pPr>
              <w:pStyle w:val="Heading2"/>
            </w:pPr>
            <w:r w:rsidRPr="004638F9">
              <w:t xml:space="preserve">Forensic Social </w:t>
            </w:r>
            <w:proofErr w:type="gramStart"/>
            <w:r w:rsidRPr="004638F9">
              <w:t>Work Related</w:t>
            </w:r>
            <w:proofErr w:type="gramEnd"/>
            <w:r w:rsidRPr="004638F9">
              <w:t xml:space="preserve"> Experience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638F9">
            <w:pPr>
              <w:pStyle w:val="Checkbox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4638F9" w:rsidRDefault="004638F9" w:rsidP="004638F9">
      <w:pPr>
        <w:pStyle w:val="ListParagraph"/>
        <w:numPr>
          <w:ilvl w:val="0"/>
          <w:numId w:val="11"/>
        </w:numPr>
      </w:pPr>
      <w:r>
        <w:t>Please take a moment to provide information about your experience in forensic Social Work</w:t>
      </w:r>
      <w:r w:rsidR="003E4F5D">
        <w:t xml:space="preserve"> practice.</w:t>
      </w:r>
    </w:p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>
      <w:pPr>
        <w:pStyle w:val="ListParagraph"/>
        <w:numPr>
          <w:ilvl w:val="0"/>
          <w:numId w:val="11"/>
        </w:numPr>
      </w:pPr>
      <w:r>
        <w:t>Are you interested in me</w:t>
      </w:r>
      <w:r w:rsidR="003E4F5D">
        <w:t>ntoring</w:t>
      </w:r>
      <w:r>
        <w:t xml:space="preserve"> a newer </w:t>
      </w:r>
      <w:r w:rsidR="003E4F5D">
        <w:t>colleague</w:t>
      </w:r>
      <w:r>
        <w:t xml:space="preserve"> </w:t>
      </w:r>
      <w:r w:rsidR="003E4F5D">
        <w:t xml:space="preserve">in </w:t>
      </w:r>
      <w:r>
        <w:t>this special</w:t>
      </w:r>
      <w:r w:rsidR="003E4F5D">
        <w:t>ized</w:t>
      </w:r>
      <w:r>
        <w:t xml:space="preserve"> practice</w:t>
      </w:r>
      <w:r w:rsidR="003E4F5D">
        <w:t xml:space="preserve"> field</w:t>
      </w:r>
      <w:r>
        <w:t>?</w:t>
      </w:r>
    </w:p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4638F9" w:rsidRDefault="004638F9" w:rsidP="004638F9"/>
    <w:p w:rsidR="003E4F5D" w:rsidRDefault="003E4F5D" w:rsidP="003E4F5D">
      <w:pPr>
        <w:pStyle w:val="ListParagraph"/>
        <w:numPr>
          <w:ilvl w:val="0"/>
          <w:numId w:val="11"/>
        </w:numPr>
      </w:pPr>
      <w:r>
        <w:t>Are you interested in facilitating live or On-Demand Webinars for compensation?</w:t>
      </w:r>
    </w:p>
    <w:p w:rsidR="003E4F5D" w:rsidRDefault="003E4F5D" w:rsidP="003E4F5D"/>
    <w:p w:rsidR="003E4F5D" w:rsidRDefault="003E4F5D" w:rsidP="003E4F5D"/>
    <w:p w:rsidR="003E4F5D" w:rsidRDefault="003E4F5D" w:rsidP="003E4F5D"/>
    <w:p w:rsidR="003E4F5D" w:rsidRDefault="003E4F5D" w:rsidP="003E4F5D"/>
    <w:p w:rsidR="003E4F5D" w:rsidRDefault="003E4F5D" w:rsidP="003E4F5D"/>
    <w:p w:rsidR="003E4F5D" w:rsidRDefault="003E4F5D" w:rsidP="003E4F5D"/>
    <w:p w:rsidR="004638F9" w:rsidRDefault="003E4F5D" w:rsidP="00C92A3C">
      <w:pPr>
        <w:pStyle w:val="ListParagraph"/>
        <w:numPr>
          <w:ilvl w:val="0"/>
          <w:numId w:val="11"/>
        </w:numPr>
      </w:pPr>
      <w:r>
        <w:t>What would you like to see as content for professional development training in this field?</w:t>
      </w:r>
    </w:p>
    <w:p w:rsidR="004638F9" w:rsidRDefault="004638F9" w:rsidP="00C92A3C"/>
    <w:p w:rsidR="004638F9" w:rsidRDefault="004638F9" w:rsidP="00C92A3C"/>
    <w:p w:rsidR="004638F9" w:rsidRDefault="004638F9" w:rsidP="00C92A3C"/>
    <w:p w:rsidR="004638F9" w:rsidRDefault="004638F9" w:rsidP="00C92A3C"/>
    <w:p w:rsidR="004638F9" w:rsidRDefault="004638F9" w:rsidP="00C92A3C"/>
    <w:p w:rsidR="004638F9" w:rsidRDefault="004638F9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638F9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7E36C5">
        <w:t>membership</w:t>
      </w:r>
      <w:r w:rsidRPr="005114CE">
        <w:t xml:space="preserve">, I understand that false or misleading information in my application may result in my </w:t>
      </w:r>
      <w:r w:rsidR="007E36C5">
        <w:t xml:space="preserve">membership being </w:t>
      </w:r>
      <w:r w:rsidR="00ED39B3">
        <w:t>cancelled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D4FE2" w:rsidRDefault="00FD4FE2" w:rsidP="004E34C6"/>
    <w:p w:rsidR="00FD4FE2" w:rsidRDefault="00FD4FE2" w:rsidP="004E34C6">
      <w:r>
        <w:t xml:space="preserve">Thank you for your interest in the National Institute of Forensic Social Work.        Please </w:t>
      </w:r>
      <w:r w:rsidR="00017C76">
        <w:t xml:space="preserve">email form </w:t>
      </w:r>
      <w:r>
        <w:t xml:space="preserve">to: </w:t>
      </w:r>
      <w:hyperlink r:id="rId11" w:history="1">
        <w:r w:rsidRPr="00E23928">
          <w:rPr>
            <w:rStyle w:val="Hyperlink"/>
          </w:rPr>
          <w:t>Info@nifsw.com</w:t>
        </w:r>
      </w:hyperlink>
      <w:r>
        <w:t xml:space="preserve"> </w:t>
      </w:r>
    </w:p>
    <w:p w:rsidR="00017C76" w:rsidRDefault="00017C76" w:rsidP="004E34C6"/>
    <w:p w:rsidR="00017C76" w:rsidRPr="00017C76" w:rsidRDefault="00017C76" w:rsidP="00017C76">
      <w:pPr>
        <w:jc w:val="center"/>
        <w:rPr>
          <w:b/>
          <w:bCs/>
          <w:i/>
          <w:iCs/>
        </w:rPr>
      </w:pPr>
      <w:r w:rsidRPr="00017C76">
        <w:rPr>
          <w:b/>
          <w:bCs/>
          <w:i/>
          <w:iCs/>
        </w:rPr>
        <w:t>Allow 48 hours for processing.</w:t>
      </w:r>
    </w:p>
    <w:sectPr w:rsidR="00017C76" w:rsidRPr="00017C7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36C5" w:rsidRDefault="007E36C5" w:rsidP="00176E67">
      <w:r>
        <w:separator/>
      </w:r>
    </w:p>
  </w:endnote>
  <w:endnote w:type="continuationSeparator" w:id="0">
    <w:p w:rsidR="007E36C5" w:rsidRDefault="007E36C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36C5" w:rsidRDefault="007E36C5" w:rsidP="00176E67">
      <w:r>
        <w:separator/>
      </w:r>
    </w:p>
  </w:footnote>
  <w:footnote w:type="continuationSeparator" w:id="0">
    <w:p w:rsidR="007E36C5" w:rsidRDefault="007E36C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A1213C"/>
    <w:multiLevelType w:val="hybridMultilevel"/>
    <w:tmpl w:val="5D2E3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C5"/>
    <w:rsid w:val="000071F7"/>
    <w:rsid w:val="00010B00"/>
    <w:rsid w:val="00017C76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4271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4F5D"/>
    <w:rsid w:val="00400251"/>
    <w:rsid w:val="00437ED0"/>
    <w:rsid w:val="00440CD8"/>
    <w:rsid w:val="00443837"/>
    <w:rsid w:val="00447DAA"/>
    <w:rsid w:val="00450F66"/>
    <w:rsid w:val="00461739"/>
    <w:rsid w:val="004638F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6C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193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39B3"/>
    <w:rsid w:val="00F83033"/>
    <w:rsid w:val="00F966AA"/>
    <w:rsid w:val="00FB538F"/>
    <w:rsid w:val="00FC3071"/>
    <w:rsid w:val="00FD4FE2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27F3A3D3-64C8-964C-8940-8F6B9558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3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ifsw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wnahoyte/Library/Containers/com.microsoft.Word/Data/Library/Application%20Support/Microsoft/Office/16.0/DTS/Search/%7b6DEA6201-3D5D-5F4D-A5A1-8D2475CB3ACF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2</Pages>
  <Words>217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 Hoyte</dc:creator>
  <cp:lastModifiedBy>Shawna Hoyte</cp:lastModifiedBy>
  <cp:revision>2</cp:revision>
  <cp:lastPrinted>2020-06-03T21:56:00Z</cp:lastPrinted>
  <dcterms:created xsi:type="dcterms:W3CDTF">2020-06-03T22:06:00Z</dcterms:created>
  <dcterms:modified xsi:type="dcterms:W3CDTF">2020-06-03T22:06:00Z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