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372" w:type="pct"/>
        <w:tblLook w:val="0620" w:firstRow="1" w:lastRow="0" w:firstColumn="0" w:lastColumn="0" w:noHBand="1" w:noVBand="1"/>
      </w:tblPr>
      <w:tblGrid>
        <w:gridCol w:w="5949"/>
        <w:gridCol w:w="4881"/>
      </w:tblGrid>
      <w:tr w:rsidR="00856C35" w14:paraId="46D227DA" w14:textId="77777777" w:rsidTr="0027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tcW w:w="5949" w:type="dxa"/>
          </w:tcPr>
          <w:p w14:paraId="05835CF5" w14:textId="77777777" w:rsidR="00856C35" w:rsidRDefault="00DB128B" w:rsidP="00856C35">
            <w:r w:rsidRPr="00DB128B">
              <w:rPr>
                <w:noProof/>
              </w:rPr>
              <w:drawing>
                <wp:inline distT="0" distB="0" distL="0" distR="0" wp14:anchorId="0665890A" wp14:editId="0047041A">
                  <wp:extent cx="1732876" cy="1562986"/>
                  <wp:effectExtent l="0" t="0" r="1270" b="0"/>
                  <wp:docPr id="1" name="Picture 1" descr="C:\Users\Mark\Desktop\4 G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\Desktop\4 Ge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229" cy="157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5A42EB1E" w14:textId="77777777" w:rsidR="00856C35" w:rsidRDefault="00DB128B" w:rsidP="00856C35">
            <w:pPr>
              <w:pStyle w:val="CompanyName"/>
            </w:pPr>
            <w:r>
              <w:t>4-Gen  Construction Inc.</w:t>
            </w:r>
          </w:p>
          <w:p w14:paraId="1B71171D" w14:textId="77777777" w:rsidR="005874BB" w:rsidRPr="005874BB" w:rsidRDefault="005874BB" w:rsidP="005874BB">
            <w:pPr>
              <w:jc w:val="center"/>
              <w:rPr>
                <w:sz w:val="22"/>
                <w:szCs w:val="22"/>
              </w:rPr>
            </w:pPr>
            <w:r w:rsidRPr="005874BB">
              <w:rPr>
                <w:sz w:val="22"/>
                <w:szCs w:val="22"/>
              </w:rPr>
              <w:t>5200 W. 94</w:t>
            </w:r>
            <w:r w:rsidRPr="005874BB">
              <w:rPr>
                <w:sz w:val="22"/>
                <w:szCs w:val="22"/>
                <w:vertAlign w:val="superscript"/>
              </w:rPr>
              <w:t>th</w:t>
            </w:r>
            <w:r w:rsidRPr="005874BB">
              <w:rPr>
                <w:sz w:val="22"/>
                <w:szCs w:val="22"/>
              </w:rPr>
              <w:t xml:space="preserve"> Terrace, Suite 111</w:t>
            </w:r>
          </w:p>
          <w:p w14:paraId="62310515" w14:textId="77777777" w:rsidR="005874BB" w:rsidRPr="005874BB" w:rsidRDefault="005874BB" w:rsidP="005874BB">
            <w:pPr>
              <w:jc w:val="center"/>
              <w:rPr>
                <w:sz w:val="22"/>
                <w:szCs w:val="22"/>
              </w:rPr>
            </w:pPr>
            <w:r w:rsidRPr="005874BB">
              <w:rPr>
                <w:sz w:val="22"/>
                <w:szCs w:val="22"/>
              </w:rPr>
              <w:t>Prairie Village, KS 66207</w:t>
            </w:r>
          </w:p>
          <w:p w14:paraId="78D360F5" w14:textId="6E2C8651" w:rsidR="005874BB" w:rsidRPr="005874BB" w:rsidRDefault="005874BB" w:rsidP="005874BB">
            <w:pPr>
              <w:jc w:val="center"/>
              <w:rPr>
                <w:sz w:val="22"/>
                <w:szCs w:val="22"/>
              </w:rPr>
            </w:pPr>
            <w:r w:rsidRPr="005874BB">
              <w:rPr>
                <w:sz w:val="22"/>
                <w:szCs w:val="22"/>
              </w:rPr>
              <w:t>913.</w:t>
            </w:r>
            <w:r w:rsidR="00DB0F70">
              <w:rPr>
                <w:sz w:val="22"/>
                <w:szCs w:val="22"/>
              </w:rPr>
              <w:t>956.2980</w:t>
            </w:r>
            <w:bookmarkStart w:id="0" w:name="_GoBack"/>
            <w:bookmarkEnd w:id="0"/>
          </w:p>
          <w:p w14:paraId="1B91E385" w14:textId="70FB6EB7" w:rsidR="005874BB" w:rsidRPr="005874BB" w:rsidRDefault="005874BB" w:rsidP="005874BB"/>
        </w:tc>
      </w:tr>
    </w:tbl>
    <w:p w14:paraId="074FBB6D" w14:textId="77777777" w:rsidR="00467865" w:rsidRPr="005874BB" w:rsidRDefault="00856C35" w:rsidP="00856C35">
      <w:pPr>
        <w:pStyle w:val="Heading1"/>
        <w:rPr>
          <w:sz w:val="32"/>
          <w:szCs w:val="32"/>
        </w:rPr>
      </w:pPr>
      <w:r w:rsidRPr="005874BB">
        <w:rPr>
          <w:sz w:val="32"/>
          <w:szCs w:val="32"/>
        </w:rPr>
        <w:t>Employment Application</w:t>
      </w:r>
    </w:p>
    <w:p w14:paraId="18D60749" w14:textId="77777777" w:rsidR="00856C35" w:rsidRPr="005874BB" w:rsidRDefault="00856C35" w:rsidP="00856C35">
      <w:pPr>
        <w:pStyle w:val="Heading2"/>
        <w:rPr>
          <w:sz w:val="28"/>
          <w:szCs w:val="28"/>
        </w:rPr>
      </w:pPr>
      <w:r w:rsidRPr="005874BB">
        <w:rPr>
          <w:sz w:val="28"/>
          <w:szCs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874BB" w14:paraId="618657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5E24852" w14:textId="77777777" w:rsidR="00A82BA3" w:rsidRPr="005874BB" w:rsidRDefault="00A82BA3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4FD5299" w14:textId="77777777" w:rsidR="00A82BA3" w:rsidRPr="005874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568521" w14:textId="77777777" w:rsidR="00A82BA3" w:rsidRPr="005874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3E431E" w14:textId="77777777" w:rsidR="00A82BA3" w:rsidRPr="005874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56A1A0C0" w14:textId="77777777" w:rsidR="00A82BA3" w:rsidRPr="005874BB" w:rsidRDefault="00A82BA3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A0D133" w14:textId="77777777" w:rsidR="00A82BA3" w:rsidRPr="005874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5874BB" w14:paraId="6E31743F" w14:textId="77777777" w:rsidTr="00FF1313">
        <w:tc>
          <w:tcPr>
            <w:tcW w:w="1081" w:type="dxa"/>
          </w:tcPr>
          <w:p w14:paraId="79C9A9BC" w14:textId="77777777" w:rsidR="00856C35" w:rsidRPr="005874BB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8819133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DAC2DC4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16482AF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47F63C2E" w14:textId="77777777" w:rsidR="00856C35" w:rsidRPr="005874BB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C6F8AED" w14:textId="77777777" w:rsidR="00856C35" w:rsidRPr="005874BB" w:rsidRDefault="00856C35" w:rsidP="00856C35">
            <w:pPr>
              <w:rPr>
                <w:sz w:val="20"/>
                <w:szCs w:val="20"/>
              </w:rPr>
            </w:pPr>
          </w:p>
        </w:tc>
      </w:tr>
    </w:tbl>
    <w:p w14:paraId="7A458008" w14:textId="77777777" w:rsidR="00856C35" w:rsidRPr="005874BB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874BB" w14:paraId="76D1EB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4DA984" w14:textId="77777777" w:rsidR="00A82BA3" w:rsidRPr="005874BB" w:rsidRDefault="00A82BA3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96D1B79" w14:textId="77777777" w:rsidR="00A82BA3" w:rsidRPr="005874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C3C7B9" w14:textId="77777777" w:rsidR="00A82BA3" w:rsidRPr="005874BB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5874BB" w14:paraId="7AD6ACA4" w14:textId="77777777" w:rsidTr="00FF1313">
        <w:tc>
          <w:tcPr>
            <w:tcW w:w="1081" w:type="dxa"/>
          </w:tcPr>
          <w:p w14:paraId="6E346D87" w14:textId="77777777" w:rsidR="00856C35" w:rsidRPr="005874BB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C5AB945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827530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Apartment/Unit #</w:t>
            </w:r>
          </w:p>
        </w:tc>
      </w:tr>
    </w:tbl>
    <w:p w14:paraId="18AA19AC" w14:textId="77777777" w:rsidR="00856C35" w:rsidRPr="005874BB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874BB" w14:paraId="73AEC8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A7AC55" w14:textId="77777777" w:rsidR="00C76039" w:rsidRPr="005874BB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8B1258" w14:textId="77777777" w:rsidR="00C76039" w:rsidRPr="005874BB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4B8F2A" w14:textId="77777777" w:rsidR="00C76039" w:rsidRPr="005874BB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C005E4" w14:textId="77777777" w:rsidR="00C76039" w:rsidRPr="005874BB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5874BB" w14:paraId="1F12AD61" w14:textId="77777777" w:rsidTr="00FF1313">
        <w:trPr>
          <w:trHeight w:val="288"/>
        </w:trPr>
        <w:tc>
          <w:tcPr>
            <w:tcW w:w="1081" w:type="dxa"/>
          </w:tcPr>
          <w:p w14:paraId="13426A13" w14:textId="77777777" w:rsidR="00856C35" w:rsidRPr="005874BB" w:rsidRDefault="00856C3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5EC1AF7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DD35B2E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05DF1D1" w14:textId="77777777" w:rsidR="00856C35" w:rsidRPr="005874BB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ZIP Code</w:t>
            </w:r>
          </w:p>
        </w:tc>
      </w:tr>
    </w:tbl>
    <w:p w14:paraId="2A921C89" w14:textId="77777777" w:rsidR="00856C35" w:rsidRPr="005874BB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874BB" w14:paraId="04483C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5D7362" w14:textId="77777777" w:rsidR="00841645" w:rsidRPr="005874BB" w:rsidRDefault="00841645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20589C" w14:textId="77777777" w:rsidR="00841645" w:rsidRPr="005874BB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F422A0" w14:textId="77777777" w:rsidR="00841645" w:rsidRPr="005874BB" w:rsidRDefault="00C92A3C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E</w:t>
            </w:r>
            <w:r w:rsidR="003A41A1" w:rsidRPr="005874BB">
              <w:rPr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E138AE" w14:textId="77777777" w:rsidR="00841645" w:rsidRPr="005874BB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234E4E9" w14:textId="77777777" w:rsidR="00856C35" w:rsidRPr="005874BB" w:rsidRDefault="00856C35">
      <w:pPr>
        <w:rPr>
          <w:sz w:val="20"/>
          <w:szCs w:val="20"/>
        </w:rPr>
      </w:pPr>
    </w:p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</w:tblGrid>
      <w:tr w:rsidR="00DB128B" w:rsidRPr="005874BB" w14:paraId="6D598B70" w14:textId="77777777" w:rsidTr="00DB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23EBA34" w14:textId="77777777" w:rsidR="00DB128B" w:rsidRPr="005874BB" w:rsidRDefault="00DB128B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B7A2485" w14:textId="77777777" w:rsidR="00DB128B" w:rsidRPr="005874BB" w:rsidRDefault="00DB128B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7D7F507" w14:textId="77777777" w:rsidR="00DB128B" w:rsidRPr="005874BB" w:rsidRDefault="00DB128B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E01145" w14:textId="77777777" w:rsidR="00DB128B" w:rsidRPr="005874BB" w:rsidRDefault="00DB128B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034421" w14:textId="77777777" w:rsidR="00DB128B" w:rsidRPr="005874BB" w:rsidRDefault="00DB128B" w:rsidP="00DB128B">
            <w:pPr>
              <w:pStyle w:val="Heading4"/>
              <w:jc w:val="center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:</w:t>
            </w:r>
          </w:p>
        </w:tc>
      </w:tr>
    </w:tbl>
    <w:p w14:paraId="1F4745A5" w14:textId="77777777" w:rsidR="00856C35" w:rsidRPr="005874BB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97"/>
        <w:gridCol w:w="2510"/>
        <w:gridCol w:w="5773"/>
      </w:tblGrid>
      <w:tr w:rsidR="00BC3536" w:rsidRPr="005874BB" w14:paraId="1EFCC6DD" w14:textId="416526A8" w:rsidTr="000F6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C478B75" w14:textId="77777777" w:rsidR="00DE7FB7" w:rsidRPr="005874BB" w:rsidRDefault="00C76039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Position Applied for: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BDCA0B" w14:textId="77777777" w:rsidR="00DE7FB7" w:rsidRPr="005874BB" w:rsidRDefault="00DE7FB7" w:rsidP="0008300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088BF4A" w14:textId="0A6347E3" w:rsidR="00BC3536" w:rsidRPr="005874BB" w:rsidRDefault="000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Apprentice/Journeyman:</w:t>
            </w:r>
          </w:p>
        </w:tc>
      </w:tr>
    </w:tbl>
    <w:p w14:paraId="6265CEF8" w14:textId="77777777" w:rsidR="00856C35" w:rsidRPr="005874BB" w:rsidRDefault="00856C3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874BB" w14:paraId="7143E2B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C1F341" w14:textId="77777777" w:rsidR="009C220D" w:rsidRPr="005874BB" w:rsidRDefault="009C220D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Are you a citizen of the United States?</w:t>
            </w:r>
          </w:p>
        </w:tc>
        <w:tc>
          <w:tcPr>
            <w:tcW w:w="665" w:type="dxa"/>
          </w:tcPr>
          <w:p w14:paraId="099E0BCA" w14:textId="77777777" w:rsidR="009C220D" w:rsidRPr="005874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YES</w:t>
            </w:r>
          </w:p>
          <w:p w14:paraId="0F36EB93" w14:textId="77777777" w:rsidR="009C220D" w:rsidRPr="005874BB" w:rsidRDefault="00724FA4" w:rsidP="00083002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9" w:type="dxa"/>
          </w:tcPr>
          <w:p w14:paraId="48F819CE" w14:textId="77777777" w:rsidR="009C220D" w:rsidRPr="005874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NO</w:t>
            </w:r>
          </w:p>
          <w:p w14:paraId="7102BE89" w14:textId="77777777" w:rsidR="009C220D" w:rsidRPr="005874BB" w:rsidRDefault="00724FA4" w:rsidP="00083002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31" w:type="dxa"/>
          </w:tcPr>
          <w:p w14:paraId="115491A6" w14:textId="77777777" w:rsidR="009C220D" w:rsidRPr="005874BB" w:rsidRDefault="009C220D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</w:tcPr>
          <w:p w14:paraId="746434CA" w14:textId="77777777" w:rsidR="009C220D" w:rsidRPr="005874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YES</w:t>
            </w:r>
          </w:p>
          <w:p w14:paraId="434A1F05" w14:textId="77777777" w:rsidR="009C220D" w:rsidRPr="005874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0D94E38D" w14:textId="77777777" w:rsidR="009C220D" w:rsidRPr="005874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NO</w:t>
            </w:r>
          </w:p>
          <w:p w14:paraId="23EA5ECF" w14:textId="77777777" w:rsidR="009C220D" w:rsidRPr="005874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</w:tr>
    </w:tbl>
    <w:p w14:paraId="545D9D89" w14:textId="77777777" w:rsidR="00C92A3C" w:rsidRPr="005874BB" w:rsidRDefault="00C92A3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874BB" w14:paraId="7104E8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7171CE" w14:textId="77777777" w:rsidR="009C220D" w:rsidRPr="005874BB" w:rsidRDefault="009C220D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Have you ever worked for this company?</w:t>
            </w:r>
          </w:p>
        </w:tc>
        <w:tc>
          <w:tcPr>
            <w:tcW w:w="665" w:type="dxa"/>
          </w:tcPr>
          <w:p w14:paraId="6927A7ED" w14:textId="77777777" w:rsidR="009C220D" w:rsidRPr="005874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YES</w:t>
            </w:r>
          </w:p>
          <w:p w14:paraId="316222DD" w14:textId="77777777" w:rsidR="009C220D" w:rsidRPr="005874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1CE0441D" w14:textId="77777777" w:rsidR="009C220D" w:rsidRPr="005874BB" w:rsidRDefault="009C220D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NO</w:t>
            </w:r>
          </w:p>
          <w:p w14:paraId="62A1DF7B" w14:textId="77777777" w:rsidR="009C220D" w:rsidRPr="005874BB" w:rsidRDefault="00724FA4" w:rsidP="00D6155E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</w:tcPr>
          <w:p w14:paraId="77074E71" w14:textId="77777777" w:rsidR="009C220D" w:rsidRPr="005874BB" w:rsidRDefault="009C220D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 xml:space="preserve">If </w:t>
            </w:r>
            <w:r w:rsidR="00E106E2" w:rsidRPr="005874BB">
              <w:rPr>
                <w:sz w:val="20"/>
                <w:szCs w:val="20"/>
              </w:rPr>
              <w:t>yes</w:t>
            </w:r>
            <w:r w:rsidRPr="005874BB">
              <w:rPr>
                <w:sz w:val="20"/>
                <w:szCs w:val="20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E59404E" w14:textId="77777777" w:rsidR="009C220D" w:rsidRPr="005874BB" w:rsidRDefault="009C220D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4677D12" w14:textId="77777777" w:rsidR="00C92A3C" w:rsidRPr="005874BB" w:rsidRDefault="00C92A3C">
      <w:pPr>
        <w:rPr>
          <w:sz w:val="20"/>
          <w:szCs w:val="20"/>
        </w:rPr>
      </w:pPr>
    </w:p>
    <w:tbl>
      <w:tblPr>
        <w:tblStyle w:val="PlainTable3"/>
        <w:tblW w:w="2586" w:type="pct"/>
        <w:tblLayout w:type="fixed"/>
        <w:tblLook w:val="0620" w:firstRow="1" w:lastRow="0" w:firstColumn="0" w:lastColumn="0" w:noHBand="1" w:noVBand="1"/>
      </w:tblPr>
      <w:tblGrid>
        <w:gridCol w:w="5213"/>
      </w:tblGrid>
      <w:tr w:rsidR="00DB128B" w:rsidRPr="005874BB" w14:paraId="3ED11360" w14:textId="77777777" w:rsidTr="00DB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4" w:type="dxa"/>
          </w:tcPr>
          <w:p w14:paraId="7135FA52" w14:textId="3AF0ACDA" w:rsidR="00DB128B" w:rsidRPr="005874BB" w:rsidRDefault="004672F1" w:rsidP="00682C69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Referred by:</w:t>
            </w:r>
          </w:p>
        </w:tc>
      </w:tr>
    </w:tbl>
    <w:p w14:paraId="75E11FD1" w14:textId="77777777" w:rsidR="00C92A3C" w:rsidRDefault="00C92A3C"/>
    <w:p w14:paraId="588E7BE0" w14:textId="77777777" w:rsidR="00330050" w:rsidRPr="005874BB" w:rsidRDefault="00330050" w:rsidP="00330050">
      <w:pPr>
        <w:pStyle w:val="Heading2"/>
        <w:rPr>
          <w:sz w:val="28"/>
          <w:szCs w:val="28"/>
        </w:rPr>
      </w:pPr>
      <w:r w:rsidRPr="005874BB">
        <w:rPr>
          <w:sz w:val="28"/>
          <w:szCs w:val="28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92"/>
        <w:gridCol w:w="1854"/>
        <w:gridCol w:w="618"/>
        <w:gridCol w:w="3358"/>
        <w:gridCol w:w="3358"/>
      </w:tblGrid>
      <w:tr w:rsidR="005874BB" w:rsidRPr="005874BB" w14:paraId="677EAFC1" w14:textId="77777777" w:rsidTr="00587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92" w:type="dxa"/>
          </w:tcPr>
          <w:p w14:paraId="6D333064" w14:textId="77777777" w:rsidR="005874BB" w:rsidRPr="005874BB" w:rsidRDefault="005874BB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High School: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5FD45B5F" w14:textId="77777777" w:rsidR="005874BB" w:rsidRPr="005874BB" w:rsidRDefault="005874BB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0C22CD7" w14:textId="77777777" w:rsidR="005874BB" w:rsidRPr="005874BB" w:rsidRDefault="005874BB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3358" w:type="dxa"/>
          </w:tcPr>
          <w:p w14:paraId="0061DEE4" w14:textId="77777777" w:rsidR="005874BB" w:rsidRPr="005874BB" w:rsidRDefault="005874BB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643F326F" w14:textId="5D4D7A83" w:rsidR="005874BB" w:rsidRPr="005874BB" w:rsidRDefault="005874BB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2295A61" w14:textId="77777777" w:rsidR="00330050" w:rsidRPr="005874BB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874BB" w14:paraId="2969BC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77CF7DC" w14:textId="77777777" w:rsidR="00250014" w:rsidRPr="005874BB" w:rsidRDefault="00250014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3D6460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2E40A337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0C23233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50C915D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3E317786" w14:textId="77777777" w:rsidR="00250014" w:rsidRPr="005874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YES</w:t>
            </w:r>
          </w:p>
          <w:p w14:paraId="0AC333C0" w14:textId="77777777" w:rsidR="00250014" w:rsidRPr="005874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7DA5034B" w14:textId="77777777" w:rsidR="00250014" w:rsidRPr="005874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NO</w:t>
            </w:r>
          </w:p>
          <w:p w14:paraId="3E7C5D71" w14:textId="77777777" w:rsidR="00250014" w:rsidRPr="005874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44198201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</w:t>
            </w:r>
            <w:r w:rsidR="00330050" w:rsidRPr="005874BB">
              <w:rPr>
                <w:sz w:val="20"/>
                <w:szCs w:val="20"/>
              </w:rPr>
              <w:t>iploma</w:t>
            </w:r>
            <w:r w:rsidRPr="005874BB">
              <w:rPr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19D44EB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860CA11" w14:textId="77777777" w:rsidR="00330050" w:rsidRPr="005874BB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5874BB" w14:paraId="7C8D97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34CB9D" w14:textId="77777777" w:rsidR="000F2DF4" w:rsidRPr="005874BB" w:rsidRDefault="000F2DF4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8740CEB" w14:textId="77777777" w:rsidR="000F2DF4" w:rsidRPr="005874BB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272066C5" w14:textId="77777777" w:rsidR="000F2DF4" w:rsidRPr="005874BB" w:rsidRDefault="000F2DF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1134D6A" w14:textId="77777777" w:rsidR="000F2DF4" w:rsidRPr="005874BB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F009C37" w14:textId="77777777" w:rsidR="00330050" w:rsidRPr="005874BB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874BB" w14:paraId="1A39FD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575D833" w14:textId="77777777" w:rsidR="00250014" w:rsidRPr="005874BB" w:rsidRDefault="00250014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F3FDCA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1F5BD905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A155DB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5677F83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2E938CF9" w14:textId="77777777" w:rsidR="00250014" w:rsidRPr="005874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YES</w:t>
            </w:r>
          </w:p>
          <w:p w14:paraId="6D93F1C3" w14:textId="77777777" w:rsidR="00250014" w:rsidRPr="005874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5FAEC6B7" w14:textId="77777777" w:rsidR="00250014" w:rsidRPr="005874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NO</w:t>
            </w:r>
          </w:p>
          <w:p w14:paraId="4F0A4481" w14:textId="77777777" w:rsidR="00250014" w:rsidRPr="005874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57F2E386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C0F83A4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DABBB59" w14:textId="77777777" w:rsidR="00330050" w:rsidRPr="005874BB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5874BB" w14:paraId="57CC46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03F10B7" w14:textId="77777777" w:rsidR="002A2510" w:rsidRPr="005874BB" w:rsidRDefault="002A2510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70E59F" w14:textId="77777777" w:rsidR="002A2510" w:rsidRPr="005874BB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1C25AD87" w14:textId="77777777" w:rsidR="002A2510" w:rsidRPr="005874BB" w:rsidRDefault="002A2510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</w:tcPr>
          <w:p w14:paraId="6C7ECEB1" w14:textId="77777777" w:rsidR="002A2510" w:rsidRPr="005874BB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2BE385F" w14:textId="77777777" w:rsidR="00330050" w:rsidRPr="005874BB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5874BB" w14:paraId="39A8CE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68582F4" w14:textId="77777777" w:rsidR="00250014" w:rsidRPr="005874BB" w:rsidRDefault="00250014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AFDC0CE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63DA6378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26DB1E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09B0F6A7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64F31598" w14:textId="77777777" w:rsidR="00250014" w:rsidRPr="005874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YES</w:t>
            </w:r>
          </w:p>
          <w:p w14:paraId="5C905982" w14:textId="77777777" w:rsidR="00250014" w:rsidRPr="005874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28C6C2A5" w14:textId="77777777" w:rsidR="00250014" w:rsidRPr="005874BB" w:rsidRDefault="00250014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NO</w:t>
            </w:r>
          </w:p>
          <w:p w14:paraId="6C25F56D" w14:textId="77777777" w:rsidR="00250014" w:rsidRPr="005874BB" w:rsidRDefault="00724FA4" w:rsidP="00617C65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07454D5D" w14:textId="77777777" w:rsidR="00250014" w:rsidRPr="005874BB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8B59885" w14:textId="77777777" w:rsidR="00250014" w:rsidRPr="005874BB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C0605F3" w14:textId="77777777" w:rsidR="00DB128B" w:rsidRPr="005874BB" w:rsidRDefault="00DB128B" w:rsidP="00330050">
      <w:pPr>
        <w:pStyle w:val="Heading2"/>
        <w:rPr>
          <w:sz w:val="20"/>
          <w:szCs w:val="20"/>
        </w:rPr>
      </w:pPr>
    </w:p>
    <w:p w14:paraId="2E1EF6C6" w14:textId="77777777" w:rsidR="00330050" w:rsidRPr="005874BB" w:rsidRDefault="00330050" w:rsidP="00330050">
      <w:pPr>
        <w:pStyle w:val="Heading2"/>
        <w:rPr>
          <w:sz w:val="28"/>
          <w:szCs w:val="28"/>
        </w:rPr>
      </w:pPr>
      <w:r w:rsidRPr="005874BB">
        <w:rPr>
          <w:sz w:val="28"/>
          <w:szCs w:val="28"/>
        </w:rPr>
        <w:t>References</w:t>
      </w:r>
    </w:p>
    <w:p w14:paraId="74EDC5F2" w14:textId="77777777" w:rsidR="00330050" w:rsidRPr="005874BB" w:rsidRDefault="00330050" w:rsidP="00490804">
      <w:pPr>
        <w:pStyle w:val="Italic"/>
      </w:pPr>
      <w:r w:rsidRPr="005874B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874BB" w14:paraId="16C679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0CFC1B5" w14:textId="77777777" w:rsidR="000F2DF4" w:rsidRPr="005874BB" w:rsidRDefault="000F2DF4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D473311" w14:textId="77777777" w:rsidR="000F2DF4" w:rsidRPr="005874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F7EE5BF" w14:textId="77777777" w:rsidR="000F2DF4" w:rsidRPr="005874BB" w:rsidRDefault="000D253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Relationship</w:t>
            </w:r>
            <w:r w:rsidR="000F2DF4" w:rsidRPr="005874BB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40B0AB" w14:textId="77777777" w:rsidR="000F2DF4" w:rsidRPr="005874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</w:tr>
      <w:tr w:rsidR="000F2DF4" w:rsidRPr="005874BB" w14:paraId="3F8D5531" w14:textId="77777777" w:rsidTr="00BD103E">
        <w:trPr>
          <w:trHeight w:val="360"/>
        </w:trPr>
        <w:tc>
          <w:tcPr>
            <w:tcW w:w="1072" w:type="dxa"/>
          </w:tcPr>
          <w:p w14:paraId="57349902" w14:textId="77777777" w:rsidR="000F2DF4" w:rsidRPr="005874BB" w:rsidRDefault="000D2539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Company</w:t>
            </w:r>
            <w:r w:rsidR="004A4198" w:rsidRPr="005874BB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DED02C" w14:textId="77777777" w:rsidR="000F2DF4" w:rsidRPr="005874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E4F7C8" w14:textId="77777777" w:rsidR="000F2DF4" w:rsidRPr="005874BB" w:rsidRDefault="000F2DF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029EA7" w14:textId="77777777" w:rsidR="000F2DF4" w:rsidRPr="005874BB" w:rsidRDefault="000F2DF4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BD103E" w:rsidRPr="005874BB" w14:paraId="4F94ED0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0A218D" w14:textId="77777777" w:rsidR="00BD103E" w:rsidRPr="005874BB" w:rsidRDefault="00BD103E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B5F584" w14:textId="77777777" w:rsidR="00BD103E" w:rsidRPr="005874BB" w:rsidRDefault="00BD103E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9893E2" w14:textId="77777777" w:rsidR="00BD103E" w:rsidRPr="005874BB" w:rsidRDefault="00BD103E" w:rsidP="00490804">
            <w:pPr>
              <w:pStyle w:val="Heading4"/>
              <w:outlineLvl w:val="3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6E1128" w14:textId="77777777" w:rsidR="00BD103E" w:rsidRPr="005874BB" w:rsidRDefault="00BD103E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D55AFA" w:rsidRPr="005874BB" w14:paraId="5602C15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55A937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97900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3BC90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557F55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</w:tr>
      <w:tr w:rsidR="000F2DF4" w:rsidRPr="005874BB" w14:paraId="3CF8D2F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2C0E354" w14:textId="77777777" w:rsidR="000F2DF4" w:rsidRPr="005874BB" w:rsidRDefault="000F2DF4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Full Name</w:t>
            </w:r>
            <w:r w:rsidR="004A4198" w:rsidRPr="005874BB">
              <w:rPr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DDDF7C" w14:textId="77777777" w:rsidR="000F2DF4" w:rsidRPr="005874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D38D4F" w14:textId="77777777" w:rsidR="000F2DF4" w:rsidRPr="005874BB" w:rsidRDefault="000D253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Relationship</w:t>
            </w:r>
            <w:r w:rsidR="000F2DF4" w:rsidRPr="005874BB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E0F3E0" w14:textId="77777777" w:rsidR="000F2DF4" w:rsidRPr="005874BB" w:rsidRDefault="000F2DF4" w:rsidP="00A211B2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874BB" w14:paraId="216B8C0A" w14:textId="77777777" w:rsidTr="00BD103E">
        <w:trPr>
          <w:trHeight w:val="360"/>
        </w:trPr>
        <w:tc>
          <w:tcPr>
            <w:tcW w:w="1072" w:type="dxa"/>
          </w:tcPr>
          <w:p w14:paraId="30C1E123" w14:textId="77777777" w:rsidR="000D2539" w:rsidRPr="005874BB" w:rsidRDefault="000D2539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E6D748" w14:textId="77777777" w:rsidR="000D2539" w:rsidRPr="005874BB" w:rsidRDefault="000D2539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DD9748" w14:textId="77777777" w:rsidR="000D2539" w:rsidRPr="005874BB" w:rsidRDefault="000D253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0192DA" w14:textId="77777777" w:rsidR="000D2539" w:rsidRPr="005874BB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BD103E" w:rsidRPr="005874BB" w14:paraId="7C1D881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5E8231E" w14:textId="77777777" w:rsidR="00BD103E" w:rsidRPr="005874BB" w:rsidRDefault="00BD103E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97F451" w14:textId="77777777" w:rsidR="00BD103E" w:rsidRPr="005874BB" w:rsidRDefault="00BD103E" w:rsidP="00A211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8486AA" w14:textId="77777777" w:rsidR="00BD103E" w:rsidRPr="005874BB" w:rsidRDefault="00BD103E" w:rsidP="00490804">
            <w:pPr>
              <w:pStyle w:val="Heading4"/>
              <w:outlineLvl w:val="3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2F0D49" w14:textId="77777777" w:rsidR="00BD103E" w:rsidRPr="005874BB" w:rsidRDefault="00BD103E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D55AFA" w:rsidRPr="005874BB" w14:paraId="6A24E87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FA49F3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F3AB4D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FF490B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A1FAF2" w14:textId="77777777" w:rsidR="00D55AFA" w:rsidRPr="005874BB" w:rsidRDefault="00D55AFA" w:rsidP="00330050">
            <w:pPr>
              <w:rPr>
                <w:sz w:val="20"/>
                <w:szCs w:val="20"/>
              </w:rPr>
            </w:pPr>
          </w:p>
        </w:tc>
      </w:tr>
    </w:tbl>
    <w:p w14:paraId="24F7BD55" w14:textId="77777777" w:rsidR="00871876" w:rsidRPr="005874BB" w:rsidRDefault="00871876" w:rsidP="00871876">
      <w:pPr>
        <w:pStyle w:val="Heading2"/>
        <w:rPr>
          <w:sz w:val="28"/>
          <w:szCs w:val="28"/>
        </w:rPr>
      </w:pPr>
      <w:r w:rsidRPr="005874BB">
        <w:rPr>
          <w:sz w:val="28"/>
          <w:szCs w:val="28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5874BB" w14:paraId="44A373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F272904" w14:textId="77777777" w:rsidR="000D2539" w:rsidRPr="005874BB" w:rsidRDefault="000D2539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5D4EB4" w14:textId="77777777" w:rsidR="000D2539" w:rsidRPr="005874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A1177A" w14:textId="77777777" w:rsidR="000D2539" w:rsidRPr="005874BB" w:rsidRDefault="000D253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0E4CC1" w14:textId="77777777" w:rsidR="000D2539" w:rsidRPr="005874BB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D2539" w:rsidRPr="005874BB" w14:paraId="2FDEAD79" w14:textId="77777777" w:rsidTr="00BD103E">
        <w:trPr>
          <w:trHeight w:val="360"/>
        </w:trPr>
        <w:tc>
          <w:tcPr>
            <w:tcW w:w="1072" w:type="dxa"/>
          </w:tcPr>
          <w:p w14:paraId="4D83E1B2" w14:textId="77777777" w:rsidR="000D2539" w:rsidRPr="005874BB" w:rsidRDefault="000D2539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776526A" w14:textId="77777777" w:rsidR="000D2539" w:rsidRPr="005874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4483CC" w14:textId="77777777" w:rsidR="000D2539" w:rsidRPr="005874BB" w:rsidRDefault="000D253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811A66" w14:textId="77777777" w:rsidR="000D2539" w:rsidRPr="005874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CB1BC86" w14:textId="77777777" w:rsidR="00C92A3C" w:rsidRPr="005874BB" w:rsidRDefault="00C92A3C">
      <w:pPr>
        <w:rPr>
          <w:sz w:val="20"/>
          <w:szCs w:val="20"/>
        </w:rPr>
      </w:pPr>
    </w:p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505FD6" w:rsidRPr="005874BB" w14:paraId="4B7441E3" w14:textId="77777777" w:rsidTr="0050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9A11AF" w14:textId="77777777" w:rsidR="00505FD6" w:rsidRPr="005874BB" w:rsidRDefault="00505FD6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</w:tcPr>
          <w:p w14:paraId="46A53879" w14:textId="77777777" w:rsidR="00505FD6" w:rsidRPr="005874BB" w:rsidRDefault="00505FD6" w:rsidP="0014663E">
            <w:pPr>
              <w:pStyle w:val="FieldText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__________________________</w:t>
            </w:r>
          </w:p>
        </w:tc>
      </w:tr>
    </w:tbl>
    <w:p w14:paraId="461089B1" w14:textId="77777777" w:rsidR="00C92A3C" w:rsidRPr="005874BB" w:rsidRDefault="00C92A3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5874BB" w14:paraId="20190E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7F182E" w14:textId="77777777" w:rsidR="000D2539" w:rsidRPr="005874BB" w:rsidRDefault="000D2539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CF5E20" w14:textId="77777777" w:rsidR="000D2539" w:rsidRPr="005874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5ABB0E" w14:textId="77777777" w:rsidR="000D2539" w:rsidRPr="005874BB" w:rsidRDefault="000D2539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C6E239" w14:textId="77777777" w:rsidR="000D2539" w:rsidRPr="005874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EE19241" w14:textId="77777777" w:rsidR="000D2539" w:rsidRPr="005874BB" w:rsidRDefault="007E56C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Reason for L</w:t>
            </w:r>
            <w:r w:rsidR="000D2539" w:rsidRPr="005874BB">
              <w:rPr>
                <w:sz w:val="20"/>
                <w:szCs w:val="20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B49084" w14:textId="77777777" w:rsidR="000D2539" w:rsidRPr="005874BB" w:rsidRDefault="000D2539" w:rsidP="0014663E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C3C79A9" w14:textId="77777777" w:rsidR="00BC07E3" w:rsidRPr="005874BB" w:rsidRDefault="00BC07E3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5874BB" w14:paraId="3FEC0C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714350B" w14:textId="77777777" w:rsidR="000D2539" w:rsidRPr="005874BB" w:rsidRDefault="000D2539" w:rsidP="00490804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D43A929" w14:textId="77777777" w:rsidR="000D2539" w:rsidRPr="005874BB" w:rsidRDefault="000D2539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YES</w:t>
            </w:r>
          </w:p>
          <w:p w14:paraId="47BD4C48" w14:textId="77777777" w:rsidR="000D2539" w:rsidRPr="005874BB" w:rsidRDefault="00724FA4" w:rsidP="0014663E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4243D73" w14:textId="77777777" w:rsidR="000D2539" w:rsidRPr="005874BB" w:rsidRDefault="000D2539" w:rsidP="00490804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NO</w:t>
            </w:r>
          </w:p>
          <w:p w14:paraId="3D562FB5" w14:textId="77777777" w:rsidR="000D2539" w:rsidRPr="005874BB" w:rsidRDefault="00724FA4" w:rsidP="0014663E">
            <w:pPr>
              <w:pStyle w:val="Checkbox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874BB">
              <w:rPr>
                <w:sz w:val="20"/>
                <w:szCs w:val="20"/>
              </w:rPr>
              <w:instrText xml:space="preserve"> FORMCHECKBOX </w:instrText>
            </w:r>
            <w:r w:rsidR="008D3CD0">
              <w:rPr>
                <w:sz w:val="20"/>
                <w:szCs w:val="20"/>
              </w:rPr>
            </w:r>
            <w:r w:rsidR="008D3CD0">
              <w:rPr>
                <w:sz w:val="20"/>
                <w:szCs w:val="20"/>
              </w:rPr>
              <w:fldChar w:fldCharType="separate"/>
            </w:r>
            <w:r w:rsidRPr="005874B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E70FECF" w14:textId="77777777" w:rsidR="000D2539" w:rsidRPr="005874BB" w:rsidRDefault="000D2539" w:rsidP="005557F6">
            <w:pPr>
              <w:rPr>
                <w:sz w:val="20"/>
                <w:szCs w:val="20"/>
              </w:rPr>
            </w:pPr>
          </w:p>
        </w:tc>
      </w:tr>
      <w:tr w:rsidR="00176E67" w:rsidRPr="005874BB" w14:paraId="4326A6A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DAF8C56" w14:textId="77777777" w:rsidR="00176E67" w:rsidRPr="005874BB" w:rsidRDefault="00176E67" w:rsidP="004908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A79543" w14:textId="77777777" w:rsidR="00176E67" w:rsidRPr="005874BB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15F2E5" w14:textId="77777777" w:rsidR="00176E67" w:rsidRPr="005874BB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1426EF" w14:textId="77777777" w:rsidR="00176E67" w:rsidRPr="005874BB" w:rsidRDefault="00176E67" w:rsidP="005557F6">
            <w:pPr>
              <w:rPr>
                <w:sz w:val="20"/>
                <w:szCs w:val="20"/>
              </w:rPr>
            </w:pPr>
          </w:p>
        </w:tc>
      </w:tr>
      <w:tr w:rsidR="00BC07E3" w:rsidRPr="005874BB" w14:paraId="2207D27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4D419" w14:textId="77777777" w:rsidR="00BC07E3" w:rsidRPr="005874BB" w:rsidRDefault="00BC07E3" w:rsidP="004908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D9A516" w14:textId="77777777" w:rsidR="00BC07E3" w:rsidRPr="005874BB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F2D4E" w14:textId="77777777" w:rsidR="00BC07E3" w:rsidRPr="005874BB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9A1441" w14:textId="77777777" w:rsidR="00BC07E3" w:rsidRPr="005874BB" w:rsidRDefault="00BC07E3" w:rsidP="005557F6">
            <w:pPr>
              <w:rPr>
                <w:sz w:val="20"/>
                <w:szCs w:val="20"/>
              </w:rPr>
            </w:pPr>
          </w:p>
        </w:tc>
      </w:tr>
    </w:tbl>
    <w:p w14:paraId="2121D255" w14:textId="77777777" w:rsidR="00C92A3C" w:rsidRPr="005874BB" w:rsidRDefault="00C92A3C" w:rsidP="00C92A3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5874BB" w14:paraId="226FA4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8EDC13" w14:textId="77777777" w:rsidR="00BC07E3" w:rsidRPr="005874BB" w:rsidRDefault="00BC07E3" w:rsidP="00BC07E3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9D8C88" w14:textId="77777777" w:rsidR="00BC07E3" w:rsidRPr="005874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F25301E" w14:textId="77777777" w:rsidR="00BC07E3" w:rsidRPr="005874BB" w:rsidRDefault="00BC07E3" w:rsidP="00BC07E3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B3F29F" w14:textId="77777777" w:rsidR="00BC07E3" w:rsidRPr="005874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  <w:tr w:rsidR="00BC07E3" w:rsidRPr="005874BB" w14:paraId="59C84EDB" w14:textId="77777777" w:rsidTr="00BD103E">
        <w:trPr>
          <w:trHeight w:val="360"/>
        </w:trPr>
        <w:tc>
          <w:tcPr>
            <w:tcW w:w="1072" w:type="dxa"/>
          </w:tcPr>
          <w:p w14:paraId="2FFAAAE4" w14:textId="77777777" w:rsidR="00BC07E3" w:rsidRPr="005874BB" w:rsidRDefault="00BC07E3" w:rsidP="00BC07E3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7AC46B" w14:textId="77777777" w:rsidR="00BC07E3" w:rsidRPr="005874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CE23AD" w14:textId="77777777" w:rsidR="00BC07E3" w:rsidRPr="005874BB" w:rsidRDefault="00BC07E3" w:rsidP="00BC07E3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3B5F6B" w14:textId="77777777" w:rsidR="00BC07E3" w:rsidRPr="005874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486103B" w14:textId="77777777" w:rsidR="00BC07E3" w:rsidRPr="005874BB" w:rsidRDefault="00BC07E3" w:rsidP="00BC07E3">
      <w:pPr>
        <w:rPr>
          <w:sz w:val="20"/>
          <w:szCs w:val="20"/>
        </w:rPr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505FD6" w:rsidRPr="005874BB" w14:paraId="49FAFABD" w14:textId="77777777" w:rsidTr="0050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6299E1E" w14:textId="77777777" w:rsidR="00505FD6" w:rsidRPr="005874BB" w:rsidRDefault="00505FD6" w:rsidP="00BC07E3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A3DA50" w14:textId="77777777" w:rsidR="00505FD6" w:rsidRPr="005874BB" w:rsidRDefault="00505FD6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C721008" w14:textId="77777777" w:rsidR="00BC07E3" w:rsidRPr="005874BB" w:rsidRDefault="00BC07E3" w:rsidP="00BC07E3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5874BB" w14:paraId="5FCB55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DDE7E8" w14:textId="77777777" w:rsidR="00BC07E3" w:rsidRPr="005874BB" w:rsidRDefault="00BC07E3" w:rsidP="00BC07E3">
            <w:pPr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16A9CB" w14:textId="77777777" w:rsidR="00BC07E3" w:rsidRPr="005874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7C839F" w14:textId="77777777" w:rsidR="00BC07E3" w:rsidRPr="005874BB" w:rsidRDefault="00BC07E3" w:rsidP="00BC07E3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D25169" w14:textId="77777777" w:rsidR="00BC07E3" w:rsidRPr="005874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08A2381" w14:textId="77777777" w:rsidR="00BC07E3" w:rsidRPr="005874BB" w:rsidRDefault="00BC07E3" w:rsidP="00BC07E3">
            <w:pPr>
              <w:pStyle w:val="Heading4"/>
              <w:outlineLvl w:val="3"/>
              <w:rPr>
                <w:sz w:val="20"/>
                <w:szCs w:val="20"/>
              </w:rPr>
            </w:pPr>
            <w:r w:rsidRPr="005874BB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80D72A" w14:textId="77777777" w:rsidR="00BC07E3" w:rsidRPr="005874BB" w:rsidRDefault="00BC07E3" w:rsidP="00BC07E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68E8C6B" w14:textId="77777777" w:rsidR="00BC07E3" w:rsidRDefault="00BC07E3" w:rsidP="00BC07E3"/>
    <w:p w14:paraId="75AD90C7" w14:textId="77777777" w:rsidR="00505FD6" w:rsidRDefault="00505FD6" w:rsidP="00BC07E3"/>
    <w:p w14:paraId="1E980D11" w14:textId="77777777" w:rsidR="00505FD6" w:rsidRDefault="00505FD6" w:rsidP="00BC07E3"/>
    <w:p w14:paraId="3C94B22E" w14:textId="77777777" w:rsidR="005874BB" w:rsidRDefault="005874BB" w:rsidP="00BC07E3"/>
    <w:p w14:paraId="0704AB61" w14:textId="77777777" w:rsidR="005874BB" w:rsidRDefault="005874BB" w:rsidP="00BC07E3"/>
    <w:p w14:paraId="096E06B1" w14:textId="77777777" w:rsidR="005874BB" w:rsidRDefault="005874BB" w:rsidP="00BC07E3"/>
    <w:p w14:paraId="647DA850" w14:textId="77777777" w:rsidR="005874BB" w:rsidRDefault="005874BB" w:rsidP="00BC07E3"/>
    <w:p w14:paraId="26E952BF" w14:textId="77777777" w:rsidR="005874BB" w:rsidRDefault="005874BB" w:rsidP="00BC07E3"/>
    <w:p w14:paraId="1BAFF293" w14:textId="77777777" w:rsidR="005874BB" w:rsidRDefault="005874BB" w:rsidP="00BC07E3"/>
    <w:p w14:paraId="52BDB4CD" w14:textId="77777777" w:rsidR="005874BB" w:rsidRDefault="005874BB" w:rsidP="00BC07E3"/>
    <w:p w14:paraId="43EA9BAA" w14:textId="77777777" w:rsidR="005874BB" w:rsidRDefault="005874BB" w:rsidP="00BC07E3"/>
    <w:p w14:paraId="53EAE5ED" w14:textId="77777777" w:rsidR="005874BB" w:rsidRDefault="005874BB" w:rsidP="00BC07E3"/>
    <w:p w14:paraId="56063CB7" w14:textId="77777777" w:rsidR="005874BB" w:rsidRDefault="005874BB" w:rsidP="00BC07E3"/>
    <w:p w14:paraId="5FF2FB8F" w14:textId="77777777" w:rsidR="005874BB" w:rsidRDefault="005874BB" w:rsidP="00BC07E3"/>
    <w:p w14:paraId="0C4D28E7" w14:textId="77777777" w:rsidR="005874BB" w:rsidRDefault="005874BB" w:rsidP="00BC07E3"/>
    <w:p w14:paraId="77CDD09A" w14:textId="77777777" w:rsidR="005874BB" w:rsidRDefault="005874BB" w:rsidP="00BC07E3"/>
    <w:p w14:paraId="0553D74C" w14:textId="77777777" w:rsidR="005874BB" w:rsidRDefault="005874BB" w:rsidP="00BC07E3"/>
    <w:p w14:paraId="03872AA4" w14:textId="77777777" w:rsidR="005874BB" w:rsidRDefault="005874BB" w:rsidP="00BC07E3"/>
    <w:p w14:paraId="67EC113C" w14:textId="77777777" w:rsidR="005874BB" w:rsidRDefault="005874BB" w:rsidP="00BC07E3"/>
    <w:p w14:paraId="43938878" w14:textId="77777777" w:rsidR="005874BB" w:rsidRDefault="005874BB" w:rsidP="00BC07E3"/>
    <w:p w14:paraId="4A3A18DF" w14:textId="665E1D36" w:rsidR="00505FD6" w:rsidRDefault="00505FD6" w:rsidP="00BC07E3">
      <w:r>
        <w:t>Scale of 1-10, please circle the numbers that best fits your skills. 1 being worst and 10 being best</w:t>
      </w:r>
    </w:p>
    <w:p w14:paraId="31D8F8BB" w14:textId="77777777" w:rsidR="00505FD6" w:rsidRDefault="00505FD6" w:rsidP="00BC07E3"/>
    <w:p w14:paraId="6BCAEFFA" w14:textId="77777777" w:rsidR="00505FD6" w:rsidRPr="005874BB" w:rsidRDefault="00505FD6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Blueprint reading – 1 2 3 4 5 6 7 8 9 10</w:t>
      </w:r>
    </w:p>
    <w:p w14:paraId="6365460D" w14:textId="77777777" w:rsidR="00505FD6" w:rsidRPr="005874BB" w:rsidRDefault="00505FD6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Floor Layout – 1 2 3 4 5 6 7 8 9 10</w:t>
      </w:r>
    </w:p>
    <w:p w14:paraId="3F3D40DB" w14:textId="77777777" w:rsidR="00505FD6" w:rsidRPr="005874BB" w:rsidRDefault="00505FD6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Metal framing – 1 2 3 4 5 6 7 8 9 10</w:t>
      </w:r>
    </w:p>
    <w:p w14:paraId="2BEDED1F" w14:textId="77777777" w:rsidR="00505FD6" w:rsidRPr="005874BB" w:rsidRDefault="00505FD6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Framing Soffits – 1 2 3 4 5 6 7 8 9 10</w:t>
      </w:r>
    </w:p>
    <w:p w14:paraId="61AE96C0" w14:textId="77777777" w:rsidR="00505FD6" w:rsidRPr="005874BB" w:rsidRDefault="00505FD6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Sheet Rocking – 1 2 3 4 5 6 7 8 9 10</w:t>
      </w:r>
    </w:p>
    <w:p w14:paraId="01DA3173" w14:textId="77777777" w:rsidR="00505FD6" w:rsidRPr="005874BB" w:rsidRDefault="00505FD6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Drywall finishing, hand tools – 1 2 3 4 5 6 7 8 9 10</w:t>
      </w:r>
    </w:p>
    <w:p w14:paraId="2AA7B942" w14:textId="77777777" w:rsidR="00505FD6" w:rsidRPr="005874BB" w:rsidRDefault="00505FD6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Drywall finishing with Tools – 1 2 3 4 5 6 7 8 9 10</w:t>
      </w:r>
    </w:p>
    <w:p w14:paraId="7F7AE075" w14:textId="77777777" w:rsidR="00505FD6" w:rsidRPr="005874BB" w:rsidRDefault="00220193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Acoustical Ceiling Grid install – 1 2 3 4 5 6 7 8 9 10</w:t>
      </w:r>
    </w:p>
    <w:p w14:paraId="2801E44A" w14:textId="77777777" w:rsidR="00220193" w:rsidRPr="005874BB" w:rsidRDefault="00220193" w:rsidP="00505FD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Acoustical Ceiling tile install – 1 2 3 4 5 6 7 8 9 10</w:t>
      </w:r>
    </w:p>
    <w:p w14:paraId="6B9FA10E" w14:textId="67049766" w:rsidR="00220193" w:rsidRPr="005874BB" w:rsidRDefault="00220193" w:rsidP="005874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Doors and Hardware – 1 2 3 4 5 6 7 8 9 10</w:t>
      </w:r>
    </w:p>
    <w:p w14:paraId="65F27C70" w14:textId="77777777" w:rsidR="00220193" w:rsidRPr="005874BB" w:rsidRDefault="00220193" w:rsidP="005874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Cabinets – 1 2 3 4 5 6 7 8 9 10</w:t>
      </w:r>
    </w:p>
    <w:p w14:paraId="229CB353" w14:textId="77777777" w:rsidR="00220193" w:rsidRPr="005874BB" w:rsidRDefault="00220193" w:rsidP="005874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874BB">
        <w:rPr>
          <w:sz w:val="28"/>
          <w:szCs w:val="28"/>
        </w:rPr>
        <w:t>Wood trim – 1 2 3 4 5 6 7 8 9 10</w:t>
      </w:r>
    </w:p>
    <w:p w14:paraId="70983A6F" w14:textId="77777777" w:rsidR="00220193" w:rsidRDefault="00220193" w:rsidP="00220193">
      <w:pPr>
        <w:pStyle w:val="ListParagraph"/>
      </w:pPr>
    </w:p>
    <w:p w14:paraId="1B06B8E0" w14:textId="77777777" w:rsidR="00871876" w:rsidRDefault="00871876" w:rsidP="00871876">
      <w:pPr>
        <w:pStyle w:val="Heading2"/>
      </w:pPr>
      <w:r w:rsidRPr="009C220D">
        <w:t>Disclaimer and Signature</w:t>
      </w:r>
    </w:p>
    <w:p w14:paraId="6BEF2949" w14:textId="77777777" w:rsidR="00505FD6" w:rsidRPr="00505FD6" w:rsidRDefault="00505FD6" w:rsidP="00505FD6"/>
    <w:p w14:paraId="510FD36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72DCFE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19EF2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8D1D8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B239E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65254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54932E" w14:textId="77777777" w:rsidR="000D2539" w:rsidRPr="005114CE" w:rsidRDefault="000D2539" w:rsidP="00682C69">
            <w:pPr>
              <w:pStyle w:val="FieldText"/>
            </w:pPr>
          </w:p>
        </w:tc>
      </w:tr>
    </w:tbl>
    <w:p w14:paraId="49CADBF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5BFD" w14:textId="77777777" w:rsidR="008D3CD0" w:rsidRDefault="008D3CD0" w:rsidP="00176E67">
      <w:r>
        <w:separator/>
      </w:r>
    </w:p>
  </w:endnote>
  <w:endnote w:type="continuationSeparator" w:id="0">
    <w:p w14:paraId="1B8F049A" w14:textId="77777777" w:rsidR="008D3CD0" w:rsidRDefault="008D3CD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5834DD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7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E18D" w14:textId="77777777" w:rsidR="008D3CD0" w:rsidRDefault="008D3CD0" w:rsidP="00176E67">
      <w:r>
        <w:separator/>
      </w:r>
    </w:p>
  </w:footnote>
  <w:footnote w:type="continuationSeparator" w:id="0">
    <w:p w14:paraId="56C8DEBE" w14:textId="77777777" w:rsidR="008D3CD0" w:rsidRDefault="008D3CD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36B26"/>
    <w:multiLevelType w:val="hybridMultilevel"/>
    <w:tmpl w:val="4F98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076C"/>
    <w:multiLevelType w:val="multilevel"/>
    <w:tmpl w:val="516AC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64F8"/>
    <w:multiLevelType w:val="hybridMultilevel"/>
    <w:tmpl w:val="516ACB48"/>
    <w:lvl w:ilvl="0" w:tplc="307A15E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8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FA0"/>
    <w:rsid w:val="00120C95"/>
    <w:rsid w:val="0014663E"/>
    <w:rsid w:val="00176E67"/>
    <w:rsid w:val="00180664"/>
    <w:rsid w:val="001903F7"/>
    <w:rsid w:val="0019395E"/>
    <w:rsid w:val="001D6B76"/>
    <w:rsid w:val="00211828"/>
    <w:rsid w:val="00220193"/>
    <w:rsid w:val="00250014"/>
    <w:rsid w:val="00275BB5"/>
    <w:rsid w:val="00277990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2F1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FD6"/>
    <w:rsid w:val="005114CE"/>
    <w:rsid w:val="0052122B"/>
    <w:rsid w:val="00543D2C"/>
    <w:rsid w:val="005557F6"/>
    <w:rsid w:val="00562CF7"/>
    <w:rsid w:val="00563778"/>
    <w:rsid w:val="005874B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3CD0"/>
    <w:rsid w:val="008D7A67"/>
    <w:rsid w:val="008F2F8A"/>
    <w:rsid w:val="008F5BCD"/>
    <w:rsid w:val="00902964"/>
    <w:rsid w:val="00920507"/>
    <w:rsid w:val="00933455"/>
    <w:rsid w:val="0093492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55C"/>
    <w:rsid w:val="00B579DF"/>
    <w:rsid w:val="00B90EC2"/>
    <w:rsid w:val="00BA268F"/>
    <w:rsid w:val="00BC07E3"/>
    <w:rsid w:val="00BC3536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67A7"/>
    <w:rsid w:val="00D83A19"/>
    <w:rsid w:val="00D86A85"/>
    <w:rsid w:val="00D90A75"/>
    <w:rsid w:val="00DA4514"/>
    <w:rsid w:val="00DB0F70"/>
    <w:rsid w:val="00DB128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48884"/>
  <w15:docId w15:val="{BFD2DCDD-EF3F-4E08-A5BD-C3ED7A53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0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9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</dc:creator>
  <cp:lastModifiedBy>Jbeatty3198@outlook.com</cp:lastModifiedBy>
  <cp:revision>7</cp:revision>
  <cp:lastPrinted>2019-06-13T16:02:00Z</cp:lastPrinted>
  <dcterms:created xsi:type="dcterms:W3CDTF">2019-03-12T16:56:00Z</dcterms:created>
  <dcterms:modified xsi:type="dcterms:W3CDTF">2019-06-13T16:26:00Z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