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65" w:rsidRPr="00275BB5" w:rsidRDefault="00856C35" w:rsidP="009C626B">
      <w:pPr>
        <w:pStyle w:val="Heading1"/>
        <w:tabs>
          <w:tab w:val="left" w:pos="5670"/>
        </w:tabs>
      </w:pPr>
      <w:r>
        <w:t>Employment Application</w:t>
      </w:r>
      <w:r w:rsidR="009C626B">
        <w:tab/>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045D19" w:rsidRDefault="00A82BA3" w:rsidP="00490804">
            <w:pPr>
              <w:rPr>
                <w:b/>
              </w:rPr>
            </w:pPr>
            <w:r w:rsidRPr="00045D19">
              <w:rPr>
                <w:b/>
              </w:rPr>
              <w:t>Full Name:</w:t>
            </w:r>
          </w:p>
        </w:tc>
        <w:sdt>
          <w:sdtPr>
            <w:alias w:val="Last Name"/>
            <w:tag w:val="Last Name"/>
            <w:id w:val="-211891853"/>
            <w:placeholder>
              <w:docPart w:val="6F467970B796452CB96646B3B1F1D94D"/>
            </w:placeholder>
            <w:showingPlcHdr/>
            <w:text/>
          </w:sdtPr>
          <w:sdtEndPr/>
          <w:sdtContent>
            <w:tc>
              <w:tcPr>
                <w:tcW w:w="2940" w:type="dxa"/>
                <w:tcBorders>
                  <w:bottom w:val="single" w:sz="4" w:space="0" w:color="auto"/>
                </w:tcBorders>
                <w:vAlign w:val="bottom"/>
              </w:tcPr>
              <w:p w:rsidR="00A82BA3" w:rsidRPr="009C220D" w:rsidRDefault="00293112" w:rsidP="00440CD8">
                <w:pPr>
                  <w:pStyle w:val="FieldText"/>
                </w:pPr>
                <w:r>
                  <w:rPr>
                    <w:rStyle w:val="PlaceholderText"/>
                  </w:rPr>
                  <w:t>En</w:t>
                </w:r>
                <w:r w:rsidRPr="00835D0A">
                  <w:rPr>
                    <w:rStyle w:val="PlaceholderText"/>
                  </w:rPr>
                  <w:t>ter text.</w:t>
                </w:r>
              </w:p>
            </w:tc>
          </w:sdtContent>
        </w:sdt>
        <w:sdt>
          <w:sdtPr>
            <w:alias w:val="First Name"/>
            <w:tag w:val="First Name"/>
            <w:id w:val="-1816485906"/>
            <w:placeholder>
              <w:docPart w:val="BCCDC1F30A634EC695B7682301B0698E"/>
            </w:placeholder>
            <w:showingPlcHdr/>
            <w:text/>
          </w:sdtPr>
          <w:sdtEndPr/>
          <w:sdtContent>
            <w:tc>
              <w:tcPr>
                <w:tcW w:w="2865" w:type="dxa"/>
                <w:tcBorders>
                  <w:bottom w:val="single" w:sz="4" w:space="0" w:color="auto"/>
                </w:tcBorders>
                <w:vAlign w:val="bottom"/>
              </w:tcPr>
              <w:p w:rsidR="00A82BA3" w:rsidRPr="009C220D" w:rsidRDefault="00293112" w:rsidP="00440CD8">
                <w:pPr>
                  <w:pStyle w:val="FieldText"/>
                </w:pPr>
                <w:r>
                  <w:rPr>
                    <w:rStyle w:val="PlaceholderText"/>
                  </w:rPr>
                  <w:t>En</w:t>
                </w:r>
                <w:r w:rsidRPr="00835D0A">
                  <w:rPr>
                    <w:rStyle w:val="PlaceholderText"/>
                  </w:rPr>
                  <w:t>ter text.</w:t>
                </w:r>
              </w:p>
            </w:tc>
          </w:sdtContent>
        </w:sdt>
        <w:sdt>
          <w:sdtPr>
            <w:alias w:val="M.I."/>
            <w:tag w:val="M.I."/>
            <w:id w:val="444117643"/>
            <w:placeholder>
              <w:docPart w:val="5A54CE2884C24F65BE252FC7449CE926"/>
            </w:placeholder>
            <w:showingPlcHdr/>
            <w:text/>
          </w:sdtPr>
          <w:sdtEndPr/>
          <w:sdtContent>
            <w:tc>
              <w:tcPr>
                <w:tcW w:w="668" w:type="dxa"/>
                <w:tcBorders>
                  <w:bottom w:val="single" w:sz="4" w:space="0" w:color="auto"/>
                </w:tcBorders>
                <w:vAlign w:val="bottom"/>
              </w:tcPr>
              <w:p w:rsidR="00A82BA3" w:rsidRPr="009C220D" w:rsidRDefault="00293112" w:rsidP="00440CD8">
                <w:pPr>
                  <w:pStyle w:val="FieldText"/>
                </w:pPr>
                <w:r>
                  <w:rPr>
                    <w:rStyle w:val="PlaceholderText"/>
                  </w:rPr>
                  <w:t>M.I.</w:t>
                </w:r>
              </w:p>
            </w:tc>
          </w:sdtContent>
        </w:sdt>
        <w:tc>
          <w:tcPr>
            <w:tcW w:w="681" w:type="dxa"/>
            <w:vAlign w:val="bottom"/>
          </w:tcPr>
          <w:p w:rsidR="00A82BA3" w:rsidRPr="00E54AF1" w:rsidRDefault="00A82BA3" w:rsidP="00490804">
            <w:pPr>
              <w:pStyle w:val="Heading4"/>
              <w:rPr>
                <w:b/>
              </w:rPr>
            </w:pPr>
            <w:r w:rsidRPr="00E54AF1">
              <w:rPr>
                <w:b/>
              </w:rPr>
              <w:t>Date:</w:t>
            </w:r>
          </w:p>
        </w:tc>
        <w:sdt>
          <w:sdtPr>
            <w:alias w:val="Today's Date"/>
            <w:tag w:val="Today's Date"/>
            <w:id w:val="245312032"/>
            <w:placeholder>
              <w:docPart w:val="872C87FAC56C4F239F8186BE3C7F4667"/>
            </w:placeholder>
            <w:showingPlcHdr/>
            <w:date>
              <w:dateFormat w:val="M/d/yyyy"/>
              <w:lid w:val="en-US"/>
              <w:storeMappedDataAs w:val="dateTime"/>
              <w:calendar w:val="gregorian"/>
            </w:date>
          </w:sdtPr>
          <w:sdtEndPr/>
          <w:sdtContent>
            <w:tc>
              <w:tcPr>
                <w:tcW w:w="1845" w:type="dxa"/>
                <w:tcBorders>
                  <w:bottom w:val="single" w:sz="4" w:space="0" w:color="auto"/>
                </w:tcBorders>
                <w:vAlign w:val="bottom"/>
              </w:tcPr>
              <w:p w:rsidR="00A82BA3" w:rsidRPr="009C220D" w:rsidRDefault="00293112" w:rsidP="00440CD8">
                <w:pPr>
                  <w:pStyle w:val="FieldText"/>
                </w:pPr>
                <w:r>
                  <w:rPr>
                    <w:rStyle w:val="PlaceholderText"/>
                  </w:rPr>
                  <w:t>Select Date</w:t>
                </w:r>
              </w:p>
            </w:tc>
          </w:sdtContent>
        </w:sdt>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630FF5" w:rsidRDefault="00A82BA3" w:rsidP="00490804">
            <w:pPr>
              <w:rPr>
                <w:b/>
              </w:rPr>
            </w:pPr>
            <w:r w:rsidRPr="00630FF5">
              <w:rPr>
                <w:b/>
              </w:rPr>
              <w:t>Address:</w:t>
            </w:r>
          </w:p>
        </w:tc>
        <w:sdt>
          <w:sdtPr>
            <w:alias w:val="Street Address"/>
            <w:tag w:val="Street Address"/>
            <w:id w:val="676313354"/>
            <w:placeholder>
              <w:docPart w:val="5761382F77C24616BFD8F4474CEF2B70"/>
            </w:placeholder>
            <w:showingPlcHdr/>
            <w:text/>
          </w:sdtPr>
          <w:sdtEndPr/>
          <w:sdtContent>
            <w:tc>
              <w:tcPr>
                <w:tcW w:w="7199" w:type="dxa"/>
                <w:tcBorders>
                  <w:bottom w:val="single" w:sz="4" w:space="0" w:color="auto"/>
                </w:tcBorders>
                <w:vAlign w:val="bottom"/>
              </w:tcPr>
              <w:p w:rsidR="00A82BA3" w:rsidRPr="009C220D" w:rsidRDefault="00293112" w:rsidP="00440CD8">
                <w:pPr>
                  <w:pStyle w:val="FieldText"/>
                </w:pPr>
                <w:r>
                  <w:rPr>
                    <w:rStyle w:val="PlaceholderText"/>
                  </w:rPr>
                  <w:t>En</w:t>
                </w:r>
                <w:r w:rsidRPr="00835D0A">
                  <w:rPr>
                    <w:rStyle w:val="PlaceholderText"/>
                  </w:rPr>
                  <w:t>ter text.</w:t>
                </w:r>
              </w:p>
            </w:tc>
          </w:sdtContent>
        </w:sdt>
        <w:sdt>
          <w:sdtPr>
            <w:alias w:val="Apt/Unit #"/>
            <w:tag w:val="Apt/Unit #"/>
            <w:id w:val="1588499167"/>
            <w:placeholder>
              <w:docPart w:val="994EBE41FDAA4EA29D22BF174762A0B7"/>
            </w:placeholder>
            <w:showingPlcHdr/>
            <w:text/>
          </w:sdtPr>
          <w:sdtEndPr/>
          <w:sdtContent>
            <w:tc>
              <w:tcPr>
                <w:tcW w:w="1800" w:type="dxa"/>
                <w:tcBorders>
                  <w:bottom w:val="single" w:sz="4" w:space="0" w:color="auto"/>
                </w:tcBorders>
                <w:vAlign w:val="bottom"/>
              </w:tcPr>
              <w:p w:rsidR="00A82BA3" w:rsidRPr="009C220D" w:rsidRDefault="00293112" w:rsidP="00440CD8">
                <w:pPr>
                  <w:pStyle w:val="FieldText"/>
                </w:pPr>
                <w:r>
                  <w:rPr>
                    <w:rStyle w:val="PlaceholderText"/>
                  </w:rPr>
                  <w:t>En</w:t>
                </w:r>
                <w:r w:rsidRPr="00835D0A">
                  <w:rPr>
                    <w:rStyle w:val="PlaceholderText"/>
                  </w:rPr>
                  <w:t>ter text.</w:t>
                </w:r>
              </w:p>
            </w:tc>
          </w:sdtContent>
        </w:sdt>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sdt>
          <w:sdtPr>
            <w:alias w:val="City"/>
            <w:tag w:val="City"/>
            <w:id w:val="-1385941014"/>
            <w:placeholder>
              <w:docPart w:val="B0F10DC0508845D8B7D8CB3F7BE8478B"/>
            </w:placeholder>
            <w:showingPlcHdr/>
            <w:text/>
          </w:sdtPr>
          <w:sdtEndPr/>
          <w:sdtContent>
            <w:tc>
              <w:tcPr>
                <w:tcW w:w="5805" w:type="dxa"/>
                <w:tcBorders>
                  <w:bottom w:val="single" w:sz="4" w:space="0" w:color="auto"/>
                </w:tcBorders>
                <w:vAlign w:val="bottom"/>
              </w:tcPr>
              <w:p w:rsidR="00C76039" w:rsidRPr="009C220D" w:rsidRDefault="00293112" w:rsidP="00440CD8">
                <w:pPr>
                  <w:pStyle w:val="FieldText"/>
                </w:pPr>
                <w:r>
                  <w:rPr>
                    <w:rStyle w:val="PlaceholderText"/>
                  </w:rPr>
                  <w:t>En</w:t>
                </w:r>
                <w:r w:rsidRPr="00835D0A">
                  <w:rPr>
                    <w:rStyle w:val="PlaceholderText"/>
                  </w:rPr>
                  <w:t>ter text.</w:t>
                </w:r>
              </w:p>
            </w:tc>
          </w:sdtContent>
        </w:sdt>
        <w:sdt>
          <w:sdtPr>
            <w:alias w:val="State"/>
            <w:tag w:val="State"/>
            <w:id w:val="-1009823475"/>
            <w:placeholder>
              <w:docPart w:val="9C945DFC520747DBBE563B35AD0FE507"/>
            </w:placeholder>
            <w:showingPlcHdr/>
            <w:text/>
          </w:sdtPr>
          <w:sdtEndPr/>
          <w:sdtContent>
            <w:tc>
              <w:tcPr>
                <w:tcW w:w="1394" w:type="dxa"/>
                <w:tcBorders>
                  <w:bottom w:val="single" w:sz="4" w:space="0" w:color="auto"/>
                </w:tcBorders>
                <w:vAlign w:val="bottom"/>
              </w:tcPr>
              <w:p w:rsidR="00C76039" w:rsidRPr="005114CE" w:rsidRDefault="00293112" w:rsidP="00440CD8">
                <w:pPr>
                  <w:pStyle w:val="FieldText"/>
                </w:pPr>
                <w:r>
                  <w:rPr>
                    <w:rStyle w:val="PlaceholderText"/>
                  </w:rPr>
                  <w:t>En</w:t>
                </w:r>
                <w:r w:rsidRPr="00835D0A">
                  <w:rPr>
                    <w:rStyle w:val="PlaceholderText"/>
                  </w:rPr>
                  <w:t>ter text.</w:t>
                </w:r>
              </w:p>
            </w:tc>
          </w:sdtContent>
        </w:sdt>
        <w:sdt>
          <w:sdtPr>
            <w:rPr>
              <w:rStyle w:val="Heading4Char"/>
              <w:color w:val="808080"/>
            </w:rPr>
            <w:alias w:val="Zip Code"/>
            <w:tag w:val="Zip Code"/>
            <w:id w:val="692195848"/>
            <w:placeholder>
              <w:docPart w:val="59D312DD2F444076A10DFDA3D0BA94BC"/>
            </w:placeholder>
            <w:text/>
          </w:sdtPr>
          <w:sdtEndPr>
            <w:rPr>
              <w:rStyle w:val="Heading4Char"/>
            </w:rPr>
          </w:sdtEndPr>
          <w:sdtContent>
            <w:tc>
              <w:tcPr>
                <w:tcW w:w="1800" w:type="dxa"/>
                <w:tcBorders>
                  <w:bottom w:val="single" w:sz="4" w:space="0" w:color="auto"/>
                </w:tcBorders>
                <w:vAlign w:val="bottom"/>
              </w:tcPr>
              <w:p w:rsidR="00C76039" w:rsidRPr="005114CE" w:rsidRDefault="00293112" w:rsidP="00440CD8">
                <w:pPr>
                  <w:pStyle w:val="FieldText"/>
                </w:pPr>
                <w:r w:rsidRPr="00293112">
                  <w:rPr>
                    <w:rStyle w:val="Heading4Char"/>
                    <w:color w:val="808080"/>
                  </w:rPr>
                  <w:t>Enter text.</w:t>
                </w:r>
              </w:p>
            </w:tc>
          </w:sdtContent>
        </w:sdt>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630FF5" w:rsidRDefault="00841645" w:rsidP="00490804">
            <w:pPr>
              <w:rPr>
                <w:b/>
              </w:rPr>
            </w:pPr>
            <w:r w:rsidRPr="00630FF5">
              <w:rPr>
                <w:b/>
              </w:rPr>
              <w:t>Phone:</w:t>
            </w:r>
          </w:p>
        </w:tc>
        <w:sdt>
          <w:sdtPr>
            <w:rPr>
              <w:rStyle w:val="Heading4Char"/>
              <w:color w:val="808080"/>
            </w:rPr>
            <w:alias w:val="Phone Number"/>
            <w:tag w:val="Phone Number"/>
            <w:id w:val="-1940748088"/>
            <w:placeholder>
              <w:docPart w:val="59D312DD2F444076A10DFDA3D0BA94BC"/>
            </w:placeholder>
            <w:text/>
          </w:sdtPr>
          <w:sdtEndPr>
            <w:rPr>
              <w:rStyle w:val="Heading4Char"/>
            </w:rPr>
          </w:sdtEndPr>
          <w:sdtContent>
            <w:tc>
              <w:tcPr>
                <w:tcW w:w="3690" w:type="dxa"/>
                <w:tcBorders>
                  <w:bottom w:val="single" w:sz="4" w:space="0" w:color="auto"/>
                </w:tcBorders>
                <w:vAlign w:val="bottom"/>
              </w:tcPr>
              <w:p w:rsidR="00841645" w:rsidRPr="009C220D" w:rsidRDefault="00293112" w:rsidP="00856C35">
                <w:pPr>
                  <w:pStyle w:val="FieldText"/>
                </w:pPr>
                <w:r w:rsidRPr="00293112">
                  <w:rPr>
                    <w:rStyle w:val="Heading4Char"/>
                    <w:color w:val="808080"/>
                  </w:rPr>
                  <w:t>Enter text.</w:t>
                </w:r>
              </w:p>
            </w:tc>
          </w:sdtContent>
        </w:sdt>
        <w:tc>
          <w:tcPr>
            <w:tcW w:w="720" w:type="dxa"/>
            <w:vAlign w:val="bottom"/>
          </w:tcPr>
          <w:p w:rsidR="00841645" w:rsidRPr="005114CE" w:rsidRDefault="00C92A3C" w:rsidP="00490804">
            <w:pPr>
              <w:pStyle w:val="Heading4"/>
            </w:pPr>
            <w:r w:rsidRPr="00630FF5">
              <w:rPr>
                <w:b/>
              </w:rPr>
              <w:t>E</w:t>
            </w:r>
            <w:r w:rsidR="003A41A1" w:rsidRPr="00630FF5">
              <w:rPr>
                <w:b/>
              </w:rPr>
              <w:t>mail</w:t>
            </w:r>
            <w:r w:rsidR="00843FA0">
              <w:t>:</w:t>
            </w:r>
          </w:p>
        </w:tc>
        <w:sdt>
          <w:sdtPr>
            <w:rPr>
              <w:rStyle w:val="Heading4Char"/>
              <w:color w:val="808080"/>
            </w:rPr>
            <w:alias w:val="Email Address"/>
            <w:tag w:val="Email Address"/>
            <w:id w:val="837734197"/>
            <w:placeholder>
              <w:docPart w:val="59D312DD2F444076A10DFDA3D0BA94BC"/>
            </w:placeholder>
            <w:text/>
          </w:sdtPr>
          <w:sdtEndPr>
            <w:rPr>
              <w:rStyle w:val="Heading4Char"/>
            </w:rPr>
          </w:sdtEndPr>
          <w:sdtContent>
            <w:tc>
              <w:tcPr>
                <w:tcW w:w="4590" w:type="dxa"/>
                <w:tcBorders>
                  <w:bottom w:val="single" w:sz="4" w:space="0" w:color="auto"/>
                </w:tcBorders>
                <w:vAlign w:val="bottom"/>
              </w:tcPr>
              <w:p w:rsidR="00841645" w:rsidRPr="00DB75E8" w:rsidRDefault="00293112" w:rsidP="00440CD8">
                <w:pPr>
                  <w:pStyle w:val="FieldText"/>
                  <w:rPr>
                    <w:b w:val="0"/>
                  </w:rPr>
                </w:pPr>
                <w:r w:rsidRPr="00293112">
                  <w:rPr>
                    <w:rStyle w:val="Heading4Char"/>
                    <w:color w:val="808080"/>
                  </w:rPr>
                  <w:t>Enter text.</w:t>
                </w:r>
              </w:p>
            </w:tc>
          </w:sdtContent>
        </w:sdt>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630FF5" w:rsidRDefault="00613129" w:rsidP="00490804">
            <w:pPr>
              <w:rPr>
                <w:b/>
              </w:rPr>
            </w:pPr>
            <w:r w:rsidRPr="00630FF5">
              <w:rPr>
                <w:b/>
              </w:rPr>
              <w:t>Date Available:</w:t>
            </w:r>
          </w:p>
        </w:tc>
        <w:sdt>
          <w:sdtPr>
            <w:alias w:val="Date Available"/>
            <w:tag w:val="Date Available"/>
            <w:id w:val="2059671925"/>
            <w:placeholder>
              <w:docPart w:val="116E45C9367E4FBD8BE4A12FE07FB024"/>
            </w:placeholder>
            <w:showingPlcHdr/>
            <w:date>
              <w:dateFormat w:val="M/d/yyyy"/>
              <w:lid w:val="en-US"/>
              <w:storeMappedDataAs w:val="dateTime"/>
              <w:calendar w:val="gregorian"/>
            </w:date>
          </w:sdtPr>
          <w:sdtEndPr/>
          <w:sdtContent>
            <w:tc>
              <w:tcPr>
                <w:tcW w:w="1414" w:type="dxa"/>
                <w:tcBorders>
                  <w:bottom w:val="single" w:sz="4" w:space="0" w:color="auto"/>
                </w:tcBorders>
                <w:vAlign w:val="bottom"/>
              </w:tcPr>
              <w:p w:rsidR="00613129" w:rsidRPr="009C220D" w:rsidRDefault="00293112" w:rsidP="00440CD8">
                <w:pPr>
                  <w:pStyle w:val="FieldText"/>
                </w:pPr>
                <w:r>
                  <w:rPr>
                    <w:rStyle w:val="PlaceholderText"/>
                  </w:rPr>
                  <w:t>Select Dat</w:t>
                </w:r>
                <w:r w:rsidR="00836CC9">
                  <w:rPr>
                    <w:rStyle w:val="PlaceholderText"/>
                  </w:rPr>
                  <w:t>e</w:t>
                </w:r>
              </w:p>
            </w:tc>
          </w:sdtContent>
        </w:sdt>
        <w:tc>
          <w:tcPr>
            <w:tcW w:w="1890" w:type="dxa"/>
            <w:vAlign w:val="bottom"/>
          </w:tcPr>
          <w:p w:rsidR="00613129" w:rsidRPr="00630FF5" w:rsidRDefault="009C626B" w:rsidP="00490804">
            <w:pPr>
              <w:pStyle w:val="Heading4"/>
              <w:rPr>
                <w:b/>
              </w:rPr>
            </w:pPr>
            <w:r w:rsidRPr="00630FF5">
              <w:rPr>
                <w:b/>
              </w:rPr>
              <w:t>Referred by</w:t>
            </w:r>
            <w:r w:rsidR="00613129" w:rsidRPr="00630FF5">
              <w:rPr>
                <w:b/>
              </w:rPr>
              <w:t>:</w:t>
            </w:r>
          </w:p>
        </w:tc>
        <w:sdt>
          <w:sdtPr>
            <w:rPr>
              <w:rStyle w:val="Heading4Char"/>
              <w:color w:val="808080"/>
            </w:rPr>
            <w:alias w:val="Referred By"/>
            <w:tag w:val="Referred By"/>
            <w:id w:val="822169933"/>
            <w:placeholder>
              <w:docPart w:val="59D312DD2F444076A10DFDA3D0BA94BC"/>
            </w:placeholder>
            <w:text/>
          </w:sdtPr>
          <w:sdtEndPr>
            <w:rPr>
              <w:rStyle w:val="Heading4Char"/>
            </w:rPr>
          </w:sdtEndPr>
          <w:sdtContent>
            <w:tc>
              <w:tcPr>
                <w:tcW w:w="1890" w:type="dxa"/>
                <w:tcBorders>
                  <w:bottom w:val="single" w:sz="4" w:space="0" w:color="auto"/>
                </w:tcBorders>
                <w:vAlign w:val="bottom"/>
              </w:tcPr>
              <w:p w:rsidR="00613129" w:rsidRPr="009C220D" w:rsidRDefault="00836CC9" w:rsidP="00440CD8">
                <w:pPr>
                  <w:pStyle w:val="FieldText"/>
                </w:pPr>
                <w:r w:rsidRPr="00836CC9">
                  <w:rPr>
                    <w:rStyle w:val="Heading4Char"/>
                    <w:color w:val="808080"/>
                  </w:rPr>
                  <w:t>Enter text.</w:t>
                </w:r>
              </w:p>
            </w:tc>
          </w:sdtContent>
        </w:sdt>
        <w:tc>
          <w:tcPr>
            <w:tcW w:w="1620" w:type="dxa"/>
            <w:vAlign w:val="bottom"/>
          </w:tcPr>
          <w:p w:rsidR="00613129" w:rsidRPr="00630FF5" w:rsidRDefault="00613129" w:rsidP="00490804">
            <w:pPr>
              <w:pStyle w:val="Heading4"/>
              <w:rPr>
                <w:b/>
              </w:rPr>
            </w:pPr>
            <w:r w:rsidRPr="00630FF5">
              <w:rPr>
                <w:b/>
              </w:rPr>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sdt>
              <w:sdtPr>
                <w:rPr>
                  <w:rStyle w:val="Heading4Char"/>
                  <w:color w:val="808080"/>
                </w:rPr>
                <w:alias w:val="Salary"/>
                <w:tag w:val="Salary"/>
                <w:id w:val="-1893347952"/>
                <w:placeholder>
                  <w:docPart w:val="59D312DD2F444076A10DFDA3D0BA94BC"/>
                </w:placeholder>
                <w:text/>
              </w:sdtPr>
              <w:sdtEndPr>
                <w:rPr>
                  <w:rStyle w:val="Heading4Char"/>
                </w:rPr>
              </w:sdtEndPr>
              <w:sdtContent>
                <w:r w:rsidR="00836CC9" w:rsidRPr="00836CC9">
                  <w:rPr>
                    <w:rStyle w:val="Heading4Char"/>
                    <w:color w:val="808080"/>
                  </w:rPr>
                  <w:t xml:space="preserve">Enter </w:t>
                </w:r>
                <w:r w:rsidR="00836CC9">
                  <w:rPr>
                    <w:rStyle w:val="Heading4Char"/>
                    <w:color w:val="808080"/>
                  </w:rPr>
                  <w:t>Amount</w:t>
                </w:r>
              </w:sdtContent>
            </w:sdt>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980"/>
        <w:gridCol w:w="8100"/>
      </w:tblGrid>
      <w:tr w:rsidR="00DE7FB7" w:rsidRPr="005114CE" w:rsidTr="00630FF5">
        <w:trPr>
          <w:trHeight w:val="288"/>
        </w:trPr>
        <w:tc>
          <w:tcPr>
            <w:tcW w:w="1980" w:type="dxa"/>
            <w:vAlign w:val="bottom"/>
          </w:tcPr>
          <w:p w:rsidR="00DE7FB7" w:rsidRPr="00630FF5" w:rsidRDefault="009C626B" w:rsidP="00490804">
            <w:pPr>
              <w:rPr>
                <w:b/>
              </w:rPr>
            </w:pPr>
            <w:r w:rsidRPr="00630FF5">
              <w:rPr>
                <w:b/>
              </w:rPr>
              <w:t>Position Applied For</w:t>
            </w:r>
            <w:r w:rsidR="00C76039" w:rsidRPr="00630FF5">
              <w:rPr>
                <w:b/>
              </w:rPr>
              <w:t>:</w:t>
            </w:r>
          </w:p>
        </w:tc>
        <w:sdt>
          <w:sdtPr>
            <w:rPr>
              <w:rStyle w:val="Heading4Char"/>
              <w:color w:val="808080"/>
            </w:rPr>
            <w:alias w:val="Position Applied For"/>
            <w:tag w:val="Position Applied For"/>
            <w:id w:val="-667709912"/>
            <w:placeholder>
              <w:docPart w:val="59D312DD2F444076A10DFDA3D0BA94BC"/>
            </w:placeholder>
            <w:text/>
          </w:sdtPr>
          <w:sdtEndPr>
            <w:rPr>
              <w:rStyle w:val="Heading4Char"/>
            </w:rPr>
          </w:sdtEndPr>
          <w:sdtContent>
            <w:tc>
              <w:tcPr>
                <w:tcW w:w="8100" w:type="dxa"/>
                <w:tcBorders>
                  <w:bottom w:val="single" w:sz="4" w:space="0" w:color="auto"/>
                </w:tcBorders>
                <w:vAlign w:val="bottom"/>
              </w:tcPr>
              <w:p w:rsidR="00DE7FB7" w:rsidRPr="009C220D" w:rsidRDefault="00836CC9" w:rsidP="00083002">
                <w:pPr>
                  <w:pStyle w:val="FieldText"/>
                </w:pPr>
                <w:r w:rsidRPr="00836CC9">
                  <w:rPr>
                    <w:rStyle w:val="Heading4Char"/>
                    <w:color w:val="808080"/>
                  </w:rPr>
                  <w:t>Enter text.</w:t>
                </w:r>
              </w:p>
            </w:tc>
          </w:sdtContent>
        </w:sdt>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870"/>
        <w:gridCol w:w="630"/>
        <w:gridCol w:w="540"/>
        <w:gridCol w:w="3857"/>
        <w:gridCol w:w="517"/>
        <w:gridCol w:w="666"/>
      </w:tblGrid>
      <w:tr w:rsidR="009C220D" w:rsidRPr="005114CE" w:rsidTr="00630FF5">
        <w:tc>
          <w:tcPr>
            <w:tcW w:w="3870" w:type="dxa"/>
            <w:vAlign w:val="bottom"/>
          </w:tcPr>
          <w:p w:rsidR="009C220D" w:rsidRPr="00630FF5" w:rsidRDefault="009C220D" w:rsidP="00490804">
            <w:pPr>
              <w:rPr>
                <w:b/>
              </w:rPr>
            </w:pPr>
            <w:r w:rsidRPr="00630FF5">
              <w:rPr>
                <w:b/>
              </w:rPr>
              <w:t xml:space="preserve">Are you </w:t>
            </w:r>
            <w:r w:rsidR="00686D57" w:rsidRPr="00630FF5">
              <w:rPr>
                <w:b/>
              </w:rPr>
              <w:t>18 years or older?</w:t>
            </w:r>
          </w:p>
        </w:tc>
        <w:tc>
          <w:tcPr>
            <w:tcW w:w="630" w:type="dxa"/>
            <w:vAlign w:val="bottom"/>
          </w:tcPr>
          <w:p w:rsidR="009C220D" w:rsidRPr="00D6155E" w:rsidRDefault="009C220D" w:rsidP="00490804">
            <w:pPr>
              <w:pStyle w:val="Checkbox"/>
            </w:pPr>
            <w:r w:rsidRPr="00D6155E">
              <w:t>YES</w:t>
            </w:r>
          </w:p>
          <w:p w:rsidR="009C220D" w:rsidRPr="005114CE" w:rsidRDefault="00276483" w:rsidP="00083002">
            <w:pPr>
              <w:pStyle w:val="Checkbox"/>
            </w:pPr>
            <w:r>
              <w:fldChar w:fldCharType="begin">
                <w:ffData>
                  <w:name w:val="Check1"/>
                  <w:enabled/>
                  <w:calcOnExit w:val="0"/>
                  <w:checkBox>
                    <w:sizeAuto/>
                    <w:default w:val="0"/>
                  </w:checkBox>
                </w:ffData>
              </w:fldChar>
            </w:r>
            <w:bookmarkStart w:id="0" w:name="Check1"/>
            <w:r>
              <w:instrText xml:space="preserve"> FORMCHECKBOX </w:instrText>
            </w:r>
            <w:r w:rsidR="00A72BF7">
              <w:fldChar w:fldCharType="separate"/>
            </w:r>
            <w:r>
              <w:fldChar w:fldCharType="end"/>
            </w:r>
            <w:bookmarkEnd w:id="0"/>
          </w:p>
        </w:tc>
        <w:tc>
          <w:tcPr>
            <w:tcW w:w="540" w:type="dxa"/>
            <w:vAlign w:val="bottom"/>
          </w:tcPr>
          <w:p w:rsidR="009C220D" w:rsidRPr="009C220D" w:rsidRDefault="009C220D" w:rsidP="00490804">
            <w:pPr>
              <w:pStyle w:val="Checkbox"/>
            </w:pPr>
            <w:r>
              <w:t>NO</w:t>
            </w:r>
          </w:p>
          <w:p w:rsidR="009C220D" w:rsidRPr="00D6155E" w:rsidRDefault="00276483" w:rsidP="00083002">
            <w:pPr>
              <w:pStyle w:val="Checkbox"/>
            </w:pPr>
            <w:r>
              <w:fldChar w:fldCharType="begin">
                <w:ffData>
                  <w:name w:val="Check2"/>
                  <w:enabled/>
                  <w:calcOnExit w:val="0"/>
                  <w:checkBox>
                    <w:sizeAuto/>
                    <w:default w:val="0"/>
                  </w:checkBox>
                </w:ffData>
              </w:fldChar>
            </w:r>
            <w:bookmarkStart w:id="1" w:name="Check2"/>
            <w:r>
              <w:instrText xml:space="preserve"> FORMCHECKBOX </w:instrText>
            </w:r>
            <w:r w:rsidR="00A72BF7">
              <w:fldChar w:fldCharType="separate"/>
            </w:r>
            <w:r>
              <w:fldChar w:fldCharType="end"/>
            </w:r>
            <w:bookmarkEnd w:id="1"/>
          </w:p>
        </w:tc>
        <w:tc>
          <w:tcPr>
            <w:tcW w:w="3857" w:type="dxa"/>
            <w:vAlign w:val="bottom"/>
          </w:tcPr>
          <w:p w:rsidR="009C220D" w:rsidRPr="00630FF5" w:rsidRDefault="00686D57" w:rsidP="00686D57">
            <w:pPr>
              <w:pStyle w:val="Heading4"/>
              <w:jc w:val="left"/>
              <w:rPr>
                <w:b/>
              </w:rPr>
            </w:pPr>
            <w:r w:rsidRPr="00630FF5">
              <w:rPr>
                <w:b/>
              </w:rPr>
              <w:t xml:space="preserve">    A</w:t>
            </w:r>
            <w:r w:rsidR="009C220D" w:rsidRPr="00630FF5">
              <w:rPr>
                <w:b/>
              </w:rPr>
              <w:t>re you authorized to work in the U.S.?</w:t>
            </w:r>
          </w:p>
        </w:tc>
        <w:tc>
          <w:tcPr>
            <w:tcW w:w="517" w:type="dxa"/>
            <w:vAlign w:val="bottom"/>
          </w:tcPr>
          <w:p w:rsidR="009C220D" w:rsidRPr="009C220D" w:rsidRDefault="009C220D" w:rsidP="00490804">
            <w:pPr>
              <w:pStyle w:val="Checkbox"/>
            </w:pPr>
            <w:r>
              <w:t>YES</w:t>
            </w:r>
          </w:p>
          <w:p w:rsidR="009C220D" w:rsidRPr="005114CE" w:rsidRDefault="008E7764" w:rsidP="00D6155E">
            <w:pPr>
              <w:pStyle w:val="Checkbox"/>
            </w:pPr>
            <w:r>
              <w:fldChar w:fldCharType="begin">
                <w:ffData>
                  <w:name w:val="Check19"/>
                  <w:enabled/>
                  <w:calcOnExit w:val="0"/>
                  <w:checkBox>
                    <w:sizeAuto/>
                    <w:default w:val="0"/>
                  </w:checkBox>
                </w:ffData>
              </w:fldChar>
            </w:r>
            <w:bookmarkStart w:id="2" w:name="Check19"/>
            <w:r>
              <w:instrText xml:space="preserve"> FORMCHECKBOX </w:instrText>
            </w:r>
            <w:r w:rsidR="00A72BF7">
              <w:fldChar w:fldCharType="separate"/>
            </w:r>
            <w:r>
              <w:fldChar w:fldCharType="end"/>
            </w:r>
            <w:bookmarkEnd w:id="2"/>
          </w:p>
        </w:tc>
        <w:tc>
          <w:tcPr>
            <w:tcW w:w="666" w:type="dxa"/>
            <w:vAlign w:val="bottom"/>
          </w:tcPr>
          <w:p w:rsidR="009C220D" w:rsidRPr="009C220D" w:rsidRDefault="009C220D" w:rsidP="00490804">
            <w:pPr>
              <w:pStyle w:val="Checkbox"/>
            </w:pPr>
            <w:r>
              <w:t>NO</w:t>
            </w:r>
          </w:p>
          <w:p w:rsidR="009C220D" w:rsidRPr="005114CE" w:rsidRDefault="008E7764" w:rsidP="00D6155E">
            <w:pPr>
              <w:pStyle w:val="Checkbox"/>
            </w:pPr>
            <w:r>
              <w:fldChar w:fldCharType="begin">
                <w:ffData>
                  <w:name w:val="Check20"/>
                  <w:enabled/>
                  <w:calcOnExit w:val="0"/>
                  <w:checkBox>
                    <w:sizeAuto/>
                    <w:default w:val="0"/>
                  </w:checkBox>
                </w:ffData>
              </w:fldChar>
            </w:r>
            <w:bookmarkStart w:id="3" w:name="Check20"/>
            <w:r>
              <w:instrText xml:space="preserve"> FORMCHECKBOX </w:instrText>
            </w:r>
            <w:r w:rsidR="00A72BF7">
              <w:fldChar w:fldCharType="separate"/>
            </w:r>
            <w:r>
              <w:fldChar w:fldCharType="end"/>
            </w:r>
            <w:bookmarkEnd w:id="3"/>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870"/>
        <w:gridCol w:w="630"/>
        <w:gridCol w:w="540"/>
        <w:gridCol w:w="1350"/>
        <w:gridCol w:w="3690"/>
      </w:tblGrid>
      <w:tr w:rsidR="009C220D" w:rsidRPr="005114CE" w:rsidTr="00630FF5">
        <w:tc>
          <w:tcPr>
            <w:tcW w:w="3870" w:type="dxa"/>
            <w:vAlign w:val="bottom"/>
          </w:tcPr>
          <w:p w:rsidR="009C220D" w:rsidRPr="00630FF5" w:rsidRDefault="009C220D" w:rsidP="00490804">
            <w:pPr>
              <w:rPr>
                <w:b/>
              </w:rPr>
            </w:pPr>
            <w:r w:rsidRPr="00630FF5">
              <w:rPr>
                <w:b/>
              </w:rPr>
              <w:t>Have you ever worked for this company?</w:t>
            </w:r>
          </w:p>
        </w:tc>
        <w:tc>
          <w:tcPr>
            <w:tcW w:w="630" w:type="dxa"/>
            <w:vAlign w:val="bottom"/>
          </w:tcPr>
          <w:p w:rsidR="009C220D" w:rsidRPr="009C220D" w:rsidRDefault="009C220D" w:rsidP="00490804">
            <w:pPr>
              <w:pStyle w:val="Checkbox"/>
            </w:pPr>
            <w:r>
              <w:t>YES</w:t>
            </w:r>
          </w:p>
          <w:p w:rsidR="009C220D" w:rsidRPr="005114CE" w:rsidRDefault="00276483" w:rsidP="00D6155E">
            <w:pPr>
              <w:pStyle w:val="Checkbox"/>
            </w:pPr>
            <w:r>
              <w:fldChar w:fldCharType="begin">
                <w:ffData>
                  <w:name w:val="Check3"/>
                  <w:enabled/>
                  <w:calcOnExit w:val="0"/>
                  <w:checkBox>
                    <w:sizeAuto/>
                    <w:default w:val="0"/>
                  </w:checkBox>
                </w:ffData>
              </w:fldChar>
            </w:r>
            <w:bookmarkStart w:id="4" w:name="Check3"/>
            <w:r>
              <w:instrText xml:space="preserve"> FORMCHECKBOX </w:instrText>
            </w:r>
            <w:r w:rsidR="00A72BF7">
              <w:fldChar w:fldCharType="separate"/>
            </w:r>
            <w:r>
              <w:fldChar w:fldCharType="end"/>
            </w:r>
            <w:bookmarkEnd w:id="4"/>
          </w:p>
        </w:tc>
        <w:tc>
          <w:tcPr>
            <w:tcW w:w="540" w:type="dxa"/>
            <w:vAlign w:val="bottom"/>
          </w:tcPr>
          <w:p w:rsidR="009C220D" w:rsidRPr="009C220D" w:rsidRDefault="009C220D" w:rsidP="00490804">
            <w:pPr>
              <w:pStyle w:val="Checkbox"/>
            </w:pPr>
            <w:r>
              <w:t>NO</w:t>
            </w:r>
          </w:p>
          <w:p w:rsidR="009C220D" w:rsidRPr="005114CE" w:rsidRDefault="00276483" w:rsidP="00D6155E">
            <w:pPr>
              <w:pStyle w:val="Checkbox"/>
            </w:pPr>
            <w:r>
              <w:fldChar w:fldCharType="begin">
                <w:ffData>
                  <w:name w:val="Check4"/>
                  <w:enabled/>
                  <w:calcOnExit w:val="0"/>
                  <w:checkBox>
                    <w:sizeAuto/>
                    <w:default w:val="0"/>
                  </w:checkBox>
                </w:ffData>
              </w:fldChar>
            </w:r>
            <w:bookmarkStart w:id="5" w:name="Check4"/>
            <w:r>
              <w:instrText xml:space="preserve"> FORMCHECKBOX </w:instrText>
            </w:r>
            <w:r w:rsidR="00A72BF7">
              <w:fldChar w:fldCharType="separate"/>
            </w:r>
            <w:r>
              <w:fldChar w:fldCharType="end"/>
            </w:r>
            <w:bookmarkEnd w:id="5"/>
          </w:p>
        </w:tc>
        <w:tc>
          <w:tcPr>
            <w:tcW w:w="1350" w:type="dxa"/>
            <w:vAlign w:val="bottom"/>
          </w:tcPr>
          <w:p w:rsidR="009C220D" w:rsidRPr="00630FF5" w:rsidRDefault="009C220D" w:rsidP="00490804">
            <w:pPr>
              <w:pStyle w:val="Heading4"/>
              <w:rPr>
                <w:b/>
              </w:rPr>
            </w:pPr>
            <w:r w:rsidRPr="00630FF5">
              <w:rPr>
                <w:b/>
              </w:rPr>
              <w:t xml:space="preserve">If </w:t>
            </w:r>
            <w:r w:rsidR="00E106E2" w:rsidRPr="00630FF5">
              <w:rPr>
                <w:b/>
              </w:rPr>
              <w:t>yes</w:t>
            </w:r>
            <w:r w:rsidRPr="00630FF5">
              <w:rPr>
                <w:b/>
              </w:rPr>
              <w:t>, when?</w:t>
            </w:r>
          </w:p>
        </w:tc>
        <w:sdt>
          <w:sdtPr>
            <w:rPr>
              <w:rStyle w:val="Heading4Char"/>
              <w:color w:val="808080"/>
            </w:rPr>
            <w:alias w:val="When"/>
            <w:tag w:val="When"/>
            <w:id w:val="155572146"/>
            <w:placeholder>
              <w:docPart w:val="59D312DD2F444076A10DFDA3D0BA94BC"/>
            </w:placeholder>
            <w:text/>
          </w:sdtPr>
          <w:sdtEndPr>
            <w:rPr>
              <w:rStyle w:val="Heading4Char"/>
            </w:rPr>
          </w:sdtEndPr>
          <w:sdtContent>
            <w:tc>
              <w:tcPr>
                <w:tcW w:w="3690" w:type="dxa"/>
                <w:tcBorders>
                  <w:bottom w:val="single" w:sz="4" w:space="0" w:color="auto"/>
                </w:tcBorders>
                <w:vAlign w:val="bottom"/>
              </w:tcPr>
              <w:p w:rsidR="009C220D" w:rsidRPr="009C220D" w:rsidRDefault="00836CC9" w:rsidP="00617C65">
                <w:pPr>
                  <w:pStyle w:val="FieldText"/>
                </w:pPr>
                <w:r w:rsidRPr="00836CC9">
                  <w:rPr>
                    <w:rStyle w:val="Heading4Char"/>
                    <w:color w:val="808080"/>
                  </w:rPr>
                  <w:t>Enter text.</w:t>
                </w:r>
              </w:p>
            </w:tc>
          </w:sdtContent>
        </w:sdt>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870"/>
        <w:gridCol w:w="630"/>
        <w:gridCol w:w="540"/>
        <w:gridCol w:w="5040"/>
      </w:tblGrid>
      <w:tr w:rsidR="009C220D" w:rsidRPr="005114CE" w:rsidTr="00630FF5">
        <w:tc>
          <w:tcPr>
            <w:tcW w:w="3870" w:type="dxa"/>
            <w:vAlign w:val="bottom"/>
          </w:tcPr>
          <w:p w:rsidR="009C220D" w:rsidRPr="00630FF5" w:rsidRDefault="009C220D" w:rsidP="00490804">
            <w:pPr>
              <w:rPr>
                <w:b/>
              </w:rPr>
            </w:pPr>
            <w:r w:rsidRPr="00630FF5">
              <w:rPr>
                <w:b/>
              </w:rPr>
              <w:t>Have you ever been convicted of a felony?</w:t>
            </w:r>
          </w:p>
        </w:tc>
        <w:tc>
          <w:tcPr>
            <w:tcW w:w="630" w:type="dxa"/>
            <w:vAlign w:val="bottom"/>
          </w:tcPr>
          <w:p w:rsidR="009C220D" w:rsidRPr="009C220D" w:rsidRDefault="009C220D" w:rsidP="00490804">
            <w:pPr>
              <w:pStyle w:val="Checkbox"/>
            </w:pPr>
            <w:r>
              <w:t>YES</w:t>
            </w:r>
          </w:p>
          <w:p w:rsidR="009C220D" w:rsidRPr="005114CE" w:rsidRDefault="00276483" w:rsidP="00D6155E">
            <w:pPr>
              <w:pStyle w:val="Checkbox"/>
            </w:pPr>
            <w:r>
              <w:fldChar w:fldCharType="begin">
                <w:ffData>
                  <w:name w:val="Check5"/>
                  <w:enabled/>
                  <w:calcOnExit w:val="0"/>
                  <w:checkBox>
                    <w:sizeAuto/>
                    <w:default w:val="0"/>
                  </w:checkBox>
                </w:ffData>
              </w:fldChar>
            </w:r>
            <w:bookmarkStart w:id="6" w:name="Check5"/>
            <w:r>
              <w:instrText xml:space="preserve"> FORMCHECKBOX </w:instrText>
            </w:r>
            <w:r w:rsidR="00A72BF7">
              <w:fldChar w:fldCharType="separate"/>
            </w:r>
            <w:r>
              <w:fldChar w:fldCharType="end"/>
            </w:r>
            <w:bookmarkEnd w:id="6"/>
          </w:p>
        </w:tc>
        <w:tc>
          <w:tcPr>
            <w:tcW w:w="540" w:type="dxa"/>
            <w:vAlign w:val="bottom"/>
          </w:tcPr>
          <w:p w:rsidR="009C220D" w:rsidRPr="009C220D" w:rsidRDefault="009C220D" w:rsidP="00490804">
            <w:pPr>
              <w:pStyle w:val="Checkbox"/>
            </w:pPr>
            <w:r>
              <w:t>NO</w:t>
            </w:r>
          </w:p>
          <w:p w:rsidR="009C220D" w:rsidRPr="005114CE" w:rsidRDefault="00276483" w:rsidP="00D6155E">
            <w:pPr>
              <w:pStyle w:val="Checkbox"/>
            </w:pPr>
            <w:r>
              <w:fldChar w:fldCharType="begin">
                <w:ffData>
                  <w:name w:val="Check6"/>
                  <w:enabled/>
                  <w:calcOnExit w:val="0"/>
                  <w:checkBox>
                    <w:sizeAuto/>
                    <w:default w:val="0"/>
                  </w:checkBox>
                </w:ffData>
              </w:fldChar>
            </w:r>
            <w:bookmarkStart w:id="7" w:name="Check6"/>
            <w:r>
              <w:instrText xml:space="preserve"> FORMCHECKBOX </w:instrText>
            </w:r>
            <w:r w:rsidR="00A72BF7">
              <w:fldChar w:fldCharType="separate"/>
            </w:r>
            <w:r>
              <w:fldChar w:fldCharType="end"/>
            </w:r>
            <w:bookmarkEnd w:id="7"/>
          </w:p>
        </w:tc>
        <w:tc>
          <w:tcPr>
            <w:tcW w:w="5040"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630FF5" w:rsidRDefault="000F2DF4" w:rsidP="00490804">
            <w:pPr>
              <w:rPr>
                <w:b/>
              </w:rPr>
            </w:pPr>
            <w:r w:rsidRPr="00630FF5">
              <w:rPr>
                <w:b/>
              </w:rPr>
              <w:t>If yes, explain:</w:t>
            </w:r>
          </w:p>
        </w:tc>
        <w:sdt>
          <w:sdtPr>
            <w:rPr>
              <w:rStyle w:val="Heading4Char"/>
              <w:color w:val="808080"/>
            </w:rPr>
            <w:alias w:val="Explain"/>
            <w:tag w:val="Explain"/>
            <w:id w:val="-1999333752"/>
            <w:placeholder>
              <w:docPart w:val="59D312DD2F444076A10DFDA3D0BA94BC"/>
            </w:placeholder>
            <w:text w:multiLine="1"/>
          </w:sdtPr>
          <w:sdtEndPr>
            <w:rPr>
              <w:rStyle w:val="Heading4Char"/>
            </w:rPr>
          </w:sdtEndPr>
          <w:sdtContent>
            <w:tc>
              <w:tcPr>
                <w:tcW w:w="8748" w:type="dxa"/>
                <w:tcBorders>
                  <w:bottom w:val="single" w:sz="4" w:space="0" w:color="auto"/>
                </w:tcBorders>
                <w:vAlign w:val="bottom"/>
              </w:tcPr>
              <w:p w:rsidR="000F2DF4" w:rsidRPr="009C220D" w:rsidRDefault="00836CC9" w:rsidP="00617C65">
                <w:pPr>
                  <w:pStyle w:val="FieldText"/>
                </w:pPr>
                <w:r w:rsidRPr="00836CC9">
                  <w:rPr>
                    <w:rStyle w:val="Heading4Char"/>
                    <w:color w:val="808080"/>
                  </w:rPr>
                  <w:t>Enter text.</w:t>
                </w:r>
              </w:p>
            </w:tc>
          </w:sdtContent>
        </w:sdt>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E54AF1" w:rsidRDefault="000F2DF4" w:rsidP="00490804">
            <w:pPr>
              <w:rPr>
                <w:b/>
              </w:rPr>
            </w:pPr>
            <w:r w:rsidRPr="00E54AF1">
              <w:rPr>
                <w:b/>
              </w:rPr>
              <w:t>High School:</w:t>
            </w:r>
          </w:p>
        </w:tc>
        <w:sdt>
          <w:sdtPr>
            <w:rPr>
              <w:rStyle w:val="Heading4Char"/>
              <w:color w:val="808080"/>
            </w:rPr>
            <w:alias w:val="High School"/>
            <w:tag w:val="High School"/>
            <w:id w:val="-80526693"/>
            <w:placeholder>
              <w:docPart w:val="59D312DD2F444076A10DFDA3D0BA94BC"/>
            </w:placeholder>
            <w:text/>
          </w:sdtPr>
          <w:sdtEndPr>
            <w:rPr>
              <w:rStyle w:val="Heading4Char"/>
            </w:rPr>
          </w:sdtEndPr>
          <w:sdtContent>
            <w:tc>
              <w:tcPr>
                <w:tcW w:w="2782" w:type="dxa"/>
                <w:tcBorders>
                  <w:bottom w:val="single" w:sz="4" w:space="0" w:color="auto"/>
                </w:tcBorders>
                <w:vAlign w:val="bottom"/>
              </w:tcPr>
              <w:p w:rsidR="000F2DF4" w:rsidRPr="005114CE" w:rsidRDefault="00836CC9" w:rsidP="00617C65">
                <w:pPr>
                  <w:pStyle w:val="FieldText"/>
                </w:pPr>
                <w:r w:rsidRPr="00836CC9">
                  <w:rPr>
                    <w:rStyle w:val="Heading4Char"/>
                    <w:color w:val="808080"/>
                  </w:rPr>
                  <w:t>Enter text.</w:t>
                </w:r>
              </w:p>
            </w:tc>
          </w:sdtContent>
        </w:sdt>
        <w:tc>
          <w:tcPr>
            <w:tcW w:w="920" w:type="dxa"/>
            <w:vAlign w:val="bottom"/>
          </w:tcPr>
          <w:p w:rsidR="000F2DF4" w:rsidRPr="00E54AF1" w:rsidRDefault="000F2DF4" w:rsidP="00490804">
            <w:pPr>
              <w:pStyle w:val="Heading4"/>
              <w:rPr>
                <w:b/>
              </w:rPr>
            </w:pPr>
            <w:r w:rsidRPr="00E54AF1">
              <w:rPr>
                <w:b/>
              </w:rPr>
              <w:t>Address:</w:t>
            </w:r>
          </w:p>
        </w:tc>
        <w:sdt>
          <w:sdtPr>
            <w:rPr>
              <w:rStyle w:val="Heading4Char"/>
              <w:color w:val="808080"/>
            </w:rPr>
            <w:alias w:val="High School Address"/>
            <w:tag w:val="High School Address"/>
            <w:id w:val="1792481402"/>
            <w:placeholder>
              <w:docPart w:val="59D312DD2F444076A10DFDA3D0BA94BC"/>
            </w:placeholder>
            <w:text/>
          </w:sdtPr>
          <w:sdtEndPr>
            <w:rPr>
              <w:rStyle w:val="Heading4Char"/>
            </w:rPr>
          </w:sdtEndPr>
          <w:sdtContent>
            <w:tc>
              <w:tcPr>
                <w:tcW w:w="5046" w:type="dxa"/>
                <w:tcBorders>
                  <w:bottom w:val="single" w:sz="4" w:space="0" w:color="auto"/>
                </w:tcBorders>
                <w:vAlign w:val="bottom"/>
              </w:tcPr>
              <w:p w:rsidR="000F2DF4" w:rsidRPr="005114CE" w:rsidRDefault="00836CC9" w:rsidP="00617C65">
                <w:pPr>
                  <w:pStyle w:val="FieldText"/>
                </w:pPr>
                <w:r w:rsidRPr="00836CC9">
                  <w:rPr>
                    <w:rStyle w:val="Heading4Char"/>
                    <w:color w:val="808080"/>
                  </w:rPr>
                  <w:t>Enter text.</w:t>
                </w:r>
              </w:p>
            </w:tc>
          </w:sdtContent>
        </w:sdt>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E54AF1" w:rsidRDefault="00250014" w:rsidP="00490804">
            <w:pPr>
              <w:rPr>
                <w:b/>
              </w:rPr>
            </w:pPr>
            <w:r w:rsidRPr="00E54AF1">
              <w:rPr>
                <w:b/>
              </w:rPr>
              <w:t>From:</w:t>
            </w:r>
          </w:p>
        </w:tc>
        <w:sdt>
          <w:sdtPr>
            <w:alias w:val="From"/>
            <w:tag w:val="From"/>
            <w:id w:val="-143898585"/>
            <w:placeholder>
              <w:docPart w:val="815821BFCDBE41EBB283BB79A7F506E7"/>
            </w:placeholder>
            <w:showingPlcHdr/>
            <w:date>
              <w:dateFormat w:val="MMM-yy"/>
              <w:lid w:val="en-US"/>
              <w:storeMappedDataAs w:val="dateTime"/>
              <w:calendar w:val="gregorian"/>
            </w:date>
          </w:sdtPr>
          <w:sdtEndPr/>
          <w:sdtContent>
            <w:tc>
              <w:tcPr>
                <w:tcW w:w="962" w:type="dxa"/>
                <w:tcBorders>
                  <w:bottom w:val="single" w:sz="4" w:space="0" w:color="auto"/>
                </w:tcBorders>
                <w:vAlign w:val="bottom"/>
              </w:tcPr>
              <w:p w:rsidR="00250014" w:rsidRPr="005114CE" w:rsidRDefault="00BF209C" w:rsidP="00617C65">
                <w:pPr>
                  <w:pStyle w:val="FieldText"/>
                </w:pPr>
                <w:r>
                  <w:rPr>
                    <w:rStyle w:val="PlaceholderText"/>
                  </w:rPr>
                  <w:t>From</w:t>
                </w:r>
              </w:p>
            </w:tc>
          </w:sdtContent>
        </w:sdt>
        <w:tc>
          <w:tcPr>
            <w:tcW w:w="512" w:type="dxa"/>
            <w:vAlign w:val="bottom"/>
          </w:tcPr>
          <w:p w:rsidR="00250014" w:rsidRPr="00E54AF1" w:rsidRDefault="00250014" w:rsidP="00490804">
            <w:pPr>
              <w:pStyle w:val="Heading4"/>
              <w:rPr>
                <w:b/>
              </w:rPr>
            </w:pPr>
            <w:r w:rsidRPr="00E54AF1">
              <w:rPr>
                <w:b/>
              </w:rPr>
              <w:t>To:</w:t>
            </w:r>
          </w:p>
        </w:tc>
        <w:sdt>
          <w:sdtPr>
            <w:alias w:val="To"/>
            <w:tag w:val="To"/>
            <w:id w:val="-1578053160"/>
            <w:placeholder>
              <w:docPart w:val="0D519F81DC9141A5BF480707B66B4DA8"/>
            </w:placeholder>
            <w:showingPlcHdr/>
            <w:date>
              <w:dateFormat w:val="MMM-yy"/>
              <w:lid w:val="en-US"/>
              <w:storeMappedDataAs w:val="dateTime"/>
              <w:calendar w:val="gregorian"/>
            </w:date>
          </w:sdtPr>
          <w:sdtEndPr/>
          <w:sdtContent>
            <w:tc>
              <w:tcPr>
                <w:tcW w:w="1006" w:type="dxa"/>
                <w:tcBorders>
                  <w:bottom w:val="single" w:sz="4" w:space="0" w:color="auto"/>
                </w:tcBorders>
                <w:vAlign w:val="bottom"/>
              </w:tcPr>
              <w:p w:rsidR="00250014" w:rsidRPr="005114CE" w:rsidRDefault="00BF209C" w:rsidP="00617C65">
                <w:pPr>
                  <w:pStyle w:val="FieldText"/>
                </w:pPr>
                <w:r>
                  <w:rPr>
                    <w:rStyle w:val="PlaceholderText"/>
                  </w:rPr>
                  <w:t>To</w:t>
                </w:r>
              </w:p>
            </w:tc>
          </w:sdtContent>
        </w:sdt>
        <w:tc>
          <w:tcPr>
            <w:tcW w:w="1757" w:type="dxa"/>
            <w:vAlign w:val="bottom"/>
          </w:tcPr>
          <w:p w:rsidR="00250014" w:rsidRPr="00E54AF1" w:rsidRDefault="00250014" w:rsidP="00490804">
            <w:pPr>
              <w:pStyle w:val="Heading4"/>
              <w:rPr>
                <w:b/>
              </w:rPr>
            </w:pPr>
            <w:r w:rsidRPr="00E54AF1">
              <w:rPr>
                <w:b/>
              </w:rPr>
              <w:t>Did you graduate?</w:t>
            </w:r>
          </w:p>
        </w:tc>
        <w:tc>
          <w:tcPr>
            <w:tcW w:w="674" w:type="dxa"/>
            <w:vAlign w:val="bottom"/>
          </w:tcPr>
          <w:p w:rsidR="00250014" w:rsidRPr="00E54AF1" w:rsidRDefault="00250014" w:rsidP="00490804">
            <w:pPr>
              <w:pStyle w:val="Checkbox"/>
              <w:rPr>
                <w:b/>
              </w:rPr>
            </w:pPr>
            <w:r w:rsidRPr="00E54AF1">
              <w:rPr>
                <w:b/>
              </w:rPr>
              <w:t>YES</w:t>
            </w:r>
          </w:p>
          <w:p w:rsidR="00250014" w:rsidRPr="005114CE" w:rsidRDefault="00276483" w:rsidP="00617C65">
            <w:pPr>
              <w:pStyle w:val="Checkbox"/>
            </w:pPr>
            <w:r>
              <w:fldChar w:fldCharType="begin">
                <w:ffData>
                  <w:name w:val="Check7"/>
                  <w:enabled/>
                  <w:calcOnExit w:val="0"/>
                  <w:checkBox>
                    <w:sizeAuto/>
                    <w:default w:val="0"/>
                  </w:checkBox>
                </w:ffData>
              </w:fldChar>
            </w:r>
            <w:bookmarkStart w:id="8" w:name="Check7"/>
            <w:r>
              <w:instrText xml:space="preserve"> FORMCHECKBOX </w:instrText>
            </w:r>
            <w:r w:rsidR="00A72BF7">
              <w:fldChar w:fldCharType="separate"/>
            </w:r>
            <w:r>
              <w:fldChar w:fldCharType="end"/>
            </w:r>
            <w:bookmarkEnd w:id="8"/>
          </w:p>
        </w:tc>
        <w:tc>
          <w:tcPr>
            <w:tcW w:w="602" w:type="dxa"/>
            <w:vAlign w:val="bottom"/>
          </w:tcPr>
          <w:p w:rsidR="00250014" w:rsidRPr="00E54AF1" w:rsidRDefault="00250014" w:rsidP="00490804">
            <w:pPr>
              <w:pStyle w:val="Checkbox"/>
              <w:rPr>
                <w:b/>
              </w:rPr>
            </w:pPr>
            <w:r w:rsidRPr="00E54AF1">
              <w:rPr>
                <w:b/>
              </w:rPr>
              <w:t>NO</w:t>
            </w:r>
          </w:p>
          <w:p w:rsidR="00250014" w:rsidRPr="005114CE" w:rsidRDefault="00276483" w:rsidP="00617C65">
            <w:pPr>
              <w:pStyle w:val="Checkbox"/>
            </w:pPr>
            <w:r>
              <w:fldChar w:fldCharType="begin">
                <w:ffData>
                  <w:name w:val="Check8"/>
                  <w:enabled/>
                  <w:calcOnExit w:val="0"/>
                  <w:checkBox>
                    <w:sizeAuto/>
                    <w:default w:val="0"/>
                  </w:checkBox>
                </w:ffData>
              </w:fldChar>
            </w:r>
            <w:bookmarkStart w:id="9" w:name="Check8"/>
            <w:r>
              <w:instrText xml:space="preserve"> FORMCHECKBOX </w:instrText>
            </w:r>
            <w:r w:rsidR="00A72BF7">
              <w:fldChar w:fldCharType="separate"/>
            </w:r>
            <w:r>
              <w:fldChar w:fldCharType="end"/>
            </w:r>
            <w:bookmarkEnd w:id="9"/>
          </w:p>
        </w:tc>
        <w:tc>
          <w:tcPr>
            <w:tcW w:w="917" w:type="dxa"/>
            <w:vAlign w:val="bottom"/>
          </w:tcPr>
          <w:p w:rsidR="00250014" w:rsidRPr="00E54AF1" w:rsidRDefault="00250014" w:rsidP="00490804">
            <w:pPr>
              <w:pStyle w:val="Heading4"/>
              <w:rPr>
                <w:b/>
              </w:rPr>
            </w:pPr>
            <w:r w:rsidRPr="00E54AF1">
              <w:rPr>
                <w:b/>
              </w:rPr>
              <w:t>D</w:t>
            </w:r>
            <w:r w:rsidR="00330050" w:rsidRPr="00E54AF1">
              <w:rPr>
                <w:b/>
              </w:rPr>
              <w:t>iploma</w:t>
            </w:r>
            <w:r w:rsidRPr="00E54AF1">
              <w:rPr>
                <w:b/>
              </w:rPr>
              <w:t>:</w:t>
            </w:r>
          </w:p>
        </w:tc>
        <w:sdt>
          <w:sdtPr>
            <w:alias w:val="Diploma"/>
            <w:tag w:val="Diploma"/>
            <w:id w:val="-1513597107"/>
            <w:placeholder>
              <w:docPart w:val="484FB3CA948D4949A5F760D504C12B62"/>
            </w:placeholder>
            <w:showingPlcHdr/>
            <w:dropDownList>
              <w:listItem w:value="Choose an item."/>
              <w:listItem w:displayText="High School Diploma" w:value="High School Diploma"/>
              <w:listItem w:displayText="GED" w:value="GED"/>
            </w:dropDownList>
          </w:sdtPr>
          <w:sdtEndPr/>
          <w:sdtContent>
            <w:tc>
              <w:tcPr>
                <w:tcW w:w="2853" w:type="dxa"/>
                <w:tcBorders>
                  <w:bottom w:val="single" w:sz="4" w:space="0" w:color="auto"/>
                </w:tcBorders>
                <w:vAlign w:val="bottom"/>
              </w:tcPr>
              <w:p w:rsidR="00250014" w:rsidRPr="005114CE" w:rsidRDefault="00295C78" w:rsidP="00617C65">
                <w:pPr>
                  <w:pStyle w:val="FieldText"/>
                </w:pPr>
                <w:r w:rsidRPr="007A789E">
                  <w:rPr>
                    <w:rStyle w:val="PlaceholderText"/>
                  </w:rPr>
                  <w:t>Choose an item.</w:t>
                </w:r>
              </w:p>
            </w:tc>
          </w:sdtContent>
        </w:sdt>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E54AF1" w:rsidRDefault="000F2DF4" w:rsidP="00490804">
            <w:pPr>
              <w:rPr>
                <w:b/>
              </w:rPr>
            </w:pPr>
            <w:r w:rsidRPr="00E54AF1">
              <w:rPr>
                <w:b/>
              </w:rPr>
              <w:t>College:</w:t>
            </w:r>
          </w:p>
        </w:tc>
        <w:sdt>
          <w:sdtPr>
            <w:rPr>
              <w:rStyle w:val="Heading4Char"/>
              <w:color w:val="808080"/>
            </w:rPr>
            <w:alias w:val="College Name"/>
            <w:tag w:val="College Name"/>
            <w:id w:val="507028171"/>
            <w:placeholder>
              <w:docPart w:val="59D312DD2F444076A10DFDA3D0BA94BC"/>
            </w:placeholder>
            <w:text/>
          </w:sdtPr>
          <w:sdtEndPr>
            <w:rPr>
              <w:rStyle w:val="Heading4Char"/>
            </w:rPr>
          </w:sdtEndPr>
          <w:sdtContent>
            <w:tc>
              <w:tcPr>
                <w:tcW w:w="3304" w:type="dxa"/>
                <w:tcBorders>
                  <w:bottom w:val="single" w:sz="4" w:space="0" w:color="auto"/>
                </w:tcBorders>
                <w:vAlign w:val="bottom"/>
              </w:tcPr>
              <w:p w:rsidR="000F2DF4" w:rsidRPr="005114CE" w:rsidRDefault="00204101" w:rsidP="00617C65">
                <w:pPr>
                  <w:pStyle w:val="FieldText"/>
                </w:pPr>
                <w:r w:rsidRPr="00204101">
                  <w:rPr>
                    <w:rStyle w:val="Heading4Char"/>
                    <w:color w:val="808080"/>
                  </w:rPr>
                  <w:t>Enter text.</w:t>
                </w:r>
              </w:p>
            </w:tc>
          </w:sdtContent>
        </w:sdt>
        <w:tc>
          <w:tcPr>
            <w:tcW w:w="920" w:type="dxa"/>
            <w:vAlign w:val="bottom"/>
          </w:tcPr>
          <w:p w:rsidR="000F2DF4" w:rsidRPr="00E54AF1" w:rsidRDefault="000F2DF4" w:rsidP="00490804">
            <w:pPr>
              <w:pStyle w:val="Heading4"/>
              <w:rPr>
                <w:b/>
              </w:rPr>
            </w:pPr>
            <w:r w:rsidRPr="00E54AF1">
              <w:rPr>
                <w:b/>
              </w:rPr>
              <w:t>Address:</w:t>
            </w:r>
          </w:p>
        </w:tc>
        <w:sdt>
          <w:sdtPr>
            <w:rPr>
              <w:rStyle w:val="Heading4Char"/>
              <w:color w:val="808080"/>
            </w:rPr>
            <w:alias w:val="College Address"/>
            <w:tag w:val="College Address"/>
            <w:id w:val="214160642"/>
            <w:placeholder>
              <w:docPart w:val="59D312DD2F444076A10DFDA3D0BA94BC"/>
            </w:placeholder>
            <w:text/>
          </w:sdtPr>
          <w:sdtEndPr>
            <w:rPr>
              <w:rStyle w:val="Heading4Char"/>
            </w:rPr>
          </w:sdtEndPr>
          <w:sdtContent>
            <w:tc>
              <w:tcPr>
                <w:tcW w:w="5046" w:type="dxa"/>
                <w:tcBorders>
                  <w:bottom w:val="single" w:sz="4" w:space="0" w:color="auto"/>
                </w:tcBorders>
                <w:vAlign w:val="bottom"/>
              </w:tcPr>
              <w:p w:rsidR="000F2DF4" w:rsidRPr="005114CE" w:rsidRDefault="00204101" w:rsidP="00617C65">
                <w:pPr>
                  <w:pStyle w:val="FieldText"/>
                </w:pPr>
                <w:r w:rsidRPr="00204101">
                  <w:rPr>
                    <w:rStyle w:val="Heading4Char"/>
                    <w:color w:val="808080"/>
                  </w:rPr>
                  <w:t>Enter text.</w:t>
                </w:r>
              </w:p>
            </w:tc>
          </w:sdtContent>
        </w:sdt>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E54AF1" w:rsidRDefault="00250014" w:rsidP="00490804">
            <w:pPr>
              <w:rPr>
                <w:b/>
              </w:rPr>
            </w:pPr>
            <w:r w:rsidRPr="00E54AF1">
              <w:rPr>
                <w:b/>
              </w:rPr>
              <w:t>From:</w:t>
            </w:r>
          </w:p>
        </w:tc>
        <w:sdt>
          <w:sdtPr>
            <w:alias w:val="From"/>
            <w:tag w:val="From"/>
            <w:id w:val="-936594592"/>
            <w:placeholder>
              <w:docPart w:val="513BF5BF0A86400EA3DEA9E93BF95964"/>
            </w:placeholder>
            <w:showingPlcHdr/>
            <w:date>
              <w:dateFormat w:val="MMM-yy"/>
              <w:lid w:val="en-US"/>
              <w:storeMappedDataAs w:val="dateTime"/>
              <w:calendar w:val="gregorian"/>
            </w:date>
          </w:sdtPr>
          <w:sdtEndPr/>
          <w:sdtContent>
            <w:tc>
              <w:tcPr>
                <w:tcW w:w="962" w:type="dxa"/>
                <w:tcBorders>
                  <w:bottom w:val="single" w:sz="4" w:space="0" w:color="auto"/>
                </w:tcBorders>
                <w:vAlign w:val="bottom"/>
              </w:tcPr>
              <w:p w:rsidR="00250014" w:rsidRPr="005114CE" w:rsidRDefault="00BF209C" w:rsidP="00617C65">
                <w:pPr>
                  <w:pStyle w:val="FieldText"/>
                </w:pPr>
                <w:r>
                  <w:rPr>
                    <w:rStyle w:val="PlaceholderText"/>
                  </w:rPr>
                  <w:t>From</w:t>
                </w:r>
              </w:p>
            </w:tc>
          </w:sdtContent>
        </w:sdt>
        <w:tc>
          <w:tcPr>
            <w:tcW w:w="512" w:type="dxa"/>
            <w:vAlign w:val="bottom"/>
          </w:tcPr>
          <w:p w:rsidR="00250014" w:rsidRPr="00E54AF1" w:rsidRDefault="00250014" w:rsidP="00490804">
            <w:pPr>
              <w:pStyle w:val="Heading4"/>
              <w:rPr>
                <w:b/>
              </w:rPr>
            </w:pPr>
            <w:r w:rsidRPr="00E54AF1">
              <w:rPr>
                <w:b/>
              </w:rPr>
              <w:t>To:</w:t>
            </w:r>
          </w:p>
        </w:tc>
        <w:sdt>
          <w:sdtPr>
            <w:alias w:val="To"/>
            <w:tag w:val="To"/>
            <w:id w:val="748164459"/>
            <w:placeholder>
              <w:docPart w:val="C482A4A955C84DB4B184318EA934B48C"/>
            </w:placeholder>
            <w:showingPlcHdr/>
            <w:date>
              <w:dateFormat w:val="MMM-yy"/>
              <w:lid w:val="en-US"/>
              <w:storeMappedDataAs w:val="dateTime"/>
              <w:calendar w:val="gregorian"/>
            </w:date>
          </w:sdtPr>
          <w:sdtEndPr/>
          <w:sdtContent>
            <w:tc>
              <w:tcPr>
                <w:tcW w:w="1006" w:type="dxa"/>
                <w:tcBorders>
                  <w:bottom w:val="single" w:sz="4" w:space="0" w:color="auto"/>
                </w:tcBorders>
                <w:vAlign w:val="bottom"/>
              </w:tcPr>
              <w:p w:rsidR="00250014" w:rsidRPr="005114CE" w:rsidRDefault="00BF209C" w:rsidP="00617C65">
                <w:pPr>
                  <w:pStyle w:val="FieldText"/>
                </w:pPr>
                <w:r>
                  <w:rPr>
                    <w:rStyle w:val="PlaceholderText"/>
                  </w:rPr>
                  <w:t>To</w:t>
                </w:r>
              </w:p>
            </w:tc>
          </w:sdtContent>
        </w:sdt>
        <w:tc>
          <w:tcPr>
            <w:tcW w:w="1757" w:type="dxa"/>
            <w:vAlign w:val="bottom"/>
          </w:tcPr>
          <w:p w:rsidR="00250014" w:rsidRPr="00E54AF1" w:rsidRDefault="00250014" w:rsidP="00490804">
            <w:pPr>
              <w:pStyle w:val="Heading4"/>
              <w:rPr>
                <w:b/>
              </w:rPr>
            </w:pPr>
            <w:r w:rsidRPr="00E54AF1">
              <w:rPr>
                <w:b/>
              </w:rPr>
              <w:t>Did you graduate?</w:t>
            </w:r>
          </w:p>
        </w:tc>
        <w:tc>
          <w:tcPr>
            <w:tcW w:w="674" w:type="dxa"/>
            <w:vAlign w:val="bottom"/>
          </w:tcPr>
          <w:p w:rsidR="00250014" w:rsidRPr="00E54AF1" w:rsidRDefault="00250014" w:rsidP="00490804">
            <w:pPr>
              <w:pStyle w:val="Checkbox"/>
              <w:rPr>
                <w:b/>
              </w:rPr>
            </w:pPr>
            <w:r w:rsidRPr="00E54AF1">
              <w:rPr>
                <w:b/>
              </w:rPr>
              <w:t>YES</w:t>
            </w:r>
          </w:p>
          <w:p w:rsidR="00250014" w:rsidRPr="005114CE" w:rsidRDefault="00276483" w:rsidP="00617C65">
            <w:pPr>
              <w:pStyle w:val="Checkbox"/>
            </w:pPr>
            <w:r>
              <w:fldChar w:fldCharType="begin">
                <w:ffData>
                  <w:name w:val="Check9"/>
                  <w:enabled/>
                  <w:calcOnExit w:val="0"/>
                  <w:checkBox>
                    <w:sizeAuto/>
                    <w:default w:val="0"/>
                  </w:checkBox>
                </w:ffData>
              </w:fldChar>
            </w:r>
            <w:bookmarkStart w:id="10" w:name="Check9"/>
            <w:r>
              <w:instrText xml:space="preserve"> FORMCHECKBOX </w:instrText>
            </w:r>
            <w:r w:rsidR="00A72BF7">
              <w:fldChar w:fldCharType="separate"/>
            </w:r>
            <w:r>
              <w:fldChar w:fldCharType="end"/>
            </w:r>
            <w:bookmarkEnd w:id="10"/>
          </w:p>
        </w:tc>
        <w:tc>
          <w:tcPr>
            <w:tcW w:w="602" w:type="dxa"/>
            <w:vAlign w:val="bottom"/>
          </w:tcPr>
          <w:p w:rsidR="00250014" w:rsidRPr="00E54AF1" w:rsidRDefault="00250014" w:rsidP="00490804">
            <w:pPr>
              <w:pStyle w:val="Checkbox"/>
              <w:rPr>
                <w:b/>
              </w:rPr>
            </w:pPr>
            <w:r w:rsidRPr="00E54AF1">
              <w:rPr>
                <w:b/>
              </w:rPr>
              <w:t>NO</w:t>
            </w:r>
          </w:p>
          <w:p w:rsidR="00250014" w:rsidRPr="005114CE" w:rsidRDefault="00276483" w:rsidP="00617C65">
            <w:pPr>
              <w:pStyle w:val="Checkbox"/>
            </w:pPr>
            <w:r>
              <w:fldChar w:fldCharType="begin">
                <w:ffData>
                  <w:name w:val="Check10"/>
                  <w:enabled/>
                  <w:calcOnExit w:val="0"/>
                  <w:checkBox>
                    <w:sizeAuto/>
                    <w:default w:val="0"/>
                  </w:checkBox>
                </w:ffData>
              </w:fldChar>
            </w:r>
            <w:bookmarkStart w:id="11" w:name="Check10"/>
            <w:r>
              <w:instrText xml:space="preserve"> FORMCHECKBOX </w:instrText>
            </w:r>
            <w:r w:rsidR="00A72BF7">
              <w:fldChar w:fldCharType="separate"/>
            </w:r>
            <w:r>
              <w:fldChar w:fldCharType="end"/>
            </w:r>
            <w:bookmarkEnd w:id="11"/>
          </w:p>
        </w:tc>
        <w:tc>
          <w:tcPr>
            <w:tcW w:w="917" w:type="dxa"/>
            <w:vAlign w:val="bottom"/>
          </w:tcPr>
          <w:p w:rsidR="00250014" w:rsidRPr="005114CE" w:rsidRDefault="00250014" w:rsidP="00490804">
            <w:pPr>
              <w:pStyle w:val="Heading4"/>
            </w:pPr>
            <w:r w:rsidRPr="00E54AF1">
              <w:rPr>
                <w:b/>
              </w:rPr>
              <w:t>Degree</w:t>
            </w:r>
            <w:r w:rsidRPr="005114CE">
              <w:t>:</w:t>
            </w:r>
          </w:p>
        </w:tc>
        <w:sdt>
          <w:sdtPr>
            <w:rPr>
              <w:rStyle w:val="Heading4Char"/>
              <w:color w:val="808080"/>
            </w:rPr>
            <w:alias w:val="College Degree"/>
            <w:tag w:val="Degree"/>
            <w:id w:val="-1810240358"/>
            <w:placeholder>
              <w:docPart w:val="22A93C6932C6427F82409B6E213844AB"/>
            </w:placeholder>
            <w:text/>
          </w:sdtPr>
          <w:sdtEndPr>
            <w:rPr>
              <w:rStyle w:val="Heading4Char"/>
            </w:rPr>
          </w:sdtEndPr>
          <w:sdtContent>
            <w:tc>
              <w:tcPr>
                <w:tcW w:w="2853" w:type="dxa"/>
                <w:tcBorders>
                  <w:bottom w:val="single" w:sz="4" w:space="0" w:color="auto"/>
                </w:tcBorders>
                <w:vAlign w:val="bottom"/>
              </w:tcPr>
              <w:p w:rsidR="00250014" w:rsidRPr="005114CE" w:rsidRDefault="00AE0F68" w:rsidP="00617C65">
                <w:pPr>
                  <w:pStyle w:val="FieldText"/>
                </w:pPr>
                <w:r w:rsidRPr="00AE0F68">
                  <w:rPr>
                    <w:rStyle w:val="Heading4Char"/>
                    <w:color w:val="808080"/>
                  </w:rPr>
                  <w:t>Enter text.</w:t>
                </w:r>
              </w:p>
            </w:tc>
          </w:sdtContent>
        </w:sdt>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E54AF1" w:rsidRDefault="002A2510" w:rsidP="00490804">
            <w:pPr>
              <w:rPr>
                <w:b/>
              </w:rPr>
            </w:pPr>
            <w:r w:rsidRPr="00E54AF1">
              <w:rPr>
                <w:b/>
              </w:rPr>
              <w:t>Other:</w:t>
            </w:r>
          </w:p>
        </w:tc>
        <w:sdt>
          <w:sdtPr>
            <w:rPr>
              <w:rStyle w:val="Heading4Char"/>
              <w:color w:val="808080"/>
            </w:rPr>
            <w:alias w:val="Other Education"/>
            <w:tag w:val="Other Education"/>
            <w:id w:val="-1354720357"/>
            <w:placeholder>
              <w:docPart w:val="32288867960E4EE19CA8DB4811D88F69"/>
            </w:placeholder>
            <w:text/>
          </w:sdtPr>
          <w:sdtEndPr>
            <w:rPr>
              <w:rStyle w:val="Heading4Char"/>
            </w:rPr>
          </w:sdtEndPr>
          <w:sdtContent>
            <w:tc>
              <w:tcPr>
                <w:tcW w:w="3304" w:type="dxa"/>
                <w:tcBorders>
                  <w:bottom w:val="single" w:sz="4" w:space="0" w:color="auto"/>
                </w:tcBorders>
                <w:vAlign w:val="bottom"/>
              </w:tcPr>
              <w:p w:rsidR="002A2510" w:rsidRPr="005114CE" w:rsidRDefault="00B607F5" w:rsidP="00617C65">
                <w:pPr>
                  <w:pStyle w:val="FieldText"/>
                </w:pPr>
                <w:r w:rsidRPr="00632483">
                  <w:rPr>
                    <w:rStyle w:val="Heading4Char"/>
                    <w:color w:val="808080"/>
                  </w:rPr>
                  <w:t>Enter text.</w:t>
                </w:r>
              </w:p>
            </w:tc>
          </w:sdtContent>
        </w:sdt>
        <w:tc>
          <w:tcPr>
            <w:tcW w:w="920" w:type="dxa"/>
            <w:vAlign w:val="bottom"/>
          </w:tcPr>
          <w:p w:rsidR="002A2510" w:rsidRPr="00E54AF1" w:rsidRDefault="002A2510" w:rsidP="00490804">
            <w:pPr>
              <w:pStyle w:val="Heading4"/>
              <w:rPr>
                <w:b/>
              </w:rPr>
            </w:pPr>
            <w:r w:rsidRPr="00E54AF1">
              <w:rPr>
                <w:b/>
              </w:rPr>
              <w:t>Address:</w:t>
            </w:r>
          </w:p>
        </w:tc>
        <w:sdt>
          <w:sdtPr>
            <w:rPr>
              <w:rStyle w:val="Heading4Char"/>
              <w:color w:val="808080"/>
            </w:rPr>
            <w:alias w:val="Address"/>
            <w:tag w:val="Address"/>
            <w:id w:val="763345941"/>
            <w:placeholder>
              <w:docPart w:val="59D312DD2F444076A10DFDA3D0BA94BC"/>
            </w:placeholder>
            <w:text/>
          </w:sdtPr>
          <w:sdtEndPr>
            <w:rPr>
              <w:rStyle w:val="Heading4Char"/>
            </w:rPr>
          </w:sdtEndPr>
          <w:sdtContent>
            <w:tc>
              <w:tcPr>
                <w:tcW w:w="5046" w:type="dxa"/>
                <w:tcBorders>
                  <w:bottom w:val="single" w:sz="4" w:space="0" w:color="auto"/>
                </w:tcBorders>
                <w:vAlign w:val="bottom"/>
              </w:tcPr>
              <w:p w:rsidR="002A2510" w:rsidRPr="005114CE" w:rsidRDefault="00204101" w:rsidP="00617C65">
                <w:pPr>
                  <w:pStyle w:val="FieldText"/>
                </w:pPr>
                <w:r w:rsidRPr="00204101">
                  <w:rPr>
                    <w:rStyle w:val="Heading4Char"/>
                    <w:color w:val="808080"/>
                  </w:rPr>
                  <w:t>Enter text.</w:t>
                </w:r>
              </w:p>
            </w:tc>
          </w:sdtContent>
        </w:sdt>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E54AF1" w:rsidRDefault="00250014" w:rsidP="00490804">
            <w:pPr>
              <w:rPr>
                <w:b/>
              </w:rPr>
            </w:pPr>
            <w:r w:rsidRPr="00E54AF1">
              <w:rPr>
                <w:b/>
              </w:rPr>
              <w:t>From:</w:t>
            </w:r>
          </w:p>
        </w:tc>
        <w:sdt>
          <w:sdtPr>
            <w:alias w:val="From"/>
            <w:tag w:val="From"/>
            <w:id w:val="825103512"/>
            <w:placeholder>
              <w:docPart w:val="D5518D918F15471EB533AC7162049507"/>
            </w:placeholder>
            <w:showingPlcHdr/>
            <w:date>
              <w:dateFormat w:val="MMM-yy"/>
              <w:lid w:val="en-US"/>
              <w:storeMappedDataAs w:val="dateTime"/>
              <w:calendar w:val="gregorian"/>
            </w:date>
          </w:sdtPr>
          <w:sdtEndPr/>
          <w:sdtContent>
            <w:tc>
              <w:tcPr>
                <w:tcW w:w="958" w:type="dxa"/>
                <w:tcBorders>
                  <w:bottom w:val="single" w:sz="4" w:space="0" w:color="auto"/>
                </w:tcBorders>
                <w:vAlign w:val="bottom"/>
              </w:tcPr>
              <w:p w:rsidR="00250014" w:rsidRPr="005114CE" w:rsidRDefault="00BF209C" w:rsidP="00617C65">
                <w:pPr>
                  <w:pStyle w:val="FieldText"/>
                </w:pPr>
                <w:r>
                  <w:rPr>
                    <w:rStyle w:val="PlaceholderText"/>
                  </w:rPr>
                  <w:t>From</w:t>
                </w:r>
              </w:p>
            </w:tc>
          </w:sdtContent>
        </w:sdt>
        <w:tc>
          <w:tcPr>
            <w:tcW w:w="512" w:type="dxa"/>
            <w:vAlign w:val="bottom"/>
          </w:tcPr>
          <w:p w:rsidR="00250014" w:rsidRPr="00E54AF1" w:rsidRDefault="00250014" w:rsidP="00490804">
            <w:pPr>
              <w:pStyle w:val="Heading4"/>
              <w:rPr>
                <w:b/>
              </w:rPr>
            </w:pPr>
            <w:r w:rsidRPr="00E54AF1">
              <w:rPr>
                <w:b/>
              </w:rPr>
              <w:t>To:</w:t>
            </w:r>
          </w:p>
        </w:tc>
        <w:sdt>
          <w:sdtPr>
            <w:alias w:val="To"/>
            <w:tag w:val="To"/>
            <w:id w:val="501933464"/>
            <w:placeholder>
              <w:docPart w:val="34334994991848C780ED6A190D9F942A"/>
            </w:placeholder>
            <w:showingPlcHdr/>
            <w:date>
              <w:dateFormat w:val="MMM-yy"/>
              <w:lid w:val="en-US"/>
              <w:storeMappedDataAs w:val="dateTime"/>
              <w:calendar w:val="gregorian"/>
            </w:date>
          </w:sdtPr>
          <w:sdtEndPr/>
          <w:sdtContent>
            <w:tc>
              <w:tcPr>
                <w:tcW w:w="1006" w:type="dxa"/>
                <w:tcBorders>
                  <w:bottom w:val="single" w:sz="4" w:space="0" w:color="auto"/>
                </w:tcBorders>
                <w:vAlign w:val="bottom"/>
              </w:tcPr>
              <w:p w:rsidR="00250014" w:rsidRPr="005114CE" w:rsidRDefault="00BF209C" w:rsidP="00617C65">
                <w:pPr>
                  <w:pStyle w:val="FieldText"/>
                </w:pPr>
                <w:r>
                  <w:rPr>
                    <w:rStyle w:val="PlaceholderText"/>
                  </w:rPr>
                  <w:t>To</w:t>
                </w:r>
              </w:p>
            </w:tc>
          </w:sdtContent>
        </w:sdt>
        <w:tc>
          <w:tcPr>
            <w:tcW w:w="1756" w:type="dxa"/>
            <w:vAlign w:val="bottom"/>
          </w:tcPr>
          <w:p w:rsidR="00250014" w:rsidRPr="00E54AF1" w:rsidRDefault="00250014" w:rsidP="00490804">
            <w:pPr>
              <w:pStyle w:val="Heading4"/>
              <w:rPr>
                <w:b/>
              </w:rPr>
            </w:pPr>
            <w:r w:rsidRPr="00E54AF1">
              <w:rPr>
                <w:b/>
              </w:rPr>
              <w:t>Did you graduate?</w:t>
            </w:r>
          </w:p>
        </w:tc>
        <w:tc>
          <w:tcPr>
            <w:tcW w:w="674" w:type="dxa"/>
            <w:vAlign w:val="bottom"/>
          </w:tcPr>
          <w:p w:rsidR="00250014" w:rsidRPr="00E54AF1" w:rsidRDefault="00250014" w:rsidP="00490804">
            <w:pPr>
              <w:pStyle w:val="Checkbox"/>
              <w:rPr>
                <w:b/>
              </w:rPr>
            </w:pPr>
            <w:r w:rsidRPr="00E54AF1">
              <w:rPr>
                <w:b/>
              </w:rPr>
              <w:t>YES</w:t>
            </w:r>
          </w:p>
          <w:p w:rsidR="00250014" w:rsidRPr="005114CE" w:rsidRDefault="00276483" w:rsidP="00617C65">
            <w:pPr>
              <w:pStyle w:val="Checkbox"/>
            </w:pPr>
            <w:r>
              <w:fldChar w:fldCharType="begin">
                <w:ffData>
                  <w:name w:val="Check11"/>
                  <w:enabled/>
                  <w:calcOnExit w:val="0"/>
                  <w:checkBox>
                    <w:sizeAuto/>
                    <w:default w:val="0"/>
                  </w:checkBox>
                </w:ffData>
              </w:fldChar>
            </w:r>
            <w:bookmarkStart w:id="12" w:name="Check11"/>
            <w:r>
              <w:instrText xml:space="preserve"> FORMCHECKBOX </w:instrText>
            </w:r>
            <w:r w:rsidR="00A72BF7">
              <w:fldChar w:fldCharType="separate"/>
            </w:r>
            <w:r>
              <w:fldChar w:fldCharType="end"/>
            </w:r>
            <w:bookmarkEnd w:id="12"/>
          </w:p>
        </w:tc>
        <w:tc>
          <w:tcPr>
            <w:tcW w:w="602" w:type="dxa"/>
            <w:vAlign w:val="bottom"/>
          </w:tcPr>
          <w:p w:rsidR="00250014" w:rsidRPr="00E54AF1" w:rsidRDefault="00250014" w:rsidP="00490804">
            <w:pPr>
              <w:pStyle w:val="Checkbox"/>
              <w:rPr>
                <w:b/>
              </w:rPr>
            </w:pPr>
            <w:r w:rsidRPr="00E54AF1">
              <w:rPr>
                <w:b/>
              </w:rPr>
              <w:t>NO</w:t>
            </w:r>
          </w:p>
          <w:p w:rsidR="00250014" w:rsidRPr="005114CE" w:rsidRDefault="00276483" w:rsidP="00617C65">
            <w:pPr>
              <w:pStyle w:val="Checkbox"/>
            </w:pPr>
            <w:r>
              <w:fldChar w:fldCharType="begin">
                <w:ffData>
                  <w:name w:val="Check12"/>
                  <w:enabled/>
                  <w:calcOnExit w:val="0"/>
                  <w:checkBox>
                    <w:sizeAuto/>
                    <w:default w:val="0"/>
                  </w:checkBox>
                </w:ffData>
              </w:fldChar>
            </w:r>
            <w:bookmarkStart w:id="13" w:name="Check12"/>
            <w:r>
              <w:instrText xml:space="preserve"> FORMCHECKBOX </w:instrText>
            </w:r>
            <w:r w:rsidR="00A72BF7">
              <w:fldChar w:fldCharType="separate"/>
            </w:r>
            <w:r>
              <w:fldChar w:fldCharType="end"/>
            </w:r>
            <w:bookmarkEnd w:id="13"/>
          </w:p>
        </w:tc>
        <w:tc>
          <w:tcPr>
            <w:tcW w:w="917" w:type="dxa"/>
            <w:vAlign w:val="bottom"/>
          </w:tcPr>
          <w:p w:rsidR="00250014" w:rsidRPr="00E54AF1" w:rsidRDefault="00250014" w:rsidP="00490804">
            <w:pPr>
              <w:pStyle w:val="Heading4"/>
              <w:rPr>
                <w:b/>
              </w:rPr>
            </w:pPr>
            <w:r w:rsidRPr="00E54AF1">
              <w:rPr>
                <w:b/>
              </w:rPr>
              <w:t>Degree:</w:t>
            </w:r>
          </w:p>
        </w:tc>
        <w:sdt>
          <w:sdtPr>
            <w:rPr>
              <w:rStyle w:val="Heading4Char"/>
              <w:color w:val="808080"/>
            </w:rPr>
            <w:alias w:val="Degree"/>
            <w:tag w:val="Degree"/>
            <w:id w:val="96069040"/>
            <w:placeholder>
              <w:docPart w:val="59D312DD2F444076A10DFDA3D0BA94BC"/>
            </w:placeholder>
            <w:text/>
          </w:sdtPr>
          <w:sdtEndPr>
            <w:rPr>
              <w:rStyle w:val="Heading4Char"/>
            </w:rPr>
          </w:sdtEndPr>
          <w:sdtContent>
            <w:tc>
              <w:tcPr>
                <w:tcW w:w="2863" w:type="dxa"/>
                <w:tcBorders>
                  <w:bottom w:val="single" w:sz="4" w:space="0" w:color="auto"/>
                </w:tcBorders>
                <w:vAlign w:val="bottom"/>
              </w:tcPr>
              <w:p w:rsidR="00250014" w:rsidRPr="005114CE" w:rsidRDefault="00AE0F68" w:rsidP="00617C65">
                <w:pPr>
                  <w:pStyle w:val="FieldText"/>
                </w:pPr>
                <w:r w:rsidRPr="00AE0F68">
                  <w:rPr>
                    <w:rStyle w:val="Heading4Char"/>
                    <w:color w:val="808080"/>
                  </w:rPr>
                  <w:t>Enter text.</w:t>
                </w:r>
              </w:p>
            </w:tc>
          </w:sdtContent>
        </w:sdt>
      </w:tr>
    </w:tbl>
    <w:p w:rsidR="00630FF5" w:rsidRDefault="00630FF5" w:rsidP="00490804">
      <w:pPr>
        <w:pStyle w:val="Italic"/>
        <w:rPr>
          <w:rFonts w:asciiTheme="majorHAnsi" w:hAnsiTheme="majorHAnsi"/>
          <w:b/>
          <w:i w:val="0"/>
          <w:color w:val="FFFFFF" w:themeColor="background1"/>
          <w:sz w:val="22"/>
          <w:szCs w:val="24"/>
        </w:rPr>
      </w:pPr>
    </w:p>
    <w:p w:rsidR="00630FF5" w:rsidRDefault="00630FF5">
      <w:pPr>
        <w:rPr>
          <w:rFonts w:asciiTheme="majorHAnsi" w:hAnsiTheme="majorHAnsi"/>
          <w:b/>
          <w:color w:val="FFFFFF" w:themeColor="background1"/>
          <w:sz w:val="22"/>
        </w:rPr>
      </w:pPr>
      <w:r>
        <w:rPr>
          <w:rFonts w:asciiTheme="majorHAnsi" w:hAnsiTheme="majorHAnsi"/>
          <w:b/>
          <w:i/>
          <w:color w:val="FFFFFF" w:themeColor="background1"/>
          <w:sz w:val="22"/>
        </w:rPr>
        <w:br w:type="page"/>
      </w:r>
    </w:p>
    <w:p w:rsidR="003B6251" w:rsidRDefault="003B6251" w:rsidP="003B6251">
      <w:pPr>
        <w:pStyle w:val="Heading2"/>
      </w:pPr>
      <w:r>
        <w:lastRenderedPageBreak/>
        <w:t>References</w:t>
      </w:r>
    </w:p>
    <w:p w:rsidR="00330050" w:rsidRPr="00E54AF1" w:rsidRDefault="00330050" w:rsidP="00490804">
      <w:pPr>
        <w:pStyle w:val="Italic"/>
        <w:rPr>
          <w:b/>
        </w:rPr>
      </w:pPr>
      <w:r w:rsidRPr="00E54AF1">
        <w:rPr>
          <w:b/>
        </w:rPr>
        <w:t>Please list three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E54AF1" w:rsidRDefault="000F2DF4" w:rsidP="00490804">
            <w:pPr>
              <w:rPr>
                <w:b/>
              </w:rPr>
            </w:pPr>
            <w:r w:rsidRPr="00E54AF1">
              <w:rPr>
                <w:b/>
              </w:rPr>
              <w:t>Full Name:</w:t>
            </w:r>
          </w:p>
        </w:tc>
        <w:sdt>
          <w:sdtPr>
            <w:rPr>
              <w:rStyle w:val="Heading4Char"/>
              <w:color w:val="808080"/>
            </w:rPr>
            <w:alias w:val="Full Name"/>
            <w:tag w:val="Full Name"/>
            <w:id w:val="1234668358"/>
            <w:placeholder>
              <w:docPart w:val="59D312DD2F444076A10DFDA3D0BA94BC"/>
            </w:placeholder>
            <w:text/>
          </w:sdtPr>
          <w:sdtEndPr>
            <w:rPr>
              <w:rStyle w:val="Heading4Char"/>
            </w:rPr>
          </w:sdtEndPr>
          <w:sdtContent>
            <w:tc>
              <w:tcPr>
                <w:tcW w:w="5588" w:type="dxa"/>
                <w:gridSpan w:val="2"/>
                <w:tcBorders>
                  <w:bottom w:val="single" w:sz="4" w:space="0" w:color="auto"/>
                </w:tcBorders>
                <w:vAlign w:val="bottom"/>
              </w:tcPr>
              <w:p w:rsidR="000F2DF4" w:rsidRPr="009C220D" w:rsidRDefault="00DD2BA3" w:rsidP="00A211B2">
                <w:pPr>
                  <w:pStyle w:val="FieldText"/>
                </w:pPr>
                <w:r w:rsidRPr="00DD2BA3">
                  <w:rPr>
                    <w:rStyle w:val="Heading4Char"/>
                    <w:color w:val="808080"/>
                  </w:rPr>
                  <w:t>Enter text.</w:t>
                </w:r>
              </w:p>
            </w:tc>
          </w:sdtContent>
        </w:sdt>
        <w:tc>
          <w:tcPr>
            <w:tcW w:w="1350" w:type="dxa"/>
            <w:vAlign w:val="bottom"/>
          </w:tcPr>
          <w:p w:rsidR="000F2DF4" w:rsidRPr="00E54AF1" w:rsidRDefault="000D2539" w:rsidP="00490804">
            <w:pPr>
              <w:pStyle w:val="Heading4"/>
              <w:rPr>
                <w:b/>
              </w:rPr>
            </w:pPr>
            <w:r w:rsidRPr="00E54AF1">
              <w:rPr>
                <w:b/>
              </w:rPr>
              <w:t>Relationship</w:t>
            </w:r>
            <w:r w:rsidR="000F2DF4" w:rsidRPr="00E54AF1">
              <w:rPr>
                <w:b/>
              </w:rPr>
              <w:t>:</w:t>
            </w:r>
          </w:p>
        </w:tc>
        <w:sdt>
          <w:sdtPr>
            <w:id w:val="-337232392"/>
            <w:placeholder>
              <w:docPart w:val="0E6231D45C264F85899428AB80BB3E93"/>
            </w:placeholder>
            <w:showingPlcHdr/>
            <w:dropDownList>
              <w:listItem w:value="Choose an item."/>
              <w:listItem w:displayText="Professional" w:value="Professional"/>
              <w:listItem w:displayText="Personal" w:value="Personal"/>
            </w:dropDownList>
          </w:sdtPr>
          <w:sdtEndPr/>
          <w:sdtContent>
            <w:tc>
              <w:tcPr>
                <w:tcW w:w="2070" w:type="dxa"/>
                <w:tcBorders>
                  <w:bottom w:val="single" w:sz="4" w:space="0" w:color="auto"/>
                </w:tcBorders>
                <w:vAlign w:val="bottom"/>
              </w:tcPr>
              <w:p w:rsidR="000F2DF4" w:rsidRPr="009C220D" w:rsidRDefault="00295C78" w:rsidP="00A211B2">
                <w:pPr>
                  <w:pStyle w:val="FieldText"/>
                </w:pPr>
                <w:r w:rsidRPr="007A789E">
                  <w:rPr>
                    <w:rStyle w:val="PlaceholderText"/>
                  </w:rPr>
                  <w:t>Choose an item.</w:t>
                </w:r>
              </w:p>
            </w:tc>
          </w:sdtContent>
        </w:sdt>
      </w:tr>
      <w:tr w:rsidR="000F2DF4" w:rsidRPr="005114CE" w:rsidTr="00176E67">
        <w:trPr>
          <w:trHeight w:val="360"/>
        </w:trPr>
        <w:tc>
          <w:tcPr>
            <w:tcW w:w="1072" w:type="dxa"/>
            <w:vAlign w:val="bottom"/>
          </w:tcPr>
          <w:p w:rsidR="000F2DF4" w:rsidRPr="00E54AF1" w:rsidRDefault="000D2539" w:rsidP="00490804">
            <w:pPr>
              <w:rPr>
                <w:b/>
              </w:rPr>
            </w:pPr>
            <w:r w:rsidRPr="00E54AF1">
              <w:rPr>
                <w:b/>
              </w:rPr>
              <w:t>Company</w:t>
            </w:r>
            <w:r w:rsidR="004A4198" w:rsidRPr="00E54AF1">
              <w:rPr>
                <w:b/>
              </w:rPr>
              <w:t>:</w:t>
            </w:r>
          </w:p>
        </w:tc>
        <w:sdt>
          <w:sdtPr>
            <w:rPr>
              <w:rStyle w:val="Heading4Char"/>
              <w:color w:val="808080"/>
            </w:rPr>
            <w:alias w:val="Company"/>
            <w:tag w:val="Company"/>
            <w:id w:val="1956441182"/>
            <w:placeholder>
              <w:docPart w:val="59D312DD2F444076A10DFDA3D0BA94BC"/>
            </w:placeholder>
            <w:text/>
          </w:sdtPr>
          <w:sdtEndPr>
            <w:rPr>
              <w:rStyle w:val="Heading4Char"/>
            </w:rPr>
          </w:sdtEndPr>
          <w:sdtContent>
            <w:tc>
              <w:tcPr>
                <w:tcW w:w="5588" w:type="dxa"/>
                <w:gridSpan w:val="2"/>
                <w:tcBorders>
                  <w:top w:val="single" w:sz="4" w:space="0" w:color="auto"/>
                  <w:bottom w:val="single" w:sz="4" w:space="0" w:color="auto"/>
                </w:tcBorders>
                <w:vAlign w:val="bottom"/>
              </w:tcPr>
              <w:p w:rsidR="000F2DF4" w:rsidRPr="009C220D" w:rsidRDefault="00DD2BA3" w:rsidP="00A211B2">
                <w:pPr>
                  <w:pStyle w:val="FieldText"/>
                </w:pPr>
                <w:r w:rsidRPr="00DD2BA3">
                  <w:rPr>
                    <w:rStyle w:val="Heading4Char"/>
                    <w:color w:val="808080"/>
                  </w:rPr>
                  <w:t>Enter text.</w:t>
                </w:r>
              </w:p>
            </w:tc>
          </w:sdtContent>
        </w:sdt>
        <w:tc>
          <w:tcPr>
            <w:tcW w:w="1350" w:type="dxa"/>
            <w:vAlign w:val="bottom"/>
          </w:tcPr>
          <w:p w:rsidR="000F2DF4" w:rsidRPr="00E54AF1" w:rsidRDefault="000F2DF4" w:rsidP="00490804">
            <w:pPr>
              <w:pStyle w:val="Heading4"/>
              <w:rPr>
                <w:b/>
              </w:rPr>
            </w:pPr>
            <w:r w:rsidRPr="00E54AF1">
              <w:rPr>
                <w:b/>
              </w:rPr>
              <w:t>Phone:</w:t>
            </w:r>
          </w:p>
        </w:tc>
        <w:sdt>
          <w:sdtPr>
            <w:rPr>
              <w:rStyle w:val="Heading4Char"/>
              <w:color w:val="808080"/>
            </w:rPr>
            <w:alias w:val="Phone Number"/>
            <w:tag w:val="Phone Number"/>
            <w:id w:val="-1165548327"/>
            <w:placeholder>
              <w:docPart w:val="59D312DD2F444076A10DFDA3D0BA94BC"/>
            </w:placeholder>
            <w:text/>
          </w:sdtPr>
          <w:sdtEndPr>
            <w:rPr>
              <w:rStyle w:val="Heading4Char"/>
            </w:rPr>
          </w:sdtEndPr>
          <w:sdtContent>
            <w:tc>
              <w:tcPr>
                <w:tcW w:w="2070" w:type="dxa"/>
                <w:tcBorders>
                  <w:top w:val="single" w:sz="4" w:space="0" w:color="auto"/>
                  <w:bottom w:val="single" w:sz="4" w:space="0" w:color="auto"/>
                </w:tcBorders>
                <w:vAlign w:val="bottom"/>
              </w:tcPr>
              <w:p w:rsidR="000F2DF4" w:rsidRPr="009C220D" w:rsidRDefault="00DD2BA3" w:rsidP="00682C69">
                <w:pPr>
                  <w:pStyle w:val="FieldText"/>
                </w:pPr>
                <w:r w:rsidRPr="00DD2BA3">
                  <w:rPr>
                    <w:rStyle w:val="Heading4Char"/>
                    <w:color w:val="808080"/>
                  </w:rPr>
                  <w:t>Enter text.</w:t>
                </w:r>
              </w:p>
            </w:tc>
          </w:sdtContent>
        </w:sdt>
      </w:tr>
      <w:tr w:rsidR="000D2539" w:rsidRPr="005114CE" w:rsidTr="00176E67">
        <w:trPr>
          <w:trHeight w:val="360"/>
        </w:trPr>
        <w:tc>
          <w:tcPr>
            <w:tcW w:w="1072" w:type="dxa"/>
            <w:tcBorders>
              <w:bottom w:val="single" w:sz="4" w:space="0" w:color="auto"/>
            </w:tcBorders>
            <w:vAlign w:val="bottom"/>
          </w:tcPr>
          <w:p w:rsidR="000D2539" w:rsidRPr="00E54AF1" w:rsidRDefault="000D2539" w:rsidP="00490804">
            <w:pPr>
              <w:rPr>
                <w:b/>
              </w:rPr>
            </w:pPr>
            <w:r w:rsidRPr="00E54AF1">
              <w:rPr>
                <w:b/>
              </w:rPr>
              <w:t>Address:</w:t>
            </w:r>
          </w:p>
        </w:tc>
        <w:sdt>
          <w:sdtPr>
            <w:rPr>
              <w:rStyle w:val="Heading4Char"/>
              <w:color w:val="808080"/>
            </w:rPr>
            <w:alias w:val="Address"/>
            <w:tag w:val="Address"/>
            <w:id w:val="1324170826"/>
            <w:placeholder>
              <w:docPart w:val="59D312DD2F444076A10DFDA3D0BA94BC"/>
            </w:placeholder>
            <w:text/>
          </w:sdtPr>
          <w:sdtEndPr>
            <w:rPr>
              <w:rStyle w:val="Heading4Char"/>
            </w:rPr>
          </w:sdtEndPr>
          <w:sdtContent>
            <w:tc>
              <w:tcPr>
                <w:tcW w:w="9008" w:type="dxa"/>
                <w:gridSpan w:val="4"/>
                <w:tcBorders>
                  <w:bottom w:val="single" w:sz="4" w:space="0" w:color="auto"/>
                </w:tcBorders>
                <w:vAlign w:val="bottom"/>
              </w:tcPr>
              <w:p w:rsidR="000D2539" w:rsidRPr="005114CE" w:rsidRDefault="00DD2BA3" w:rsidP="00D55AFA">
                <w:pPr>
                  <w:pStyle w:val="FieldText"/>
                </w:pPr>
                <w:r w:rsidRPr="00DD2BA3">
                  <w:rPr>
                    <w:rStyle w:val="Heading4Char"/>
                    <w:color w:val="808080"/>
                  </w:rPr>
                  <w:t>Enter text.</w:t>
                </w:r>
              </w:p>
            </w:tc>
          </w:sdtContent>
        </w:sdt>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E54AF1" w:rsidRDefault="000F2DF4" w:rsidP="00490804">
            <w:pPr>
              <w:rPr>
                <w:b/>
              </w:rPr>
            </w:pPr>
            <w:r w:rsidRPr="00E54AF1">
              <w:rPr>
                <w:b/>
              </w:rPr>
              <w:t>Full Name</w:t>
            </w:r>
            <w:r w:rsidR="004A4198" w:rsidRPr="00E54AF1">
              <w:rPr>
                <w:b/>
              </w:rPr>
              <w:t>:</w:t>
            </w:r>
          </w:p>
        </w:tc>
        <w:sdt>
          <w:sdtPr>
            <w:rPr>
              <w:rStyle w:val="Heading4Char"/>
              <w:color w:val="808080"/>
            </w:rPr>
            <w:alias w:val="Full Name"/>
            <w:tag w:val="Full Name"/>
            <w:id w:val="-1528785531"/>
            <w:placeholder>
              <w:docPart w:val="C83A5334FDA4497593712195C36B0B52"/>
            </w:placeholder>
            <w:text/>
          </w:sdtPr>
          <w:sdtEndPr>
            <w:rPr>
              <w:rStyle w:val="Heading4Char"/>
            </w:rPr>
          </w:sdtEndPr>
          <w:sdtContent>
            <w:tc>
              <w:tcPr>
                <w:tcW w:w="5588" w:type="dxa"/>
                <w:gridSpan w:val="2"/>
                <w:tcBorders>
                  <w:top w:val="single" w:sz="4" w:space="0" w:color="auto"/>
                  <w:bottom w:val="single" w:sz="4" w:space="0" w:color="auto"/>
                </w:tcBorders>
                <w:vAlign w:val="bottom"/>
              </w:tcPr>
              <w:p w:rsidR="000F2DF4" w:rsidRPr="009C220D" w:rsidRDefault="00DD2BA3" w:rsidP="00A211B2">
                <w:pPr>
                  <w:pStyle w:val="FieldText"/>
                </w:pPr>
                <w:r w:rsidRPr="00DD2BA3">
                  <w:rPr>
                    <w:rStyle w:val="Heading4Char"/>
                    <w:color w:val="808080"/>
                  </w:rPr>
                  <w:t>Enter text.</w:t>
                </w:r>
              </w:p>
            </w:tc>
          </w:sdtContent>
        </w:sdt>
        <w:tc>
          <w:tcPr>
            <w:tcW w:w="1350" w:type="dxa"/>
            <w:tcBorders>
              <w:top w:val="single" w:sz="4" w:space="0" w:color="auto"/>
            </w:tcBorders>
            <w:vAlign w:val="bottom"/>
          </w:tcPr>
          <w:p w:rsidR="000F2DF4" w:rsidRPr="00E54AF1" w:rsidRDefault="000D2539" w:rsidP="00490804">
            <w:pPr>
              <w:pStyle w:val="Heading4"/>
              <w:rPr>
                <w:b/>
              </w:rPr>
            </w:pPr>
            <w:r w:rsidRPr="00E54AF1">
              <w:rPr>
                <w:b/>
              </w:rPr>
              <w:t>Relationship</w:t>
            </w:r>
            <w:r w:rsidR="000F2DF4" w:rsidRPr="00E54AF1">
              <w:rPr>
                <w:b/>
              </w:rPr>
              <w:t>:</w:t>
            </w:r>
          </w:p>
        </w:tc>
        <w:sdt>
          <w:sdtPr>
            <w:id w:val="1888061597"/>
            <w:placeholder>
              <w:docPart w:val="DBB21F4F14EC4FE7A8BF0D06CFAF315F"/>
            </w:placeholder>
            <w:showingPlcHdr/>
            <w:dropDownList>
              <w:listItem w:value="Choose an item."/>
              <w:listItem w:displayText="Professional" w:value="Professional"/>
              <w:listItem w:displayText="Personal" w:value="Personal"/>
            </w:dropDownList>
          </w:sdtPr>
          <w:sdtEndPr/>
          <w:sdtContent>
            <w:tc>
              <w:tcPr>
                <w:tcW w:w="2070" w:type="dxa"/>
                <w:tcBorders>
                  <w:top w:val="single" w:sz="4" w:space="0" w:color="auto"/>
                  <w:bottom w:val="single" w:sz="4" w:space="0" w:color="auto"/>
                </w:tcBorders>
                <w:vAlign w:val="bottom"/>
              </w:tcPr>
              <w:p w:rsidR="000F2DF4" w:rsidRPr="009C220D" w:rsidRDefault="00295C78" w:rsidP="00A211B2">
                <w:pPr>
                  <w:pStyle w:val="FieldText"/>
                </w:pPr>
                <w:r w:rsidRPr="007A789E">
                  <w:rPr>
                    <w:rStyle w:val="PlaceholderText"/>
                  </w:rPr>
                  <w:t>Choose an item.</w:t>
                </w:r>
              </w:p>
            </w:tc>
          </w:sdtContent>
        </w:sdt>
      </w:tr>
      <w:tr w:rsidR="000D2539" w:rsidRPr="005114CE" w:rsidTr="00176E67">
        <w:trPr>
          <w:trHeight w:val="360"/>
        </w:trPr>
        <w:tc>
          <w:tcPr>
            <w:tcW w:w="1072" w:type="dxa"/>
            <w:vAlign w:val="bottom"/>
          </w:tcPr>
          <w:p w:rsidR="000D2539" w:rsidRPr="00E54AF1" w:rsidRDefault="000D2539" w:rsidP="00490804">
            <w:pPr>
              <w:rPr>
                <w:b/>
              </w:rPr>
            </w:pPr>
            <w:r w:rsidRPr="00E54AF1">
              <w:rPr>
                <w:b/>
              </w:rPr>
              <w:t>Company:</w:t>
            </w:r>
          </w:p>
        </w:tc>
        <w:sdt>
          <w:sdtPr>
            <w:rPr>
              <w:rStyle w:val="Heading4Char"/>
              <w:color w:val="808080"/>
            </w:rPr>
            <w:alias w:val="Company"/>
            <w:tag w:val="Company"/>
            <w:id w:val="-1517305607"/>
            <w:placeholder>
              <w:docPart w:val="DEC8BD602AA14329AD267A87D9BE08C9"/>
            </w:placeholder>
            <w:text/>
          </w:sdtPr>
          <w:sdtEndPr>
            <w:rPr>
              <w:rStyle w:val="Heading4Char"/>
            </w:rPr>
          </w:sdtEndPr>
          <w:sdtContent>
            <w:tc>
              <w:tcPr>
                <w:tcW w:w="5588" w:type="dxa"/>
                <w:gridSpan w:val="2"/>
                <w:tcBorders>
                  <w:top w:val="single" w:sz="4" w:space="0" w:color="auto"/>
                  <w:bottom w:val="single" w:sz="4" w:space="0" w:color="auto"/>
                </w:tcBorders>
                <w:vAlign w:val="bottom"/>
              </w:tcPr>
              <w:p w:rsidR="000D2539" w:rsidRPr="009C220D" w:rsidRDefault="00DD2BA3" w:rsidP="00A211B2">
                <w:pPr>
                  <w:pStyle w:val="FieldText"/>
                </w:pPr>
                <w:r w:rsidRPr="00DD2BA3">
                  <w:rPr>
                    <w:rStyle w:val="Heading4Char"/>
                    <w:color w:val="808080"/>
                  </w:rPr>
                  <w:t>Enter text.</w:t>
                </w:r>
              </w:p>
            </w:tc>
          </w:sdtContent>
        </w:sdt>
        <w:tc>
          <w:tcPr>
            <w:tcW w:w="1350" w:type="dxa"/>
            <w:vAlign w:val="bottom"/>
          </w:tcPr>
          <w:p w:rsidR="000D2539" w:rsidRPr="00E54AF1" w:rsidRDefault="000D2539" w:rsidP="00490804">
            <w:pPr>
              <w:pStyle w:val="Heading4"/>
              <w:rPr>
                <w:b/>
              </w:rPr>
            </w:pPr>
            <w:r w:rsidRPr="00E54AF1">
              <w:rPr>
                <w:b/>
              </w:rPr>
              <w:t>Phone:</w:t>
            </w:r>
          </w:p>
        </w:tc>
        <w:sdt>
          <w:sdtPr>
            <w:rPr>
              <w:rStyle w:val="Heading4Char"/>
              <w:color w:val="808080"/>
            </w:rPr>
            <w:alias w:val="Phone Number"/>
            <w:tag w:val="Phone Number"/>
            <w:id w:val="557675165"/>
            <w:placeholder>
              <w:docPart w:val="FE1F8E5951154954AEB5FAE688A46576"/>
            </w:placeholder>
            <w:text/>
          </w:sdtPr>
          <w:sdtEndPr>
            <w:rPr>
              <w:rStyle w:val="Heading4Char"/>
            </w:rPr>
          </w:sdtEndPr>
          <w:sdtContent>
            <w:tc>
              <w:tcPr>
                <w:tcW w:w="2070" w:type="dxa"/>
                <w:tcBorders>
                  <w:top w:val="single" w:sz="4" w:space="0" w:color="auto"/>
                  <w:bottom w:val="single" w:sz="4" w:space="0" w:color="auto"/>
                </w:tcBorders>
                <w:vAlign w:val="bottom"/>
              </w:tcPr>
              <w:p w:rsidR="000D2539" w:rsidRPr="009C220D" w:rsidRDefault="00DD2BA3" w:rsidP="00682C69">
                <w:pPr>
                  <w:pStyle w:val="FieldText"/>
                </w:pPr>
                <w:r w:rsidRPr="00DD2BA3">
                  <w:rPr>
                    <w:rStyle w:val="Heading4Char"/>
                    <w:color w:val="808080"/>
                  </w:rPr>
                  <w:t>Enter text.</w:t>
                </w:r>
              </w:p>
            </w:tc>
          </w:sdtContent>
        </w:sdt>
      </w:tr>
      <w:tr w:rsidR="000D2539" w:rsidRPr="005114CE" w:rsidTr="00176E67">
        <w:trPr>
          <w:trHeight w:val="360"/>
        </w:trPr>
        <w:tc>
          <w:tcPr>
            <w:tcW w:w="1080" w:type="dxa"/>
            <w:gridSpan w:val="2"/>
            <w:tcBorders>
              <w:bottom w:val="single" w:sz="4" w:space="0" w:color="auto"/>
            </w:tcBorders>
            <w:vAlign w:val="bottom"/>
          </w:tcPr>
          <w:p w:rsidR="000D2539" w:rsidRPr="00E54AF1" w:rsidRDefault="000D2539" w:rsidP="00490804">
            <w:pPr>
              <w:rPr>
                <w:b/>
              </w:rPr>
            </w:pPr>
            <w:r w:rsidRPr="00E54AF1">
              <w:rPr>
                <w:b/>
              </w:rPr>
              <w:t>Address:</w:t>
            </w:r>
          </w:p>
        </w:tc>
        <w:sdt>
          <w:sdtPr>
            <w:rPr>
              <w:rStyle w:val="Heading4Char"/>
              <w:color w:val="808080"/>
            </w:rPr>
            <w:alias w:val="Address"/>
            <w:tag w:val="Address"/>
            <w:id w:val="1430473891"/>
            <w:placeholder>
              <w:docPart w:val="60935BD1677F4FFB8895957E5C038DC3"/>
            </w:placeholder>
            <w:text/>
          </w:sdtPr>
          <w:sdtEndPr>
            <w:rPr>
              <w:rStyle w:val="Heading4Char"/>
            </w:rPr>
          </w:sdtEndPr>
          <w:sdtContent>
            <w:tc>
              <w:tcPr>
                <w:tcW w:w="9000" w:type="dxa"/>
                <w:gridSpan w:val="3"/>
                <w:tcBorders>
                  <w:bottom w:val="single" w:sz="4" w:space="0" w:color="auto"/>
                </w:tcBorders>
                <w:vAlign w:val="bottom"/>
              </w:tcPr>
              <w:p w:rsidR="000D2539" w:rsidRPr="009C220D" w:rsidRDefault="00DD2BA3" w:rsidP="00D55AFA">
                <w:pPr>
                  <w:pStyle w:val="FieldText"/>
                </w:pPr>
                <w:r w:rsidRPr="00DD2BA3">
                  <w:rPr>
                    <w:rStyle w:val="Heading4Char"/>
                    <w:color w:val="808080"/>
                  </w:rPr>
                  <w:t>Enter text.</w:t>
                </w:r>
              </w:p>
            </w:tc>
          </w:sdtContent>
        </w:sdt>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E54AF1" w:rsidRDefault="000D2539" w:rsidP="00490804">
            <w:pPr>
              <w:rPr>
                <w:b/>
              </w:rPr>
            </w:pPr>
            <w:r w:rsidRPr="00E54AF1">
              <w:rPr>
                <w:b/>
              </w:rPr>
              <w:t>Full Name:</w:t>
            </w:r>
          </w:p>
        </w:tc>
        <w:sdt>
          <w:sdtPr>
            <w:rPr>
              <w:rStyle w:val="Heading4Char"/>
              <w:color w:val="808080"/>
            </w:rPr>
            <w:alias w:val="Full Name"/>
            <w:tag w:val="Full Name"/>
            <w:id w:val="-1469974161"/>
            <w:placeholder>
              <w:docPart w:val="07BE293764FF4CE6A5255788898BE620"/>
            </w:placeholder>
            <w:text/>
          </w:sdtPr>
          <w:sdtEndPr>
            <w:rPr>
              <w:rStyle w:val="Heading4Char"/>
            </w:rPr>
          </w:sdtEndPr>
          <w:sdtContent>
            <w:tc>
              <w:tcPr>
                <w:tcW w:w="5588" w:type="dxa"/>
                <w:gridSpan w:val="2"/>
                <w:tcBorders>
                  <w:top w:val="single" w:sz="4" w:space="0" w:color="auto"/>
                  <w:bottom w:val="single" w:sz="4" w:space="0" w:color="auto"/>
                </w:tcBorders>
                <w:vAlign w:val="bottom"/>
              </w:tcPr>
              <w:p w:rsidR="000D2539" w:rsidRPr="009C220D" w:rsidRDefault="00DD2BA3" w:rsidP="00607FED">
                <w:pPr>
                  <w:pStyle w:val="FieldText"/>
                  <w:keepLines/>
                </w:pPr>
                <w:r w:rsidRPr="00DD2BA3">
                  <w:rPr>
                    <w:rStyle w:val="Heading4Char"/>
                    <w:color w:val="808080"/>
                  </w:rPr>
                  <w:t>Enter text.</w:t>
                </w:r>
              </w:p>
            </w:tc>
          </w:sdtContent>
        </w:sdt>
        <w:tc>
          <w:tcPr>
            <w:tcW w:w="1350" w:type="dxa"/>
            <w:tcBorders>
              <w:top w:val="single" w:sz="4" w:space="0" w:color="auto"/>
            </w:tcBorders>
            <w:vAlign w:val="bottom"/>
          </w:tcPr>
          <w:p w:rsidR="000D2539" w:rsidRPr="00E54AF1" w:rsidRDefault="000D2539" w:rsidP="00490804">
            <w:pPr>
              <w:pStyle w:val="Heading4"/>
              <w:rPr>
                <w:b/>
              </w:rPr>
            </w:pPr>
            <w:r w:rsidRPr="00E54AF1">
              <w:rPr>
                <w:b/>
              </w:rPr>
              <w:t>Relationship:</w:t>
            </w:r>
          </w:p>
        </w:tc>
        <w:sdt>
          <w:sdtPr>
            <w:id w:val="-59722050"/>
            <w:placeholder>
              <w:docPart w:val="D8CEB767017443A984CA8D7F252E22CD"/>
            </w:placeholder>
            <w:showingPlcHdr/>
            <w:dropDownList>
              <w:listItem w:value="Choose an item."/>
              <w:listItem w:displayText="Professional" w:value="Professional"/>
              <w:listItem w:displayText="Personal" w:value="Personal"/>
            </w:dropDownList>
          </w:sdtPr>
          <w:sdtEndPr/>
          <w:sdtContent>
            <w:tc>
              <w:tcPr>
                <w:tcW w:w="2070" w:type="dxa"/>
                <w:tcBorders>
                  <w:top w:val="single" w:sz="4" w:space="0" w:color="auto"/>
                  <w:bottom w:val="single" w:sz="4" w:space="0" w:color="auto"/>
                </w:tcBorders>
                <w:vAlign w:val="bottom"/>
              </w:tcPr>
              <w:p w:rsidR="000D2539" w:rsidRPr="009C220D" w:rsidRDefault="00295C78" w:rsidP="00607FED">
                <w:pPr>
                  <w:pStyle w:val="FieldText"/>
                  <w:keepLines/>
                </w:pPr>
                <w:r w:rsidRPr="007A789E">
                  <w:rPr>
                    <w:rStyle w:val="PlaceholderText"/>
                  </w:rPr>
                  <w:t>Choose an item.</w:t>
                </w:r>
              </w:p>
            </w:tc>
          </w:sdtContent>
        </w:sdt>
      </w:tr>
      <w:tr w:rsidR="000D2539" w:rsidRPr="005114CE" w:rsidTr="00176E67">
        <w:trPr>
          <w:trHeight w:val="360"/>
        </w:trPr>
        <w:tc>
          <w:tcPr>
            <w:tcW w:w="1072" w:type="dxa"/>
            <w:vAlign w:val="bottom"/>
          </w:tcPr>
          <w:p w:rsidR="000D2539" w:rsidRPr="00E54AF1" w:rsidRDefault="000D2539" w:rsidP="00490804">
            <w:pPr>
              <w:rPr>
                <w:b/>
              </w:rPr>
            </w:pPr>
            <w:r w:rsidRPr="00E54AF1">
              <w:rPr>
                <w:b/>
              </w:rPr>
              <w:t>Company:</w:t>
            </w:r>
          </w:p>
        </w:tc>
        <w:sdt>
          <w:sdtPr>
            <w:rPr>
              <w:rStyle w:val="Heading4Char"/>
              <w:color w:val="808080"/>
            </w:rPr>
            <w:alias w:val="Company"/>
            <w:tag w:val="Company"/>
            <w:id w:val="-1477527709"/>
            <w:placeholder>
              <w:docPart w:val="1022679923CF4CD2837B3374146541F7"/>
            </w:placeholder>
            <w:text/>
          </w:sdtPr>
          <w:sdtEndPr>
            <w:rPr>
              <w:rStyle w:val="Heading4Char"/>
            </w:rPr>
          </w:sdtEndPr>
          <w:sdtContent>
            <w:tc>
              <w:tcPr>
                <w:tcW w:w="5588" w:type="dxa"/>
                <w:gridSpan w:val="2"/>
                <w:tcBorders>
                  <w:top w:val="single" w:sz="4" w:space="0" w:color="auto"/>
                  <w:bottom w:val="single" w:sz="4" w:space="0" w:color="auto"/>
                </w:tcBorders>
                <w:vAlign w:val="bottom"/>
              </w:tcPr>
              <w:p w:rsidR="000D2539" w:rsidRPr="009C220D" w:rsidRDefault="00DD2BA3" w:rsidP="00607FED">
                <w:pPr>
                  <w:pStyle w:val="FieldText"/>
                  <w:keepLines/>
                </w:pPr>
                <w:r w:rsidRPr="00DD2BA3">
                  <w:rPr>
                    <w:rStyle w:val="Heading4Char"/>
                    <w:color w:val="808080"/>
                  </w:rPr>
                  <w:t>Enter text.</w:t>
                </w:r>
              </w:p>
            </w:tc>
          </w:sdtContent>
        </w:sdt>
        <w:tc>
          <w:tcPr>
            <w:tcW w:w="1350" w:type="dxa"/>
            <w:vAlign w:val="bottom"/>
          </w:tcPr>
          <w:p w:rsidR="000D2539" w:rsidRPr="00E54AF1" w:rsidRDefault="000D2539" w:rsidP="00490804">
            <w:pPr>
              <w:pStyle w:val="Heading4"/>
              <w:rPr>
                <w:b/>
              </w:rPr>
            </w:pPr>
            <w:r w:rsidRPr="00E54AF1">
              <w:rPr>
                <w:b/>
              </w:rPr>
              <w:t>Phone:</w:t>
            </w:r>
          </w:p>
        </w:tc>
        <w:sdt>
          <w:sdtPr>
            <w:rPr>
              <w:rStyle w:val="Heading4Char"/>
              <w:color w:val="808080"/>
            </w:rPr>
            <w:alias w:val="Phone Number"/>
            <w:tag w:val="Phone Number"/>
            <w:id w:val="1427390268"/>
            <w:placeholder>
              <w:docPart w:val="B5E59D368C174343803AAB4459890D2E"/>
            </w:placeholder>
            <w:text/>
          </w:sdtPr>
          <w:sdtEndPr>
            <w:rPr>
              <w:rStyle w:val="Heading4Char"/>
            </w:rPr>
          </w:sdtEndPr>
          <w:sdtContent>
            <w:tc>
              <w:tcPr>
                <w:tcW w:w="2070" w:type="dxa"/>
                <w:tcBorders>
                  <w:top w:val="single" w:sz="4" w:space="0" w:color="auto"/>
                  <w:bottom w:val="single" w:sz="4" w:space="0" w:color="auto"/>
                </w:tcBorders>
                <w:vAlign w:val="bottom"/>
              </w:tcPr>
              <w:p w:rsidR="000D2539" w:rsidRPr="009C220D" w:rsidRDefault="00DD2BA3" w:rsidP="00607FED">
                <w:pPr>
                  <w:pStyle w:val="FieldText"/>
                  <w:keepLines/>
                </w:pPr>
                <w:r w:rsidRPr="00DD2BA3">
                  <w:rPr>
                    <w:rStyle w:val="Heading4Char"/>
                    <w:color w:val="808080"/>
                  </w:rPr>
                  <w:t>Enter text.</w:t>
                </w:r>
              </w:p>
            </w:tc>
          </w:sdtContent>
        </w:sdt>
      </w:tr>
      <w:tr w:rsidR="000D2539" w:rsidRPr="005114CE" w:rsidTr="00176E67">
        <w:trPr>
          <w:trHeight w:val="360"/>
        </w:trPr>
        <w:tc>
          <w:tcPr>
            <w:tcW w:w="1072" w:type="dxa"/>
            <w:vAlign w:val="bottom"/>
          </w:tcPr>
          <w:p w:rsidR="000D2539" w:rsidRPr="00E54AF1" w:rsidRDefault="000D2539" w:rsidP="00490804">
            <w:pPr>
              <w:rPr>
                <w:b/>
              </w:rPr>
            </w:pPr>
            <w:r w:rsidRPr="00E54AF1">
              <w:rPr>
                <w:b/>
              </w:rPr>
              <w:t>Address:</w:t>
            </w:r>
          </w:p>
        </w:tc>
        <w:sdt>
          <w:sdtPr>
            <w:rPr>
              <w:rStyle w:val="Heading4Char"/>
              <w:color w:val="808080"/>
            </w:rPr>
            <w:alias w:val="Address"/>
            <w:tag w:val="Address"/>
            <w:id w:val="-1436201151"/>
            <w:placeholder>
              <w:docPart w:val="BEDC73C66A6B4D30BEE5FAFB9BD9DAAD"/>
            </w:placeholder>
            <w:text/>
          </w:sdtPr>
          <w:sdtEndPr>
            <w:rPr>
              <w:rStyle w:val="Heading4Char"/>
            </w:rPr>
          </w:sdtEndPr>
          <w:sdtContent>
            <w:tc>
              <w:tcPr>
                <w:tcW w:w="9008" w:type="dxa"/>
                <w:gridSpan w:val="4"/>
                <w:tcBorders>
                  <w:bottom w:val="single" w:sz="4" w:space="0" w:color="auto"/>
                </w:tcBorders>
                <w:vAlign w:val="bottom"/>
              </w:tcPr>
              <w:p w:rsidR="000D2539" w:rsidRPr="005114CE" w:rsidRDefault="00DD2BA3" w:rsidP="00607FED">
                <w:pPr>
                  <w:pStyle w:val="FieldText"/>
                  <w:keepLines/>
                </w:pPr>
                <w:r w:rsidRPr="00DD2BA3">
                  <w:rPr>
                    <w:rStyle w:val="Heading4Char"/>
                    <w:color w:val="808080"/>
                  </w:rPr>
                  <w:t>Enter text.</w:t>
                </w:r>
              </w:p>
            </w:tc>
          </w:sdtContent>
        </w:sdt>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E54AF1" w:rsidRDefault="000D2539" w:rsidP="00490804">
            <w:pPr>
              <w:rPr>
                <w:b/>
              </w:rPr>
            </w:pPr>
            <w:r w:rsidRPr="00E54AF1">
              <w:rPr>
                <w:b/>
              </w:rPr>
              <w:t>Company:</w:t>
            </w:r>
          </w:p>
        </w:tc>
        <w:sdt>
          <w:sdtPr>
            <w:rPr>
              <w:rStyle w:val="Heading4Char"/>
              <w:color w:val="808080"/>
            </w:rPr>
            <w:alias w:val="Company Name"/>
            <w:tag w:val="Company Name"/>
            <w:id w:val="-742338348"/>
            <w:placeholder>
              <w:docPart w:val="59D312DD2F444076A10DFDA3D0BA94BC"/>
            </w:placeholder>
            <w:text/>
          </w:sdtPr>
          <w:sdtEndPr>
            <w:rPr>
              <w:rStyle w:val="Heading4Char"/>
            </w:rPr>
          </w:sdtEndPr>
          <w:sdtContent>
            <w:tc>
              <w:tcPr>
                <w:tcW w:w="5768" w:type="dxa"/>
                <w:tcBorders>
                  <w:bottom w:val="single" w:sz="4" w:space="0" w:color="auto"/>
                </w:tcBorders>
                <w:vAlign w:val="bottom"/>
              </w:tcPr>
              <w:p w:rsidR="000D2539" w:rsidRPr="009C220D" w:rsidRDefault="00DD2BA3" w:rsidP="0014663E">
                <w:pPr>
                  <w:pStyle w:val="FieldText"/>
                </w:pPr>
                <w:r w:rsidRPr="00DD2BA3">
                  <w:rPr>
                    <w:rStyle w:val="Heading4Char"/>
                    <w:color w:val="808080"/>
                  </w:rPr>
                  <w:t>Enter text.</w:t>
                </w:r>
              </w:p>
            </w:tc>
          </w:sdtContent>
        </w:sdt>
        <w:tc>
          <w:tcPr>
            <w:tcW w:w="1170" w:type="dxa"/>
            <w:vAlign w:val="bottom"/>
          </w:tcPr>
          <w:p w:rsidR="000D2539" w:rsidRPr="00E54AF1" w:rsidRDefault="000D2539" w:rsidP="00490804">
            <w:pPr>
              <w:pStyle w:val="Heading4"/>
              <w:rPr>
                <w:b/>
              </w:rPr>
            </w:pPr>
            <w:r w:rsidRPr="00E54AF1">
              <w:rPr>
                <w:b/>
              </w:rPr>
              <w:t>Phone:</w:t>
            </w:r>
          </w:p>
        </w:tc>
        <w:sdt>
          <w:sdtPr>
            <w:rPr>
              <w:rStyle w:val="Heading4Char"/>
              <w:color w:val="808080"/>
            </w:rPr>
            <w:alias w:val="Phone Number"/>
            <w:tag w:val="Phone Number"/>
            <w:id w:val="-730541220"/>
            <w:placeholder>
              <w:docPart w:val="59D312DD2F444076A10DFDA3D0BA94BC"/>
            </w:placeholder>
            <w:text/>
          </w:sdtPr>
          <w:sdtEndPr>
            <w:rPr>
              <w:rStyle w:val="Heading4Char"/>
            </w:rPr>
          </w:sdtEndPr>
          <w:sdtContent>
            <w:tc>
              <w:tcPr>
                <w:tcW w:w="2070" w:type="dxa"/>
                <w:tcBorders>
                  <w:bottom w:val="single" w:sz="4" w:space="0" w:color="auto"/>
                </w:tcBorders>
                <w:vAlign w:val="bottom"/>
              </w:tcPr>
              <w:p w:rsidR="000D2539" w:rsidRPr="009C220D" w:rsidRDefault="00DD2BA3" w:rsidP="00682C69">
                <w:pPr>
                  <w:pStyle w:val="FieldText"/>
                </w:pPr>
                <w:r w:rsidRPr="00DD2BA3">
                  <w:rPr>
                    <w:rStyle w:val="Heading4Char"/>
                    <w:color w:val="808080"/>
                  </w:rPr>
                  <w:t xml:space="preserve">Enter </w:t>
                </w:r>
                <w:r>
                  <w:rPr>
                    <w:rStyle w:val="Heading4Char"/>
                    <w:color w:val="808080"/>
                  </w:rPr>
                  <w:t>number</w:t>
                </w:r>
                <w:r w:rsidRPr="00DD2BA3">
                  <w:rPr>
                    <w:rStyle w:val="Heading4Char"/>
                    <w:color w:val="808080"/>
                  </w:rPr>
                  <w:t>.</w:t>
                </w:r>
              </w:p>
            </w:tc>
          </w:sdtContent>
        </w:sdt>
      </w:tr>
      <w:tr w:rsidR="000D2539" w:rsidRPr="00613129" w:rsidTr="00176E67">
        <w:trPr>
          <w:trHeight w:val="360"/>
        </w:trPr>
        <w:tc>
          <w:tcPr>
            <w:tcW w:w="1072" w:type="dxa"/>
            <w:vAlign w:val="bottom"/>
          </w:tcPr>
          <w:p w:rsidR="000D2539" w:rsidRPr="00E54AF1" w:rsidRDefault="000D2539" w:rsidP="00490804">
            <w:pPr>
              <w:rPr>
                <w:b/>
              </w:rPr>
            </w:pPr>
            <w:r w:rsidRPr="00E54AF1">
              <w:rPr>
                <w:b/>
              </w:rPr>
              <w:t>Address:</w:t>
            </w:r>
          </w:p>
        </w:tc>
        <w:sdt>
          <w:sdtPr>
            <w:rPr>
              <w:rStyle w:val="Heading4Char"/>
              <w:color w:val="808080"/>
            </w:rPr>
            <w:alias w:val="Company Address"/>
            <w:tag w:val="Company Address"/>
            <w:id w:val="40018674"/>
            <w:placeholder>
              <w:docPart w:val="59D312DD2F444076A10DFDA3D0BA94BC"/>
            </w:placeholder>
            <w:text/>
          </w:sdtPr>
          <w:sdtEndPr>
            <w:rPr>
              <w:rStyle w:val="Heading4Char"/>
            </w:rPr>
          </w:sdtEndPr>
          <w:sdtContent>
            <w:tc>
              <w:tcPr>
                <w:tcW w:w="5768" w:type="dxa"/>
                <w:tcBorders>
                  <w:top w:val="single" w:sz="4" w:space="0" w:color="auto"/>
                  <w:bottom w:val="single" w:sz="4" w:space="0" w:color="auto"/>
                </w:tcBorders>
                <w:vAlign w:val="bottom"/>
              </w:tcPr>
              <w:p w:rsidR="000D2539" w:rsidRPr="009C220D" w:rsidRDefault="00DD2BA3" w:rsidP="0014663E">
                <w:pPr>
                  <w:pStyle w:val="FieldText"/>
                </w:pPr>
                <w:r w:rsidRPr="00DD2BA3">
                  <w:rPr>
                    <w:rStyle w:val="Heading4Char"/>
                    <w:color w:val="808080"/>
                  </w:rPr>
                  <w:t>Enter text.</w:t>
                </w:r>
              </w:p>
            </w:tc>
          </w:sdtContent>
        </w:sdt>
        <w:tc>
          <w:tcPr>
            <w:tcW w:w="1170" w:type="dxa"/>
            <w:vAlign w:val="bottom"/>
          </w:tcPr>
          <w:p w:rsidR="000D2539" w:rsidRPr="00E54AF1" w:rsidRDefault="000D2539" w:rsidP="00490804">
            <w:pPr>
              <w:pStyle w:val="Heading4"/>
              <w:rPr>
                <w:b/>
              </w:rPr>
            </w:pPr>
            <w:r w:rsidRPr="00E54AF1">
              <w:rPr>
                <w:b/>
              </w:rPr>
              <w:t>Supervisor:</w:t>
            </w:r>
          </w:p>
        </w:tc>
        <w:sdt>
          <w:sdtPr>
            <w:rPr>
              <w:rStyle w:val="Heading4Char"/>
              <w:color w:val="808080"/>
            </w:rPr>
            <w:alias w:val="Supervisor Name"/>
            <w:tag w:val="Supervisor Name"/>
            <w:id w:val="1259408780"/>
            <w:placeholder>
              <w:docPart w:val="59D312DD2F444076A10DFDA3D0BA94BC"/>
            </w:placeholder>
            <w:text/>
          </w:sdtPr>
          <w:sdtEndPr>
            <w:rPr>
              <w:rStyle w:val="Heading4Char"/>
            </w:rPr>
          </w:sdtEndPr>
          <w:sdtContent>
            <w:tc>
              <w:tcPr>
                <w:tcW w:w="2070" w:type="dxa"/>
                <w:tcBorders>
                  <w:top w:val="single" w:sz="4" w:space="0" w:color="auto"/>
                  <w:bottom w:val="single" w:sz="4" w:space="0" w:color="auto"/>
                </w:tcBorders>
                <w:vAlign w:val="bottom"/>
              </w:tcPr>
              <w:p w:rsidR="000D2539" w:rsidRPr="009C220D" w:rsidRDefault="00DD2BA3" w:rsidP="0014663E">
                <w:pPr>
                  <w:pStyle w:val="FieldText"/>
                </w:pPr>
                <w:r w:rsidRPr="00DD2BA3">
                  <w:rPr>
                    <w:rStyle w:val="Heading4Char"/>
                    <w:color w:val="808080"/>
                  </w:rPr>
                  <w:t>Enter text.</w:t>
                </w:r>
              </w:p>
            </w:tc>
          </w:sdtContent>
        </w:sdt>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E54AF1" w:rsidRDefault="008F5BCD" w:rsidP="00490804">
            <w:pPr>
              <w:rPr>
                <w:b/>
              </w:rPr>
            </w:pPr>
            <w:r w:rsidRPr="00E54AF1">
              <w:rPr>
                <w:b/>
              </w:rPr>
              <w:t>Job Title:</w:t>
            </w:r>
          </w:p>
        </w:tc>
        <w:sdt>
          <w:sdtPr>
            <w:rPr>
              <w:rStyle w:val="Heading4Char"/>
              <w:color w:val="808080"/>
            </w:rPr>
            <w:alias w:val="Job Title"/>
            <w:tag w:val="Job Title"/>
            <w:id w:val="-131335344"/>
            <w:placeholder>
              <w:docPart w:val="59D312DD2F444076A10DFDA3D0BA94BC"/>
            </w:placeholder>
            <w:text/>
          </w:sdtPr>
          <w:sdtEndPr>
            <w:rPr>
              <w:rStyle w:val="Heading4Char"/>
            </w:rPr>
          </w:sdtEndPr>
          <w:sdtContent>
            <w:tc>
              <w:tcPr>
                <w:tcW w:w="2888" w:type="dxa"/>
                <w:tcBorders>
                  <w:bottom w:val="single" w:sz="4" w:space="0" w:color="auto"/>
                </w:tcBorders>
                <w:vAlign w:val="bottom"/>
              </w:tcPr>
              <w:p w:rsidR="008F5BCD" w:rsidRPr="009C220D" w:rsidRDefault="00DD2BA3" w:rsidP="0014663E">
                <w:pPr>
                  <w:pStyle w:val="FieldText"/>
                </w:pPr>
                <w:r w:rsidRPr="00DD2BA3">
                  <w:rPr>
                    <w:rStyle w:val="Heading4Char"/>
                    <w:color w:val="808080"/>
                  </w:rPr>
                  <w:t>Enter text.</w:t>
                </w:r>
              </w:p>
            </w:tc>
          </w:sdtContent>
        </w:sdt>
        <w:tc>
          <w:tcPr>
            <w:tcW w:w="1530" w:type="dxa"/>
            <w:vAlign w:val="bottom"/>
          </w:tcPr>
          <w:p w:rsidR="008F5BCD" w:rsidRPr="00E54AF1" w:rsidRDefault="008F5BCD" w:rsidP="00490804">
            <w:pPr>
              <w:pStyle w:val="Heading4"/>
              <w:rPr>
                <w:b/>
              </w:rPr>
            </w:pPr>
            <w:r w:rsidRPr="00E54AF1">
              <w:rPr>
                <w:b/>
              </w:rPr>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sdt>
              <w:sdtPr>
                <w:rPr>
                  <w:rStyle w:val="Heading4Char"/>
                  <w:color w:val="808080"/>
                </w:rPr>
                <w:alias w:val="Starting"/>
                <w:tag w:val="Starting "/>
                <w:id w:val="1938090059"/>
                <w:placeholder>
                  <w:docPart w:val="59D312DD2F444076A10DFDA3D0BA94BC"/>
                </w:placeholder>
                <w:text/>
              </w:sdtPr>
              <w:sdtEndPr>
                <w:rPr>
                  <w:rStyle w:val="Heading4Char"/>
                </w:rPr>
              </w:sdtEndPr>
              <w:sdtContent>
                <w:r w:rsidR="00DD2BA3" w:rsidRPr="00DD2BA3">
                  <w:rPr>
                    <w:rStyle w:val="Heading4Char"/>
                    <w:color w:val="808080"/>
                  </w:rPr>
                  <w:t>Enter text.</w:t>
                </w:r>
              </w:sdtContent>
            </w:sdt>
          </w:p>
        </w:tc>
        <w:tc>
          <w:tcPr>
            <w:tcW w:w="1620" w:type="dxa"/>
            <w:vAlign w:val="bottom"/>
          </w:tcPr>
          <w:p w:rsidR="008F5BCD" w:rsidRPr="00E54AF1" w:rsidRDefault="008F5BCD" w:rsidP="00490804">
            <w:pPr>
              <w:pStyle w:val="Heading4"/>
              <w:rPr>
                <w:b/>
              </w:rPr>
            </w:pPr>
            <w:r w:rsidRPr="00E54AF1">
              <w:rPr>
                <w:b/>
              </w:rPr>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sdt>
              <w:sdtPr>
                <w:rPr>
                  <w:rStyle w:val="Heading4Char"/>
                  <w:color w:val="808080"/>
                </w:rPr>
                <w:alias w:val="Ending"/>
                <w:tag w:val="Ending"/>
                <w:id w:val="33168896"/>
                <w:placeholder>
                  <w:docPart w:val="59D312DD2F444076A10DFDA3D0BA94BC"/>
                </w:placeholder>
                <w:text/>
              </w:sdtPr>
              <w:sdtEndPr>
                <w:rPr>
                  <w:rStyle w:val="Heading4Char"/>
                </w:rPr>
              </w:sdtEndPr>
              <w:sdtContent>
                <w:r w:rsidR="00DD2BA3" w:rsidRPr="00DD2BA3">
                  <w:rPr>
                    <w:rStyle w:val="Heading4Char"/>
                    <w:color w:val="808080"/>
                  </w:rPr>
                  <w:t>Enter text.</w:t>
                </w:r>
              </w:sdtContent>
            </w:sdt>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530"/>
        <w:gridCol w:w="8550"/>
      </w:tblGrid>
      <w:tr w:rsidR="000D2539" w:rsidRPr="00613129" w:rsidTr="00E54AF1">
        <w:trPr>
          <w:trHeight w:val="288"/>
        </w:trPr>
        <w:tc>
          <w:tcPr>
            <w:tcW w:w="1530" w:type="dxa"/>
            <w:vAlign w:val="bottom"/>
          </w:tcPr>
          <w:p w:rsidR="000D2539" w:rsidRPr="00E54AF1" w:rsidRDefault="000D2539" w:rsidP="00490804">
            <w:pPr>
              <w:rPr>
                <w:b/>
              </w:rPr>
            </w:pPr>
            <w:r w:rsidRPr="00E54AF1">
              <w:rPr>
                <w:b/>
              </w:rPr>
              <w:t>Responsibilities:</w:t>
            </w:r>
          </w:p>
        </w:tc>
        <w:sdt>
          <w:sdtPr>
            <w:rPr>
              <w:rStyle w:val="Heading4Char"/>
              <w:color w:val="808080"/>
            </w:rPr>
            <w:alias w:val="Responsibilities"/>
            <w:tag w:val="Responsibilities"/>
            <w:id w:val="-1194377940"/>
            <w:placeholder>
              <w:docPart w:val="59D312DD2F444076A10DFDA3D0BA94BC"/>
            </w:placeholder>
            <w:text w:multiLine="1"/>
          </w:sdtPr>
          <w:sdtEndPr>
            <w:rPr>
              <w:rStyle w:val="Heading4Char"/>
            </w:rPr>
          </w:sdtEndPr>
          <w:sdtContent>
            <w:tc>
              <w:tcPr>
                <w:tcW w:w="8550" w:type="dxa"/>
                <w:tcBorders>
                  <w:bottom w:val="single" w:sz="4" w:space="0" w:color="auto"/>
                </w:tcBorders>
                <w:vAlign w:val="bottom"/>
              </w:tcPr>
              <w:p w:rsidR="000D2539" w:rsidRPr="009C220D" w:rsidRDefault="00DD2BA3" w:rsidP="0014663E">
                <w:pPr>
                  <w:pStyle w:val="FieldText"/>
                </w:pPr>
                <w:r w:rsidRPr="00DD2BA3">
                  <w:rPr>
                    <w:rStyle w:val="Heading4Char"/>
                    <w:color w:val="808080"/>
                  </w:rPr>
                  <w:t>Enter text.</w:t>
                </w:r>
              </w:p>
            </w:tc>
          </w:sdtContent>
        </w:sdt>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E54AF1" w:rsidRDefault="000D2539" w:rsidP="00490804">
            <w:pPr>
              <w:rPr>
                <w:b/>
              </w:rPr>
            </w:pPr>
            <w:r w:rsidRPr="00E54AF1">
              <w:rPr>
                <w:b/>
              </w:rPr>
              <w:t>From:</w:t>
            </w:r>
          </w:p>
        </w:tc>
        <w:sdt>
          <w:sdtPr>
            <w:alias w:val="From"/>
            <w:tag w:val="From"/>
            <w:id w:val="-845014330"/>
            <w:placeholder>
              <w:docPart w:val="FDF320A58BD44AA4BB175A11B10D62EF"/>
            </w:placeholder>
            <w:showingPlcHdr/>
            <w:date>
              <w:dateFormat w:val="MMM-yy"/>
              <w:lid w:val="en-US"/>
              <w:storeMappedDataAs w:val="dateTime"/>
              <w:calendar w:val="gregorian"/>
            </w:date>
          </w:sdtPr>
          <w:sdtEndPr/>
          <w:sdtContent>
            <w:tc>
              <w:tcPr>
                <w:tcW w:w="1440" w:type="dxa"/>
                <w:tcBorders>
                  <w:bottom w:val="single" w:sz="4" w:space="0" w:color="auto"/>
                </w:tcBorders>
                <w:vAlign w:val="bottom"/>
              </w:tcPr>
              <w:p w:rsidR="000D2539" w:rsidRPr="009C220D" w:rsidRDefault="00DD2BA3" w:rsidP="0014663E">
                <w:pPr>
                  <w:pStyle w:val="FieldText"/>
                </w:pPr>
                <w:r>
                  <w:rPr>
                    <w:rStyle w:val="PlaceholderText"/>
                  </w:rPr>
                  <w:t>Select Date</w:t>
                </w:r>
              </w:p>
            </w:tc>
          </w:sdtContent>
        </w:sdt>
        <w:tc>
          <w:tcPr>
            <w:tcW w:w="450" w:type="dxa"/>
            <w:vAlign w:val="bottom"/>
          </w:tcPr>
          <w:p w:rsidR="000D2539" w:rsidRPr="00E54AF1" w:rsidRDefault="000D2539" w:rsidP="00490804">
            <w:pPr>
              <w:pStyle w:val="Heading4"/>
              <w:rPr>
                <w:b/>
              </w:rPr>
            </w:pPr>
            <w:r w:rsidRPr="00E54AF1">
              <w:rPr>
                <w:b/>
              </w:rPr>
              <w:t>To:</w:t>
            </w:r>
          </w:p>
        </w:tc>
        <w:sdt>
          <w:sdtPr>
            <w:alias w:val="To"/>
            <w:tag w:val="To"/>
            <w:id w:val="-1732000655"/>
            <w:placeholder>
              <w:docPart w:val="D0317E70FB6F4DFF85050357C0ACB84A"/>
            </w:placeholder>
            <w:showingPlcHdr/>
            <w:date>
              <w:dateFormat w:val="MMM-yy"/>
              <w:lid w:val="en-US"/>
              <w:storeMappedDataAs w:val="dateTime"/>
              <w:calendar w:val="gregorian"/>
            </w:date>
          </w:sdtPr>
          <w:sdtEndPr/>
          <w:sdtContent>
            <w:tc>
              <w:tcPr>
                <w:tcW w:w="1800" w:type="dxa"/>
                <w:tcBorders>
                  <w:bottom w:val="single" w:sz="4" w:space="0" w:color="auto"/>
                </w:tcBorders>
                <w:vAlign w:val="bottom"/>
              </w:tcPr>
              <w:p w:rsidR="000D2539" w:rsidRPr="009C220D" w:rsidRDefault="00DD2BA3" w:rsidP="0014663E">
                <w:pPr>
                  <w:pStyle w:val="FieldText"/>
                </w:pPr>
                <w:r>
                  <w:rPr>
                    <w:rStyle w:val="PlaceholderText"/>
                  </w:rPr>
                  <w:t>Select Date</w:t>
                </w:r>
              </w:p>
            </w:tc>
          </w:sdtContent>
        </w:sdt>
        <w:tc>
          <w:tcPr>
            <w:tcW w:w="2070" w:type="dxa"/>
            <w:vAlign w:val="bottom"/>
          </w:tcPr>
          <w:p w:rsidR="000D2539" w:rsidRPr="00E54AF1" w:rsidRDefault="007E56C4" w:rsidP="00490804">
            <w:pPr>
              <w:pStyle w:val="Heading4"/>
              <w:rPr>
                <w:b/>
              </w:rPr>
            </w:pPr>
            <w:r w:rsidRPr="00E54AF1">
              <w:rPr>
                <w:b/>
              </w:rPr>
              <w:t>Reason for L</w:t>
            </w:r>
            <w:r w:rsidR="000D2539" w:rsidRPr="00E54AF1">
              <w:rPr>
                <w:b/>
              </w:rPr>
              <w:t>eaving:</w:t>
            </w:r>
          </w:p>
        </w:tc>
        <w:sdt>
          <w:sdtPr>
            <w:rPr>
              <w:rStyle w:val="Heading4Char"/>
              <w:color w:val="808080"/>
            </w:rPr>
            <w:alias w:val="Reason for Leaving"/>
            <w:tag w:val="Reason for Leaving"/>
            <w:id w:val="1779598806"/>
            <w:placeholder>
              <w:docPart w:val="3F1ED681DC3B4C0BB9732DB4753C5306"/>
            </w:placeholder>
            <w:text/>
          </w:sdtPr>
          <w:sdtEndPr>
            <w:rPr>
              <w:rStyle w:val="Heading4Char"/>
            </w:rPr>
          </w:sdtEndPr>
          <w:sdtContent>
            <w:tc>
              <w:tcPr>
                <w:tcW w:w="3240" w:type="dxa"/>
                <w:tcBorders>
                  <w:bottom w:val="single" w:sz="4" w:space="0" w:color="auto"/>
                </w:tcBorders>
                <w:vAlign w:val="bottom"/>
              </w:tcPr>
              <w:p w:rsidR="000D2539" w:rsidRPr="009C220D" w:rsidRDefault="0087627F" w:rsidP="0014663E">
                <w:pPr>
                  <w:pStyle w:val="FieldText"/>
                </w:pPr>
                <w:r w:rsidRPr="0087627F">
                  <w:rPr>
                    <w:rStyle w:val="Heading4Char"/>
                    <w:color w:val="808080"/>
                  </w:rPr>
                  <w:t>Enter text.</w:t>
                </w:r>
              </w:p>
            </w:tc>
          </w:sdtContent>
        </w:sdt>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270"/>
        <w:gridCol w:w="630"/>
        <w:gridCol w:w="900"/>
        <w:gridCol w:w="3240"/>
      </w:tblGrid>
      <w:tr w:rsidR="000D2539" w:rsidRPr="00613129" w:rsidTr="00E54AF1">
        <w:tc>
          <w:tcPr>
            <w:tcW w:w="5310" w:type="dxa"/>
            <w:gridSpan w:val="2"/>
            <w:vAlign w:val="bottom"/>
          </w:tcPr>
          <w:p w:rsidR="000D2539" w:rsidRPr="00E54AF1" w:rsidRDefault="000D2539" w:rsidP="00490804">
            <w:pPr>
              <w:rPr>
                <w:b/>
              </w:rPr>
            </w:pPr>
            <w:r w:rsidRPr="00E54AF1">
              <w:rPr>
                <w:b/>
              </w:rPr>
              <w:t>May we contact your previous supervisor for a reference?</w:t>
            </w:r>
          </w:p>
        </w:tc>
        <w:tc>
          <w:tcPr>
            <w:tcW w:w="630" w:type="dxa"/>
            <w:vAlign w:val="bottom"/>
          </w:tcPr>
          <w:p w:rsidR="000D2539" w:rsidRPr="00E54AF1" w:rsidRDefault="000D2539" w:rsidP="00490804">
            <w:pPr>
              <w:pStyle w:val="Checkbox"/>
              <w:rPr>
                <w:b/>
              </w:rPr>
            </w:pPr>
            <w:r w:rsidRPr="00E54AF1">
              <w:rPr>
                <w:b/>
              </w:rPr>
              <w:t>YES</w:t>
            </w:r>
          </w:p>
          <w:p w:rsidR="000D2539" w:rsidRPr="005114CE" w:rsidRDefault="00276483" w:rsidP="0014663E">
            <w:pPr>
              <w:pStyle w:val="Checkbox"/>
            </w:pPr>
            <w:r>
              <w:fldChar w:fldCharType="begin">
                <w:ffData>
                  <w:name w:val="Check13"/>
                  <w:enabled/>
                  <w:calcOnExit w:val="0"/>
                  <w:checkBox>
                    <w:sizeAuto/>
                    <w:default w:val="0"/>
                  </w:checkBox>
                </w:ffData>
              </w:fldChar>
            </w:r>
            <w:bookmarkStart w:id="14" w:name="Check13"/>
            <w:r>
              <w:instrText xml:space="preserve"> FORMCHECKBOX </w:instrText>
            </w:r>
            <w:r w:rsidR="00A72BF7">
              <w:fldChar w:fldCharType="separate"/>
            </w:r>
            <w:r>
              <w:fldChar w:fldCharType="end"/>
            </w:r>
            <w:bookmarkEnd w:id="14"/>
          </w:p>
        </w:tc>
        <w:tc>
          <w:tcPr>
            <w:tcW w:w="900" w:type="dxa"/>
            <w:vAlign w:val="bottom"/>
          </w:tcPr>
          <w:p w:rsidR="000D2539" w:rsidRPr="00E54AF1" w:rsidRDefault="000D2539" w:rsidP="00490804">
            <w:pPr>
              <w:pStyle w:val="Checkbox"/>
              <w:rPr>
                <w:b/>
              </w:rPr>
            </w:pPr>
            <w:r w:rsidRPr="00E54AF1">
              <w:rPr>
                <w:b/>
              </w:rPr>
              <w:t>NO</w:t>
            </w:r>
          </w:p>
          <w:p w:rsidR="000D2539" w:rsidRPr="005114CE" w:rsidRDefault="00276483" w:rsidP="0014663E">
            <w:pPr>
              <w:pStyle w:val="Checkbox"/>
            </w:pPr>
            <w:r>
              <w:fldChar w:fldCharType="begin">
                <w:ffData>
                  <w:name w:val="Check14"/>
                  <w:enabled/>
                  <w:calcOnExit w:val="0"/>
                  <w:checkBox>
                    <w:sizeAuto/>
                    <w:default w:val="0"/>
                  </w:checkBox>
                </w:ffData>
              </w:fldChar>
            </w:r>
            <w:bookmarkStart w:id="15" w:name="Check14"/>
            <w:r>
              <w:instrText xml:space="preserve"> FORMCHECKBOX </w:instrText>
            </w:r>
            <w:r w:rsidR="00A72BF7">
              <w:fldChar w:fldCharType="separate"/>
            </w:r>
            <w:r>
              <w:fldChar w:fldCharType="end"/>
            </w:r>
            <w:bookmarkEnd w:id="15"/>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gridSpan w:val="2"/>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gridSpan w:val="2"/>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E54AF1" w:rsidRDefault="00BC07E3" w:rsidP="00BC07E3">
            <w:pPr>
              <w:rPr>
                <w:b/>
              </w:rPr>
            </w:pPr>
            <w:r w:rsidRPr="00E54AF1">
              <w:rPr>
                <w:b/>
              </w:rPr>
              <w:t>Company:</w:t>
            </w:r>
          </w:p>
        </w:tc>
        <w:sdt>
          <w:sdtPr>
            <w:rPr>
              <w:rStyle w:val="Heading4Char"/>
              <w:color w:val="808080"/>
            </w:rPr>
            <w:alias w:val="Company Name"/>
            <w:tag w:val="Company Name"/>
            <w:id w:val="-78675282"/>
            <w:placeholder>
              <w:docPart w:val="E02F386782214F19A39233C1C288F837"/>
            </w:placeholder>
            <w:text/>
          </w:sdtPr>
          <w:sdtEndPr>
            <w:rPr>
              <w:rStyle w:val="Heading4Char"/>
            </w:rPr>
          </w:sdtEndPr>
          <w:sdtContent>
            <w:tc>
              <w:tcPr>
                <w:tcW w:w="5768" w:type="dxa"/>
                <w:tcBorders>
                  <w:bottom w:val="single" w:sz="4" w:space="0" w:color="auto"/>
                </w:tcBorders>
                <w:vAlign w:val="bottom"/>
              </w:tcPr>
              <w:p w:rsidR="00BC07E3" w:rsidRPr="009C220D" w:rsidRDefault="0087627F" w:rsidP="00BC07E3">
                <w:pPr>
                  <w:pStyle w:val="FieldText"/>
                </w:pPr>
                <w:r w:rsidRPr="00DD2BA3">
                  <w:rPr>
                    <w:rStyle w:val="Heading4Char"/>
                    <w:color w:val="808080"/>
                  </w:rPr>
                  <w:t>Enter text.</w:t>
                </w:r>
              </w:p>
            </w:tc>
          </w:sdtContent>
        </w:sdt>
        <w:tc>
          <w:tcPr>
            <w:tcW w:w="1170" w:type="dxa"/>
            <w:vAlign w:val="bottom"/>
          </w:tcPr>
          <w:p w:rsidR="00BC07E3" w:rsidRPr="00E54AF1" w:rsidRDefault="00BC07E3" w:rsidP="00BC07E3">
            <w:pPr>
              <w:pStyle w:val="Heading4"/>
              <w:rPr>
                <w:b/>
              </w:rPr>
            </w:pPr>
            <w:r w:rsidRPr="00E54AF1">
              <w:rPr>
                <w:b/>
              </w:rPr>
              <w:t>Phone:</w:t>
            </w:r>
          </w:p>
        </w:tc>
        <w:sdt>
          <w:sdtPr>
            <w:rPr>
              <w:rStyle w:val="Heading4Char"/>
              <w:color w:val="808080"/>
            </w:rPr>
            <w:alias w:val="Phone Number"/>
            <w:tag w:val="Phone Number"/>
            <w:id w:val="361712839"/>
            <w:placeholder>
              <w:docPart w:val="33C9FEBECCC14D2B8F7CFABDCE2C4A75"/>
            </w:placeholder>
            <w:text/>
          </w:sdtPr>
          <w:sdtEndPr>
            <w:rPr>
              <w:rStyle w:val="Heading4Char"/>
            </w:rPr>
          </w:sdtEndPr>
          <w:sdtContent>
            <w:tc>
              <w:tcPr>
                <w:tcW w:w="2070" w:type="dxa"/>
                <w:tcBorders>
                  <w:bottom w:val="single" w:sz="4" w:space="0" w:color="auto"/>
                </w:tcBorders>
                <w:vAlign w:val="bottom"/>
              </w:tcPr>
              <w:p w:rsidR="00BC07E3" w:rsidRPr="009C220D" w:rsidRDefault="0087627F" w:rsidP="00BC07E3">
                <w:pPr>
                  <w:pStyle w:val="FieldText"/>
                </w:pPr>
                <w:r w:rsidRPr="00DD2BA3">
                  <w:rPr>
                    <w:rStyle w:val="Heading4Char"/>
                    <w:color w:val="808080"/>
                  </w:rPr>
                  <w:t xml:space="preserve">Enter </w:t>
                </w:r>
                <w:r>
                  <w:rPr>
                    <w:rStyle w:val="Heading4Char"/>
                    <w:color w:val="808080"/>
                  </w:rPr>
                  <w:t>number</w:t>
                </w:r>
                <w:r w:rsidRPr="00DD2BA3">
                  <w:rPr>
                    <w:rStyle w:val="Heading4Char"/>
                    <w:color w:val="808080"/>
                  </w:rPr>
                  <w:t>.</w:t>
                </w:r>
              </w:p>
            </w:tc>
          </w:sdtContent>
        </w:sdt>
      </w:tr>
      <w:tr w:rsidR="00BC07E3" w:rsidRPr="00613129" w:rsidTr="00176E67">
        <w:trPr>
          <w:trHeight w:val="360"/>
        </w:trPr>
        <w:tc>
          <w:tcPr>
            <w:tcW w:w="1072" w:type="dxa"/>
            <w:vAlign w:val="bottom"/>
          </w:tcPr>
          <w:p w:rsidR="00BC07E3" w:rsidRPr="00E54AF1" w:rsidRDefault="00BC07E3" w:rsidP="00BC07E3">
            <w:pPr>
              <w:rPr>
                <w:b/>
              </w:rPr>
            </w:pPr>
            <w:r w:rsidRPr="00E54AF1">
              <w:rPr>
                <w:b/>
              </w:rPr>
              <w:t>Address:</w:t>
            </w:r>
          </w:p>
        </w:tc>
        <w:sdt>
          <w:sdtPr>
            <w:rPr>
              <w:rStyle w:val="Heading4Char"/>
              <w:color w:val="808080"/>
            </w:rPr>
            <w:alias w:val="Company Address"/>
            <w:tag w:val="Company Address"/>
            <w:id w:val="-1809080652"/>
            <w:placeholder>
              <w:docPart w:val="A6CA5587A4014492AC61CAB056040C97"/>
            </w:placeholder>
            <w:text/>
          </w:sdtPr>
          <w:sdtEndPr>
            <w:rPr>
              <w:rStyle w:val="Heading4Char"/>
            </w:rPr>
          </w:sdtEndPr>
          <w:sdtContent>
            <w:tc>
              <w:tcPr>
                <w:tcW w:w="5768" w:type="dxa"/>
                <w:tcBorders>
                  <w:top w:val="single" w:sz="4" w:space="0" w:color="auto"/>
                  <w:bottom w:val="single" w:sz="4" w:space="0" w:color="auto"/>
                </w:tcBorders>
                <w:vAlign w:val="bottom"/>
              </w:tcPr>
              <w:p w:rsidR="00BC07E3" w:rsidRPr="009C220D" w:rsidRDefault="0087627F" w:rsidP="00BC07E3">
                <w:pPr>
                  <w:pStyle w:val="FieldText"/>
                </w:pPr>
                <w:r w:rsidRPr="00DD2BA3">
                  <w:rPr>
                    <w:rStyle w:val="Heading4Char"/>
                    <w:color w:val="808080"/>
                  </w:rPr>
                  <w:t>Enter text.</w:t>
                </w:r>
              </w:p>
            </w:tc>
          </w:sdtContent>
        </w:sdt>
        <w:tc>
          <w:tcPr>
            <w:tcW w:w="1170" w:type="dxa"/>
            <w:vAlign w:val="bottom"/>
          </w:tcPr>
          <w:p w:rsidR="00BC07E3" w:rsidRPr="00E54AF1" w:rsidRDefault="00BC07E3" w:rsidP="00BC07E3">
            <w:pPr>
              <w:pStyle w:val="Heading4"/>
              <w:rPr>
                <w:b/>
              </w:rPr>
            </w:pPr>
            <w:r w:rsidRPr="00E54AF1">
              <w:rPr>
                <w:b/>
              </w:rPr>
              <w:t>Supervisor:</w:t>
            </w:r>
          </w:p>
        </w:tc>
        <w:sdt>
          <w:sdtPr>
            <w:rPr>
              <w:rStyle w:val="Heading4Char"/>
              <w:color w:val="808080"/>
            </w:rPr>
            <w:alias w:val="Supervisor Name"/>
            <w:tag w:val="Supervisor Name"/>
            <w:id w:val="719792104"/>
            <w:placeholder>
              <w:docPart w:val="079FBC101E474FE38B2F105AC5E57AB1"/>
            </w:placeholder>
            <w:text/>
          </w:sdtPr>
          <w:sdtEndPr>
            <w:rPr>
              <w:rStyle w:val="Heading4Char"/>
            </w:rPr>
          </w:sdtEndPr>
          <w:sdtContent>
            <w:tc>
              <w:tcPr>
                <w:tcW w:w="2070" w:type="dxa"/>
                <w:tcBorders>
                  <w:top w:val="single" w:sz="4" w:space="0" w:color="auto"/>
                  <w:bottom w:val="single" w:sz="4" w:space="0" w:color="auto"/>
                </w:tcBorders>
                <w:vAlign w:val="bottom"/>
              </w:tcPr>
              <w:p w:rsidR="00BC07E3" w:rsidRPr="009C220D" w:rsidRDefault="0087627F" w:rsidP="00BC07E3">
                <w:pPr>
                  <w:pStyle w:val="FieldText"/>
                </w:pPr>
                <w:r w:rsidRPr="00DD2BA3">
                  <w:rPr>
                    <w:rStyle w:val="Heading4Char"/>
                    <w:color w:val="808080"/>
                  </w:rPr>
                  <w:t>Enter text.</w:t>
                </w:r>
              </w:p>
            </w:tc>
          </w:sdtContent>
        </w:sdt>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E54AF1" w:rsidRDefault="00BC07E3" w:rsidP="00BC07E3">
            <w:pPr>
              <w:rPr>
                <w:b/>
              </w:rPr>
            </w:pPr>
            <w:r w:rsidRPr="00E54AF1">
              <w:rPr>
                <w:b/>
              </w:rPr>
              <w:t>Job Title:</w:t>
            </w:r>
          </w:p>
        </w:tc>
        <w:sdt>
          <w:sdtPr>
            <w:rPr>
              <w:rStyle w:val="Heading4Char"/>
              <w:color w:val="808080"/>
            </w:rPr>
            <w:alias w:val="Job Title"/>
            <w:tag w:val="Job Title"/>
            <w:id w:val="135766825"/>
            <w:placeholder>
              <w:docPart w:val="2397E24118B44129A5B1FCD15C91B4ED"/>
            </w:placeholder>
            <w:text/>
          </w:sdtPr>
          <w:sdtEndPr>
            <w:rPr>
              <w:rStyle w:val="Heading4Char"/>
            </w:rPr>
          </w:sdtEndPr>
          <w:sdtContent>
            <w:tc>
              <w:tcPr>
                <w:tcW w:w="2888" w:type="dxa"/>
                <w:tcBorders>
                  <w:bottom w:val="single" w:sz="4" w:space="0" w:color="auto"/>
                </w:tcBorders>
                <w:vAlign w:val="bottom"/>
              </w:tcPr>
              <w:p w:rsidR="00BC07E3" w:rsidRPr="009C220D" w:rsidRDefault="0087627F" w:rsidP="00BC07E3">
                <w:pPr>
                  <w:pStyle w:val="FieldText"/>
                </w:pPr>
                <w:r w:rsidRPr="00DD2BA3">
                  <w:rPr>
                    <w:rStyle w:val="Heading4Char"/>
                    <w:color w:val="808080"/>
                  </w:rPr>
                  <w:t>Enter text.</w:t>
                </w:r>
              </w:p>
            </w:tc>
          </w:sdtContent>
        </w:sdt>
        <w:tc>
          <w:tcPr>
            <w:tcW w:w="1530" w:type="dxa"/>
            <w:vAlign w:val="bottom"/>
          </w:tcPr>
          <w:p w:rsidR="00BC07E3" w:rsidRPr="00E54AF1" w:rsidRDefault="00BC07E3" w:rsidP="00BC07E3">
            <w:pPr>
              <w:pStyle w:val="Heading4"/>
              <w:rPr>
                <w:b/>
              </w:rPr>
            </w:pPr>
            <w:r w:rsidRPr="00E54AF1">
              <w:rPr>
                <w:b/>
              </w:rPr>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r w:rsidR="009D5F46">
              <w:t xml:space="preserve"> </w:t>
            </w:r>
            <w:sdt>
              <w:sdtPr>
                <w:rPr>
                  <w:rStyle w:val="Heading4Char"/>
                  <w:color w:val="808080"/>
                </w:rPr>
                <w:alias w:val="Starting"/>
                <w:tag w:val="Starting "/>
                <w:id w:val="422610631"/>
                <w:placeholder>
                  <w:docPart w:val="0F818F53EB1C4002AA569C1510944DEC"/>
                </w:placeholder>
                <w:text/>
              </w:sdtPr>
              <w:sdtEndPr>
                <w:rPr>
                  <w:rStyle w:val="Heading4Char"/>
                </w:rPr>
              </w:sdtEndPr>
              <w:sdtContent>
                <w:r w:rsidR="0087627F" w:rsidRPr="00DD2BA3">
                  <w:rPr>
                    <w:rStyle w:val="Heading4Char"/>
                    <w:color w:val="808080"/>
                  </w:rPr>
                  <w:t>Enter text.</w:t>
                </w:r>
              </w:sdtContent>
            </w:sdt>
          </w:p>
        </w:tc>
        <w:tc>
          <w:tcPr>
            <w:tcW w:w="1620" w:type="dxa"/>
            <w:vAlign w:val="bottom"/>
          </w:tcPr>
          <w:p w:rsidR="00BC07E3" w:rsidRPr="00E54AF1" w:rsidRDefault="00BC07E3" w:rsidP="00BC07E3">
            <w:pPr>
              <w:pStyle w:val="Heading4"/>
              <w:rPr>
                <w:b/>
              </w:rPr>
            </w:pPr>
            <w:r w:rsidRPr="00E54AF1">
              <w:rPr>
                <w:b/>
              </w:rPr>
              <w:t>Ending Salary:</w:t>
            </w:r>
          </w:p>
        </w:tc>
        <w:tc>
          <w:tcPr>
            <w:tcW w:w="1620" w:type="dxa"/>
            <w:tcBorders>
              <w:bottom w:val="single" w:sz="4" w:space="0" w:color="auto"/>
            </w:tcBorders>
            <w:vAlign w:val="bottom"/>
          </w:tcPr>
          <w:p w:rsidR="00BC07E3" w:rsidRPr="009C220D" w:rsidRDefault="00A72BF7" w:rsidP="00BC07E3">
            <w:pPr>
              <w:pStyle w:val="FieldText"/>
            </w:pPr>
            <w:sdt>
              <w:sdtPr>
                <w:rPr>
                  <w:rStyle w:val="Heading4Char"/>
                  <w:color w:val="808080"/>
                </w:rPr>
                <w:alias w:val="Ending"/>
                <w:tag w:val="Ending"/>
                <w:id w:val="-1263535675"/>
                <w:placeholder>
                  <w:docPart w:val="A56F4A4126584FF2986A8ACCE4F33493"/>
                </w:placeholder>
                <w:text/>
              </w:sdtPr>
              <w:sdtEndPr>
                <w:rPr>
                  <w:rStyle w:val="Heading4Char"/>
                </w:rPr>
              </w:sdtEndPr>
              <w:sdtContent>
                <w:r w:rsidR="0087627F" w:rsidRPr="00DD2BA3">
                  <w:rPr>
                    <w:rStyle w:val="Heading4Char"/>
                    <w:color w:val="808080"/>
                  </w:rPr>
                  <w:t>Enter text.</w:t>
                </w:r>
              </w:sdtContent>
            </w:sdt>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30"/>
        <w:gridCol w:w="8550"/>
      </w:tblGrid>
      <w:tr w:rsidR="00BC07E3" w:rsidRPr="00613129" w:rsidTr="00E54AF1">
        <w:trPr>
          <w:trHeight w:val="288"/>
        </w:trPr>
        <w:tc>
          <w:tcPr>
            <w:tcW w:w="1530" w:type="dxa"/>
            <w:vAlign w:val="bottom"/>
          </w:tcPr>
          <w:p w:rsidR="00BC07E3" w:rsidRPr="00E54AF1" w:rsidRDefault="00BC07E3" w:rsidP="00BC07E3">
            <w:pPr>
              <w:rPr>
                <w:b/>
              </w:rPr>
            </w:pPr>
            <w:r w:rsidRPr="00E54AF1">
              <w:rPr>
                <w:b/>
              </w:rPr>
              <w:t>Responsibilities:</w:t>
            </w:r>
          </w:p>
        </w:tc>
        <w:sdt>
          <w:sdtPr>
            <w:rPr>
              <w:rStyle w:val="Heading4Char"/>
              <w:color w:val="808080"/>
            </w:rPr>
            <w:alias w:val="Responsibilities"/>
            <w:tag w:val="Responsibilities"/>
            <w:id w:val="-1208938918"/>
            <w:placeholder>
              <w:docPart w:val="4940EF3C5CA148B792F003EDDD8080C5"/>
            </w:placeholder>
            <w:text w:multiLine="1"/>
          </w:sdtPr>
          <w:sdtEndPr>
            <w:rPr>
              <w:rStyle w:val="Heading4Char"/>
            </w:rPr>
          </w:sdtEndPr>
          <w:sdtContent>
            <w:tc>
              <w:tcPr>
                <w:tcW w:w="8550" w:type="dxa"/>
                <w:tcBorders>
                  <w:bottom w:val="single" w:sz="4" w:space="0" w:color="auto"/>
                </w:tcBorders>
                <w:vAlign w:val="bottom"/>
              </w:tcPr>
              <w:p w:rsidR="00BC07E3" w:rsidRPr="009C220D" w:rsidRDefault="0087627F" w:rsidP="00BC07E3">
                <w:pPr>
                  <w:pStyle w:val="FieldText"/>
                </w:pPr>
                <w:r w:rsidRPr="00DD2BA3">
                  <w:rPr>
                    <w:rStyle w:val="Heading4Char"/>
                    <w:color w:val="808080"/>
                  </w:rPr>
                  <w:t>Enter text.</w:t>
                </w:r>
              </w:p>
            </w:tc>
          </w:sdtContent>
        </w:sdt>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E54AF1" w:rsidRDefault="00BC07E3" w:rsidP="00BC07E3">
            <w:pPr>
              <w:rPr>
                <w:b/>
              </w:rPr>
            </w:pPr>
            <w:r w:rsidRPr="00E54AF1">
              <w:rPr>
                <w:b/>
              </w:rPr>
              <w:t>From:</w:t>
            </w:r>
          </w:p>
        </w:tc>
        <w:sdt>
          <w:sdtPr>
            <w:alias w:val="From"/>
            <w:tag w:val="From"/>
            <w:id w:val="2096972321"/>
            <w:placeholder>
              <w:docPart w:val="EB4200C794A94581A7F439D9C6912542"/>
            </w:placeholder>
            <w:showingPlcHdr/>
            <w:date>
              <w:dateFormat w:val="M/d/yyyy"/>
              <w:lid w:val="en-US"/>
              <w:storeMappedDataAs w:val="dateTime"/>
              <w:calendar w:val="gregorian"/>
            </w:date>
          </w:sdtPr>
          <w:sdtEndPr/>
          <w:sdtContent>
            <w:tc>
              <w:tcPr>
                <w:tcW w:w="1440" w:type="dxa"/>
                <w:tcBorders>
                  <w:bottom w:val="single" w:sz="4" w:space="0" w:color="auto"/>
                </w:tcBorders>
                <w:vAlign w:val="bottom"/>
              </w:tcPr>
              <w:p w:rsidR="00BC07E3" w:rsidRPr="009C220D" w:rsidRDefault="00DD2BA3" w:rsidP="00BC07E3">
                <w:pPr>
                  <w:pStyle w:val="FieldText"/>
                </w:pPr>
                <w:r>
                  <w:rPr>
                    <w:rStyle w:val="PlaceholderText"/>
                  </w:rPr>
                  <w:t>Select Date</w:t>
                </w:r>
              </w:p>
            </w:tc>
          </w:sdtContent>
        </w:sdt>
        <w:tc>
          <w:tcPr>
            <w:tcW w:w="450" w:type="dxa"/>
            <w:vAlign w:val="bottom"/>
          </w:tcPr>
          <w:p w:rsidR="00BC07E3" w:rsidRPr="00E54AF1" w:rsidRDefault="00BC07E3" w:rsidP="00BC07E3">
            <w:pPr>
              <w:pStyle w:val="Heading4"/>
              <w:rPr>
                <w:b/>
              </w:rPr>
            </w:pPr>
            <w:r w:rsidRPr="00E54AF1">
              <w:rPr>
                <w:b/>
              </w:rPr>
              <w:t>To:</w:t>
            </w:r>
          </w:p>
        </w:tc>
        <w:sdt>
          <w:sdtPr>
            <w:alias w:val="To"/>
            <w:tag w:val="To"/>
            <w:id w:val="-1782720045"/>
            <w:placeholder>
              <w:docPart w:val="60AC28288C3A41429D0803AD5DE47089"/>
            </w:placeholder>
            <w:showingPlcHdr/>
            <w:date>
              <w:dateFormat w:val="M/d/yyyy"/>
              <w:lid w:val="en-US"/>
              <w:storeMappedDataAs w:val="dateTime"/>
              <w:calendar w:val="gregorian"/>
            </w:date>
          </w:sdtPr>
          <w:sdtEndPr/>
          <w:sdtContent>
            <w:tc>
              <w:tcPr>
                <w:tcW w:w="1800" w:type="dxa"/>
                <w:tcBorders>
                  <w:bottom w:val="single" w:sz="4" w:space="0" w:color="auto"/>
                </w:tcBorders>
                <w:vAlign w:val="bottom"/>
              </w:tcPr>
              <w:p w:rsidR="00BC07E3" w:rsidRPr="009C220D" w:rsidRDefault="00DD2BA3" w:rsidP="00BC07E3">
                <w:pPr>
                  <w:pStyle w:val="FieldText"/>
                </w:pPr>
                <w:r>
                  <w:rPr>
                    <w:rStyle w:val="PlaceholderText"/>
                  </w:rPr>
                  <w:t>Select Date</w:t>
                </w:r>
              </w:p>
            </w:tc>
          </w:sdtContent>
        </w:sdt>
        <w:tc>
          <w:tcPr>
            <w:tcW w:w="2070" w:type="dxa"/>
            <w:vAlign w:val="bottom"/>
          </w:tcPr>
          <w:p w:rsidR="00BC07E3" w:rsidRPr="00E54AF1" w:rsidRDefault="00BC07E3" w:rsidP="00BC07E3">
            <w:pPr>
              <w:pStyle w:val="Heading4"/>
              <w:rPr>
                <w:b/>
              </w:rPr>
            </w:pPr>
            <w:r w:rsidRPr="00E54AF1">
              <w:rPr>
                <w:b/>
              </w:rPr>
              <w:t>Reason for Leaving:</w:t>
            </w:r>
          </w:p>
        </w:tc>
        <w:sdt>
          <w:sdtPr>
            <w:rPr>
              <w:rStyle w:val="Heading4Char"/>
              <w:color w:val="808080"/>
            </w:rPr>
            <w:alias w:val="Reason for Leaving"/>
            <w:tag w:val="Reason for Leaving"/>
            <w:id w:val="-1995718109"/>
            <w:placeholder>
              <w:docPart w:val="42E68C661AD947A2B341ECE2586CA921"/>
            </w:placeholder>
            <w:text/>
          </w:sdtPr>
          <w:sdtEndPr>
            <w:rPr>
              <w:rStyle w:val="Heading4Char"/>
            </w:rPr>
          </w:sdtEndPr>
          <w:sdtContent>
            <w:tc>
              <w:tcPr>
                <w:tcW w:w="3240" w:type="dxa"/>
                <w:tcBorders>
                  <w:bottom w:val="single" w:sz="4" w:space="0" w:color="auto"/>
                </w:tcBorders>
                <w:vAlign w:val="bottom"/>
              </w:tcPr>
              <w:p w:rsidR="00BC07E3" w:rsidRPr="009C220D" w:rsidRDefault="0087627F" w:rsidP="00BC07E3">
                <w:pPr>
                  <w:pStyle w:val="FieldText"/>
                </w:pPr>
                <w:r w:rsidRPr="0087627F">
                  <w:rPr>
                    <w:rStyle w:val="Heading4Char"/>
                    <w:color w:val="808080"/>
                  </w:rPr>
                  <w:t>Enter text.</w:t>
                </w:r>
              </w:p>
            </w:tc>
          </w:sdtContent>
        </w:sdt>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270"/>
        <w:gridCol w:w="630"/>
        <w:gridCol w:w="900"/>
        <w:gridCol w:w="3240"/>
      </w:tblGrid>
      <w:tr w:rsidR="00BC07E3" w:rsidRPr="00613129" w:rsidTr="00E54AF1">
        <w:tc>
          <w:tcPr>
            <w:tcW w:w="5310" w:type="dxa"/>
            <w:gridSpan w:val="2"/>
            <w:vAlign w:val="bottom"/>
          </w:tcPr>
          <w:p w:rsidR="00BC07E3" w:rsidRPr="00E54AF1" w:rsidRDefault="00BC07E3" w:rsidP="00BC07E3">
            <w:pPr>
              <w:rPr>
                <w:b/>
              </w:rPr>
            </w:pPr>
            <w:r w:rsidRPr="00E54AF1">
              <w:rPr>
                <w:b/>
              </w:rPr>
              <w:t>May we contact your previous supervisor for a reference?</w:t>
            </w:r>
          </w:p>
        </w:tc>
        <w:tc>
          <w:tcPr>
            <w:tcW w:w="630" w:type="dxa"/>
            <w:vAlign w:val="bottom"/>
          </w:tcPr>
          <w:p w:rsidR="00BC07E3" w:rsidRPr="00E54AF1" w:rsidRDefault="00BC07E3" w:rsidP="00BC07E3">
            <w:pPr>
              <w:pStyle w:val="Checkbox"/>
              <w:rPr>
                <w:b/>
              </w:rPr>
            </w:pPr>
            <w:r w:rsidRPr="00E54AF1">
              <w:rPr>
                <w:b/>
              </w:rPr>
              <w:t>YES</w:t>
            </w:r>
          </w:p>
          <w:p w:rsidR="00BC07E3" w:rsidRPr="005114CE" w:rsidRDefault="00276483" w:rsidP="00BC07E3">
            <w:pPr>
              <w:pStyle w:val="Checkbox"/>
            </w:pPr>
            <w:r>
              <w:fldChar w:fldCharType="begin">
                <w:ffData>
                  <w:name w:val="Check15"/>
                  <w:enabled/>
                  <w:calcOnExit w:val="0"/>
                  <w:checkBox>
                    <w:sizeAuto/>
                    <w:default w:val="0"/>
                  </w:checkBox>
                </w:ffData>
              </w:fldChar>
            </w:r>
            <w:bookmarkStart w:id="16" w:name="Check15"/>
            <w:r>
              <w:instrText xml:space="preserve"> FORMCHECKBOX </w:instrText>
            </w:r>
            <w:r w:rsidR="00A72BF7">
              <w:fldChar w:fldCharType="separate"/>
            </w:r>
            <w:r>
              <w:fldChar w:fldCharType="end"/>
            </w:r>
            <w:bookmarkEnd w:id="16"/>
          </w:p>
        </w:tc>
        <w:tc>
          <w:tcPr>
            <w:tcW w:w="900" w:type="dxa"/>
            <w:vAlign w:val="bottom"/>
          </w:tcPr>
          <w:p w:rsidR="00BC07E3" w:rsidRPr="00E54AF1" w:rsidRDefault="00BC07E3" w:rsidP="00BC07E3">
            <w:pPr>
              <w:pStyle w:val="Checkbox"/>
              <w:rPr>
                <w:b/>
              </w:rPr>
            </w:pPr>
            <w:r w:rsidRPr="00E54AF1">
              <w:rPr>
                <w:b/>
              </w:rPr>
              <w:t>NO</w:t>
            </w:r>
          </w:p>
          <w:p w:rsidR="00BC07E3" w:rsidRPr="005114CE" w:rsidRDefault="00276483" w:rsidP="00BC07E3">
            <w:pPr>
              <w:pStyle w:val="Checkbox"/>
            </w:pPr>
            <w:r>
              <w:fldChar w:fldCharType="begin">
                <w:ffData>
                  <w:name w:val="Check16"/>
                  <w:enabled/>
                  <w:calcOnExit w:val="0"/>
                  <w:checkBox>
                    <w:sizeAuto/>
                    <w:default w:val="0"/>
                  </w:checkBox>
                </w:ffData>
              </w:fldChar>
            </w:r>
            <w:bookmarkStart w:id="17" w:name="Check16"/>
            <w:r>
              <w:instrText xml:space="preserve"> FORMCHECKBOX </w:instrText>
            </w:r>
            <w:r w:rsidR="00A72BF7">
              <w:fldChar w:fldCharType="separate"/>
            </w:r>
            <w:r>
              <w:fldChar w:fldCharType="end"/>
            </w:r>
            <w:bookmarkEnd w:id="17"/>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gridSpan w:val="2"/>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gridSpan w:val="2"/>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E54AF1" w:rsidRDefault="00BC07E3" w:rsidP="00BC07E3">
            <w:pPr>
              <w:rPr>
                <w:b/>
              </w:rPr>
            </w:pPr>
            <w:r w:rsidRPr="00E54AF1">
              <w:rPr>
                <w:b/>
              </w:rPr>
              <w:t>Company:</w:t>
            </w:r>
          </w:p>
        </w:tc>
        <w:sdt>
          <w:sdtPr>
            <w:rPr>
              <w:rStyle w:val="Heading4Char"/>
              <w:color w:val="808080"/>
            </w:rPr>
            <w:alias w:val="Company Name"/>
            <w:tag w:val="Company Name"/>
            <w:id w:val="1210460508"/>
            <w:placeholder>
              <w:docPart w:val="FDB75C9A837F4CA18DF30B675F226C84"/>
            </w:placeholder>
            <w:text/>
          </w:sdtPr>
          <w:sdtEndPr>
            <w:rPr>
              <w:rStyle w:val="Heading4Char"/>
            </w:rPr>
          </w:sdtEndPr>
          <w:sdtContent>
            <w:tc>
              <w:tcPr>
                <w:tcW w:w="5768" w:type="dxa"/>
                <w:tcBorders>
                  <w:bottom w:val="single" w:sz="4" w:space="0" w:color="auto"/>
                </w:tcBorders>
                <w:vAlign w:val="bottom"/>
              </w:tcPr>
              <w:p w:rsidR="00BC07E3" w:rsidRPr="009C220D" w:rsidRDefault="0087627F" w:rsidP="00BC07E3">
                <w:pPr>
                  <w:pStyle w:val="FieldText"/>
                </w:pPr>
                <w:r w:rsidRPr="00DD2BA3">
                  <w:rPr>
                    <w:rStyle w:val="Heading4Char"/>
                    <w:color w:val="808080"/>
                  </w:rPr>
                  <w:t>Enter text.</w:t>
                </w:r>
              </w:p>
            </w:tc>
          </w:sdtContent>
        </w:sdt>
        <w:tc>
          <w:tcPr>
            <w:tcW w:w="1170" w:type="dxa"/>
            <w:vAlign w:val="bottom"/>
          </w:tcPr>
          <w:p w:rsidR="00BC07E3" w:rsidRPr="00E54AF1" w:rsidRDefault="00BC07E3" w:rsidP="00BC07E3">
            <w:pPr>
              <w:pStyle w:val="Heading4"/>
              <w:rPr>
                <w:b/>
              </w:rPr>
            </w:pPr>
            <w:r w:rsidRPr="00E54AF1">
              <w:rPr>
                <w:b/>
              </w:rPr>
              <w:t>Phone:</w:t>
            </w:r>
          </w:p>
        </w:tc>
        <w:sdt>
          <w:sdtPr>
            <w:rPr>
              <w:rStyle w:val="Heading4Char"/>
              <w:color w:val="808080"/>
            </w:rPr>
            <w:alias w:val="Phone Number"/>
            <w:tag w:val="Phone Number"/>
            <w:id w:val="1796099115"/>
            <w:placeholder>
              <w:docPart w:val="3913BFDEE59349B7A10B11E7480FA709"/>
            </w:placeholder>
            <w:text/>
          </w:sdtPr>
          <w:sdtEndPr>
            <w:rPr>
              <w:rStyle w:val="Heading4Char"/>
            </w:rPr>
          </w:sdtEndPr>
          <w:sdtContent>
            <w:tc>
              <w:tcPr>
                <w:tcW w:w="2070" w:type="dxa"/>
                <w:tcBorders>
                  <w:bottom w:val="single" w:sz="4" w:space="0" w:color="auto"/>
                </w:tcBorders>
                <w:vAlign w:val="bottom"/>
              </w:tcPr>
              <w:p w:rsidR="00BC07E3" w:rsidRPr="009C220D" w:rsidRDefault="0087627F" w:rsidP="00BC07E3">
                <w:pPr>
                  <w:pStyle w:val="FieldText"/>
                </w:pPr>
                <w:r w:rsidRPr="00DD2BA3">
                  <w:rPr>
                    <w:rStyle w:val="Heading4Char"/>
                    <w:color w:val="808080"/>
                  </w:rPr>
                  <w:t xml:space="preserve">Enter </w:t>
                </w:r>
                <w:r>
                  <w:rPr>
                    <w:rStyle w:val="Heading4Char"/>
                    <w:color w:val="808080"/>
                  </w:rPr>
                  <w:t>number</w:t>
                </w:r>
                <w:r w:rsidRPr="00DD2BA3">
                  <w:rPr>
                    <w:rStyle w:val="Heading4Char"/>
                    <w:color w:val="808080"/>
                  </w:rPr>
                  <w:t>.</w:t>
                </w:r>
              </w:p>
            </w:tc>
          </w:sdtContent>
        </w:sdt>
      </w:tr>
      <w:tr w:rsidR="00BC07E3" w:rsidRPr="00613129" w:rsidTr="00176E67">
        <w:trPr>
          <w:trHeight w:val="360"/>
        </w:trPr>
        <w:tc>
          <w:tcPr>
            <w:tcW w:w="1072" w:type="dxa"/>
            <w:vAlign w:val="bottom"/>
          </w:tcPr>
          <w:p w:rsidR="00BC07E3" w:rsidRPr="00E54AF1" w:rsidRDefault="00BC07E3" w:rsidP="00BC07E3">
            <w:pPr>
              <w:rPr>
                <w:b/>
              </w:rPr>
            </w:pPr>
            <w:r w:rsidRPr="00E54AF1">
              <w:rPr>
                <w:b/>
              </w:rPr>
              <w:t>Address:</w:t>
            </w:r>
          </w:p>
        </w:tc>
        <w:sdt>
          <w:sdtPr>
            <w:rPr>
              <w:rStyle w:val="Heading4Char"/>
              <w:color w:val="808080"/>
            </w:rPr>
            <w:alias w:val="Company Address"/>
            <w:tag w:val="Company Address"/>
            <w:id w:val="58374360"/>
            <w:placeholder>
              <w:docPart w:val="3CA3A4FB9F4942158A42AE1ECFBBF1F5"/>
            </w:placeholder>
            <w:text/>
          </w:sdtPr>
          <w:sdtEndPr>
            <w:rPr>
              <w:rStyle w:val="Heading4Char"/>
            </w:rPr>
          </w:sdtEndPr>
          <w:sdtContent>
            <w:tc>
              <w:tcPr>
                <w:tcW w:w="5768" w:type="dxa"/>
                <w:tcBorders>
                  <w:top w:val="single" w:sz="4" w:space="0" w:color="auto"/>
                  <w:bottom w:val="single" w:sz="4" w:space="0" w:color="auto"/>
                </w:tcBorders>
                <w:vAlign w:val="bottom"/>
              </w:tcPr>
              <w:p w:rsidR="00BC07E3" w:rsidRPr="009C220D" w:rsidRDefault="0087627F" w:rsidP="00BC07E3">
                <w:pPr>
                  <w:pStyle w:val="FieldText"/>
                </w:pPr>
                <w:r w:rsidRPr="00DD2BA3">
                  <w:rPr>
                    <w:rStyle w:val="Heading4Char"/>
                    <w:color w:val="808080"/>
                  </w:rPr>
                  <w:t>Enter text.</w:t>
                </w:r>
              </w:p>
            </w:tc>
          </w:sdtContent>
        </w:sdt>
        <w:tc>
          <w:tcPr>
            <w:tcW w:w="1170" w:type="dxa"/>
            <w:vAlign w:val="bottom"/>
          </w:tcPr>
          <w:p w:rsidR="00BC07E3" w:rsidRPr="00E54AF1" w:rsidRDefault="00BC07E3" w:rsidP="00BC07E3">
            <w:pPr>
              <w:pStyle w:val="Heading4"/>
              <w:rPr>
                <w:b/>
              </w:rPr>
            </w:pPr>
            <w:r w:rsidRPr="00E54AF1">
              <w:rPr>
                <w:b/>
              </w:rPr>
              <w:t>Supervisor:</w:t>
            </w:r>
          </w:p>
        </w:tc>
        <w:sdt>
          <w:sdtPr>
            <w:rPr>
              <w:rStyle w:val="Heading4Char"/>
              <w:color w:val="808080"/>
            </w:rPr>
            <w:alias w:val="Supervisor Name"/>
            <w:tag w:val="Supervisor Name"/>
            <w:id w:val="-11844972"/>
            <w:placeholder>
              <w:docPart w:val="95B1429CAC6D4F40972650D37B8199AD"/>
            </w:placeholder>
            <w:text/>
          </w:sdtPr>
          <w:sdtEndPr>
            <w:rPr>
              <w:rStyle w:val="Heading4Char"/>
            </w:rPr>
          </w:sdtEndPr>
          <w:sdtContent>
            <w:tc>
              <w:tcPr>
                <w:tcW w:w="2070" w:type="dxa"/>
                <w:tcBorders>
                  <w:top w:val="single" w:sz="4" w:space="0" w:color="auto"/>
                  <w:bottom w:val="single" w:sz="4" w:space="0" w:color="auto"/>
                </w:tcBorders>
                <w:vAlign w:val="bottom"/>
              </w:tcPr>
              <w:p w:rsidR="00BC07E3" w:rsidRPr="009C220D" w:rsidRDefault="0087627F" w:rsidP="00BC07E3">
                <w:pPr>
                  <w:pStyle w:val="FieldText"/>
                </w:pPr>
                <w:r w:rsidRPr="00DD2BA3">
                  <w:rPr>
                    <w:rStyle w:val="Heading4Char"/>
                    <w:color w:val="808080"/>
                  </w:rPr>
                  <w:t>Enter text.</w:t>
                </w:r>
              </w:p>
            </w:tc>
          </w:sdtContent>
        </w:sdt>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E54AF1" w:rsidRDefault="00BC07E3" w:rsidP="00BC07E3">
            <w:pPr>
              <w:rPr>
                <w:b/>
              </w:rPr>
            </w:pPr>
            <w:r w:rsidRPr="00E54AF1">
              <w:rPr>
                <w:b/>
              </w:rPr>
              <w:t>Job Title:</w:t>
            </w:r>
          </w:p>
        </w:tc>
        <w:sdt>
          <w:sdtPr>
            <w:rPr>
              <w:rStyle w:val="Heading4Char"/>
              <w:color w:val="808080"/>
            </w:rPr>
            <w:alias w:val="Job Title"/>
            <w:tag w:val="Job Title"/>
            <w:id w:val="923764213"/>
            <w:placeholder>
              <w:docPart w:val="847D803BC2074241A81C1B4B307D88F2"/>
            </w:placeholder>
            <w:text/>
          </w:sdtPr>
          <w:sdtEndPr>
            <w:rPr>
              <w:rStyle w:val="Heading4Char"/>
            </w:rPr>
          </w:sdtEndPr>
          <w:sdtContent>
            <w:tc>
              <w:tcPr>
                <w:tcW w:w="2888" w:type="dxa"/>
                <w:tcBorders>
                  <w:bottom w:val="single" w:sz="4" w:space="0" w:color="auto"/>
                </w:tcBorders>
                <w:vAlign w:val="bottom"/>
              </w:tcPr>
              <w:p w:rsidR="00BC07E3" w:rsidRPr="009C220D" w:rsidRDefault="0087627F" w:rsidP="00BC07E3">
                <w:pPr>
                  <w:pStyle w:val="FieldText"/>
                </w:pPr>
                <w:r w:rsidRPr="00DD2BA3">
                  <w:rPr>
                    <w:rStyle w:val="Heading4Char"/>
                    <w:color w:val="808080"/>
                  </w:rPr>
                  <w:t>Enter text.</w:t>
                </w:r>
              </w:p>
            </w:tc>
          </w:sdtContent>
        </w:sdt>
        <w:tc>
          <w:tcPr>
            <w:tcW w:w="1530" w:type="dxa"/>
            <w:vAlign w:val="bottom"/>
          </w:tcPr>
          <w:p w:rsidR="00BC07E3" w:rsidRPr="00E54AF1" w:rsidRDefault="00BC07E3" w:rsidP="00BC07E3">
            <w:pPr>
              <w:pStyle w:val="Heading4"/>
              <w:rPr>
                <w:b/>
              </w:rPr>
            </w:pPr>
            <w:r w:rsidRPr="00E54AF1">
              <w:rPr>
                <w:b/>
              </w:rPr>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r w:rsidR="009D5F46">
              <w:t xml:space="preserve"> </w:t>
            </w:r>
            <w:sdt>
              <w:sdtPr>
                <w:rPr>
                  <w:rStyle w:val="Heading4Char"/>
                  <w:color w:val="808080"/>
                </w:rPr>
                <w:alias w:val="Starting"/>
                <w:tag w:val="Starting "/>
                <w:id w:val="1181554185"/>
                <w:placeholder>
                  <w:docPart w:val="3DA4E35F93C948628D8A3F01D90E0912"/>
                </w:placeholder>
                <w:text/>
              </w:sdtPr>
              <w:sdtEndPr>
                <w:rPr>
                  <w:rStyle w:val="Heading4Char"/>
                </w:rPr>
              </w:sdtEndPr>
              <w:sdtContent>
                <w:r w:rsidR="0087627F" w:rsidRPr="00DD2BA3">
                  <w:rPr>
                    <w:rStyle w:val="Heading4Char"/>
                    <w:color w:val="808080"/>
                  </w:rPr>
                  <w:t>Enter text.</w:t>
                </w:r>
              </w:sdtContent>
            </w:sdt>
          </w:p>
        </w:tc>
        <w:tc>
          <w:tcPr>
            <w:tcW w:w="1620" w:type="dxa"/>
            <w:vAlign w:val="bottom"/>
          </w:tcPr>
          <w:p w:rsidR="00BC07E3" w:rsidRPr="00E54AF1" w:rsidRDefault="00BC07E3" w:rsidP="00BC07E3">
            <w:pPr>
              <w:pStyle w:val="Heading4"/>
              <w:rPr>
                <w:b/>
              </w:rPr>
            </w:pPr>
            <w:r w:rsidRPr="00E54AF1">
              <w:rPr>
                <w:b/>
              </w:rPr>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r w:rsidR="009D5F46">
              <w:t xml:space="preserve"> </w:t>
            </w:r>
            <w:sdt>
              <w:sdtPr>
                <w:rPr>
                  <w:rStyle w:val="Heading4Char"/>
                  <w:color w:val="808080"/>
                </w:rPr>
                <w:alias w:val="Ending"/>
                <w:tag w:val="Ending"/>
                <w:id w:val="-133413900"/>
                <w:placeholder>
                  <w:docPart w:val="41F85D69E2AE425581244538AF478F00"/>
                </w:placeholder>
                <w:text/>
              </w:sdtPr>
              <w:sdtEndPr>
                <w:rPr>
                  <w:rStyle w:val="Heading4Char"/>
                </w:rPr>
              </w:sdtEndPr>
              <w:sdtContent>
                <w:r w:rsidR="0087627F" w:rsidRPr="00DD2BA3">
                  <w:rPr>
                    <w:rStyle w:val="Heading4Char"/>
                    <w:color w:val="808080"/>
                  </w:rPr>
                  <w:t>Enter text.</w:t>
                </w:r>
              </w:sdtContent>
            </w:sdt>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30"/>
        <w:gridCol w:w="8550"/>
      </w:tblGrid>
      <w:tr w:rsidR="00BC07E3" w:rsidRPr="00613129" w:rsidTr="00E54AF1">
        <w:trPr>
          <w:trHeight w:val="288"/>
        </w:trPr>
        <w:tc>
          <w:tcPr>
            <w:tcW w:w="1530" w:type="dxa"/>
            <w:vAlign w:val="bottom"/>
          </w:tcPr>
          <w:p w:rsidR="00BC07E3" w:rsidRPr="00E54AF1" w:rsidRDefault="00BC07E3" w:rsidP="00BC07E3">
            <w:pPr>
              <w:rPr>
                <w:b/>
              </w:rPr>
            </w:pPr>
            <w:r w:rsidRPr="00E54AF1">
              <w:rPr>
                <w:b/>
              </w:rPr>
              <w:lastRenderedPageBreak/>
              <w:t>Responsibilities:</w:t>
            </w:r>
          </w:p>
        </w:tc>
        <w:sdt>
          <w:sdtPr>
            <w:rPr>
              <w:rStyle w:val="Heading4Char"/>
              <w:color w:val="808080"/>
            </w:rPr>
            <w:alias w:val="Responsibilities"/>
            <w:tag w:val="Responsibilities"/>
            <w:id w:val="2129969228"/>
            <w:placeholder>
              <w:docPart w:val="9BA1A291A7B3467186BE053A4E93D11B"/>
            </w:placeholder>
            <w:text w:multiLine="1"/>
          </w:sdtPr>
          <w:sdtEndPr>
            <w:rPr>
              <w:rStyle w:val="Heading4Char"/>
            </w:rPr>
          </w:sdtEndPr>
          <w:sdtContent>
            <w:tc>
              <w:tcPr>
                <w:tcW w:w="8550" w:type="dxa"/>
                <w:tcBorders>
                  <w:bottom w:val="single" w:sz="4" w:space="0" w:color="auto"/>
                </w:tcBorders>
                <w:vAlign w:val="bottom"/>
              </w:tcPr>
              <w:p w:rsidR="00BC07E3" w:rsidRPr="009C220D" w:rsidRDefault="0087627F" w:rsidP="00BC07E3">
                <w:pPr>
                  <w:pStyle w:val="FieldText"/>
                </w:pPr>
                <w:r w:rsidRPr="00DD2BA3">
                  <w:rPr>
                    <w:rStyle w:val="Heading4Char"/>
                    <w:color w:val="808080"/>
                  </w:rPr>
                  <w:t>Enter text.</w:t>
                </w:r>
              </w:p>
            </w:tc>
          </w:sdtContent>
        </w:sdt>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E54AF1" w:rsidRDefault="00BC07E3" w:rsidP="00BC07E3">
            <w:pPr>
              <w:rPr>
                <w:b/>
              </w:rPr>
            </w:pPr>
            <w:r w:rsidRPr="00E54AF1">
              <w:rPr>
                <w:b/>
              </w:rPr>
              <w:t>From:</w:t>
            </w:r>
          </w:p>
        </w:tc>
        <w:sdt>
          <w:sdtPr>
            <w:alias w:val="From"/>
            <w:tag w:val="From"/>
            <w:id w:val="1209524083"/>
            <w:placeholder>
              <w:docPart w:val="8849CF27AE6C460CA2D9922FC967975D"/>
            </w:placeholder>
            <w:showingPlcHdr/>
            <w:date>
              <w:dateFormat w:val="M/d/yyyy"/>
              <w:lid w:val="en-US"/>
              <w:storeMappedDataAs w:val="dateTime"/>
              <w:calendar w:val="gregorian"/>
            </w:date>
          </w:sdtPr>
          <w:sdtEndPr/>
          <w:sdtContent>
            <w:tc>
              <w:tcPr>
                <w:tcW w:w="1440" w:type="dxa"/>
                <w:tcBorders>
                  <w:bottom w:val="single" w:sz="4" w:space="0" w:color="auto"/>
                </w:tcBorders>
                <w:vAlign w:val="bottom"/>
              </w:tcPr>
              <w:p w:rsidR="00BC07E3" w:rsidRPr="009C220D" w:rsidRDefault="00DD2BA3" w:rsidP="00BC07E3">
                <w:pPr>
                  <w:pStyle w:val="FieldText"/>
                </w:pPr>
                <w:r>
                  <w:rPr>
                    <w:rStyle w:val="PlaceholderText"/>
                  </w:rPr>
                  <w:t>Select Date</w:t>
                </w:r>
              </w:p>
            </w:tc>
          </w:sdtContent>
        </w:sdt>
        <w:tc>
          <w:tcPr>
            <w:tcW w:w="450" w:type="dxa"/>
            <w:vAlign w:val="bottom"/>
          </w:tcPr>
          <w:p w:rsidR="00BC07E3" w:rsidRPr="00E54AF1" w:rsidRDefault="00BC07E3" w:rsidP="00BC07E3">
            <w:pPr>
              <w:pStyle w:val="Heading4"/>
              <w:rPr>
                <w:b/>
              </w:rPr>
            </w:pPr>
            <w:r w:rsidRPr="00E54AF1">
              <w:rPr>
                <w:b/>
              </w:rPr>
              <w:t>To:</w:t>
            </w:r>
          </w:p>
        </w:tc>
        <w:sdt>
          <w:sdtPr>
            <w:alias w:val="To"/>
            <w:tag w:val="To"/>
            <w:id w:val="-1713951678"/>
            <w:placeholder>
              <w:docPart w:val="C584A316B4404CDEAE5B10390A7C5BE9"/>
            </w:placeholder>
            <w:showingPlcHdr/>
            <w:date>
              <w:dateFormat w:val="M/d/yyyy"/>
              <w:lid w:val="en-US"/>
              <w:storeMappedDataAs w:val="dateTime"/>
              <w:calendar w:val="gregorian"/>
            </w:date>
          </w:sdtPr>
          <w:sdtEndPr/>
          <w:sdtContent>
            <w:tc>
              <w:tcPr>
                <w:tcW w:w="1800" w:type="dxa"/>
                <w:tcBorders>
                  <w:bottom w:val="single" w:sz="4" w:space="0" w:color="auto"/>
                </w:tcBorders>
                <w:vAlign w:val="bottom"/>
              </w:tcPr>
              <w:p w:rsidR="00BC07E3" w:rsidRPr="009C220D" w:rsidRDefault="00DD2BA3" w:rsidP="00BC07E3">
                <w:pPr>
                  <w:pStyle w:val="FieldText"/>
                </w:pPr>
                <w:r>
                  <w:rPr>
                    <w:rStyle w:val="PlaceholderText"/>
                  </w:rPr>
                  <w:t>Select Date</w:t>
                </w:r>
              </w:p>
            </w:tc>
          </w:sdtContent>
        </w:sdt>
        <w:tc>
          <w:tcPr>
            <w:tcW w:w="2070" w:type="dxa"/>
            <w:vAlign w:val="bottom"/>
          </w:tcPr>
          <w:p w:rsidR="00BC07E3" w:rsidRPr="00E54AF1" w:rsidRDefault="00BC07E3" w:rsidP="00BC07E3">
            <w:pPr>
              <w:pStyle w:val="Heading4"/>
              <w:rPr>
                <w:b/>
              </w:rPr>
            </w:pPr>
            <w:r w:rsidRPr="00E54AF1">
              <w:rPr>
                <w:b/>
              </w:rPr>
              <w:t>Reason for Leaving:</w:t>
            </w:r>
          </w:p>
        </w:tc>
        <w:sdt>
          <w:sdtPr>
            <w:rPr>
              <w:rStyle w:val="Heading4Char"/>
              <w:color w:val="808080"/>
            </w:rPr>
            <w:alias w:val="Reason for Leaving"/>
            <w:tag w:val="Reason for Leaving"/>
            <w:id w:val="306744929"/>
            <w:placeholder>
              <w:docPart w:val="4C01CD7D456B468EA4D3FCCCBF4F34A7"/>
            </w:placeholder>
            <w:text/>
          </w:sdtPr>
          <w:sdtEndPr>
            <w:rPr>
              <w:rStyle w:val="Heading4Char"/>
            </w:rPr>
          </w:sdtEndPr>
          <w:sdtContent>
            <w:tc>
              <w:tcPr>
                <w:tcW w:w="3240" w:type="dxa"/>
                <w:tcBorders>
                  <w:bottom w:val="single" w:sz="4" w:space="0" w:color="auto"/>
                </w:tcBorders>
                <w:vAlign w:val="bottom"/>
              </w:tcPr>
              <w:p w:rsidR="00BC07E3" w:rsidRPr="009C220D" w:rsidRDefault="0087627F" w:rsidP="00BC07E3">
                <w:pPr>
                  <w:pStyle w:val="FieldText"/>
                </w:pPr>
                <w:r w:rsidRPr="0087627F">
                  <w:rPr>
                    <w:rStyle w:val="Heading4Char"/>
                    <w:color w:val="808080"/>
                  </w:rPr>
                  <w:t>Enter text.</w:t>
                </w:r>
              </w:p>
            </w:tc>
          </w:sdtContent>
        </w:sdt>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310"/>
        <w:gridCol w:w="630"/>
        <w:gridCol w:w="900"/>
        <w:gridCol w:w="3240"/>
      </w:tblGrid>
      <w:tr w:rsidR="00BC07E3" w:rsidRPr="00613129" w:rsidTr="00E54AF1">
        <w:tc>
          <w:tcPr>
            <w:tcW w:w="5310" w:type="dxa"/>
            <w:vAlign w:val="bottom"/>
          </w:tcPr>
          <w:p w:rsidR="00BC07E3" w:rsidRPr="00E54AF1" w:rsidRDefault="00BC07E3" w:rsidP="00BC07E3">
            <w:pPr>
              <w:rPr>
                <w:b/>
              </w:rPr>
            </w:pPr>
            <w:r w:rsidRPr="00E54AF1">
              <w:rPr>
                <w:b/>
              </w:rPr>
              <w:t>May we contact your previous supervisor for a reference?</w:t>
            </w:r>
          </w:p>
        </w:tc>
        <w:tc>
          <w:tcPr>
            <w:tcW w:w="630" w:type="dxa"/>
            <w:vAlign w:val="bottom"/>
          </w:tcPr>
          <w:p w:rsidR="00BC07E3" w:rsidRPr="00E54AF1" w:rsidRDefault="00BC07E3" w:rsidP="00BC07E3">
            <w:pPr>
              <w:pStyle w:val="Checkbox"/>
              <w:rPr>
                <w:b/>
              </w:rPr>
            </w:pPr>
            <w:r w:rsidRPr="00E54AF1">
              <w:rPr>
                <w:b/>
              </w:rPr>
              <w:t>YES</w:t>
            </w:r>
          </w:p>
          <w:p w:rsidR="00BC07E3" w:rsidRPr="005114CE" w:rsidRDefault="00276483" w:rsidP="00BC07E3">
            <w:pPr>
              <w:pStyle w:val="Checkbox"/>
            </w:pPr>
            <w:r>
              <w:fldChar w:fldCharType="begin">
                <w:ffData>
                  <w:name w:val="Check17"/>
                  <w:enabled/>
                  <w:calcOnExit w:val="0"/>
                  <w:checkBox>
                    <w:sizeAuto/>
                    <w:default w:val="0"/>
                  </w:checkBox>
                </w:ffData>
              </w:fldChar>
            </w:r>
            <w:bookmarkStart w:id="18" w:name="Check17"/>
            <w:r>
              <w:instrText xml:space="preserve"> FORMCHECKBOX </w:instrText>
            </w:r>
            <w:r w:rsidR="00A72BF7">
              <w:fldChar w:fldCharType="separate"/>
            </w:r>
            <w:r>
              <w:fldChar w:fldCharType="end"/>
            </w:r>
            <w:bookmarkEnd w:id="18"/>
          </w:p>
        </w:tc>
        <w:tc>
          <w:tcPr>
            <w:tcW w:w="900" w:type="dxa"/>
            <w:vAlign w:val="bottom"/>
          </w:tcPr>
          <w:p w:rsidR="00BC07E3" w:rsidRPr="00E54AF1" w:rsidRDefault="00BC07E3" w:rsidP="00BC07E3">
            <w:pPr>
              <w:pStyle w:val="Checkbox"/>
              <w:rPr>
                <w:b/>
              </w:rPr>
            </w:pPr>
            <w:r w:rsidRPr="00E54AF1">
              <w:rPr>
                <w:b/>
              </w:rPr>
              <w:t>NO</w:t>
            </w:r>
          </w:p>
          <w:p w:rsidR="00BC07E3" w:rsidRPr="005114CE" w:rsidRDefault="00276483" w:rsidP="00BC07E3">
            <w:pPr>
              <w:pStyle w:val="Checkbox"/>
            </w:pPr>
            <w:r>
              <w:fldChar w:fldCharType="begin">
                <w:ffData>
                  <w:name w:val="Check18"/>
                  <w:enabled/>
                  <w:calcOnExit w:val="0"/>
                  <w:checkBox>
                    <w:sizeAuto/>
                    <w:default w:val="0"/>
                  </w:checkBox>
                </w:ffData>
              </w:fldChar>
            </w:r>
            <w:bookmarkStart w:id="19" w:name="Check18"/>
            <w:r>
              <w:instrText xml:space="preserve"> FORMCHECKBOX </w:instrText>
            </w:r>
            <w:r w:rsidR="00A72BF7">
              <w:fldChar w:fldCharType="separate"/>
            </w:r>
            <w:r>
              <w:fldChar w:fldCharType="end"/>
            </w:r>
            <w:bookmarkEnd w:id="19"/>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E54AF1" w:rsidRDefault="000D2539" w:rsidP="00490804">
            <w:pPr>
              <w:rPr>
                <w:b/>
              </w:rPr>
            </w:pPr>
            <w:r w:rsidRPr="00E54AF1">
              <w:rPr>
                <w:b/>
              </w:rPr>
              <w:t>Branch:</w:t>
            </w:r>
          </w:p>
        </w:tc>
        <w:sdt>
          <w:sdtPr>
            <w:rPr>
              <w:rStyle w:val="Heading4Char"/>
              <w:color w:val="808080"/>
            </w:rPr>
            <w:alias w:val="Branch"/>
            <w:tag w:val="Branch"/>
            <w:id w:val="331412862"/>
            <w:placeholder>
              <w:docPart w:val="59D312DD2F444076A10DFDA3D0BA94BC"/>
            </w:placeholder>
            <w:text/>
          </w:sdtPr>
          <w:sdtEndPr>
            <w:rPr>
              <w:rStyle w:val="Heading4Char"/>
            </w:rPr>
          </w:sdtEndPr>
          <w:sdtContent>
            <w:tc>
              <w:tcPr>
                <w:tcW w:w="5207" w:type="dxa"/>
                <w:tcBorders>
                  <w:bottom w:val="single" w:sz="4" w:space="0" w:color="auto"/>
                </w:tcBorders>
                <w:vAlign w:val="bottom"/>
              </w:tcPr>
              <w:p w:rsidR="000D2539" w:rsidRPr="009C220D" w:rsidRDefault="00D83A2A" w:rsidP="00902964">
                <w:pPr>
                  <w:pStyle w:val="FieldText"/>
                </w:pPr>
                <w:r w:rsidRPr="00D83A2A">
                  <w:rPr>
                    <w:rStyle w:val="Heading4Char"/>
                    <w:color w:val="808080"/>
                  </w:rPr>
                  <w:t>Enter text.</w:t>
                </w:r>
              </w:p>
            </w:tc>
          </w:sdtContent>
        </w:sdt>
        <w:tc>
          <w:tcPr>
            <w:tcW w:w="846" w:type="dxa"/>
            <w:vAlign w:val="bottom"/>
          </w:tcPr>
          <w:p w:rsidR="000D2539" w:rsidRPr="00E54AF1" w:rsidRDefault="000D2539" w:rsidP="00C92A3C">
            <w:pPr>
              <w:pStyle w:val="Heading4"/>
              <w:rPr>
                <w:b/>
              </w:rPr>
            </w:pPr>
            <w:r w:rsidRPr="00E54AF1">
              <w:rPr>
                <w:b/>
              </w:rPr>
              <w:t>From:</w:t>
            </w:r>
          </w:p>
        </w:tc>
        <w:sdt>
          <w:sdtPr>
            <w:rPr>
              <w:rStyle w:val="Heading4Char"/>
              <w:color w:val="808080"/>
            </w:rPr>
            <w:alias w:val="From"/>
            <w:tag w:val="From"/>
            <w:id w:val="-1415158285"/>
            <w:placeholder>
              <w:docPart w:val="CF4966C942BA40628B9BD381450FE30E"/>
            </w:placeholder>
            <w:date>
              <w:dateFormat w:val="M/d/yyyy"/>
              <w:lid w:val="en-US"/>
              <w:storeMappedDataAs w:val="dateTime"/>
              <w:calendar w:val="gregorian"/>
            </w:date>
          </w:sdtPr>
          <w:sdtEndPr>
            <w:rPr>
              <w:rStyle w:val="Heading4Char"/>
            </w:rPr>
          </w:sdtEndPr>
          <w:sdtContent>
            <w:tc>
              <w:tcPr>
                <w:tcW w:w="1314" w:type="dxa"/>
                <w:tcBorders>
                  <w:bottom w:val="single" w:sz="4" w:space="0" w:color="auto"/>
                </w:tcBorders>
                <w:vAlign w:val="bottom"/>
              </w:tcPr>
              <w:p w:rsidR="000D2539" w:rsidRPr="009C220D" w:rsidRDefault="00D83A2A" w:rsidP="00902964">
                <w:pPr>
                  <w:pStyle w:val="FieldText"/>
                </w:pPr>
                <w:r>
                  <w:rPr>
                    <w:rStyle w:val="Heading4Char"/>
                    <w:color w:val="808080"/>
                  </w:rPr>
                  <w:t>Select Date</w:t>
                </w:r>
              </w:p>
            </w:tc>
          </w:sdtContent>
        </w:sdt>
        <w:tc>
          <w:tcPr>
            <w:tcW w:w="540" w:type="dxa"/>
            <w:vAlign w:val="bottom"/>
          </w:tcPr>
          <w:p w:rsidR="000D2539" w:rsidRPr="00E54AF1" w:rsidRDefault="000D2539" w:rsidP="00C92A3C">
            <w:pPr>
              <w:pStyle w:val="Heading4"/>
              <w:rPr>
                <w:b/>
              </w:rPr>
            </w:pPr>
            <w:r w:rsidRPr="00E54AF1">
              <w:rPr>
                <w:b/>
              </w:rPr>
              <w:t>To:</w:t>
            </w:r>
          </w:p>
        </w:tc>
        <w:sdt>
          <w:sdtPr>
            <w:rPr>
              <w:rStyle w:val="Heading4Char"/>
              <w:color w:val="808080"/>
            </w:rPr>
            <w:alias w:val="To"/>
            <w:tag w:val="To"/>
            <w:id w:val="1716769060"/>
            <w:placeholder>
              <w:docPart w:val="11B85725950D4529B5D1EBE14A184C33"/>
            </w:placeholder>
            <w:date>
              <w:dateFormat w:val="M/d/yyyy"/>
              <w:lid w:val="en-US"/>
              <w:storeMappedDataAs w:val="dateTime"/>
              <w:calendar w:val="gregorian"/>
            </w:date>
          </w:sdtPr>
          <w:sdtEndPr>
            <w:rPr>
              <w:rStyle w:val="Heading4Char"/>
            </w:rPr>
          </w:sdtEndPr>
          <w:sdtContent>
            <w:tc>
              <w:tcPr>
                <w:tcW w:w="1350" w:type="dxa"/>
                <w:tcBorders>
                  <w:bottom w:val="single" w:sz="4" w:space="0" w:color="auto"/>
                </w:tcBorders>
                <w:vAlign w:val="bottom"/>
              </w:tcPr>
              <w:p w:rsidR="000D2539" w:rsidRPr="009C220D" w:rsidRDefault="00D83A2A" w:rsidP="00902964">
                <w:pPr>
                  <w:pStyle w:val="FieldText"/>
                </w:pPr>
                <w:r>
                  <w:rPr>
                    <w:rStyle w:val="Heading4Char"/>
                    <w:color w:val="808080"/>
                  </w:rPr>
                  <w:t>Select Date</w:t>
                </w:r>
              </w:p>
            </w:tc>
          </w:sdtContent>
        </w:sdt>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E54AF1" w:rsidRDefault="000D2539" w:rsidP="00490804">
            <w:pPr>
              <w:rPr>
                <w:b/>
              </w:rPr>
            </w:pPr>
            <w:r w:rsidRPr="00E54AF1">
              <w:rPr>
                <w:b/>
              </w:rPr>
              <w:t>Rank at Discharge:</w:t>
            </w:r>
          </w:p>
        </w:tc>
        <w:sdt>
          <w:sdtPr>
            <w:rPr>
              <w:rStyle w:val="Heading4Char"/>
              <w:color w:val="808080"/>
            </w:rPr>
            <w:alias w:val="Rank at Discharge"/>
            <w:tag w:val="Rank at Discharge"/>
            <w:id w:val="-2080977858"/>
            <w:placeholder>
              <w:docPart w:val="59D312DD2F444076A10DFDA3D0BA94BC"/>
            </w:placeholder>
            <w:text/>
          </w:sdtPr>
          <w:sdtEndPr>
            <w:rPr>
              <w:rStyle w:val="Heading4Char"/>
            </w:rPr>
          </w:sdtEndPr>
          <w:sdtContent>
            <w:tc>
              <w:tcPr>
                <w:tcW w:w="3120" w:type="dxa"/>
                <w:tcBorders>
                  <w:bottom w:val="single" w:sz="4" w:space="0" w:color="auto"/>
                </w:tcBorders>
                <w:vAlign w:val="bottom"/>
              </w:tcPr>
              <w:p w:rsidR="000D2539" w:rsidRPr="009C220D" w:rsidRDefault="00D83A2A" w:rsidP="00902964">
                <w:pPr>
                  <w:pStyle w:val="FieldText"/>
                </w:pPr>
                <w:r w:rsidRPr="00D83A2A">
                  <w:rPr>
                    <w:rStyle w:val="Heading4Char"/>
                    <w:color w:val="808080"/>
                  </w:rPr>
                  <w:t>Enter text.</w:t>
                </w:r>
              </w:p>
            </w:tc>
          </w:sdtContent>
        </w:sdt>
        <w:tc>
          <w:tcPr>
            <w:tcW w:w="1927" w:type="dxa"/>
            <w:vAlign w:val="bottom"/>
          </w:tcPr>
          <w:p w:rsidR="000D2539" w:rsidRPr="00E54AF1" w:rsidRDefault="000D2539" w:rsidP="00C92A3C">
            <w:pPr>
              <w:pStyle w:val="Heading4"/>
              <w:rPr>
                <w:b/>
              </w:rPr>
            </w:pPr>
            <w:r w:rsidRPr="00E54AF1">
              <w:rPr>
                <w:b/>
              </w:rPr>
              <w:t>Type of Discharge:</w:t>
            </w:r>
          </w:p>
        </w:tc>
        <w:sdt>
          <w:sdtPr>
            <w:rPr>
              <w:rStyle w:val="Heading4Char"/>
              <w:color w:val="808080"/>
            </w:rPr>
            <w:alias w:val="Type of Discharge"/>
            <w:tag w:val="Type of Discharge"/>
            <w:id w:val="1875727155"/>
            <w:placeholder>
              <w:docPart w:val="59D312DD2F444076A10DFDA3D0BA94BC"/>
            </w:placeholder>
            <w:text/>
          </w:sdtPr>
          <w:sdtEndPr>
            <w:rPr>
              <w:rStyle w:val="Heading4Char"/>
            </w:rPr>
          </w:sdtEndPr>
          <w:sdtContent>
            <w:tc>
              <w:tcPr>
                <w:tcW w:w="3204" w:type="dxa"/>
                <w:tcBorders>
                  <w:bottom w:val="single" w:sz="4" w:space="0" w:color="auto"/>
                </w:tcBorders>
                <w:vAlign w:val="bottom"/>
              </w:tcPr>
              <w:p w:rsidR="000D2539" w:rsidRPr="009C220D" w:rsidRDefault="00D83A2A" w:rsidP="00902964">
                <w:pPr>
                  <w:pStyle w:val="FieldText"/>
                </w:pPr>
                <w:r w:rsidRPr="00D83A2A">
                  <w:rPr>
                    <w:rStyle w:val="Heading4Char"/>
                    <w:color w:val="808080"/>
                  </w:rPr>
                  <w:t>Enter text.</w:t>
                </w:r>
              </w:p>
            </w:tc>
          </w:sdtContent>
        </w:sdt>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970"/>
        <w:gridCol w:w="7110"/>
      </w:tblGrid>
      <w:tr w:rsidR="000D2539" w:rsidRPr="005114CE" w:rsidTr="00E54AF1">
        <w:trPr>
          <w:trHeight w:val="288"/>
        </w:trPr>
        <w:tc>
          <w:tcPr>
            <w:tcW w:w="2970" w:type="dxa"/>
            <w:vAlign w:val="bottom"/>
          </w:tcPr>
          <w:p w:rsidR="000D2539" w:rsidRPr="00E54AF1" w:rsidRDefault="000D2539" w:rsidP="00490804">
            <w:pPr>
              <w:rPr>
                <w:b/>
              </w:rPr>
            </w:pPr>
            <w:r w:rsidRPr="00E54AF1">
              <w:rPr>
                <w:b/>
              </w:rPr>
              <w:t>If other than honorable, explain:</w:t>
            </w:r>
          </w:p>
        </w:tc>
        <w:sdt>
          <w:sdtPr>
            <w:rPr>
              <w:rStyle w:val="Heading4Char"/>
              <w:color w:val="808080"/>
            </w:rPr>
            <w:alias w:val="Explain"/>
            <w:tag w:val="Explain"/>
            <w:id w:val="-273564397"/>
            <w:placeholder>
              <w:docPart w:val="59D312DD2F444076A10DFDA3D0BA94BC"/>
            </w:placeholder>
            <w:text/>
          </w:sdtPr>
          <w:sdtEndPr>
            <w:rPr>
              <w:rStyle w:val="Heading4Char"/>
            </w:rPr>
          </w:sdtEndPr>
          <w:sdtContent>
            <w:tc>
              <w:tcPr>
                <w:tcW w:w="7110" w:type="dxa"/>
                <w:tcBorders>
                  <w:bottom w:val="single" w:sz="4" w:space="0" w:color="auto"/>
                </w:tcBorders>
                <w:vAlign w:val="bottom"/>
              </w:tcPr>
              <w:p w:rsidR="000D2539" w:rsidRPr="009C220D" w:rsidRDefault="00D83A2A" w:rsidP="00902964">
                <w:pPr>
                  <w:pStyle w:val="FieldText"/>
                </w:pPr>
                <w:r w:rsidRPr="00276483">
                  <w:rPr>
                    <w:rStyle w:val="Heading4Char"/>
                    <w:color w:val="808080"/>
                  </w:rPr>
                  <w:t>Enter text.</w:t>
                </w:r>
              </w:p>
            </w:tc>
          </w:sdtContent>
        </w:sdt>
      </w:tr>
    </w:tbl>
    <w:p w:rsidR="00871876" w:rsidRDefault="00686D57" w:rsidP="00871876">
      <w:pPr>
        <w:pStyle w:val="Heading2"/>
      </w:pPr>
      <w:r>
        <w:t>Special Skills</w:t>
      </w:r>
    </w:p>
    <w:p w:rsidR="00871876" w:rsidRPr="00E54AF1" w:rsidRDefault="00686D57" w:rsidP="00490804">
      <w:pPr>
        <w:pStyle w:val="Italic"/>
        <w:rPr>
          <w:b/>
          <w:i w:val="0"/>
        </w:rPr>
      </w:pPr>
      <w:r w:rsidRPr="00E54AF1">
        <w:rPr>
          <w:b/>
          <w:i w:val="0"/>
        </w:rPr>
        <w:t xml:space="preserve">Please list any specific equipment, licenses, specialized skills, or </w:t>
      </w:r>
      <w:r w:rsidR="005E7F42" w:rsidRPr="00E54AF1">
        <w:rPr>
          <w:b/>
          <w:i w:val="0"/>
        </w:rPr>
        <w:t>apprenticeships applicable to the job which you are applying:</w:t>
      </w:r>
    </w:p>
    <w:sdt>
      <w:sdtPr>
        <w:rPr>
          <w:rStyle w:val="Heading4Char"/>
          <w:b/>
          <w:i w:val="0"/>
          <w:color w:val="808080"/>
        </w:rPr>
        <w:alias w:val="List Special Skills"/>
        <w:tag w:val="List Special Skills"/>
        <w:id w:val="1483964621"/>
        <w:placeholder>
          <w:docPart w:val="59D312DD2F444076A10DFDA3D0BA94BC"/>
        </w:placeholder>
        <w:text w:multiLine="1"/>
      </w:sdtPr>
      <w:sdtEndPr>
        <w:rPr>
          <w:rStyle w:val="Heading4Char"/>
        </w:rPr>
      </w:sdtEndPr>
      <w:sdtContent>
        <w:p w:rsidR="005E7F42" w:rsidRPr="00686D57" w:rsidRDefault="00276483" w:rsidP="00276483">
          <w:pPr>
            <w:pStyle w:val="Italic"/>
            <w:spacing w:before="0" w:after="0"/>
            <w:rPr>
              <w:i w:val="0"/>
            </w:rPr>
          </w:pPr>
          <w:r w:rsidRPr="00276483">
            <w:rPr>
              <w:rStyle w:val="Heading4Char"/>
              <w:b/>
              <w:i w:val="0"/>
              <w:color w:val="808080"/>
            </w:rPr>
            <w:t>Enter text.</w:t>
          </w:r>
        </w:p>
      </w:sdtContent>
    </w:sdt>
    <w:p w:rsidR="003D763B" w:rsidRDefault="003D763B" w:rsidP="009D5F46">
      <w:r>
        <w:rPr>
          <w:noProof/>
        </w:rPr>
        <mc:AlternateContent>
          <mc:Choice Requires="wps">
            <w:drawing>
              <wp:anchor distT="0" distB="0" distL="114300" distR="114300" simplePos="0" relativeHeight="251659264" behindDoc="0" locked="0" layoutInCell="1" allowOverlap="1" wp14:anchorId="71D6DBA8" wp14:editId="2AFA90C1">
                <wp:simplePos x="0" y="0"/>
                <wp:positionH relativeFrom="margin">
                  <wp:align>left</wp:align>
                </wp:positionH>
                <wp:positionV relativeFrom="paragraph">
                  <wp:posOffset>5715</wp:posOffset>
                </wp:positionV>
                <wp:extent cx="64008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40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2361B"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" strokecolor="black [3040]">
                <w10:wrap anchorx="margin"/>
              </v:line>
            </w:pict>
          </mc:Fallback>
        </mc:AlternateContent>
      </w:r>
    </w:p>
    <w:p w:rsidR="003D763B" w:rsidRDefault="003D763B" w:rsidP="003D763B">
      <w:pPr>
        <w:pStyle w:val="Heading2"/>
      </w:pPr>
      <w:r>
        <w:t>Relatives In Our Employment</w:t>
      </w:r>
    </w:p>
    <w:p w:rsidR="003D763B" w:rsidRDefault="003D763B" w:rsidP="004E34C6"/>
    <w:tbl>
      <w:tblPr>
        <w:tblW w:w="5542" w:type="pct"/>
        <w:tblLayout w:type="fixed"/>
        <w:tblCellMar>
          <w:left w:w="0" w:type="dxa"/>
          <w:right w:w="0" w:type="dxa"/>
        </w:tblCellMar>
        <w:tblLook w:val="0000" w:firstRow="0" w:lastRow="0" w:firstColumn="0" w:lastColumn="0" w:noHBand="0" w:noVBand="0"/>
      </w:tblPr>
      <w:tblGrid>
        <w:gridCol w:w="1440"/>
        <w:gridCol w:w="8359"/>
        <w:gridCol w:w="1374"/>
      </w:tblGrid>
      <w:tr w:rsidR="00C144E8" w:rsidRPr="005114CE" w:rsidTr="00E54AF1">
        <w:trPr>
          <w:trHeight w:val="269"/>
        </w:trPr>
        <w:tc>
          <w:tcPr>
            <w:tcW w:w="1440" w:type="dxa"/>
            <w:vAlign w:val="bottom"/>
          </w:tcPr>
          <w:p w:rsidR="00C144E8" w:rsidRPr="00E54AF1" w:rsidRDefault="00C144E8" w:rsidP="00DF1029">
            <w:pPr>
              <w:rPr>
                <w:b/>
              </w:rPr>
            </w:pPr>
            <w:r w:rsidRPr="00E54AF1">
              <w:rPr>
                <w:b/>
              </w:rPr>
              <w:t>Name/Relation:</w:t>
            </w:r>
          </w:p>
        </w:tc>
        <w:sdt>
          <w:sdtPr>
            <w:rPr>
              <w:rStyle w:val="Heading4Char"/>
              <w:color w:val="808080"/>
            </w:rPr>
            <w:alias w:val="Relative Name/ Relation"/>
            <w:tag w:val="Relative Name/ Relation"/>
            <w:id w:val="-821509743"/>
            <w:placeholder>
              <w:docPart w:val="59D312DD2F444076A10DFDA3D0BA94BC"/>
            </w:placeholder>
            <w:text/>
          </w:sdtPr>
          <w:sdtEndPr>
            <w:rPr>
              <w:rStyle w:val="Heading4Char"/>
            </w:rPr>
          </w:sdtEndPr>
          <w:sdtContent>
            <w:tc>
              <w:tcPr>
                <w:tcW w:w="8359" w:type="dxa"/>
                <w:tcBorders>
                  <w:bottom w:val="single" w:sz="4" w:space="0" w:color="auto"/>
                </w:tcBorders>
                <w:vAlign w:val="bottom"/>
              </w:tcPr>
              <w:p w:rsidR="00C144E8" w:rsidRPr="009C220D" w:rsidRDefault="00D83A2A" w:rsidP="00DF1029">
                <w:pPr>
                  <w:pStyle w:val="FieldText"/>
                </w:pPr>
                <w:r w:rsidRPr="00276483">
                  <w:rPr>
                    <w:rStyle w:val="Heading4Char"/>
                    <w:color w:val="808080"/>
                  </w:rPr>
                  <w:t>Enter text.</w:t>
                </w:r>
              </w:p>
            </w:tc>
          </w:sdtContent>
        </w:sdt>
        <w:tc>
          <w:tcPr>
            <w:tcW w:w="1374" w:type="dxa"/>
            <w:vAlign w:val="bottom"/>
          </w:tcPr>
          <w:p w:rsidR="00C144E8" w:rsidRPr="005114CE" w:rsidRDefault="00C144E8" w:rsidP="00DF1029">
            <w:pPr>
              <w:pStyle w:val="Heading4"/>
            </w:pPr>
          </w:p>
        </w:tc>
      </w:tr>
    </w:tbl>
    <w:p w:rsidR="003D763B" w:rsidRDefault="003D763B" w:rsidP="004E34C6"/>
    <w:p w:rsidR="003D763B" w:rsidRDefault="003D763B" w:rsidP="004E34C6"/>
    <w:p w:rsidR="00C144E8" w:rsidRDefault="00C144E8" w:rsidP="00C144E8">
      <w:pPr>
        <w:pStyle w:val="Heading2"/>
      </w:pPr>
      <w:r>
        <w:t>Affidavit and Authorization – PLEASE READ CAREFULLY</w:t>
      </w:r>
    </w:p>
    <w:p w:rsidR="003D763B" w:rsidRDefault="003D763B" w:rsidP="004E34C6"/>
    <w:p w:rsidR="003D763B" w:rsidRDefault="00116A70" w:rsidP="00AC275B">
      <w:pPr>
        <w:jc w:val="both"/>
      </w:pPr>
      <w:r>
        <w:t>I certify that all of the information provided by me in this application (and any other accompanying or required documents) is correct, accurate, and complete to the best of my knowledge. I understand that the falsification, misrepresentation, or omission of any facts will be cause for denial of employment, or termination of employment, at any time, regardless of the circumstance of discovery.</w:t>
      </w:r>
    </w:p>
    <w:p w:rsidR="00116A70" w:rsidRDefault="00116A70" w:rsidP="00AC275B">
      <w:pPr>
        <w:jc w:val="both"/>
      </w:pPr>
    </w:p>
    <w:p w:rsidR="00116A70" w:rsidRDefault="00116A70" w:rsidP="00AC275B">
      <w:pPr>
        <w:jc w:val="both"/>
      </w:pPr>
      <w:r>
        <w:t xml:space="preserve">I understand that submission of an application does not guarantee employment. I further understand that should an offer of employment be extended by Vaughn’s Plumbing </w:t>
      </w:r>
      <w:r w:rsidR="009C626B">
        <w:t>&amp;</w:t>
      </w:r>
      <w:r>
        <w:t xml:space="preserve"> Heating Co</w:t>
      </w:r>
      <w:r w:rsidR="009C626B">
        <w:t>.</w:t>
      </w:r>
      <w:r>
        <w:t xml:space="preserve"> (Vaughn’s) that employment with the company is at-will, for no specified duration, and may be terminated by either the company or myself at any time, with or without cause or notice. I understand that no representative of Vaughn’s except the President and Vice President</w:t>
      </w:r>
      <w:r w:rsidR="009C626B">
        <w:t>(s)</w:t>
      </w:r>
      <w:r>
        <w:t xml:space="preserve"> have the authority to en</w:t>
      </w:r>
      <w:r w:rsidR="009C626B">
        <w:t>t</w:t>
      </w:r>
      <w:r>
        <w:t>er into any agreement guaranteeing any conditions of employment</w:t>
      </w:r>
      <w:r w:rsidR="009B66A8">
        <w:t xml:space="preserve"> or any agreement contrary to the foregoing statements, and that any such agreements must be made in writing</w:t>
      </w:r>
      <w:r w:rsidR="00535811">
        <w:t xml:space="preserve"> and signed by the President or Vice President</w:t>
      </w:r>
      <w:r w:rsidR="009C626B">
        <w:t>(s)</w:t>
      </w:r>
      <w:r w:rsidR="00535811">
        <w:t xml:space="preserve"> of the company.</w:t>
      </w:r>
    </w:p>
    <w:p w:rsidR="0043763F" w:rsidRDefault="0043763F" w:rsidP="00AC275B">
      <w:pPr>
        <w:jc w:val="both"/>
      </w:pPr>
    </w:p>
    <w:p w:rsidR="0043763F" w:rsidRDefault="00C55DCB" w:rsidP="00AC275B">
      <w:pPr>
        <w:jc w:val="both"/>
      </w:pPr>
      <w:r>
        <w:t>I hereby authorize</w:t>
      </w:r>
      <w:r w:rsidR="002E15A2">
        <w:t xml:space="preserve"> any and all schools, former employers, references, courts and any others who have information about me to provide such information to Vaughn’s and/or any of its representatives, agents or vendors, and I release all parties involved from any and all liability that may result from providing such information. I further agree that if and when my employment is terminated, Vaughn’s has the right to release any information concerning my employment, including but not limited to my character, behavior, ability, and cause of separation, and I release Vaughn’s from any and all liability concerning such information.</w:t>
      </w:r>
    </w:p>
    <w:p w:rsidR="002E15A2" w:rsidRDefault="002E15A2" w:rsidP="00AC275B">
      <w:pPr>
        <w:jc w:val="both"/>
      </w:pPr>
    </w:p>
    <w:p w:rsidR="002E15A2" w:rsidRDefault="002E15A2" w:rsidP="00AC275B">
      <w:pPr>
        <w:jc w:val="both"/>
      </w:pPr>
      <w:r>
        <w:t>I understand that all offers of employment with Vaughn’s are contingent upon the completion and passing of a pre-employment drug screening which may include a urine and/or blood test. I also understand that proof of identity and work authorization will be required upon employment in accordance with federal regulations. In the even</w:t>
      </w:r>
      <w:r w:rsidR="009C626B">
        <w:t>t</w:t>
      </w:r>
      <w:r>
        <w:t xml:space="preserve"> of my employment </w:t>
      </w:r>
      <w:r w:rsidR="009C626B">
        <w:t>by</w:t>
      </w:r>
      <w:r>
        <w:t xml:space="preserve"> Vaughn’s, I agree to abide by all present and subsequently issued rules of the company.</w:t>
      </w:r>
    </w:p>
    <w:p w:rsidR="002E15A2" w:rsidRDefault="002E15A2" w:rsidP="004E34C6"/>
    <w:p w:rsidR="002E15A2" w:rsidRDefault="002E15A2" w:rsidP="00AC275B">
      <w:pPr>
        <w:jc w:val="both"/>
      </w:pPr>
      <w:r>
        <w:t>I understand that this application is considered current for 30 days. If I wish to be considered for employment after this period, I must complete a new employment application.</w:t>
      </w:r>
    </w:p>
    <w:p w:rsidR="002E15A2" w:rsidRDefault="002E15A2" w:rsidP="00AC275B">
      <w:pPr>
        <w:jc w:val="both"/>
      </w:pPr>
    </w:p>
    <w:p w:rsidR="002E15A2" w:rsidRDefault="002E15A2" w:rsidP="00AC275B">
      <w:pPr>
        <w:jc w:val="both"/>
      </w:pPr>
    </w:p>
    <w:p w:rsidR="002E15A2" w:rsidRPr="002E15A2" w:rsidRDefault="002E15A2" w:rsidP="00AC275B">
      <w:pPr>
        <w:jc w:val="both"/>
        <w:rPr>
          <w:b/>
        </w:rPr>
      </w:pPr>
      <w:r w:rsidRPr="002E15A2">
        <w:rPr>
          <w:b/>
        </w:rPr>
        <w:lastRenderedPageBreak/>
        <w:t>BY SIGNING BELOW, I ACKNOWLEDGE THAT I HAVE READ, UNDERSTAND AND AGREE TO THE ABOVE CONDITIONS.</w:t>
      </w:r>
    </w:p>
    <w:p w:rsidR="002E15A2" w:rsidRDefault="002E15A2" w:rsidP="00AC275B">
      <w:pPr>
        <w:jc w:val="both"/>
      </w:pPr>
    </w:p>
    <w:p w:rsidR="002E15A2" w:rsidRDefault="002E15A2" w:rsidP="00AC275B">
      <w:pPr>
        <w:jc w:val="both"/>
      </w:pPr>
    </w:p>
    <w:p w:rsidR="003D763B" w:rsidRDefault="003D763B" w:rsidP="00AC275B">
      <w:pPr>
        <w:jc w:val="both"/>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2E15A2" w:rsidRPr="009C220D" w:rsidTr="002E15A2">
        <w:trPr>
          <w:trHeight w:val="80"/>
        </w:trPr>
        <w:tc>
          <w:tcPr>
            <w:tcW w:w="1072" w:type="dxa"/>
            <w:vAlign w:val="bottom"/>
          </w:tcPr>
          <w:p w:rsidR="002E15A2" w:rsidRPr="00E54AF1" w:rsidRDefault="002E15A2" w:rsidP="00AC275B">
            <w:pPr>
              <w:jc w:val="both"/>
              <w:rPr>
                <w:b/>
              </w:rPr>
            </w:pPr>
            <w:r w:rsidRPr="00E54AF1">
              <w:rPr>
                <w:b/>
              </w:rPr>
              <w:t>Signature:</w:t>
            </w:r>
          </w:p>
        </w:tc>
        <w:tc>
          <w:tcPr>
            <w:tcW w:w="5768" w:type="dxa"/>
            <w:tcBorders>
              <w:bottom w:val="single" w:sz="4" w:space="0" w:color="auto"/>
            </w:tcBorders>
            <w:vAlign w:val="bottom"/>
          </w:tcPr>
          <w:p w:rsidR="002E15A2" w:rsidRPr="009C220D" w:rsidRDefault="002E15A2" w:rsidP="00AC275B">
            <w:pPr>
              <w:pStyle w:val="FieldText"/>
              <w:jc w:val="both"/>
            </w:pPr>
          </w:p>
        </w:tc>
        <w:tc>
          <w:tcPr>
            <w:tcW w:w="1170" w:type="dxa"/>
            <w:vAlign w:val="bottom"/>
          </w:tcPr>
          <w:p w:rsidR="002E15A2" w:rsidRPr="00E54AF1" w:rsidRDefault="002E15A2" w:rsidP="00AC275B">
            <w:pPr>
              <w:pStyle w:val="Heading4"/>
              <w:jc w:val="both"/>
              <w:rPr>
                <w:b/>
              </w:rPr>
            </w:pPr>
            <w:r w:rsidRPr="00E54AF1">
              <w:rPr>
                <w:b/>
              </w:rPr>
              <w:t xml:space="preserve">    Date:</w:t>
            </w:r>
          </w:p>
        </w:tc>
        <w:tc>
          <w:tcPr>
            <w:tcW w:w="2070" w:type="dxa"/>
            <w:tcBorders>
              <w:bottom w:val="single" w:sz="4" w:space="0" w:color="auto"/>
            </w:tcBorders>
            <w:vAlign w:val="bottom"/>
          </w:tcPr>
          <w:p w:rsidR="002E15A2" w:rsidRPr="009C220D" w:rsidRDefault="002E15A2" w:rsidP="00AC275B">
            <w:pPr>
              <w:pStyle w:val="FieldText"/>
              <w:jc w:val="both"/>
            </w:pPr>
          </w:p>
        </w:tc>
      </w:tr>
    </w:tbl>
    <w:p w:rsidR="002E15A2" w:rsidRDefault="002E15A2" w:rsidP="00AC275B">
      <w:pPr>
        <w:jc w:val="both"/>
      </w:pPr>
    </w:p>
    <w:p w:rsidR="003D763B" w:rsidRDefault="003D763B" w:rsidP="00AC275B">
      <w:pPr>
        <w:jc w:val="both"/>
      </w:pPr>
    </w:p>
    <w:p w:rsidR="003D763B" w:rsidRPr="002E15A2" w:rsidRDefault="002E15A2" w:rsidP="00AC275B">
      <w:pPr>
        <w:jc w:val="both"/>
        <w:rPr>
          <w:b/>
        </w:rPr>
      </w:pPr>
      <w:r>
        <w:rPr>
          <w:b/>
        </w:rPr>
        <w:t xml:space="preserve">VAUGHN’S PLUMBING </w:t>
      </w:r>
      <w:r w:rsidR="009C626B">
        <w:rPr>
          <w:b/>
        </w:rPr>
        <w:t>&amp;</w:t>
      </w:r>
      <w:r>
        <w:rPr>
          <w:b/>
        </w:rPr>
        <w:t xml:space="preserve"> HEATING C</w:t>
      </w:r>
      <w:r w:rsidR="009C626B">
        <w:rPr>
          <w:b/>
        </w:rPr>
        <w:t>O.</w:t>
      </w:r>
      <w:r>
        <w:rPr>
          <w:b/>
        </w:rPr>
        <w:t xml:space="preserve"> IS PROUD TO BE AN EQUAL OPPORTUNITY EMPLOYER. ALL QUALIFIED APPLICANTS </w:t>
      </w:r>
      <w:r w:rsidR="00AC275B">
        <w:rPr>
          <w:b/>
        </w:rPr>
        <w:t>WILL RECEIVE CONSIDERATION WITHOUT REGARD TO RACE, COLOR, RELIGION, GENDER, NATIONAL ORGIN, AGE, DISABILITY, VETERAN STAUS OR ANY OTHER STATUS PROTECTED BY LAW.</w:t>
      </w:r>
    </w:p>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Default="003D763B" w:rsidP="004E34C6"/>
    <w:p w:rsidR="003D763B" w:rsidRPr="004E34C6" w:rsidRDefault="003D763B" w:rsidP="004E34C6"/>
    <w:sectPr w:rsidR="003D763B" w:rsidRPr="004E34C6" w:rsidSect="00843FA0">
      <w:headerReference w:type="default" r:id="rId9"/>
      <w:footerReference w:type="default" r:id="rId10"/>
      <w:headerReference w:type="first" r:id="rId11"/>
      <w:pgSz w:w="12240" w:h="15840"/>
      <w:pgMar w:top="1080" w:right="1080" w:bottom="1080" w:left="108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BF7" w:rsidRDefault="00A72BF7" w:rsidP="00176E67">
      <w:r>
        <w:separator/>
      </w:r>
    </w:p>
  </w:endnote>
  <w:endnote w:type="continuationSeparator" w:id="0">
    <w:p w:rsidR="00A72BF7" w:rsidRDefault="00A72BF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176E67" w:rsidRDefault="00D0388F">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BF7" w:rsidRDefault="00A72BF7" w:rsidP="00176E67">
      <w:r>
        <w:separator/>
      </w:r>
    </w:p>
  </w:footnote>
  <w:footnote w:type="continuationSeparator" w:id="0">
    <w:p w:rsidR="00A72BF7" w:rsidRDefault="00A72BF7"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D19" w:rsidRDefault="00045D19" w:rsidP="00045D19">
    <w:pPr>
      <w:pStyle w:val="Header"/>
      <w:jc w:val="center"/>
    </w:pPr>
  </w:p>
  <w:p w:rsidR="003B6251" w:rsidRPr="00045D19" w:rsidRDefault="003B6251" w:rsidP="00045D1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D19" w:rsidRDefault="00843FA0" w:rsidP="00843FA0">
    <w:pPr>
      <w:pStyle w:val="Header"/>
      <w:jc w:val="center"/>
    </w:pPr>
    <w:r>
      <w:rPr>
        <w:noProof/>
      </w:rPr>
      <w:drawing>
        <wp:inline distT="0" distB="0" distL="0" distR="0" wp14:anchorId="1AA8B07F" wp14:editId="5487CB15">
          <wp:extent cx="3928531"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3934123" cy="88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D7"/>
    <w:rsid w:val="000071F7"/>
    <w:rsid w:val="00010B00"/>
    <w:rsid w:val="0002798A"/>
    <w:rsid w:val="00045D19"/>
    <w:rsid w:val="00056180"/>
    <w:rsid w:val="00083002"/>
    <w:rsid w:val="00087B85"/>
    <w:rsid w:val="00097AE5"/>
    <w:rsid w:val="000A01F1"/>
    <w:rsid w:val="000C1163"/>
    <w:rsid w:val="000C797A"/>
    <w:rsid w:val="000D2539"/>
    <w:rsid w:val="000D2BB8"/>
    <w:rsid w:val="000F2DF4"/>
    <w:rsid w:val="000F6783"/>
    <w:rsid w:val="00116A70"/>
    <w:rsid w:val="00120C95"/>
    <w:rsid w:val="0012291F"/>
    <w:rsid w:val="0014663E"/>
    <w:rsid w:val="00161C40"/>
    <w:rsid w:val="00176E67"/>
    <w:rsid w:val="00180664"/>
    <w:rsid w:val="001903F7"/>
    <w:rsid w:val="0019395E"/>
    <w:rsid w:val="001D6B76"/>
    <w:rsid w:val="00204101"/>
    <w:rsid w:val="00204AC2"/>
    <w:rsid w:val="00211828"/>
    <w:rsid w:val="00250014"/>
    <w:rsid w:val="00262D84"/>
    <w:rsid w:val="00275BB5"/>
    <w:rsid w:val="00276483"/>
    <w:rsid w:val="00286F6A"/>
    <w:rsid w:val="00291C8C"/>
    <w:rsid w:val="00293112"/>
    <w:rsid w:val="00295C78"/>
    <w:rsid w:val="002961F0"/>
    <w:rsid w:val="002A1ECE"/>
    <w:rsid w:val="002A2510"/>
    <w:rsid w:val="002A6FA9"/>
    <w:rsid w:val="002B4D1D"/>
    <w:rsid w:val="002C10B1"/>
    <w:rsid w:val="002C56FA"/>
    <w:rsid w:val="002D222A"/>
    <w:rsid w:val="002E15A2"/>
    <w:rsid w:val="003076FD"/>
    <w:rsid w:val="00317005"/>
    <w:rsid w:val="00330050"/>
    <w:rsid w:val="00335259"/>
    <w:rsid w:val="003929F1"/>
    <w:rsid w:val="003A1B63"/>
    <w:rsid w:val="003A41A1"/>
    <w:rsid w:val="003B2326"/>
    <w:rsid w:val="003B6251"/>
    <w:rsid w:val="003D763B"/>
    <w:rsid w:val="003E425D"/>
    <w:rsid w:val="003F18BE"/>
    <w:rsid w:val="00400251"/>
    <w:rsid w:val="004345F1"/>
    <w:rsid w:val="0043763F"/>
    <w:rsid w:val="00437ED0"/>
    <w:rsid w:val="00440CD8"/>
    <w:rsid w:val="00443837"/>
    <w:rsid w:val="00447DAA"/>
    <w:rsid w:val="00450F66"/>
    <w:rsid w:val="00461739"/>
    <w:rsid w:val="004635D7"/>
    <w:rsid w:val="00467865"/>
    <w:rsid w:val="0048685F"/>
    <w:rsid w:val="00490804"/>
    <w:rsid w:val="004A1437"/>
    <w:rsid w:val="004A4198"/>
    <w:rsid w:val="004A54EA"/>
    <w:rsid w:val="004B0578"/>
    <w:rsid w:val="004E34C6"/>
    <w:rsid w:val="004F62AD"/>
    <w:rsid w:val="00501AE8"/>
    <w:rsid w:val="00504B65"/>
    <w:rsid w:val="005114CE"/>
    <w:rsid w:val="0052122B"/>
    <w:rsid w:val="005224F3"/>
    <w:rsid w:val="00535811"/>
    <w:rsid w:val="005557F6"/>
    <w:rsid w:val="00563778"/>
    <w:rsid w:val="005B4AE2"/>
    <w:rsid w:val="005E3395"/>
    <w:rsid w:val="005E63CC"/>
    <w:rsid w:val="005E7F42"/>
    <w:rsid w:val="005F6E87"/>
    <w:rsid w:val="00607FED"/>
    <w:rsid w:val="00613129"/>
    <w:rsid w:val="00617C65"/>
    <w:rsid w:val="00630FF5"/>
    <w:rsid w:val="0063459A"/>
    <w:rsid w:val="0066126B"/>
    <w:rsid w:val="00682C69"/>
    <w:rsid w:val="00686D57"/>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6CC9"/>
    <w:rsid w:val="00841645"/>
    <w:rsid w:val="00843FA0"/>
    <w:rsid w:val="00852EC6"/>
    <w:rsid w:val="00856C35"/>
    <w:rsid w:val="00871876"/>
    <w:rsid w:val="008753A7"/>
    <w:rsid w:val="0087627F"/>
    <w:rsid w:val="0088782D"/>
    <w:rsid w:val="008B7081"/>
    <w:rsid w:val="008C0764"/>
    <w:rsid w:val="008D7A67"/>
    <w:rsid w:val="008E7764"/>
    <w:rsid w:val="008F2F8A"/>
    <w:rsid w:val="008F5BCD"/>
    <w:rsid w:val="00902964"/>
    <w:rsid w:val="00920507"/>
    <w:rsid w:val="00933455"/>
    <w:rsid w:val="0094790F"/>
    <w:rsid w:val="00955525"/>
    <w:rsid w:val="00966B90"/>
    <w:rsid w:val="009737B7"/>
    <w:rsid w:val="009802C4"/>
    <w:rsid w:val="009976D9"/>
    <w:rsid w:val="00997A3E"/>
    <w:rsid w:val="009A12D5"/>
    <w:rsid w:val="009A4EA3"/>
    <w:rsid w:val="009A55DC"/>
    <w:rsid w:val="009B66A8"/>
    <w:rsid w:val="009C220D"/>
    <w:rsid w:val="009C626B"/>
    <w:rsid w:val="009D5F46"/>
    <w:rsid w:val="00A211B2"/>
    <w:rsid w:val="00A2727E"/>
    <w:rsid w:val="00A35524"/>
    <w:rsid w:val="00A60C9E"/>
    <w:rsid w:val="00A62851"/>
    <w:rsid w:val="00A72BF7"/>
    <w:rsid w:val="00A74F99"/>
    <w:rsid w:val="00A82BA3"/>
    <w:rsid w:val="00A87998"/>
    <w:rsid w:val="00A94ACC"/>
    <w:rsid w:val="00AA2EA7"/>
    <w:rsid w:val="00AC275B"/>
    <w:rsid w:val="00AE0F68"/>
    <w:rsid w:val="00AE6FA4"/>
    <w:rsid w:val="00B03907"/>
    <w:rsid w:val="00B11811"/>
    <w:rsid w:val="00B311E1"/>
    <w:rsid w:val="00B4735C"/>
    <w:rsid w:val="00B579DF"/>
    <w:rsid w:val="00B607F5"/>
    <w:rsid w:val="00B862B2"/>
    <w:rsid w:val="00B90EC2"/>
    <w:rsid w:val="00BA268F"/>
    <w:rsid w:val="00BC07E3"/>
    <w:rsid w:val="00BF209C"/>
    <w:rsid w:val="00C079CA"/>
    <w:rsid w:val="00C144E8"/>
    <w:rsid w:val="00C45FDA"/>
    <w:rsid w:val="00C55DCB"/>
    <w:rsid w:val="00C67741"/>
    <w:rsid w:val="00C74647"/>
    <w:rsid w:val="00C76039"/>
    <w:rsid w:val="00C76480"/>
    <w:rsid w:val="00C80AD2"/>
    <w:rsid w:val="00C92A3C"/>
    <w:rsid w:val="00C92FD6"/>
    <w:rsid w:val="00CE5DC7"/>
    <w:rsid w:val="00CE7D54"/>
    <w:rsid w:val="00D0388F"/>
    <w:rsid w:val="00D14E73"/>
    <w:rsid w:val="00D55AFA"/>
    <w:rsid w:val="00D6155E"/>
    <w:rsid w:val="00D83A19"/>
    <w:rsid w:val="00D83A2A"/>
    <w:rsid w:val="00D86A85"/>
    <w:rsid w:val="00D90A75"/>
    <w:rsid w:val="00DA4514"/>
    <w:rsid w:val="00DB75E8"/>
    <w:rsid w:val="00DC47A2"/>
    <w:rsid w:val="00DD2BA3"/>
    <w:rsid w:val="00DE1551"/>
    <w:rsid w:val="00DE1A09"/>
    <w:rsid w:val="00DE7FB7"/>
    <w:rsid w:val="00E106E2"/>
    <w:rsid w:val="00E20DDA"/>
    <w:rsid w:val="00E32A8B"/>
    <w:rsid w:val="00E36054"/>
    <w:rsid w:val="00E37E7B"/>
    <w:rsid w:val="00E46E04"/>
    <w:rsid w:val="00E54AF1"/>
    <w:rsid w:val="00E87396"/>
    <w:rsid w:val="00E96F6F"/>
    <w:rsid w:val="00EB478A"/>
    <w:rsid w:val="00EC42A3"/>
    <w:rsid w:val="00F5207E"/>
    <w:rsid w:val="00F77CA6"/>
    <w:rsid w:val="00F77E28"/>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F7265"/>
  <w15:docId w15:val="{FA7B6FB5-2195-40FF-8FA9-CF260DFA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45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tonw\AppData\Local\Microsoft\Windows\INetCache\Content.Outlook\DDNWZ27C\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467970B796452CB96646B3B1F1D94D"/>
        <w:category>
          <w:name w:val="General"/>
          <w:gallery w:val="placeholder"/>
        </w:category>
        <w:types>
          <w:type w:val="bbPlcHdr"/>
        </w:types>
        <w:behaviors>
          <w:behavior w:val="content"/>
        </w:behaviors>
        <w:guid w:val="{200B6ABD-91B5-42FB-AC29-0BDC9C667079}"/>
      </w:docPartPr>
      <w:docPartBody>
        <w:p w:rsidR="00000000" w:rsidRDefault="00A56034">
          <w:pPr>
            <w:pStyle w:val="6F467970B796452CB96646B3B1F1D94D"/>
          </w:pPr>
          <w:r>
            <w:rPr>
              <w:rStyle w:val="PlaceholderText"/>
            </w:rPr>
            <w:t>En</w:t>
          </w:r>
          <w:r w:rsidRPr="00835D0A">
            <w:rPr>
              <w:rStyle w:val="PlaceholderText"/>
            </w:rPr>
            <w:t>ter text.</w:t>
          </w:r>
        </w:p>
      </w:docPartBody>
    </w:docPart>
    <w:docPart>
      <w:docPartPr>
        <w:name w:val="BCCDC1F30A634EC695B7682301B0698E"/>
        <w:category>
          <w:name w:val="General"/>
          <w:gallery w:val="placeholder"/>
        </w:category>
        <w:types>
          <w:type w:val="bbPlcHdr"/>
        </w:types>
        <w:behaviors>
          <w:behavior w:val="content"/>
        </w:behaviors>
        <w:guid w:val="{5943D8A8-0364-4FDA-9D42-9FBC910950E7}"/>
      </w:docPartPr>
      <w:docPartBody>
        <w:p w:rsidR="00000000" w:rsidRDefault="00A56034">
          <w:pPr>
            <w:pStyle w:val="BCCDC1F30A634EC695B7682301B0698E"/>
          </w:pPr>
          <w:r>
            <w:rPr>
              <w:rStyle w:val="PlaceholderText"/>
            </w:rPr>
            <w:t>En</w:t>
          </w:r>
          <w:r w:rsidRPr="00835D0A">
            <w:rPr>
              <w:rStyle w:val="PlaceholderText"/>
            </w:rPr>
            <w:t>ter text.</w:t>
          </w:r>
        </w:p>
      </w:docPartBody>
    </w:docPart>
    <w:docPart>
      <w:docPartPr>
        <w:name w:val="5A54CE2884C24F65BE252FC7449CE926"/>
        <w:category>
          <w:name w:val="General"/>
          <w:gallery w:val="placeholder"/>
        </w:category>
        <w:types>
          <w:type w:val="bbPlcHdr"/>
        </w:types>
        <w:behaviors>
          <w:behavior w:val="content"/>
        </w:behaviors>
        <w:guid w:val="{22359248-6575-40CA-8DEB-AC8450AA05C1}"/>
      </w:docPartPr>
      <w:docPartBody>
        <w:p w:rsidR="00000000" w:rsidRDefault="00A56034">
          <w:pPr>
            <w:pStyle w:val="5A54CE2884C24F65BE252FC7449CE926"/>
          </w:pPr>
          <w:r>
            <w:rPr>
              <w:rStyle w:val="PlaceholderText"/>
            </w:rPr>
            <w:t>M.I.</w:t>
          </w:r>
        </w:p>
      </w:docPartBody>
    </w:docPart>
    <w:docPart>
      <w:docPartPr>
        <w:name w:val="872C87FAC56C4F239F8186BE3C7F4667"/>
        <w:category>
          <w:name w:val="General"/>
          <w:gallery w:val="placeholder"/>
        </w:category>
        <w:types>
          <w:type w:val="bbPlcHdr"/>
        </w:types>
        <w:behaviors>
          <w:behavior w:val="content"/>
        </w:behaviors>
        <w:guid w:val="{3984E15F-1727-4FB0-AD76-7DE235928271}"/>
      </w:docPartPr>
      <w:docPartBody>
        <w:p w:rsidR="00000000" w:rsidRDefault="00A56034">
          <w:pPr>
            <w:pStyle w:val="872C87FAC56C4F239F8186BE3C7F4667"/>
          </w:pPr>
          <w:r>
            <w:rPr>
              <w:rStyle w:val="PlaceholderText"/>
            </w:rPr>
            <w:t>Select Date</w:t>
          </w:r>
        </w:p>
      </w:docPartBody>
    </w:docPart>
    <w:docPart>
      <w:docPartPr>
        <w:name w:val="5761382F77C24616BFD8F4474CEF2B70"/>
        <w:category>
          <w:name w:val="General"/>
          <w:gallery w:val="placeholder"/>
        </w:category>
        <w:types>
          <w:type w:val="bbPlcHdr"/>
        </w:types>
        <w:behaviors>
          <w:behavior w:val="content"/>
        </w:behaviors>
        <w:guid w:val="{E5D2A34F-764F-4067-8EF6-462E2E3C8BAD}"/>
      </w:docPartPr>
      <w:docPartBody>
        <w:p w:rsidR="00000000" w:rsidRDefault="00A56034">
          <w:pPr>
            <w:pStyle w:val="5761382F77C24616BFD8F4474CEF2B70"/>
          </w:pPr>
          <w:r>
            <w:rPr>
              <w:rStyle w:val="PlaceholderText"/>
            </w:rPr>
            <w:t>En</w:t>
          </w:r>
          <w:r w:rsidRPr="00835D0A">
            <w:rPr>
              <w:rStyle w:val="PlaceholderText"/>
            </w:rPr>
            <w:t>ter text.</w:t>
          </w:r>
        </w:p>
      </w:docPartBody>
    </w:docPart>
    <w:docPart>
      <w:docPartPr>
        <w:name w:val="994EBE41FDAA4EA29D22BF174762A0B7"/>
        <w:category>
          <w:name w:val="General"/>
          <w:gallery w:val="placeholder"/>
        </w:category>
        <w:types>
          <w:type w:val="bbPlcHdr"/>
        </w:types>
        <w:behaviors>
          <w:behavior w:val="content"/>
        </w:behaviors>
        <w:guid w:val="{7EA4DFA6-0E3A-4571-B3C3-F118393C5F98}"/>
      </w:docPartPr>
      <w:docPartBody>
        <w:p w:rsidR="00000000" w:rsidRDefault="00A56034">
          <w:pPr>
            <w:pStyle w:val="994EBE41FDAA4EA29D22BF174762A0B7"/>
          </w:pPr>
          <w:r>
            <w:rPr>
              <w:rStyle w:val="PlaceholderText"/>
            </w:rPr>
            <w:t>En</w:t>
          </w:r>
          <w:r w:rsidRPr="00835D0A">
            <w:rPr>
              <w:rStyle w:val="PlaceholderText"/>
            </w:rPr>
            <w:t>ter text.</w:t>
          </w:r>
        </w:p>
      </w:docPartBody>
    </w:docPart>
    <w:docPart>
      <w:docPartPr>
        <w:name w:val="B0F10DC0508845D8B7D8CB3F7BE8478B"/>
        <w:category>
          <w:name w:val="General"/>
          <w:gallery w:val="placeholder"/>
        </w:category>
        <w:types>
          <w:type w:val="bbPlcHdr"/>
        </w:types>
        <w:behaviors>
          <w:behavior w:val="content"/>
        </w:behaviors>
        <w:guid w:val="{052807FB-8763-4A35-B1C1-C095433F30DD}"/>
      </w:docPartPr>
      <w:docPartBody>
        <w:p w:rsidR="00000000" w:rsidRDefault="00A56034">
          <w:pPr>
            <w:pStyle w:val="B0F10DC0508845D8B7D8CB3F7BE8478B"/>
          </w:pPr>
          <w:r>
            <w:rPr>
              <w:rStyle w:val="PlaceholderText"/>
            </w:rPr>
            <w:t>En</w:t>
          </w:r>
          <w:r w:rsidRPr="00835D0A">
            <w:rPr>
              <w:rStyle w:val="PlaceholderText"/>
            </w:rPr>
            <w:t>ter text.</w:t>
          </w:r>
        </w:p>
      </w:docPartBody>
    </w:docPart>
    <w:docPart>
      <w:docPartPr>
        <w:name w:val="9C945DFC520747DBBE563B35AD0FE507"/>
        <w:category>
          <w:name w:val="General"/>
          <w:gallery w:val="placeholder"/>
        </w:category>
        <w:types>
          <w:type w:val="bbPlcHdr"/>
        </w:types>
        <w:behaviors>
          <w:behavior w:val="content"/>
        </w:behaviors>
        <w:guid w:val="{1B1FEEBD-4BC7-4B12-9CD8-0FB3B9BCE14A}"/>
      </w:docPartPr>
      <w:docPartBody>
        <w:p w:rsidR="00000000" w:rsidRDefault="00A56034">
          <w:pPr>
            <w:pStyle w:val="9C945DFC520747DBBE563B35AD0FE507"/>
          </w:pPr>
          <w:r>
            <w:rPr>
              <w:rStyle w:val="PlaceholderText"/>
            </w:rPr>
            <w:t>En</w:t>
          </w:r>
          <w:r w:rsidRPr="00835D0A">
            <w:rPr>
              <w:rStyle w:val="PlaceholderText"/>
            </w:rPr>
            <w:t>ter text.</w:t>
          </w:r>
        </w:p>
      </w:docPartBody>
    </w:docPart>
    <w:docPart>
      <w:docPartPr>
        <w:name w:val="59D312DD2F444076A10DFDA3D0BA94BC"/>
        <w:category>
          <w:name w:val="General"/>
          <w:gallery w:val="placeholder"/>
        </w:category>
        <w:types>
          <w:type w:val="bbPlcHdr"/>
        </w:types>
        <w:behaviors>
          <w:behavior w:val="content"/>
        </w:behaviors>
        <w:guid w:val="{8F7CA412-57AF-4ACC-848A-81EBC93E235D}"/>
      </w:docPartPr>
      <w:docPartBody>
        <w:p w:rsidR="00000000" w:rsidRDefault="00A56034">
          <w:pPr>
            <w:pStyle w:val="59D312DD2F444076A10DFDA3D0BA94BC"/>
          </w:pPr>
          <w:r w:rsidRPr="00835D0A">
            <w:rPr>
              <w:rStyle w:val="PlaceholderText"/>
            </w:rPr>
            <w:t xml:space="preserve">Click or </w:t>
          </w:r>
          <w:r w:rsidRPr="00835D0A">
            <w:rPr>
              <w:rStyle w:val="PlaceholderText"/>
            </w:rPr>
            <w:t>tap here to enter text.</w:t>
          </w:r>
        </w:p>
      </w:docPartBody>
    </w:docPart>
    <w:docPart>
      <w:docPartPr>
        <w:name w:val="116E45C9367E4FBD8BE4A12FE07FB024"/>
        <w:category>
          <w:name w:val="General"/>
          <w:gallery w:val="placeholder"/>
        </w:category>
        <w:types>
          <w:type w:val="bbPlcHdr"/>
        </w:types>
        <w:behaviors>
          <w:behavior w:val="content"/>
        </w:behaviors>
        <w:guid w:val="{82CBD7D0-392B-447F-8444-82990EEEA69A}"/>
      </w:docPartPr>
      <w:docPartBody>
        <w:p w:rsidR="00000000" w:rsidRDefault="00A56034">
          <w:pPr>
            <w:pStyle w:val="116E45C9367E4FBD8BE4A12FE07FB024"/>
          </w:pPr>
          <w:r>
            <w:rPr>
              <w:rStyle w:val="PlaceholderText"/>
            </w:rPr>
            <w:t>Select Date</w:t>
          </w:r>
        </w:p>
      </w:docPartBody>
    </w:docPart>
    <w:docPart>
      <w:docPartPr>
        <w:name w:val="815821BFCDBE41EBB283BB79A7F506E7"/>
        <w:category>
          <w:name w:val="General"/>
          <w:gallery w:val="placeholder"/>
        </w:category>
        <w:types>
          <w:type w:val="bbPlcHdr"/>
        </w:types>
        <w:behaviors>
          <w:behavior w:val="content"/>
        </w:behaviors>
        <w:guid w:val="{CA243B32-7465-4EA0-A5C6-470137AA36EE}"/>
      </w:docPartPr>
      <w:docPartBody>
        <w:p w:rsidR="00000000" w:rsidRDefault="00A56034">
          <w:pPr>
            <w:pStyle w:val="815821BFCDBE41EBB283BB79A7F506E7"/>
          </w:pPr>
          <w:r>
            <w:rPr>
              <w:rStyle w:val="PlaceholderText"/>
            </w:rPr>
            <w:t>From</w:t>
          </w:r>
        </w:p>
      </w:docPartBody>
    </w:docPart>
    <w:docPart>
      <w:docPartPr>
        <w:name w:val="0D519F81DC9141A5BF480707B66B4DA8"/>
        <w:category>
          <w:name w:val="General"/>
          <w:gallery w:val="placeholder"/>
        </w:category>
        <w:types>
          <w:type w:val="bbPlcHdr"/>
        </w:types>
        <w:behaviors>
          <w:behavior w:val="content"/>
        </w:behaviors>
        <w:guid w:val="{3242BC43-A48A-491B-BA65-BDCDA7722507}"/>
      </w:docPartPr>
      <w:docPartBody>
        <w:p w:rsidR="00000000" w:rsidRDefault="00A56034">
          <w:pPr>
            <w:pStyle w:val="0D519F81DC9141A5BF480707B66B4DA8"/>
          </w:pPr>
          <w:r>
            <w:rPr>
              <w:rStyle w:val="PlaceholderText"/>
            </w:rPr>
            <w:t>To</w:t>
          </w:r>
        </w:p>
      </w:docPartBody>
    </w:docPart>
    <w:docPart>
      <w:docPartPr>
        <w:name w:val="484FB3CA948D4949A5F760D504C12B62"/>
        <w:category>
          <w:name w:val="General"/>
          <w:gallery w:val="placeholder"/>
        </w:category>
        <w:types>
          <w:type w:val="bbPlcHdr"/>
        </w:types>
        <w:behaviors>
          <w:behavior w:val="content"/>
        </w:behaviors>
        <w:guid w:val="{C9C815D2-249D-45A9-9347-30A96EFE7BCB}"/>
      </w:docPartPr>
      <w:docPartBody>
        <w:p w:rsidR="00000000" w:rsidRDefault="00A56034">
          <w:pPr>
            <w:pStyle w:val="484FB3CA948D4949A5F760D504C12B62"/>
          </w:pPr>
          <w:r w:rsidRPr="007A789E">
            <w:rPr>
              <w:rStyle w:val="PlaceholderText"/>
            </w:rPr>
            <w:t>Choose an item.</w:t>
          </w:r>
        </w:p>
      </w:docPartBody>
    </w:docPart>
    <w:docPart>
      <w:docPartPr>
        <w:name w:val="513BF5BF0A86400EA3DEA9E93BF95964"/>
        <w:category>
          <w:name w:val="General"/>
          <w:gallery w:val="placeholder"/>
        </w:category>
        <w:types>
          <w:type w:val="bbPlcHdr"/>
        </w:types>
        <w:behaviors>
          <w:behavior w:val="content"/>
        </w:behaviors>
        <w:guid w:val="{92D48AF6-651B-46F0-A74F-7BC6B39D8C85}"/>
      </w:docPartPr>
      <w:docPartBody>
        <w:p w:rsidR="00000000" w:rsidRDefault="00A56034">
          <w:pPr>
            <w:pStyle w:val="513BF5BF0A86400EA3DEA9E93BF95964"/>
          </w:pPr>
          <w:r>
            <w:rPr>
              <w:rStyle w:val="PlaceholderText"/>
            </w:rPr>
            <w:t>From</w:t>
          </w:r>
        </w:p>
      </w:docPartBody>
    </w:docPart>
    <w:docPart>
      <w:docPartPr>
        <w:name w:val="C482A4A955C84DB4B184318EA934B48C"/>
        <w:category>
          <w:name w:val="General"/>
          <w:gallery w:val="placeholder"/>
        </w:category>
        <w:types>
          <w:type w:val="bbPlcHdr"/>
        </w:types>
        <w:behaviors>
          <w:behavior w:val="content"/>
        </w:behaviors>
        <w:guid w:val="{2EDFEAD5-128E-49F1-A83F-8886C9C669D8}"/>
      </w:docPartPr>
      <w:docPartBody>
        <w:p w:rsidR="00000000" w:rsidRDefault="00A56034">
          <w:pPr>
            <w:pStyle w:val="C482A4A955C84DB4B184318EA934B48C"/>
          </w:pPr>
          <w:r>
            <w:rPr>
              <w:rStyle w:val="PlaceholderText"/>
            </w:rPr>
            <w:t>To</w:t>
          </w:r>
        </w:p>
      </w:docPartBody>
    </w:docPart>
    <w:docPart>
      <w:docPartPr>
        <w:name w:val="22A93C6932C6427F82409B6E213844AB"/>
        <w:category>
          <w:name w:val="General"/>
          <w:gallery w:val="placeholder"/>
        </w:category>
        <w:types>
          <w:type w:val="bbPlcHdr"/>
        </w:types>
        <w:behaviors>
          <w:behavior w:val="content"/>
        </w:behaviors>
        <w:guid w:val="{A0CF557D-7C24-4768-B223-BA3A8D0D8F28}"/>
      </w:docPartPr>
      <w:docPartBody>
        <w:p w:rsidR="00000000" w:rsidRDefault="00A56034">
          <w:pPr>
            <w:pStyle w:val="22A93C6932C6427F82409B6E213844AB"/>
          </w:pPr>
          <w:r>
            <w:rPr>
              <w:rStyle w:val="PlaceholderText"/>
            </w:rPr>
            <w:t>Degree</w:t>
          </w:r>
        </w:p>
      </w:docPartBody>
    </w:docPart>
    <w:docPart>
      <w:docPartPr>
        <w:name w:val="32288867960E4EE19CA8DB4811D88F69"/>
        <w:category>
          <w:name w:val="General"/>
          <w:gallery w:val="placeholder"/>
        </w:category>
        <w:types>
          <w:type w:val="bbPlcHdr"/>
        </w:types>
        <w:behaviors>
          <w:behavior w:val="content"/>
        </w:behaviors>
        <w:guid w:val="{6D13290D-42D8-4793-B6F9-0A8446A9B7A5}"/>
      </w:docPartPr>
      <w:docPartBody>
        <w:p w:rsidR="00000000" w:rsidRDefault="00A56034">
          <w:pPr>
            <w:pStyle w:val="32288867960E4EE19CA8DB4811D88F69"/>
          </w:pPr>
          <w:r w:rsidRPr="00835D0A">
            <w:rPr>
              <w:rStyle w:val="PlaceholderText"/>
            </w:rPr>
            <w:t xml:space="preserve">Click or tap here to </w:t>
          </w:r>
          <w:r w:rsidRPr="00835D0A">
            <w:rPr>
              <w:rStyle w:val="PlaceholderText"/>
            </w:rPr>
            <w:t>enter text.</w:t>
          </w:r>
        </w:p>
      </w:docPartBody>
    </w:docPart>
    <w:docPart>
      <w:docPartPr>
        <w:name w:val="D5518D918F15471EB533AC7162049507"/>
        <w:category>
          <w:name w:val="General"/>
          <w:gallery w:val="placeholder"/>
        </w:category>
        <w:types>
          <w:type w:val="bbPlcHdr"/>
        </w:types>
        <w:behaviors>
          <w:behavior w:val="content"/>
        </w:behaviors>
        <w:guid w:val="{04824C6C-701B-4D6D-A2D4-8F5D8624F9A5}"/>
      </w:docPartPr>
      <w:docPartBody>
        <w:p w:rsidR="00000000" w:rsidRDefault="00A56034">
          <w:pPr>
            <w:pStyle w:val="D5518D918F15471EB533AC7162049507"/>
          </w:pPr>
          <w:r>
            <w:rPr>
              <w:rStyle w:val="PlaceholderText"/>
            </w:rPr>
            <w:t>From</w:t>
          </w:r>
        </w:p>
      </w:docPartBody>
    </w:docPart>
    <w:docPart>
      <w:docPartPr>
        <w:name w:val="34334994991848C780ED6A190D9F942A"/>
        <w:category>
          <w:name w:val="General"/>
          <w:gallery w:val="placeholder"/>
        </w:category>
        <w:types>
          <w:type w:val="bbPlcHdr"/>
        </w:types>
        <w:behaviors>
          <w:behavior w:val="content"/>
        </w:behaviors>
        <w:guid w:val="{FD5F8975-2839-4719-9672-0B2961DEB30F}"/>
      </w:docPartPr>
      <w:docPartBody>
        <w:p w:rsidR="00000000" w:rsidRDefault="00A56034">
          <w:pPr>
            <w:pStyle w:val="34334994991848C780ED6A190D9F942A"/>
          </w:pPr>
          <w:r>
            <w:rPr>
              <w:rStyle w:val="PlaceholderText"/>
            </w:rPr>
            <w:t>To</w:t>
          </w:r>
        </w:p>
      </w:docPartBody>
    </w:docPart>
    <w:docPart>
      <w:docPartPr>
        <w:name w:val="0E6231D45C264F85899428AB80BB3E93"/>
        <w:category>
          <w:name w:val="General"/>
          <w:gallery w:val="placeholder"/>
        </w:category>
        <w:types>
          <w:type w:val="bbPlcHdr"/>
        </w:types>
        <w:behaviors>
          <w:behavior w:val="content"/>
        </w:behaviors>
        <w:guid w:val="{E3111293-B1F2-4351-919C-D20A5DBAA949}"/>
      </w:docPartPr>
      <w:docPartBody>
        <w:p w:rsidR="00000000" w:rsidRDefault="00A56034">
          <w:pPr>
            <w:pStyle w:val="0E6231D45C264F85899428AB80BB3E93"/>
          </w:pPr>
          <w:r w:rsidRPr="007A789E">
            <w:rPr>
              <w:rStyle w:val="PlaceholderText"/>
            </w:rPr>
            <w:t>Choose an item.</w:t>
          </w:r>
        </w:p>
      </w:docPartBody>
    </w:docPart>
    <w:docPart>
      <w:docPartPr>
        <w:name w:val="C83A5334FDA4497593712195C36B0B52"/>
        <w:category>
          <w:name w:val="General"/>
          <w:gallery w:val="placeholder"/>
        </w:category>
        <w:types>
          <w:type w:val="bbPlcHdr"/>
        </w:types>
        <w:behaviors>
          <w:behavior w:val="content"/>
        </w:behaviors>
        <w:guid w:val="{022AEEEF-18D8-49E7-8B1B-2774987F1F35}"/>
      </w:docPartPr>
      <w:docPartBody>
        <w:p w:rsidR="00000000" w:rsidRDefault="00A56034">
          <w:pPr>
            <w:pStyle w:val="C83A5334FDA4497593712195C36B0B52"/>
          </w:pPr>
          <w:r w:rsidRPr="00835D0A">
            <w:rPr>
              <w:rStyle w:val="PlaceholderText"/>
            </w:rPr>
            <w:t>Click or tap here to enter text.</w:t>
          </w:r>
        </w:p>
      </w:docPartBody>
    </w:docPart>
    <w:docPart>
      <w:docPartPr>
        <w:name w:val="DBB21F4F14EC4FE7A8BF0D06CFAF315F"/>
        <w:category>
          <w:name w:val="General"/>
          <w:gallery w:val="placeholder"/>
        </w:category>
        <w:types>
          <w:type w:val="bbPlcHdr"/>
        </w:types>
        <w:behaviors>
          <w:behavior w:val="content"/>
        </w:behaviors>
        <w:guid w:val="{7BB42CA9-6EF5-4164-9549-41DF2D2E565C}"/>
      </w:docPartPr>
      <w:docPartBody>
        <w:p w:rsidR="00000000" w:rsidRDefault="00A56034">
          <w:pPr>
            <w:pStyle w:val="DBB21F4F14EC4FE7A8BF0D06CFAF315F"/>
          </w:pPr>
          <w:r w:rsidRPr="007A789E">
            <w:rPr>
              <w:rStyle w:val="PlaceholderText"/>
            </w:rPr>
            <w:t>Choose an item.</w:t>
          </w:r>
        </w:p>
      </w:docPartBody>
    </w:docPart>
    <w:docPart>
      <w:docPartPr>
        <w:name w:val="DEC8BD602AA14329AD267A87D9BE08C9"/>
        <w:category>
          <w:name w:val="General"/>
          <w:gallery w:val="placeholder"/>
        </w:category>
        <w:types>
          <w:type w:val="bbPlcHdr"/>
        </w:types>
        <w:behaviors>
          <w:behavior w:val="content"/>
        </w:behaviors>
        <w:guid w:val="{6F960761-5275-4650-9AD0-737353082111}"/>
      </w:docPartPr>
      <w:docPartBody>
        <w:p w:rsidR="00000000" w:rsidRDefault="00A56034">
          <w:pPr>
            <w:pStyle w:val="DEC8BD602AA14329AD267A87D9BE08C9"/>
          </w:pPr>
          <w:r w:rsidRPr="00835D0A">
            <w:rPr>
              <w:rStyle w:val="PlaceholderText"/>
            </w:rPr>
            <w:t>Click or tap here to enter text.</w:t>
          </w:r>
        </w:p>
      </w:docPartBody>
    </w:docPart>
    <w:docPart>
      <w:docPartPr>
        <w:name w:val="FE1F8E5951154954AEB5FAE688A46576"/>
        <w:category>
          <w:name w:val="General"/>
          <w:gallery w:val="placeholder"/>
        </w:category>
        <w:types>
          <w:type w:val="bbPlcHdr"/>
        </w:types>
        <w:behaviors>
          <w:behavior w:val="content"/>
        </w:behaviors>
        <w:guid w:val="{A72F152D-6F43-4A3D-B856-9AF8B1D798D5}"/>
      </w:docPartPr>
      <w:docPartBody>
        <w:p w:rsidR="00000000" w:rsidRDefault="00A56034">
          <w:pPr>
            <w:pStyle w:val="FE1F8E5951154954AEB5FAE688A46576"/>
          </w:pPr>
          <w:r w:rsidRPr="00835D0A">
            <w:rPr>
              <w:rStyle w:val="PlaceholderText"/>
            </w:rPr>
            <w:t>Click or tap here to enter text.</w:t>
          </w:r>
        </w:p>
      </w:docPartBody>
    </w:docPart>
    <w:docPart>
      <w:docPartPr>
        <w:name w:val="60935BD1677F4FFB8895957E5C038DC3"/>
        <w:category>
          <w:name w:val="General"/>
          <w:gallery w:val="placeholder"/>
        </w:category>
        <w:types>
          <w:type w:val="bbPlcHdr"/>
        </w:types>
        <w:behaviors>
          <w:behavior w:val="content"/>
        </w:behaviors>
        <w:guid w:val="{B2ECCB14-7AF1-4BB7-9DF3-F46190297BA0}"/>
      </w:docPartPr>
      <w:docPartBody>
        <w:p w:rsidR="00000000" w:rsidRDefault="00A56034">
          <w:pPr>
            <w:pStyle w:val="60935BD1677F4FFB8895957E5C038DC3"/>
          </w:pPr>
          <w:r w:rsidRPr="00835D0A">
            <w:rPr>
              <w:rStyle w:val="PlaceholderText"/>
            </w:rPr>
            <w:t>Click or tap here to enter text.</w:t>
          </w:r>
        </w:p>
      </w:docPartBody>
    </w:docPart>
    <w:docPart>
      <w:docPartPr>
        <w:name w:val="07BE293764FF4CE6A5255788898BE620"/>
        <w:category>
          <w:name w:val="General"/>
          <w:gallery w:val="placeholder"/>
        </w:category>
        <w:types>
          <w:type w:val="bbPlcHdr"/>
        </w:types>
        <w:behaviors>
          <w:behavior w:val="content"/>
        </w:behaviors>
        <w:guid w:val="{F6CA7124-2D8D-4CB3-8185-53D36819ABFA}"/>
      </w:docPartPr>
      <w:docPartBody>
        <w:p w:rsidR="00000000" w:rsidRDefault="00A56034">
          <w:pPr>
            <w:pStyle w:val="07BE293764FF4CE6A5255788898BE620"/>
          </w:pPr>
          <w:r w:rsidRPr="00835D0A">
            <w:rPr>
              <w:rStyle w:val="PlaceholderText"/>
            </w:rPr>
            <w:t>Click or tap here to enter text.</w:t>
          </w:r>
        </w:p>
      </w:docPartBody>
    </w:docPart>
    <w:docPart>
      <w:docPartPr>
        <w:name w:val="D8CEB767017443A984CA8D7F252E22CD"/>
        <w:category>
          <w:name w:val="General"/>
          <w:gallery w:val="placeholder"/>
        </w:category>
        <w:types>
          <w:type w:val="bbPlcHdr"/>
        </w:types>
        <w:behaviors>
          <w:behavior w:val="content"/>
        </w:behaviors>
        <w:guid w:val="{67FBEA2D-3E6C-4B51-8C61-FBE7F8535056}"/>
      </w:docPartPr>
      <w:docPartBody>
        <w:p w:rsidR="00000000" w:rsidRDefault="00A56034">
          <w:pPr>
            <w:pStyle w:val="D8CEB767017443A984CA8D7F252E22CD"/>
          </w:pPr>
          <w:r w:rsidRPr="007A789E">
            <w:rPr>
              <w:rStyle w:val="PlaceholderText"/>
            </w:rPr>
            <w:t>Choose an item.</w:t>
          </w:r>
        </w:p>
      </w:docPartBody>
    </w:docPart>
    <w:docPart>
      <w:docPartPr>
        <w:name w:val="1022679923CF4CD2837B3374146541F7"/>
        <w:category>
          <w:name w:val="General"/>
          <w:gallery w:val="placeholder"/>
        </w:category>
        <w:types>
          <w:type w:val="bbPlcHdr"/>
        </w:types>
        <w:behaviors>
          <w:behavior w:val="content"/>
        </w:behaviors>
        <w:guid w:val="{ECC0D1A9-780A-4589-869E-0C6B287CD2E8}"/>
      </w:docPartPr>
      <w:docPartBody>
        <w:p w:rsidR="00000000" w:rsidRDefault="00A56034">
          <w:pPr>
            <w:pStyle w:val="1022679923CF4CD2837B3374146541F7"/>
          </w:pPr>
          <w:r w:rsidRPr="00835D0A">
            <w:rPr>
              <w:rStyle w:val="PlaceholderText"/>
            </w:rPr>
            <w:t>Click or tap here to enter text.</w:t>
          </w:r>
        </w:p>
      </w:docPartBody>
    </w:docPart>
    <w:docPart>
      <w:docPartPr>
        <w:name w:val="B5E59D368C174343803AAB4459890D2E"/>
        <w:category>
          <w:name w:val="General"/>
          <w:gallery w:val="placeholder"/>
        </w:category>
        <w:types>
          <w:type w:val="bbPlcHdr"/>
        </w:types>
        <w:behaviors>
          <w:behavior w:val="content"/>
        </w:behaviors>
        <w:guid w:val="{71428FA8-3A00-48F7-9D5C-A68BA883EE4C}"/>
      </w:docPartPr>
      <w:docPartBody>
        <w:p w:rsidR="00000000" w:rsidRDefault="00A56034">
          <w:pPr>
            <w:pStyle w:val="B5E59D368C174343803AAB4459890D2E"/>
          </w:pPr>
          <w:r w:rsidRPr="00835D0A">
            <w:rPr>
              <w:rStyle w:val="PlaceholderText"/>
            </w:rPr>
            <w:t>Click or tap here to enter text.</w:t>
          </w:r>
        </w:p>
      </w:docPartBody>
    </w:docPart>
    <w:docPart>
      <w:docPartPr>
        <w:name w:val="BEDC73C66A6B4D30BEE5FAFB9BD9DAAD"/>
        <w:category>
          <w:name w:val="General"/>
          <w:gallery w:val="placeholder"/>
        </w:category>
        <w:types>
          <w:type w:val="bbPlcHdr"/>
        </w:types>
        <w:behaviors>
          <w:behavior w:val="content"/>
        </w:behaviors>
        <w:guid w:val="{EF6A4002-A20B-4DE1-9E3B-49ED62723CDD}"/>
      </w:docPartPr>
      <w:docPartBody>
        <w:p w:rsidR="00000000" w:rsidRDefault="00A56034">
          <w:pPr>
            <w:pStyle w:val="BEDC73C66A6B4D30BEE5FAFB9BD9DAAD"/>
          </w:pPr>
          <w:r w:rsidRPr="00835D0A">
            <w:rPr>
              <w:rStyle w:val="PlaceholderText"/>
            </w:rPr>
            <w:t>Click or tap here to en</w:t>
          </w:r>
          <w:r w:rsidRPr="00835D0A">
            <w:rPr>
              <w:rStyle w:val="PlaceholderText"/>
            </w:rPr>
            <w:t>ter text.</w:t>
          </w:r>
        </w:p>
      </w:docPartBody>
    </w:docPart>
    <w:docPart>
      <w:docPartPr>
        <w:name w:val="FDF320A58BD44AA4BB175A11B10D62EF"/>
        <w:category>
          <w:name w:val="General"/>
          <w:gallery w:val="placeholder"/>
        </w:category>
        <w:types>
          <w:type w:val="bbPlcHdr"/>
        </w:types>
        <w:behaviors>
          <w:behavior w:val="content"/>
        </w:behaviors>
        <w:guid w:val="{603B9F50-E166-4284-A320-59B018C59F63}"/>
      </w:docPartPr>
      <w:docPartBody>
        <w:p w:rsidR="00000000" w:rsidRDefault="00A56034">
          <w:pPr>
            <w:pStyle w:val="FDF320A58BD44AA4BB175A11B10D62EF"/>
          </w:pPr>
          <w:r>
            <w:rPr>
              <w:rStyle w:val="PlaceholderText"/>
            </w:rPr>
            <w:t>Select Date</w:t>
          </w:r>
        </w:p>
      </w:docPartBody>
    </w:docPart>
    <w:docPart>
      <w:docPartPr>
        <w:name w:val="D0317E70FB6F4DFF85050357C0ACB84A"/>
        <w:category>
          <w:name w:val="General"/>
          <w:gallery w:val="placeholder"/>
        </w:category>
        <w:types>
          <w:type w:val="bbPlcHdr"/>
        </w:types>
        <w:behaviors>
          <w:behavior w:val="content"/>
        </w:behaviors>
        <w:guid w:val="{DA62BA6D-67EC-4A54-8C2D-176B42B40DD2}"/>
      </w:docPartPr>
      <w:docPartBody>
        <w:p w:rsidR="00000000" w:rsidRDefault="00A56034">
          <w:pPr>
            <w:pStyle w:val="D0317E70FB6F4DFF85050357C0ACB84A"/>
          </w:pPr>
          <w:r>
            <w:rPr>
              <w:rStyle w:val="PlaceholderText"/>
            </w:rPr>
            <w:t>Select Date</w:t>
          </w:r>
        </w:p>
      </w:docPartBody>
    </w:docPart>
    <w:docPart>
      <w:docPartPr>
        <w:name w:val="3F1ED681DC3B4C0BB9732DB4753C5306"/>
        <w:category>
          <w:name w:val="General"/>
          <w:gallery w:val="placeholder"/>
        </w:category>
        <w:types>
          <w:type w:val="bbPlcHdr"/>
        </w:types>
        <w:behaviors>
          <w:behavior w:val="content"/>
        </w:behaviors>
        <w:guid w:val="{114ED41B-A1DD-48B7-A202-159F6DCA2E50}"/>
      </w:docPartPr>
      <w:docPartBody>
        <w:p w:rsidR="00000000" w:rsidRDefault="00A56034">
          <w:pPr>
            <w:pStyle w:val="3F1ED681DC3B4C0BB9732DB4753C5306"/>
          </w:pPr>
          <w:r w:rsidRPr="00835D0A">
            <w:rPr>
              <w:rStyle w:val="PlaceholderText"/>
            </w:rPr>
            <w:t>Click or tap here to enter text.</w:t>
          </w:r>
        </w:p>
      </w:docPartBody>
    </w:docPart>
    <w:docPart>
      <w:docPartPr>
        <w:name w:val="E02F386782214F19A39233C1C288F837"/>
        <w:category>
          <w:name w:val="General"/>
          <w:gallery w:val="placeholder"/>
        </w:category>
        <w:types>
          <w:type w:val="bbPlcHdr"/>
        </w:types>
        <w:behaviors>
          <w:behavior w:val="content"/>
        </w:behaviors>
        <w:guid w:val="{7117DF63-DAD6-4063-97DD-B3356C424CEC}"/>
      </w:docPartPr>
      <w:docPartBody>
        <w:p w:rsidR="00000000" w:rsidRDefault="00A56034">
          <w:pPr>
            <w:pStyle w:val="E02F386782214F19A39233C1C288F837"/>
          </w:pPr>
          <w:r w:rsidRPr="00835D0A">
            <w:rPr>
              <w:rStyle w:val="PlaceholderText"/>
            </w:rPr>
            <w:t>Click or tap here to enter text.</w:t>
          </w:r>
        </w:p>
      </w:docPartBody>
    </w:docPart>
    <w:docPart>
      <w:docPartPr>
        <w:name w:val="33C9FEBECCC14D2B8F7CFABDCE2C4A75"/>
        <w:category>
          <w:name w:val="General"/>
          <w:gallery w:val="placeholder"/>
        </w:category>
        <w:types>
          <w:type w:val="bbPlcHdr"/>
        </w:types>
        <w:behaviors>
          <w:behavior w:val="content"/>
        </w:behaviors>
        <w:guid w:val="{092FBD19-C199-4477-8F8F-EDDF806D84A0}"/>
      </w:docPartPr>
      <w:docPartBody>
        <w:p w:rsidR="00000000" w:rsidRDefault="00A56034">
          <w:pPr>
            <w:pStyle w:val="33C9FEBECCC14D2B8F7CFABDCE2C4A75"/>
          </w:pPr>
          <w:r w:rsidRPr="00835D0A">
            <w:rPr>
              <w:rStyle w:val="PlaceholderText"/>
            </w:rPr>
            <w:t>Click or tap here to enter text.</w:t>
          </w:r>
        </w:p>
      </w:docPartBody>
    </w:docPart>
    <w:docPart>
      <w:docPartPr>
        <w:name w:val="A6CA5587A4014492AC61CAB056040C97"/>
        <w:category>
          <w:name w:val="General"/>
          <w:gallery w:val="placeholder"/>
        </w:category>
        <w:types>
          <w:type w:val="bbPlcHdr"/>
        </w:types>
        <w:behaviors>
          <w:behavior w:val="content"/>
        </w:behaviors>
        <w:guid w:val="{83CC0814-7827-4972-9931-C5DFF79EF62D}"/>
      </w:docPartPr>
      <w:docPartBody>
        <w:p w:rsidR="00000000" w:rsidRDefault="00A56034">
          <w:pPr>
            <w:pStyle w:val="A6CA5587A4014492AC61CAB056040C97"/>
          </w:pPr>
          <w:r w:rsidRPr="00835D0A">
            <w:rPr>
              <w:rStyle w:val="PlaceholderText"/>
            </w:rPr>
            <w:t>Click or tap here to enter text.</w:t>
          </w:r>
        </w:p>
      </w:docPartBody>
    </w:docPart>
    <w:docPart>
      <w:docPartPr>
        <w:name w:val="079FBC101E474FE38B2F105AC5E57AB1"/>
        <w:category>
          <w:name w:val="General"/>
          <w:gallery w:val="placeholder"/>
        </w:category>
        <w:types>
          <w:type w:val="bbPlcHdr"/>
        </w:types>
        <w:behaviors>
          <w:behavior w:val="content"/>
        </w:behaviors>
        <w:guid w:val="{C266DC3F-0532-490A-96BE-118FDE935FD1}"/>
      </w:docPartPr>
      <w:docPartBody>
        <w:p w:rsidR="00000000" w:rsidRDefault="00A56034">
          <w:pPr>
            <w:pStyle w:val="079FBC101E474FE38B2F105AC5E57AB1"/>
          </w:pPr>
          <w:r w:rsidRPr="00835D0A">
            <w:rPr>
              <w:rStyle w:val="PlaceholderText"/>
            </w:rPr>
            <w:t>Click or tap here to enter text.</w:t>
          </w:r>
        </w:p>
      </w:docPartBody>
    </w:docPart>
    <w:docPart>
      <w:docPartPr>
        <w:name w:val="2397E24118B44129A5B1FCD15C91B4ED"/>
        <w:category>
          <w:name w:val="General"/>
          <w:gallery w:val="placeholder"/>
        </w:category>
        <w:types>
          <w:type w:val="bbPlcHdr"/>
        </w:types>
        <w:behaviors>
          <w:behavior w:val="content"/>
        </w:behaviors>
        <w:guid w:val="{8C5AE36A-6729-410D-963F-AC5DCA8DA1E8}"/>
      </w:docPartPr>
      <w:docPartBody>
        <w:p w:rsidR="00000000" w:rsidRDefault="00A56034">
          <w:pPr>
            <w:pStyle w:val="2397E24118B44129A5B1FCD15C91B4ED"/>
          </w:pPr>
          <w:r w:rsidRPr="00835D0A">
            <w:rPr>
              <w:rStyle w:val="PlaceholderText"/>
            </w:rPr>
            <w:t>Click or tap here to enter text.</w:t>
          </w:r>
        </w:p>
      </w:docPartBody>
    </w:docPart>
    <w:docPart>
      <w:docPartPr>
        <w:name w:val="0F818F53EB1C4002AA569C1510944DEC"/>
        <w:category>
          <w:name w:val="General"/>
          <w:gallery w:val="placeholder"/>
        </w:category>
        <w:types>
          <w:type w:val="bbPlcHdr"/>
        </w:types>
        <w:behaviors>
          <w:behavior w:val="content"/>
        </w:behaviors>
        <w:guid w:val="{2BA3A775-1830-4050-8469-A0F213524CD7}"/>
      </w:docPartPr>
      <w:docPartBody>
        <w:p w:rsidR="00000000" w:rsidRDefault="00A56034">
          <w:pPr>
            <w:pStyle w:val="0F818F53EB1C4002AA569C1510944DEC"/>
          </w:pPr>
          <w:r w:rsidRPr="00835D0A">
            <w:rPr>
              <w:rStyle w:val="PlaceholderText"/>
            </w:rPr>
            <w:t>Click</w:t>
          </w:r>
          <w:r w:rsidRPr="00835D0A">
            <w:rPr>
              <w:rStyle w:val="PlaceholderText"/>
            </w:rPr>
            <w:t xml:space="preserve"> or tap here to enter text.</w:t>
          </w:r>
        </w:p>
      </w:docPartBody>
    </w:docPart>
    <w:docPart>
      <w:docPartPr>
        <w:name w:val="A56F4A4126584FF2986A8ACCE4F33493"/>
        <w:category>
          <w:name w:val="General"/>
          <w:gallery w:val="placeholder"/>
        </w:category>
        <w:types>
          <w:type w:val="bbPlcHdr"/>
        </w:types>
        <w:behaviors>
          <w:behavior w:val="content"/>
        </w:behaviors>
        <w:guid w:val="{3CF8EADF-32FB-4E06-A8DC-80972B84C445}"/>
      </w:docPartPr>
      <w:docPartBody>
        <w:p w:rsidR="00000000" w:rsidRDefault="00A56034">
          <w:pPr>
            <w:pStyle w:val="A56F4A4126584FF2986A8ACCE4F33493"/>
          </w:pPr>
          <w:r w:rsidRPr="00835D0A">
            <w:rPr>
              <w:rStyle w:val="PlaceholderText"/>
            </w:rPr>
            <w:t>Click or tap here to enter text.</w:t>
          </w:r>
        </w:p>
      </w:docPartBody>
    </w:docPart>
    <w:docPart>
      <w:docPartPr>
        <w:name w:val="4940EF3C5CA148B792F003EDDD8080C5"/>
        <w:category>
          <w:name w:val="General"/>
          <w:gallery w:val="placeholder"/>
        </w:category>
        <w:types>
          <w:type w:val="bbPlcHdr"/>
        </w:types>
        <w:behaviors>
          <w:behavior w:val="content"/>
        </w:behaviors>
        <w:guid w:val="{143CE166-BA0D-4C4E-B0BA-45AE8B63A700}"/>
      </w:docPartPr>
      <w:docPartBody>
        <w:p w:rsidR="00000000" w:rsidRDefault="00A56034">
          <w:pPr>
            <w:pStyle w:val="4940EF3C5CA148B792F003EDDD8080C5"/>
          </w:pPr>
          <w:r w:rsidRPr="00835D0A">
            <w:rPr>
              <w:rStyle w:val="PlaceholderText"/>
            </w:rPr>
            <w:t>Click or tap here to enter text.</w:t>
          </w:r>
        </w:p>
      </w:docPartBody>
    </w:docPart>
    <w:docPart>
      <w:docPartPr>
        <w:name w:val="EB4200C794A94581A7F439D9C6912542"/>
        <w:category>
          <w:name w:val="General"/>
          <w:gallery w:val="placeholder"/>
        </w:category>
        <w:types>
          <w:type w:val="bbPlcHdr"/>
        </w:types>
        <w:behaviors>
          <w:behavior w:val="content"/>
        </w:behaviors>
        <w:guid w:val="{3F6650F0-B11F-4F19-BF33-B12F34948076}"/>
      </w:docPartPr>
      <w:docPartBody>
        <w:p w:rsidR="00000000" w:rsidRDefault="00A56034">
          <w:pPr>
            <w:pStyle w:val="EB4200C794A94581A7F439D9C6912542"/>
          </w:pPr>
          <w:r>
            <w:rPr>
              <w:rStyle w:val="PlaceholderText"/>
            </w:rPr>
            <w:t>Select Date</w:t>
          </w:r>
        </w:p>
      </w:docPartBody>
    </w:docPart>
    <w:docPart>
      <w:docPartPr>
        <w:name w:val="60AC28288C3A41429D0803AD5DE47089"/>
        <w:category>
          <w:name w:val="General"/>
          <w:gallery w:val="placeholder"/>
        </w:category>
        <w:types>
          <w:type w:val="bbPlcHdr"/>
        </w:types>
        <w:behaviors>
          <w:behavior w:val="content"/>
        </w:behaviors>
        <w:guid w:val="{910F78AB-A7C1-4D7F-98B5-3B3DED89D2C6}"/>
      </w:docPartPr>
      <w:docPartBody>
        <w:p w:rsidR="00000000" w:rsidRDefault="00A56034">
          <w:pPr>
            <w:pStyle w:val="60AC28288C3A41429D0803AD5DE47089"/>
          </w:pPr>
          <w:r>
            <w:rPr>
              <w:rStyle w:val="PlaceholderText"/>
            </w:rPr>
            <w:t>Select Date</w:t>
          </w:r>
        </w:p>
      </w:docPartBody>
    </w:docPart>
    <w:docPart>
      <w:docPartPr>
        <w:name w:val="42E68C661AD947A2B341ECE2586CA921"/>
        <w:category>
          <w:name w:val="General"/>
          <w:gallery w:val="placeholder"/>
        </w:category>
        <w:types>
          <w:type w:val="bbPlcHdr"/>
        </w:types>
        <w:behaviors>
          <w:behavior w:val="content"/>
        </w:behaviors>
        <w:guid w:val="{8DAFF1FC-7D54-4950-936D-A151864C8D7B}"/>
      </w:docPartPr>
      <w:docPartBody>
        <w:p w:rsidR="00000000" w:rsidRDefault="00A56034">
          <w:pPr>
            <w:pStyle w:val="42E68C661AD947A2B341ECE2586CA921"/>
          </w:pPr>
          <w:r w:rsidRPr="00835D0A">
            <w:rPr>
              <w:rStyle w:val="PlaceholderText"/>
            </w:rPr>
            <w:t>Click or tap here to enter text.</w:t>
          </w:r>
        </w:p>
      </w:docPartBody>
    </w:docPart>
    <w:docPart>
      <w:docPartPr>
        <w:name w:val="FDB75C9A837F4CA18DF30B675F226C84"/>
        <w:category>
          <w:name w:val="General"/>
          <w:gallery w:val="placeholder"/>
        </w:category>
        <w:types>
          <w:type w:val="bbPlcHdr"/>
        </w:types>
        <w:behaviors>
          <w:behavior w:val="content"/>
        </w:behaviors>
        <w:guid w:val="{DF2D81D7-E617-4051-906E-70B858F3AA2E}"/>
      </w:docPartPr>
      <w:docPartBody>
        <w:p w:rsidR="00000000" w:rsidRDefault="00A56034">
          <w:pPr>
            <w:pStyle w:val="FDB75C9A837F4CA18DF30B675F226C84"/>
          </w:pPr>
          <w:r w:rsidRPr="00835D0A">
            <w:rPr>
              <w:rStyle w:val="PlaceholderText"/>
            </w:rPr>
            <w:t>Click or tap here to enter text.</w:t>
          </w:r>
        </w:p>
      </w:docPartBody>
    </w:docPart>
    <w:docPart>
      <w:docPartPr>
        <w:name w:val="3913BFDEE59349B7A10B11E7480FA709"/>
        <w:category>
          <w:name w:val="General"/>
          <w:gallery w:val="placeholder"/>
        </w:category>
        <w:types>
          <w:type w:val="bbPlcHdr"/>
        </w:types>
        <w:behaviors>
          <w:behavior w:val="content"/>
        </w:behaviors>
        <w:guid w:val="{6C025938-3177-4158-B26A-03E25FA044EB}"/>
      </w:docPartPr>
      <w:docPartBody>
        <w:p w:rsidR="00000000" w:rsidRDefault="00A56034">
          <w:pPr>
            <w:pStyle w:val="3913BFDEE59349B7A10B11E7480FA709"/>
          </w:pPr>
          <w:r w:rsidRPr="00835D0A">
            <w:rPr>
              <w:rStyle w:val="PlaceholderText"/>
            </w:rPr>
            <w:t xml:space="preserve">Click or tap </w:t>
          </w:r>
          <w:r w:rsidRPr="00835D0A">
            <w:rPr>
              <w:rStyle w:val="PlaceholderText"/>
            </w:rPr>
            <w:t>here to enter text.</w:t>
          </w:r>
        </w:p>
      </w:docPartBody>
    </w:docPart>
    <w:docPart>
      <w:docPartPr>
        <w:name w:val="3CA3A4FB9F4942158A42AE1ECFBBF1F5"/>
        <w:category>
          <w:name w:val="General"/>
          <w:gallery w:val="placeholder"/>
        </w:category>
        <w:types>
          <w:type w:val="bbPlcHdr"/>
        </w:types>
        <w:behaviors>
          <w:behavior w:val="content"/>
        </w:behaviors>
        <w:guid w:val="{F642723A-16A8-407A-8530-80E3CBB4882E}"/>
      </w:docPartPr>
      <w:docPartBody>
        <w:p w:rsidR="00000000" w:rsidRDefault="00A56034">
          <w:pPr>
            <w:pStyle w:val="3CA3A4FB9F4942158A42AE1ECFBBF1F5"/>
          </w:pPr>
          <w:r w:rsidRPr="00835D0A">
            <w:rPr>
              <w:rStyle w:val="PlaceholderText"/>
            </w:rPr>
            <w:t>Click or tap here to enter text.</w:t>
          </w:r>
        </w:p>
      </w:docPartBody>
    </w:docPart>
    <w:docPart>
      <w:docPartPr>
        <w:name w:val="95B1429CAC6D4F40972650D37B8199AD"/>
        <w:category>
          <w:name w:val="General"/>
          <w:gallery w:val="placeholder"/>
        </w:category>
        <w:types>
          <w:type w:val="bbPlcHdr"/>
        </w:types>
        <w:behaviors>
          <w:behavior w:val="content"/>
        </w:behaviors>
        <w:guid w:val="{02E9303D-9F40-4EA7-9A1A-B69EE711C3E7}"/>
      </w:docPartPr>
      <w:docPartBody>
        <w:p w:rsidR="00000000" w:rsidRDefault="00A56034">
          <w:pPr>
            <w:pStyle w:val="95B1429CAC6D4F40972650D37B8199AD"/>
          </w:pPr>
          <w:r w:rsidRPr="00835D0A">
            <w:rPr>
              <w:rStyle w:val="PlaceholderText"/>
            </w:rPr>
            <w:t>Click or tap here to enter text.</w:t>
          </w:r>
        </w:p>
      </w:docPartBody>
    </w:docPart>
    <w:docPart>
      <w:docPartPr>
        <w:name w:val="847D803BC2074241A81C1B4B307D88F2"/>
        <w:category>
          <w:name w:val="General"/>
          <w:gallery w:val="placeholder"/>
        </w:category>
        <w:types>
          <w:type w:val="bbPlcHdr"/>
        </w:types>
        <w:behaviors>
          <w:behavior w:val="content"/>
        </w:behaviors>
        <w:guid w:val="{729B554A-6DA6-4095-BB0F-1E23478F82CF}"/>
      </w:docPartPr>
      <w:docPartBody>
        <w:p w:rsidR="00000000" w:rsidRDefault="00A56034">
          <w:pPr>
            <w:pStyle w:val="847D803BC2074241A81C1B4B307D88F2"/>
          </w:pPr>
          <w:r w:rsidRPr="00835D0A">
            <w:rPr>
              <w:rStyle w:val="PlaceholderText"/>
            </w:rPr>
            <w:t>Click or tap here to enter text.</w:t>
          </w:r>
        </w:p>
      </w:docPartBody>
    </w:docPart>
    <w:docPart>
      <w:docPartPr>
        <w:name w:val="3DA4E35F93C948628D8A3F01D90E0912"/>
        <w:category>
          <w:name w:val="General"/>
          <w:gallery w:val="placeholder"/>
        </w:category>
        <w:types>
          <w:type w:val="bbPlcHdr"/>
        </w:types>
        <w:behaviors>
          <w:behavior w:val="content"/>
        </w:behaviors>
        <w:guid w:val="{3F2EE548-D39C-493F-92E7-B49F6D38170A}"/>
      </w:docPartPr>
      <w:docPartBody>
        <w:p w:rsidR="00000000" w:rsidRDefault="00A56034">
          <w:pPr>
            <w:pStyle w:val="3DA4E35F93C948628D8A3F01D90E0912"/>
          </w:pPr>
          <w:r w:rsidRPr="00835D0A">
            <w:rPr>
              <w:rStyle w:val="PlaceholderText"/>
            </w:rPr>
            <w:t>Click or tap here to enter text.</w:t>
          </w:r>
        </w:p>
      </w:docPartBody>
    </w:docPart>
    <w:docPart>
      <w:docPartPr>
        <w:name w:val="41F85D69E2AE425581244538AF478F00"/>
        <w:category>
          <w:name w:val="General"/>
          <w:gallery w:val="placeholder"/>
        </w:category>
        <w:types>
          <w:type w:val="bbPlcHdr"/>
        </w:types>
        <w:behaviors>
          <w:behavior w:val="content"/>
        </w:behaviors>
        <w:guid w:val="{E41C4562-1776-4017-B6C2-3F839273E6E4}"/>
      </w:docPartPr>
      <w:docPartBody>
        <w:p w:rsidR="00000000" w:rsidRDefault="00A56034">
          <w:pPr>
            <w:pStyle w:val="41F85D69E2AE425581244538AF478F00"/>
          </w:pPr>
          <w:r w:rsidRPr="00835D0A">
            <w:rPr>
              <w:rStyle w:val="PlaceholderText"/>
            </w:rPr>
            <w:t>Click or tap here to enter text.</w:t>
          </w:r>
        </w:p>
      </w:docPartBody>
    </w:docPart>
    <w:docPart>
      <w:docPartPr>
        <w:name w:val="9BA1A291A7B3467186BE053A4E93D11B"/>
        <w:category>
          <w:name w:val="General"/>
          <w:gallery w:val="placeholder"/>
        </w:category>
        <w:types>
          <w:type w:val="bbPlcHdr"/>
        </w:types>
        <w:behaviors>
          <w:behavior w:val="content"/>
        </w:behaviors>
        <w:guid w:val="{B4A4FE10-37FD-43BA-BC43-0D43A7EC4CAE}"/>
      </w:docPartPr>
      <w:docPartBody>
        <w:p w:rsidR="00000000" w:rsidRDefault="00A56034">
          <w:pPr>
            <w:pStyle w:val="9BA1A291A7B3467186BE053A4E93D11B"/>
          </w:pPr>
          <w:r w:rsidRPr="00835D0A">
            <w:rPr>
              <w:rStyle w:val="PlaceholderText"/>
            </w:rPr>
            <w:t>Click or tap here to enter text.</w:t>
          </w:r>
        </w:p>
      </w:docPartBody>
    </w:docPart>
    <w:docPart>
      <w:docPartPr>
        <w:name w:val="8849CF27AE6C460CA2D9922FC967975D"/>
        <w:category>
          <w:name w:val="General"/>
          <w:gallery w:val="placeholder"/>
        </w:category>
        <w:types>
          <w:type w:val="bbPlcHdr"/>
        </w:types>
        <w:behaviors>
          <w:behavior w:val="content"/>
        </w:behaviors>
        <w:guid w:val="{959396AF-2BD1-498E-8C31-0231451E5324}"/>
      </w:docPartPr>
      <w:docPartBody>
        <w:p w:rsidR="00000000" w:rsidRDefault="00A56034">
          <w:pPr>
            <w:pStyle w:val="8849CF27AE6C460CA2D9922FC967975D"/>
          </w:pPr>
          <w:r>
            <w:rPr>
              <w:rStyle w:val="PlaceholderText"/>
            </w:rPr>
            <w:t>Select Date</w:t>
          </w:r>
        </w:p>
      </w:docPartBody>
    </w:docPart>
    <w:docPart>
      <w:docPartPr>
        <w:name w:val="C584A316B4404CDEAE5B10390A7C5BE9"/>
        <w:category>
          <w:name w:val="General"/>
          <w:gallery w:val="placeholder"/>
        </w:category>
        <w:types>
          <w:type w:val="bbPlcHdr"/>
        </w:types>
        <w:behaviors>
          <w:behavior w:val="content"/>
        </w:behaviors>
        <w:guid w:val="{C776E638-263C-4271-A621-6D82F69602C4}"/>
      </w:docPartPr>
      <w:docPartBody>
        <w:p w:rsidR="00000000" w:rsidRDefault="00A56034">
          <w:pPr>
            <w:pStyle w:val="C584A316B4404CDEAE5B10390A7C5BE9"/>
          </w:pPr>
          <w:r>
            <w:rPr>
              <w:rStyle w:val="PlaceholderText"/>
            </w:rPr>
            <w:t>Select Date</w:t>
          </w:r>
        </w:p>
      </w:docPartBody>
    </w:docPart>
    <w:docPart>
      <w:docPartPr>
        <w:name w:val="4C01CD7D456B468EA4D3FCCCBF4F34A7"/>
        <w:category>
          <w:name w:val="General"/>
          <w:gallery w:val="placeholder"/>
        </w:category>
        <w:types>
          <w:type w:val="bbPlcHdr"/>
        </w:types>
        <w:behaviors>
          <w:behavior w:val="content"/>
        </w:behaviors>
        <w:guid w:val="{5921BA9E-9D17-4040-B279-99F5F873FCC1}"/>
      </w:docPartPr>
      <w:docPartBody>
        <w:p w:rsidR="00000000" w:rsidRDefault="00A56034">
          <w:pPr>
            <w:pStyle w:val="4C01CD7D456B468EA4D3FCCCBF4F34A7"/>
          </w:pPr>
          <w:r w:rsidRPr="00835D0A">
            <w:rPr>
              <w:rStyle w:val="PlaceholderText"/>
            </w:rPr>
            <w:t>Click or tap here to enter text.</w:t>
          </w:r>
        </w:p>
      </w:docPartBody>
    </w:docPart>
    <w:docPart>
      <w:docPartPr>
        <w:name w:val="CF4966C942BA40628B9BD381450FE30E"/>
        <w:category>
          <w:name w:val="General"/>
          <w:gallery w:val="placeholder"/>
        </w:category>
        <w:types>
          <w:type w:val="bbPlcHdr"/>
        </w:types>
        <w:behaviors>
          <w:behavior w:val="content"/>
        </w:behaviors>
        <w:guid w:val="{D7DDD161-FABE-4A6F-8C2F-0ED8D43E894A}"/>
      </w:docPartPr>
      <w:docPartBody>
        <w:p w:rsidR="00000000" w:rsidRDefault="00A56034">
          <w:pPr>
            <w:pStyle w:val="CF4966C942BA40628B9BD381450FE30E"/>
          </w:pPr>
          <w:r w:rsidRPr="007A789E">
            <w:rPr>
              <w:rStyle w:val="PlaceholderText"/>
            </w:rPr>
            <w:t>Click or tap to enter a date.</w:t>
          </w:r>
        </w:p>
      </w:docPartBody>
    </w:docPart>
    <w:docPart>
      <w:docPartPr>
        <w:name w:val="11B85725950D4529B5D1EBE14A184C33"/>
        <w:category>
          <w:name w:val="General"/>
          <w:gallery w:val="placeholder"/>
        </w:category>
        <w:types>
          <w:type w:val="bbPlcHdr"/>
        </w:types>
        <w:behaviors>
          <w:behavior w:val="content"/>
        </w:behaviors>
        <w:guid w:val="{D226E200-9238-40EE-BE93-F2A5D3C62D1E}"/>
      </w:docPartPr>
      <w:docPartBody>
        <w:p w:rsidR="00000000" w:rsidRDefault="00A56034">
          <w:pPr>
            <w:pStyle w:val="11B85725950D4529B5D1EBE14A184C33"/>
          </w:pPr>
          <w:r w:rsidRPr="007A78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34"/>
    <w:rsid w:val="00A5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467970B796452CB96646B3B1F1D94D">
    <w:name w:val="6F467970B796452CB96646B3B1F1D94D"/>
  </w:style>
  <w:style w:type="paragraph" w:customStyle="1" w:styleId="BCCDC1F30A634EC695B7682301B0698E">
    <w:name w:val="BCCDC1F30A634EC695B7682301B0698E"/>
  </w:style>
  <w:style w:type="paragraph" w:customStyle="1" w:styleId="5A54CE2884C24F65BE252FC7449CE926">
    <w:name w:val="5A54CE2884C24F65BE252FC7449CE926"/>
  </w:style>
  <w:style w:type="paragraph" w:customStyle="1" w:styleId="872C87FAC56C4F239F8186BE3C7F4667">
    <w:name w:val="872C87FAC56C4F239F8186BE3C7F4667"/>
  </w:style>
  <w:style w:type="paragraph" w:customStyle="1" w:styleId="5761382F77C24616BFD8F4474CEF2B70">
    <w:name w:val="5761382F77C24616BFD8F4474CEF2B70"/>
  </w:style>
  <w:style w:type="paragraph" w:customStyle="1" w:styleId="994EBE41FDAA4EA29D22BF174762A0B7">
    <w:name w:val="994EBE41FDAA4EA29D22BF174762A0B7"/>
  </w:style>
  <w:style w:type="paragraph" w:customStyle="1" w:styleId="B0F10DC0508845D8B7D8CB3F7BE8478B">
    <w:name w:val="B0F10DC0508845D8B7D8CB3F7BE8478B"/>
  </w:style>
  <w:style w:type="paragraph" w:customStyle="1" w:styleId="9C945DFC520747DBBE563B35AD0FE507">
    <w:name w:val="9C945DFC520747DBBE563B35AD0FE507"/>
  </w:style>
  <w:style w:type="paragraph" w:customStyle="1" w:styleId="59D312DD2F444076A10DFDA3D0BA94BC">
    <w:name w:val="59D312DD2F444076A10DFDA3D0BA94BC"/>
  </w:style>
  <w:style w:type="paragraph" w:customStyle="1" w:styleId="116E45C9367E4FBD8BE4A12FE07FB024">
    <w:name w:val="116E45C9367E4FBD8BE4A12FE07FB024"/>
  </w:style>
  <w:style w:type="paragraph" w:customStyle="1" w:styleId="815821BFCDBE41EBB283BB79A7F506E7">
    <w:name w:val="815821BFCDBE41EBB283BB79A7F506E7"/>
  </w:style>
  <w:style w:type="paragraph" w:customStyle="1" w:styleId="0D519F81DC9141A5BF480707B66B4DA8">
    <w:name w:val="0D519F81DC9141A5BF480707B66B4DA8"/>
  </w:style>
  <w:style w:type="paragraph" w:customStyle="1" w:styleId="484FB3CA948D4949A5F760D504C12B62">
    <w:name w:val="484FB3CA948D4949A5F760D504C12B62"/>
  </w:style>
  <w:style w:type="paragraph" w:customStyle="1" w:styleId="513BF5BF0A86400EA3DEA9E93BF95964">
    <w:name w:val="513BF5BF0A86400EA3DEA9E93BF95964"/>
  </w:style>
  <w:style w:type="paragraph" w:customStyle="1" w:styleId="C482A4A955C84DB4B184318EA934B48C">
    <w:name w:val="C482A4A955C84DB4B184318EA934B48C"/>
  </w:style>
  <w:style w:type="paragraph" w:customStyle="1" w:styleId="22A93C6932C6427F82409B6E213844AB">
    <w:name w:val="22A93C6932C6427F82409B6E213844AB"/>
  </w:style>
  <w:style w:type="paragraph" w:customStyle="1" w:styleId="32288867960E4EE19CA8DB4811D88F69">
    <w:name w:val="32288867960E4EE19CA8DB4811D88F69"/>
  </w:style>
  <w:style w:type="paragraph" w:customStyle="1" w:styleId="D5518D918F15471EB533AC7162049507">
    <w:name w:val="D5518D918F15471EB533AC7162049507"/>
  </w:style>
  <w:style w:type="paragraph" w:customStyle="1" w:styleId="34334994991848C780ED6A190D9F942A">
    <w:name w:val="34334994991848C780ED6A190D9F942A"/>
  </w:style>
  <w:style w:type="paragraph" w:customStyle="1" w:styleId="0E6231D45C264F85899428AB80BB3E93">
    <w:name w:val="0E6231D45C264F85899428AB80BB3E93"/>
  </w:style>
  <w:style w:type="paragraph" w:customStyle="1" w:styleId="C83A5334FDA4497593712195C36B0B52">
    <w:name w:val="C83A5334FDA4497593712195C36B0B52"/>
  </w:style>
  <w:style w:type="paragraph" w:customStyle="1" w:styleId="DBB21F4F14EC4FE7A8BF0D06CFAF315F">
    <w:name w:val="DBB21F4F14EC4FE7A8BF0D06CFAF315F"/>
  </w:style>
  <w:style w:type="paragraph" w:customStyle="1" w:styleId="DEC8BD602AA14329AD267A87D9BE08C9">
    <w:name w:val="DEC8BD602AA14329AD267A87D9BE08C9"/>
  </w:style>
  <w:style w:type="paragraph" w:customStyle="1" w:styleId="FE1F8E5951154954AEB5FAE688A46576">
    <w:name w:val="FE1F8E5951154954AEB5FAE688A46576"/>
  </w:style>
  <w:style w:type="paragraph" w:customStyle="1" w:styleId="60935BD1677F4FFB8895957E5C038DC3">
    <w:name w:val="60935BD1677F4FFB8895957E5C038DC3"/>
  </w:style>
  <w:style w:type="paragraph" w:customStyle="1" w:styleId="07BE293764FF4CE6A5255788898BE620">
    <w:name w:val="07BE293764FF4CE6A5255788898BE620"/>
  </w:style>
  <w:style w:type="paragraph" w:customStyle="1" w:styleId="D8CEB767017443A984CA8D7F252E22CD">
    <w:name w:val="D8CEB767017443A984CA8D7F252E22CD"/>
  </w:style>
  <w:style w:type="paragraph" w:customStyle="1" w:styleId="1022679923CF4CD2837B3374146541F7">
    <w:name w:val="1022679923CF4CD2837B3374146541F7"/>
  </w:style>
  <w:style w:type="paragraph" w:customStyle="1" w:styleId="B5E59D368C174343803AAB4459890D2E">
    <w:name w:val="B5E59D368C174343803AAB4459890D2E"/>
  </w:style>
  <w:style w:type="paragraph" w:customStyle="1" w:styleId="BEDC73C66A6B4D30BEE5FAFB9BD9DAAD">
    <w:name w:val="BEDC73C66A6B4D30BEE5FAFB9BD9DAAD"/>
  </w:style>
  <w:style w:type="paragraph" w:customStyle="1" w:styleId="FDF320A58BD44AA4BB175A11B10D62EF">
    <w:name w:val="FDF320A58BD44AA4BB175A11B10D62EF"/>
  </w:style>
  <w:style w:type="paragraph" w:customStyle="1" w:styleId="D0317E70FB6F4DFF85050357C0ACB84A">
    <w:name w:val="D0317E70FB6F4DFF85050357C0ACB84A"/>
  </w:style>
  <w:style w:type="paragraph" w:customStyle="1" w:styleId="3F1ED681DC3B4C0BB9732DB4753C5306">
    <w:name w:val="3F1ED681DC3B4C0BB9732DB4753C5306"/>
  </w:style>
  <w:style w:type="paragraph" w:customStyle="1" w:styleId="E02F386782214F19A39233C1C288F837">
    <w:name w:val="E02F386782214F19A39233C1C288F837"/>
  </w:style>
  <w:style w:type="paragraph" w:customStyle="1" w:styleId="33C9FEBECCC14D2B8F7CFABDCE2C4A75">
    <w:name w:val="33C9FEBECCC14D2B8F7CFABDCE2C4A75"/>
  </w:style>
  <w:style w:type="paragraph" w:customStyle="1" w:styleId="A6CA5587A4014492AC61CAB056040C97">
    <w:name w:val="A6CA5587A4014492AC61CAB056040C97"/>
  </w:style>
  <w:style w:type="paragraph" w:customStyle="1" w:styleId="079FBC101E474FE38B2F105AC5E57AB1">
    <w:name w:val="079FBC101E474FE38B2F105AC5E57AB1"/>
  </w:style>
  <w:style w:type="paragraph" w:customStyle="1" w:styleId="2397E24118B44129A5B1FCD15C91B4ED">
    <w:name w:val="2397E24118B44129A5B1FCD15C91B4ED"/>
  </w:style>
  <w:style w:type="paragraph" w:customStyle="1" w:styleId="0F818F53EB1C4002AA569C1510944DEC">
    <w:name w:val="0F818F53EB1C4002AA569C1510944DEC"/>
  </w:style>
  <w:style w:type="paragraph" w:customStyle="1" w:styleId="A56F4A4126584FF2986A8ACCE4F33493">
    <w:name w:val="A56F4A4126584FF2986A8ACCE4F33493"/>
  </w:style>
  <w:style w:type="paragraph" w:customStyle="1" w:styleId="4940EF3C5CA148B792F003EDDD8080C5">
    <w:name w:val="4940EF3C5CA148B792F003EDDD8080C5"/>
  </w:style>
  <w:style w:type="paragraph" w:customStyle="1" w:styleId="EB4200C794A94581A7F439D9C6912542">
    <w:name w:val="EB4200C794A94581A7F439D9C6912542"/>
  </w:style>
  <w:style w:type="paragraph" w:customStyle="1" w:styleId="60AC28288C3A41429D0803AD5DE47089">
    <w:name w:val="60AC28288C3A41429D0803AD5DE47089"/>
  </w:style>
  <w:style w:type="paragraph" w:customStyle="1" w:styleId="42E68C661AD947A2B341ECE2586CA921">
    <w:name w:val="42E68C661AD947A2B341ECE2586CA921"/>
  </w:style>
  <w:style w:type="paragraph" w:customStyle="1" w:styleId="FDB75C9A837F4CA18DF30B675F226C84">
    <w:name w:val="FDB75C9A837F4CA18DF30B675F226C84"/>
  </w:style>
  <w:style w:type="paragraph" w:customStyle="1" w:styleId="3913BFDEE59349B7A10B11E7480FA709">
    <w:name w:val="3913BFDEE59349B7A10B11E7480FA709"/>
  </w:style>
  <w:style w:type="paragraph" w:customStyle="1" w:styleId="3CA3A4FB9F4942158A42AE1ECFBBF1F5">
    <w:name w:val="3CA3A4FB9F4942158A42AE1ECFBBF1F5"/>
  </w:style>
  <w:style w:type="paragraph" w:customStyle="1" w:styleId="95B1429CAC6D4F40972650D37B8199AD">
    <w:name w:val="95B1429CAC6D4F40972650D37B8199AD"/>
  </w:style>
  <w:style w:type="paragraph" w:customStyle="1" w:styleId="847D803BC2074241A81C1B4B307D88F2">
    <w:name w:val="847D803BC2074241A81C1B4B307D88F2"/>
  </w:style>
  <w:style w:type="paragraph" w:customStyle="1" w:styleId="3DA4E35F93C948628D8A3F01D90E0912">
    <w:name w:val="3DA4E35F93C948628D8A3F01D90E0912"/>
  </w:style>
  <w:style w:type="paragraph" w:customStyle="1" w:styleId="41F85D69E2AE425581244538AF478F00">
    <w:name w:val="41F85D69E2AE425581244538AF478F00"/>
  </w:style>
  <w:style w:type="paragraph" w:customStyle="1" w:styleId="9BA1A291A7B3467186BE053A4E93D11B">
    <w:name w:val="9BA1A291A7B3467186BE053A4E93D11B"/>
  </w:style>
  <w:style w:type="paragraph" w:customStyle="1" w:styleId="8849CF27AE6C460CA2D9922FC967975D">
    <w:name w:val="8849CF27AE6C460CA2D9922FC967975D"/>
  </w:style>
  <w:style w:type="paragraph" w:customStyle="1" w:styleId="C584A316B4404CDEAE5B10390A7C5BE9">
    <w:name w:val="C584A316B4404CDEAE5B10390A7C5BE9"/>
  </w:style>
  <w:style w:type="paragraph" w:customStyle="1" w:styleId="4C01CD7D456B468EA4D3FCCCBF4F34A7">
    <w:name w:val="4C01CD7D456B468EA4D3FCCCBF4F34A7"/>
  </w:style>
  <w:style w:type="paragraph" w:customStyle="1" w:styleId="CF4966C942BA40628B9BD381450FE30E">
    <w:name w:val="CF4966C942BA40628B9BD381450FE30E"/>
  </w:style>
  <w:style w:type="paragraph" w:customStyle="1" w:styleId="11B85725950D4529B5D1EBE14A184C33">
    <w:name w:val="11B85725950D4529B5D1EBE14A184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47C9CA13-2695-4F7C-8962-D0482C1E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Keaton West</dc:creator>
  <cp:keywords/>
  <cp:lastModifiedBy>Keaton West</cp:lastModifiedBy>
  <cp:revision>1</cp:revision>
  <cp:lastPrinted>2002-05-23T18:14:00Z</cp:lastPrinted>
  <dcterms:created xsi:type="dcterms:W3CDTF">2019-11-20T23:42:00Z</dcterms:created>
  <dcterms:modified xsi:type="dcterms:W3CDTF">2019-11-20T23:43:00Z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