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69F31EAA" w14:textId="77777777" w:rsidTr="00A6783B">
        <w:trPr>
          <w:trHeight w:val="270"/>
          <w:jc w:val="center"/>
        </w:trPr>
        <w:tc>
          <w:tcPr>
            <w:tcW w:w="10800" w:type="dxa"/>
          </w:tcPr>
          <w:p w14:paraId="457D109D" w14:textId="77777777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B56641B" wp14:editId="5FCCD28A">
                      <wp:extent cx="2686050" cy="1638300"/>
                      <wp:effectExtent l="19050" t="19050" r="19050" b="19050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163830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3C740ED6" w14:textId="1185AC34" w:rsidR="00A66B18" w:rsidRPr="00AA089B" w:rsidRDefault="00405DA3" w:rsidP="00405DA3">
                                  <w:pPr>
                                    <w:pStyle w:val="Logo"/>
                                    <w:jc w:val="lef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14F43E" wp14:editId="76C23FCB">
                                        <wp:extent cx="2714625" cy="155098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5535" cy="15743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56641B" id="Shape 61" o:spid="_x0000_s1026" style="width:211.5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" filled="f" strokecolor="white [3212]" strokeweight="3pt">
                      <v:stroke miterlimit="4"/>
                      <v:textbox inset="1.5pt,1.5pt,1.5pt,1.5pt">
                        <w:txbxContent>
                          <w:p w14:paraId="3C740ED6" w14:textId="1185AC34" w:rsidR="00A66B18" w:rsidRPr="00AA089B" w:rsidRDefault="00405DA3" w:rsidP="00405DA3">
                            <w:pPr>
                              <w:pStyle w:val="Logo"/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14F43E" wp14:editId="76C23FCB">
                                  <wp:extent cx="2714625" cy="15509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5535" cy="1574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2BF66897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39DCE6E8" w14:textId="7521E597" w:rsidR="003E24DF" w:rsidRPr="0041428F" w:rsidRDefault="003E24DF" w:rsidP="00566130">
            <w:pPr>
              <w:pStyle w:val="ContactInfo"/>
              <w:ind w:left="0"/>
            </w:pPr>
          </w:p>
          <w:p w14:paraId="6A93321D" w14:textId="77777777" w:rsidR="003E24DF" w:rsidRPr="0041428F" w:rsidRDefault="00BB344E" w:rsidP="00A66B18">
            <w:pPr>
              <w:pStyle w:val="ContactInfo"/>
              <w:rPr>
                <w:color w:val="000000" w:themeColor="text1"/>
              </w:rPr>
            </w:pPr>
            <w:sdt>
              <w:sdtPr>
                <w:id w:val="-417707049"/>
                <w:placeholder>
                  <w:docPart w:val="AD7A7C386F3D4D469E81F870C1D3EC3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t>[</w:t>
                </w:r>
                <w:r w:rsidR="003E24DF" w:rsidRPr="0041428F">
                  <w:t>Website</w:t>
                </w:r>
                <w:r w:rsidR="00394757">
                  <w:t>]</w:t>
                </w:r>
              </w:sdtContent>
            </w:sdt>
          </w:p>
        </w:tc>
      </w:tr>
    </w:tbl>
    <w:p w14:paraId="31B248CC" w14:textId="0B70E30B" w:rsidR="00405DA3" w:rsidRDefault="00405DA3" w:rsidP="00405DA3">
      <w:pPr>
        <w:ind w:left="0"/>
      </w:pPr>
      <w:r>
        <w:t xml:space="preserve">FIRST </w:t>
      </w:r>
      <w:proofErr w:type="gramStart"/>
      <w:r>
        <w:t>NAME :</w:t>
      </w:r>
      <w:proofErr w:type="gramEnd"/>
      <w:r>
        <w:t xml:space="preserve">  ___________________  LAST NAME: _______________________ </w:t>
      </w:r>
      <w:r w:rsidR="00566130">
        <w:t xml:space="preserve"> </w:t>
      </w:r>
      <w:r w:rsidR="009208DF">
        <w:t>DOB:</w:t>
      </w:r>
    </w:p>
    <w:p w14:paraId="2F2ABF4E" w14:textId="248EE02C" w:rsidR="00405DA3" w:rsidRDefault="00405DA3" w:rsidP="00405DA3">
      <w:pPr>
        <w:ind w:left="0"/>
      </w:pPr>
      <w:r>
        <w:t>P</w:t>
      </w:r>
      <w:r w:rsidR="00785BE1">
        <w:t xml:space="preserve">arent </w:t>
      </w:r>
      <w:r>
        <w:t>Name: _____________________</w:t>
      </w:r>
      <w:r w:rsidR="00785BE1">
        <w:t>_______</w:t>
      </w:r>
      <w:r w:rsidR="00566130">
        <w:t xml:space="preserve"> </w:t>
      </w:r>
      <w:r w:rsidR="00566130">
        <w:br/>
      </w:r>
      <w:r w:rsidR="00566130">
        <w:br/>
      </w:r>
      <w:r w:rsidR="00785BE1">
        <w:t xml:space="preserve">School ___________________________________    Grade _______   </w:t>
      </w:r>
      <w:r>
        <w:br/>
      </w:r>
      <w:r>
        <w:br/>
        <w:t xml:space="preserve">PHONE </w:t>
      </w:r>
      <w:proofErr w:type="gramStart"/>
      <w:r>
        <w:t>NUMBER :</w:t>
      </w:r>
      <w:proofErr w:type="gramEnd"/>
      <w:r>
        <w:t>____________________  EMAIL: ________________________</w:t>
      </w:r>
    </w:p>
    <w:p w14:paraId="619EC738" w14:textId="230B0778" w:rsidR="00405DA3" w:rsidRDefault="00405DA3" w:rsidP="00405DA3">
      <w:pPr>
        <w:ind w:left="0"/>
      </w:pPr>
      <w:r>
        <w:t>WHAT BROUGHT YOU HERE</w:t>
      </w:r>
      <w:r w:rsidR="00566130">
        <w:t>…</w:t>
      </w:r>
      <w:r>
        <w:br/>
        <w:t>Please state in your own words the main reason for seeking therapy:</w:t>
      </w:r>
    </w:p>
    <w:p w14:paraId="0F950604" w14:textId="2D59AB62" w:rsidR="00566130" w:rsidRDefault="00405DA3" w:rsidP="00405DA3">
      <w:pPr>
        <w:ind w:left="0"/>
      </w:pPr>
      <w:r>
        <w:t>____________________________________________________________________________________</w:t>
      </w:r>
      <w:r>
        <w:br/>
      </w:r>
      <w:r>
        <w:br/>
        <w:t>____________________________________________________________________________________</w:t>
      </w:r>
      <w:r>
        <w:br/>
      </w:r>
      <w:r>
        <w:br/>
        <w:t>____________________________________________________________________________________</w:t>
      </w:r>
      <w:r w:rsidR="00566130">
        <w:br/>
      </w:r>
      <w:r w:rsidR="00566130">
        <w:br/>
        <w:t>P</w:t>
      </w:r>
      <w:r>
        <w:t>lease estimate</w:t>
      </w:r>
      <w:r w:rsidR="00785BE1">
        <w:t xml:space="preserve"> your child’s motivation to be here</w:t>
      </w:r>
      <w:r>
        <w:t>:</w:t>
      </w:r>
      <w:r w:rsidR="00566130">
        <w:br/>
      </w:r>
      <w:r>
        <w:br/>
      </w:r>
      <w:r w:rsidR="00785BE1">
        <w:t xml:space="preserve">Forced to be here  </w:t>
      </w:r>
      <w:r>
        <w:t xml:space="preserve">       </w:t>
      </w:r>
      <w:r w:rsidR="00785BE1">
        <w:t xml:space="preserve">Somewhat ready </w:t>
      </w:r>
      <w:r>
        <w:t xml:space="preserve"> </w:t>
      </w:r>
      <w:r w:rsidR="00785BE1">
        <w:t xml:space="preserve">for change </w:t>
      </w:r>
      <w:r>
        <w:t xml:space="preserve">    </w:t>
      </w:r>
      <w:r w:rsidR="00785BE1">
        <w:t xml:space="preserve">       </w:t>
      </w:r>
      <w:r>
        <w:t xml:space="preserve">Very </w:t>
      </w:r>
      <w:r w:rsidR="00785BE1">
        <w:t>ready for change</w:t>
      </w:r>
    </w:p>
    <w:p w14:paraId="1A8A85A0" w14:textId="105A3651" w:rsidR="00566130" w:rsidRDefault="00566130" w:rsidP="00405DA3">
      <w:pPr>
        <w:ind w:left="0"/>
      </w:pPr>
      <w:r>
        <w:t>Have you been to therapy before?</w:t>
      </w:r>
      <w:r>
        <w:br/>
      </w:r>
      <w:r>
        <w:br/>
        <w:t>If so, please indicate when</w:t>
      </w:r>
      <w:r w:rsidR="00785BE1">
        <w:t>/where</w:t>
      </w:r>
      <w:r>
        <w:t xml:space="preserve"> and results:</w:t>
      </w:r>
    </w:p>
    <w:p w14:paraId="7B2DA0A3" w14:textId="2D116825" w:rsidR="00405DA3" w:rsidRDefault="00785BE1" w:rsidP="00405DA3">
      <w:pPr>
        <w:ind w:left="0"/>
      </w:pPr>
      <w:r>
        <w:t>Please indicate some of your child’s strengths and current coping skills:</w:t>
      </w:r>
      <w:r w:rsidR="00566130">
        <w:br/>
      </w:r>
      <w:r w:rsidR="00566130">
        <w:br/>
      </w:r>
      <w:r w:rsidR="00405DA3">
        <w:br/>
      </w:r>
      <w:r w:rsidR="00566130">
        <w:br/>
      </w:r>
    </w:p>
    <w:p w14:paraId="615880E9" w14:textId="253E3B2F" w:rsidR="00A66B18" w:rsidRPr="0041428F" w:rsidRDefault="00A66B18" w:rsidP="00A6783B">
      <w:pPr>
        <w:pStyle w:val="Signature"/>
        <w:rPr>
          <w:color w:val="000000" w:themeColor="text1"/>
        </w:rPr>
      </w:pPr>
    </w:p>
    <w:sectPr w:rsidR="00A66B18" w:rsidRPr="0041428F" w:rsidSect="00A66B18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99D69" w14:textId="77777777" w:rsidR="00BB344E" w:rsidRDefault="00BB344E" w:rsidP="00A66B18">
      <w:pPr>
        <w:spacing w:before="0" w:after="0"/>
      </w:pPr>
      <w:r>
        <w:separator/>
      </w:r>
    </w:p>
  </w:endnote>
  <w:endnote w:type="continuationSeparator" w:id="0">
    <w:p w14:paraId="0B43F115" w14:textId="77777777" w:rsidR="00BB344E" w:rsidRDefault="00BB344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4B642" w14:textId="77777777" w:rsidR="00BB344E" w:rsidRDefault="00BB344E" w:rsidP="00A66B18">
      <w:pPr>
        <w:spacing w:before="0" w:after="0"/>
      </w:pPr>
      <w:r>
        <w:separator/>
      </w:r>
    </w:p>
  </w:footnote>
  <w:footnote w:type="continuationSeparator" w:id="0">
    <w:p w14:paraId="76C99380" w14:textId="77777777" w:rsidR="00BB344E" w:rsidRDefault="00BB344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91F64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22EC7C8" wp14:editId="47B31687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487837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A3"/>
    <w:rsid w:val="00083BAA"/>
    <w:rsid w:val="0010680C"/>
    <w:rsid w:val="00152B0B"/>
    <w:rsid w:val="001766D6"/>
    <w:rsid w:val="00192419"/>
    <w:rsid w:val="001C270D"/>
    <w:rsid w:val="001E2320"/>
    <w:rsid w:val="00214E28"/>
    <w:rsid w:val="00352B81"/>
    <w:rsid w:val="00394757"/>
    <w:rsid w:val="003A0150"/>
    <w:rsid w:val="003E24DF"/>
    <w:rsid w:val="00405DA3"/>
    <w:rsid w:val="0041428F"/>
    <w:rsid w:val="004A2B0D"/>
    <w:rsid w:val="00566130"/>
    <w:rsid w:val="005C2210"/>
    <w:rsid w:val="00615018"/>
    <w:rsid w:val="0062123A"/>
    <w:rsid w:val="00646E75"/>
    <w:rsid w:val="006F6F10"/>
    <w:rsid w:val="00783E79"/>
    <w:rsid w:val="00785BE1"/>
    <w:rsid w:val="007B5AE8"/>
    <w:rsid w:val="007E36F4"/>
    <w:rsid w:val="007F5192"/>
    <w:rsid w:val="009208DF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B344E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3394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ler%20Bawol\AppData\Local\Microsoft\Office\16.0\DTS\en-US%7b788847E7-3046-4B54-884C-F6B37BDBDA9D%7d\%7b16929C38-78F4-4AF6-8129-1EB42487E6B5%7dtf5634824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7A7C386F3D4D469E81F870C1D3E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C4E97-36B1-4EFE-8A1B-2EDCB2B46723}"/>
      </w:docPartPr>
      <w:docPartBody>
        <w:p w:rsidR="00A71D34" w:rsidRDefault="004C673C">
          <w:pPr>
            <w:pStyle w:val="AD7A7C386F3D4D469E81F870C1D3EC35"/>
          </w:pPr>
          <w:r>
            <w:t>[</w:t>
          </w:r>
          <w:r w:rsidRPr="0041428F">
            <w:t>Website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3C"/>
    <w:rsid w:val="004C673C"/>
    <w:rsid w:val="009B3237"/>
    <w:rsid w:val="00A7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rPr>
      <w:b/>
      <w:bCs/>
    </w:rPr>
  </w:style>
  <w:style w:type="paragraph" w:customStyle="1" w:styleId="AD7A7C386F3D4D469E81F870C1D3EC35">
    <w:name w:val="AD7A7C386F3D4D469E81F870C1D3E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{16929C38-78F4-4AF6-8129-1EB42487E6B5}tf56348247_win32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2021-02-12T02:58:00Z</dcterms:created>
  <dcterms:modified xsi:type="dcterms:W3CDTF">2021-02-12T02:58:00Z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