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69F31EAA" w14:textId="77777777" w:rsidTr="00A6783B">
        <w:trPr>
          <w:trHeight w:val="270"/>
          <w:jc w:val="center"/>
        </w:trPr>
        <w:tc>
          <w:tcPr>
            <w:tcW w:w="10800" w:type="dxa"/>
          </w:tcPr>
          <w:p w14:paraId="457D109D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B56641B" wp14:editId="5FCCD28A">
                      <wp:extent cx="2686050" cy="1638300"/>
                      <wp:effectExtent l="19050" t="19050" r="19050" b="1905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16383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3C740ED6" w14:textId="1185AC34" w:rsidR="00A66B18" w:rsidRPr="00AA089B" w:rsidRDefault="00405DA3" w:rsidP="00405DA3">
                                  <w:pPr>
                                    <w:pStyle w:val="Logo"/>
                                    <w:jc w:val="lef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14F43E" wp14:editId="76C23FCB">
                                        <wp:extent cx="2714625" cy="155098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5535" cy="15743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6641B" id="Shape 61" o:spid="_x0000_s1026" style="width:211.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" filled="f" strokecolor="white [3212]" strokeweight="3pt">
                      <v:stroke miterlimit="4"/>
                      <v:textbox inset="1.5pt,1.5pt,1.5pt,1.5pt">
                        <w:txbxContent>
                          <w:p w14:paraId="3C740ED6" w14:textId="1185AC34" w:rsidR="00A66B18" w:rsidRPr="00AA089B" w:rsidRDefault="00405DA3" w:rsidP="00405DA3">
                            <w:pPr>
                              <w:pStyle w:val="Logo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4F43E" wp14:editId="76C23FCB">
                                  <wp:extent cx="2714625" cy="15509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5535" cy="1574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2BF66897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39DCE6E8" w14:textId="45DC26C5" w:rsidR="003E24DF" w:rsidRPr="0041428F" w:rsidRDefault="003E24DF" w:rsidP="00566130">
            <w:pPr>
              <w:pStyle w:val="ContactInfo"/>
              <w:ind w:left="0"/>
            </w:pPr>
          </w:p>
          <w:p w14:paraId="6A93321D" w14:textId="77777777" w:rsidR="003E24DF" w:rsidRPr="0041428F" w:rsidRDefault="007E36F4" w:rsidP="00A66B18">
            <w:pPr>
              <w:pStyle w:val="ContactInfo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AD7A7C386F3D4D469E81F870C1D3EC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t>[</w:t>
                </w:r>
                <w:r w:rsidR="003E24DF" w:rsidRPr="0041428F">
                  <w:t>Website</w:t>
                </w:r>
                <w:r w:rsidR="00394757">
                  <w:t>]</w:t>
                </w:r>
              </w:sdtContent>
            </w:sdt>
          </w:p>
        </w:tc>
      </w:tr>
    </w:tbl>
    <w:p w14:paraId="31B248CC" w14:textId="32008370" w:rsidR="00405DA3" w:rsidRDefault="00405DA3" w:rsidP="00405DA3">
      <w:pPr>
        <w:ind w:left="0"/>
      </w:pPr>
      <w:r>
        <w:t xml:space="preserve">FIRST </w:t>
      </w:r>
      <w:proofErr w:type="gramStart"/>
      <w:r>
        <w:t>NAME :</w:t>
      </w:r>
      <w:proofErr w:type="gramEnd"/>
      <w:r>
        <w:t xml:space="preserve">  ___________________  LAST NAME: _______________________ </w:t>
      </w:r>
      <w:r w:rsidR="00566130">
        <w:t xml:space="preserve"> </w:t>
      </w:r>
    </w:p>
    <w:p w14:paraId="2F2ABF4E" w14:textId="3BDD2A3D" w:rsidR="00405DA3" w:rsidRDefault="00405DA3" w:rsidP="00405DA3">
      <w:pPr>
        <w:ind w:left="0"/>
      </w:pPr>
      <w:r>
        <w:t>Preferred Name: _____________________</w:t>
      </w:r>
      <w:r w:rsidR="00566130">
        <w:t xml:space="preserve">  </w:t>
      </w:r>
      <w:r w:rsidR="00566130">
        <w:br/>
      </w:r>
      <w:r w:rsidR="00566130">
        <w:br/>
        <w:t>Please indicate status:   Single     In Relationship      Married       Separated      Divorced     Widowed</w:t>
      </w:r>
      <w:r>
        <w:br/>
      </w:r>
      <w:r>
        <w:br/>
        <w:t xml:space="preserve">PHONE </w:t>
      </w:r>
      <w:proofErr w:type="gramStart"/>
      <w:r>
        <w:t>NUMBER :</w:t>
      </w:r>
      <w:proofErr w:type="gramEnd"/>
      <w:r>
        <w:t>____________________  EMAIL: ________________________</w:t>
      </w:r>
    </w:p>
    <w:p w14:paraId="619EC738" w14:textId="230B0778" w:rsidR="00405DA3" w:rsidRDefault="00405DA3" w:rsidP="00405DA3">
      <w:pPr>
        <w:ind w:left="0"/>
      </w:pPr>
      <w:r>
        <w:t>WHAT BROUGHT YOU HERE</w:t>
      </w:r>
      <w:r w:rsidR="00566130">
        <w:t>…</w:t>
      </w:r>
      <w:r>
        <w:br/>
        <w:t>Please state in your own words the main reason for seeking therapy:</w:t>
      </w:r>
    </w:p>
    <w:p w14:paraId="0F950604" w14:textId="442ECDD3" w:rsidR="00566130" w:rsidRDefault="00405DA3" w:rsidP="00405DA3">
      <w:pPr>
        <w:ind w:left="0"/>
      </w:pPr>
      <w:r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 w:rsidR="00566130">
        <w:br/>
      </w:r>
      <w:r w:rsidR="00566130">
        <w:br/>
        <w:t>P</w:t>
      </w:r>
      <w:r>
        <w:t xml:space="preserve">lease estimate </w:t>
      </w:r>
      <w:r w:rsidR="00566130">
        <w:t xml:space="preserve">and circle </w:t>
      </w:r>
      <w:r>
        <w:t>the severity of wh</w:t>
      </w:r>
      <w:r w:rsidR="00566130">
        <w:t xml:space="preserve">at brought </w:t>
      </w:r>
      <w:r>
        <w:t>you here:</w:t>
      </w:r>
      <w:r w:rsidR="00566130">
        <w:br/>
      </w:r>
      <w:r>
        <w:br/>
        <w:t>Mildly Bothersome        Moderately Bothersome       Very Bothersome            Extremely Bothersome</w:t>
      </w:r>
    </w:p>
    <w:p w14:paraId="1A8A85A0" w14:textId="6124714B" w:rsidR="00566130" w:rsidRDefault="00566130" w:rsidP="00405DA3">
      <w:pPr>
        <w:ind w:left="0"/>
      </w:pPr>
      <w:r>
        <w:t>Have you been to therapy before?</w:t>
      </w:r>
      <w:r>
        <w:br/>
      </w:r>
      <w:r>
        <w:br/>
        <w:t>If so, please indicate when and results:</w:t>
      </w:r>
    </w:p>
    <w:p w14:paraId="7B2DA0A3" w14:textId="1AF9A7E3" w:rsidR="00405DA3" w:rsidRDefault="00566130" w:rsidP="00405DA3">
      <w:pPr>
        <w:ind w:left="0"/>
      </w:pPr>
      <w:r>
        <w:t>Please indicate your perspective on psychiatric medication:</w:t>
      </w:r>
      <w:r>
        <w:br/>
      </w:r>
      <w:r>
        <w:br/>
        <w:t>I currently take medication    I disagree with medication    I want to learn more   I am very interested</w:t>
      </w:r>
      <w:r w:rsidR="00405DA3">
        <w:br/>
      </w:r>
      <w:r>
        <w:br/>
      </w:r>
    </w:p>
    <w:p w14:paraId="615880E9" w14:textId="253E3B2F" w:rsidR="00A66B18" w:rsidRPr="0041428F" w:rsidRDefault="00A66B18" w:rsidP="00A6783B">
      <w:pPr>
        <w:pStyle w:val="Signature"/>
        <w:rPr>
          <w:color w:val="000000" w:themeColor="text1"/>
        </w:rPr>
      </w:pPr>
    </w:p>
    <w:sectPr w:rsidR="00A66B18" w:rsidRPr="0041428F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F2835" w14:textId="77777777" w:rsidR="007E36F4" w:rsidRDefault="007E36F4" w:rsidP="00A66B18">
      <w:pPr>
        <w:spacing w:before="0" w:after="0"/>
      </w:pPr>
      <w:r>
        <w:separator/>
      </w:r>
    </w:p>
  </w:endnote>
  <w:endnote w:type="continuationSeparator" w:id="0">
    <w:p w14:paraId="4A1585F4" w14:textId="77777777" w:rsidR="007E36F4" w:rsidRDefault="007E36F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EF01" w14:textId="77777777" w:rsidR="007E36F4" w:rsidRDefault="007E36F4" w:rsidP="00A66B18">
      <w:pPr>
        <w:spacing w:before="0" w:after="0"/>
      </w:pPr>
      <w:r>
        <w:separator/>
      </w:r>
    </w:p>
  </w:footnote>
  <w:footnote w:type="continuationSeparator" w:id="0">
    <w:p w14:paraId="45A99154" w14:textId="77777777" w:rsidR="007E36F4" w:rsidRDefault="007E36F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1F64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2EC7C8" wp14:editId="47B31687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487837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A3"/>
    <w:rsid w:val="00083BAA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405DA3"/>
    <w:rsid w:val="0041428F"/>
    <w:rsid w:val="004A2B0D"/>
    <w:rsid w:val="00566130"/>
    <w:rsid w:val="005C2210"/>
    <w:rsid w:val="00615018"/>
    <w:rsid w:val="0062123A"/>
    <w:rsid w:val="00646E75"/>
    <w:rsid w:val="006F6F10"/>
    <w:rsid w:val="00783E79"/>
    <w:rsid w:val="007B5AE8"/>
    <w:rsid w:val="007E36F4"/>
    <w:rsid w:val="007F5192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3394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ler%20Bawol\AppData\Local\Microsoft\Office\16.0\DTS\en-US%7b788847E7-3046-4B54-884C-F6B37BDBDA9D%7d\%7b16929C38-78F4-4AF6-8129-1EB42487E6B5%7d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7A7C386F3D4D469E81F870C1D3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4E97-36B1-4EFE-8A1B-2EDCB2B46723}"/>
      </w:docPartPr>
      <w:docPartBody>
        <w:p w:rsidR="00000000" w:rsidRDefault="004C673C">
          <w:pPr>
            <w:pStyle w:val="AD7A7C386F3D4D469E81F870C1D3EC35"/>
          </w:pPr>
          <w:r>
            <w:t>[</w:t>
          </w:r>
          <w:r w:rsidRPr="0041428F">
            <w:t>Website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3C"/>
    <w:rsid w:val="004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206575A96F4E41B39723B0C28CCA21">
    <w:name w:val="02206575A96F4E41B39723B0C28CCA21"/>
  </w:style>
  <w:style w:type="paragraph" w:customStyle="1" w:styleId="5337C734F1B84B6086E728F44827EAFC">
    <w:name w:val="5337C734F1B84B6086E728F44827EAFC"/>
  </w:style>
  <w:style w:type="character" w:styleId="Strong">
    <w:name w:val="Strong"/>
    <w:basedOn w:val="DefaultParagraphFont"/>
    <w:uiPriority w:val="1"/>
    <w:rPr>
      <w:b/>
      <w:bCs/>
    </w:rPr>
  </w:style>
  <w:style w:type="paragraph" w:customStyle="1" w:styleId="6E504042136E41ADB504A3BE140E386A">
    <w:name w:val="6E504042136E41ADB504A3BE140E386A"/>
  </w:style>
  <w:style w:type="paragraph" w:customStyle="1" w:styleId="283847B121B14BA08ED2A2EF3F25BE8F">
    <w:name w:val="283847B121B14BA08ED2A2EF3F25BE8F"/>
  </w:style>
  <w:style w:type="paragraph" w:customStyle="1" w:styleId="AD7A7C386F3D4D469E81F870C1D3EC35">
    <w:name w:val="AD7A7C386F3D4D469E81F870C1D3EC35"/>
  </w:style>
  <w:style w:type="paragraph" w:customStyle="1" w:styleId="580560156C0E41399A4C2040CC18DA02">
    <w:name w:val="580560156C0E41399A4C2040CC18DA02"/>
  </w:style>
  <w:style w:type="paragraph" w:customStyle="1" w:styleId="04CA507DC45A455A814DE2289626CCAD">
    <w:name w:val="04CA507DC45A455A814DE2289626CCAD"/>
  </w:style>
  <w:style w:type="paragraph" w:customStyle="1" w:styleId="1DDED457D61A402B8147CCDFAB875CBC">
    <w:name w:val="1DDED457D61A402B8147CCDFAB875CBC"/>
  </w:style>
  <w:style w:type="paragraph" w:customStyle="1" w:styleId="354841BF98D949BB92BEA341AF6AEE5F">
    <w:name w:val="354841BF98D949BB92BEA341AF6AEE5F"/>
  </w:style>
  <w:style w:type="paragraph" w:customStyle="1" w:styleId="826E1389C0064D8B9D64359A32927388">
    <w:name w:val="826E1389C0064D8B9D64359A32927388"/>
  </w:style>
  <w:style w:type="paragraph" w:customStyle="1" w:styleId="8F891A2B65E145C5AB43C7E25C371AA7">
    <w:name w:val="8F891A2B65E145C5AB43C7E25C371AA7"/>
  </w:style>
  <w:style w:type="paragraph" w:customStyle="1" w:styleId="1DFCBE134BD8423185AF05CAFED2A198">
    <w:name w:val="1DFCBE134BD8423185AF05CAFED2A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{16929C38-78F4-4AF6-8129-1EB42487E6B5}tf56348247_win32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2021-02-05T04:10:00Z</dcterms:created>
  <dcterms:modified xsi:type="dcterms:W3CDTF">2021-02-05T04:31:00Z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