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D5C263" w14:textId="77777777" w:rsidR="00FF6245" w:rsidRDefault="00FF6245" w:rsidP="008045D8">
      <w:pPr>
        <w:pStyle w:val="Heading"/>
        <w:jc w:val="both"/>
        <w:rPr>
          <w:rFonts w:asciiTheme="minorHAnsi" w:hAnsiTheme="minorHAnsi"/>
          <w:color w:val="auto"/>
          <w:sz w:val="22"/>
          <w:szCs w:val="22"/>
        </w:rPr>
      </w:pPr>
    </w:p>
    <w:p w14:paraId="0B8EF834" w14:textId="77777777" w:rsidR="00FF6245" w:rsidRDefault="00FF6245" w:rsidP="008045D8">
      <w:pPr>
        <w:pStyle w:val="Heading"/>
        <w:jc w:val="both"/>
        <w:rPr>
          <w:rFonts w:asciiTheme="minorHAnsi" w:hAnsiTheme="minorHAnsi"/>
          <w:color w:val="auto"/>
          <w:sz w:val="22"/>
          <w:szCs w:val="22"/>
        </w:rPr>
      </w:pPr>
    </w:p>
    <w:p w14:paraId="2700F26C" w14:textId="7A80727B" w:rsidR="00FF6245" w:rsidRDefault="00FF6245" w:rsidP="00FF6245">
      <w:pPr>
        <w:rPr>
          <w:rFonts w:ascii="Calibri" w:eastAsia="Calibri" w:hAnsi="Calibri" w:cs="Calibri"/>
          <w:b/>
          <w:bCs/>
          <w:kern w:val="0"/>
          <w:sz w:val="40"/>
          <w:szCs w:val="40"/>
        </w:rPr>
      </w:pPr>
      <w:r>
        <w:rPr>
          <w:rFonts w:ascii="Calibri" w:eastAsia="Calibri" w:hAnsi="Calibri"/>
          <w:noProof/>
          <w:sz w:val="22"/>
          <w:szCs w:val="22"/>
        </w:rPr>
        <w:drawing>
          <wp:anchor distT="0" distB="0" distL="114300" distR="114300" simplePos="0" relativeHeight="251661312" behindDoc="0" locked="0" layoutInCell="1" allowOverlap="1" wp14:anchorId="3E2EDDD4" wp14:editId="35A4488F">
            <wp:simplePos x="0" y="0"/>
            <wp:positionH relativeFrom="column">
              <wp:posOffset>4037330</wp:posOffset>
            </wp:positionH>
            <wp:positionV relativeFrom="paragraph">
              <wp:posOffset>0</wp:posOffset>
            </wp:positionV>
            <wp:extent cx="1811655" cy="2174875"/>
            <wp:effectExtent l="0" t="0" r="0" b="0"/>
            <wp:wrapSquare wrapText="bothSides"/>
            <wp:docPr id="2"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14:paraId="6A60DBFE" w14:textId="77777777" w:rsidR="00FF6245" w:rsidRDefault="00FF6245" w:rsidP="00FF6245">
      <w:pPr>
        <w:rPr>
          <w:rFonts w:cs="Calibri"/>
          <w:b/>
          <w:bCs/>
          <w:sz w:val="40"/>
          <w:szCs w:val="40"/>
        </w:rPr>
      </w:pPr>
      <w:r>
        <w:rPr>
          <w:rFonts w:cs="Calibri"/>
          <w:b/>
          <w:bCs/>
          <w:sz w:val="40"/>
          <w:szCs w:val="40"/>
        </w:rPr>
        <w:t xml:space="preserve">CEMETERY </w:t>
      </w:r>
    </w:p>
    <w:p w14:paraId="06D4AB20" w14:textId="77777777" w:rsidR="00FF6245" w:rsidRDefault="00FF6245" w:rsidP="008045D8">
      <w:pPr>
        <w:pStyle w:val="Heading"/>
        <w:jc w:val="both"/>
        <w:rPr>
          <w:rFonts w:asciiTheme="minorHAnsi" w:hAnsiTheme="minorHAnsi"/>
          <w:color w:val="auto"/>
          <w:sz w:val="22"/>
          <w:szCs w:val="22"/>
        </w:rPr>
      </w:pPr>
      <w:bookmarkStart w:id="0" w:name="_GoBack"/>
      <w:bookmarkEnd w:id="0"/>
    </w:p>
    <w:p w14:paraId="27B5A200" w14:textId="77777777" w:rsidR="00FF6245" w:rsidRDefault="00FF6245" w:rsidP="008045D8">
      <w:pPr>
        <w:pStyle w:val="Heading"/>
        <w:jc w:val="both"/>
        <w:rPr>
          <w:rFonts w:asciiTheme="minorHAnsi" w:hAnsiTheme="minorHAnsi"/>
          <w:color w:val="auto"/>
          <w:sz w:val="22"/>
          <w:szCs w:val="22"/>
        </w:rPr>
      </w:pPr>
    </w:p>
    <w:p w14:paraId="7E149664" w14:textId="77777777" w:rsidR="00FF6245" w:rsidRDefault="00FF6245" w:rsidP="008045D8">
      <w:pPr>
        <w:pStyle w:val="Heading"/>
        <w:jc w:val="both"/>
        <w:rPr>
          <w:rFonts w:asciiTheme="minorHAnsi" w:hAnsiTheme="minorHAnsi"/>
          <w:color w:val="auto"/>
          <w:sz w:val="22"/>
          <w:szCs w:val="22"/>
        </w:rPr>
      </w:pPr>
    </w:p>
    <w:p w14:paraId="76DA6399" w14:textId="77777777" w:rsidR="00FF6245" w:rsidRDefault="00FF6245" w:rsidP="008045D8">
      <w:pPr>
        <w:pStyle w:val="Heading"/>
        <w:jc w:val="both"/>
        <w:rPr>
          <w:rFonts w:asciiTheme="minorHAnsi" w:hAnsiTheme="minorHAnsi"/>
          <w:color w:val="auto"/>
          <w:sz w:val="22"/>
          <w:szCs w:val="22"/>
        </w:rPr>
      </w:pPr>
    </w:p>
    <w:p w14:paraId="332BECBA" w14:textId="77777777" w:rsidR="00FF6245" w:rsidRDefault="00FF6245" w:rsidP="008045D8">
      <w:pPr>
        <w:pStyle w:val="Heading"/>
        <w:jc w:val="both"/>
        <w:rPr>
          <w:rFonts w:asciiTheme="minorHAnsi" w:hAnsiTheme="minorHAnsi"/>
          <w:color w:val="auto"/>
          <w:sz w:val="22"/>
          <w:szCs w:val="22"/>
        </w:rPr>
      </w:pPr>
    </w:p>
    <w:p w14:paraId="3725770F" w14:textId="77777777" w:rsidR="00FF6245" w:rsidRDefault="00FF6245" w:rsidP="008045D8">
      <w:pPr>
        <w:pStyle w:val="Heading"/>
        <w:jc w:val="both"/>
        <w:rPr>
          <w:rFonts w:asciiTheme="minorHAnsi" w:hAnsiTheme="minorHAnsi"/>
          <w:color w:val="auto"/>
          <w:sz w:val="22"/>
          <w:szCs w:val="22"/>
        </w:rPr>
      </w:pPr>
    </w:p>
    <w:p w14:paraId="4AFF6609" w14:textId="77777777" w:rsidR="00E51D45" w:rsidRPr="008045D8" w:rsidRDefault="00E51D45" w:rsidP="008045D8">
      <w:pPr>
        <w:pStyle w:val="Heading"/>
        <w:jc w:val="both"/>
        <w:rPr>
          <w:rFonts w:asciiTheme="minorHAnsi" w:hAnsiTheme="minorHAnsi"/>
          <w:color w:val="auto"/>
          <w:sz w:val="22"/>
          <w:szCs w:val="22"/>
        </w:rPr>
      </w:pPr>
      <w:r w:rsidRPr="008045D8">
        <w:rPr>
          <w:rFonts w:asciiTheme="minorHAnsi" w:hAnsiTheme="minorHAnsi"/>
          <w:color w:val="auto"/>
          <w:sz w:val="22"/>
          <w:szCs w:val="22"/>
        </w:rPr>
        <w:t>Safeguarding Children</w:t>
      </w:r>
    </w:p>
    <w:p w14:paraId="42FA326C" w14:textId="77777777" w:rsidR="00E51D45" w:rsidRPr="008045D8" w:rsidRDefault="00E51D45" w:rsidP="008045D8">
      <w:pPr>
        <w:pStyle w:val="Heading1"/>
        <w:jc w:val="both"/>
        <w:rPr>
          <w:rFonts w:asciiTheme="minorHAnsi" w:hAnsiTheme="minorHAnsi"/>
          <w:color w:val="auto"/>
          <w:sz w:val="22"/>
          <w:szCs w:val="22"/>
        </w:rPr>
      </w:pPr>
      <w:r w:rsidRPr="008045D8">
        <w:rPr>
          <w:rFonts w:asciiTheme="minorHAnsi" w:hAnsiTheme="minorHAnsi"/>
          <w:color w:val="auto"/>
          <w:sz w:val="22"/>
          <w:szCs w:val="22"/>
        </w:rPr>
        <w:t>Policy</w:t>
      </w:r>
    </w:p>
    <w:p w14:paraId="136D3A32" w14:textId="77777777" w:rsidR="00E51D45" w:rsidRPr="008045D8" w:rsidRDefault="00E51D45" w:rsidP="008045D8">
      <w:pPr>
        <w:pStyle w:val="Heading2"/>
        <w:spacing w:before="240"/>
        <w:jc w:val="both"/>
        <w:rPr>
          <w:rFonts w:asciiTheme="minorHAnsi" w:hAnsiTheme="minorHAnsi"/>
          <w:color w:val="auto"/>
          <w:sz w:val="22"/>
          <w:szCs w:val="22"/>
        </w:rPr>
      </w:pPr>
      <w:r w:rsidRPr="008045D8">
        <w:rPr>
          <w:rFonts w:asciiTheme="minorHAnsi" w:hAnsiTheme="minorHAnsi"/>
          <w:color w:val="auto"/>
          <w:sz w:val="22"/>
          <w:szCs w:val="22"/>
        </w:rPr>
        <w:t>Safeguarding is everyone’s responsibility:</w:t>
      </w:r>
    </w:p>
    <w:p w14:paraId="605E4549" w14:textId="77777777" w:rsidR="00E51D45" w:rsidRPr="008045D8" w:rsidRDefault="00E51D45" w:rsidP="008045D8">
      <w:pPr>
        <w:pStyle w:val="BodyText"/>
        <w:jc w:val="both"/>
        <w:rPr>
          <w:rFonts w:asciiTheme="minorHAnsi" w:hAnsiTheme="minorHAnsi"/>
          <w:szCs w:val="22"/>
        </w:rPr>
      </w:pPr>
      <w:r w:rsidRPr="008045D8">
        <w:rPr>
          <w:rFonts w:asciiTheme="minorHAnsi" w:hAnsiTheme="minorHAnsi"/>
          <w:szCs w:val="22"/>
        </w:rP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1B94F968" w14:textId="77777777" w:rsidR="00E51D45" w:rsidRPr="008045D8" w:rsidRDefault="00E51D45" w:rsidP="008045D8">
      <w:pPr>
        <w:pStyle w:val="BodyText"/>
        <w:jc w:val="both"/>
        <w:rPr>
          <w:rFonts w:asciiTheme="minorHAnsi" w:hAnsiTheme="minorHAnsi"/>
          <w:szCs w:val="22"/>
        </w:rPr>
      </w:pPr>
      <w:r w:rsidRPr="008045D8">
        <w:rPr>
          <w:rFonts w:asciiTheme="minorHAnsi" w:hAnsiTheme="minorHAnsi"/>
          <w:szCs w:val="22"/>
        </w:rPr>
        <w:t>Safeguarding and promoting the welfare of children – and in particular protecting them from significant harm - depends upon effective joint working between agencies and professionals that have different roles and expertise.</w:t>
      </w:r>
    </w:p>
    <w:p w14:paraId="3D30D63C" w14:textId="77777777" w:rsidR="00E51D45" w:rsidRPr="008045D8" w:rsidRDefault="00E51D45" w:rsidP="008045D8">
      <w:pPr>
        <w:pStyle w:val="BodyText"/>
        <w:jc w:val="both"/>
        <w:rPr>
          <w:rFonts w:asciiTheme="minorHAnsi" w:hAnsiTheme="minorHAnsi"/>
          <w:szCs w:val="22"/>
        </w:rPr>
      </w:pPr>
      <w:r w:rsidRPr="008045D8">
        <w:rPr>
          <w:rFonts w:asciiTheme="minorHAnsi" w:hAnsiTheme="minorHAnsi"/>
          <w:szCs w:val="22"/>
        </w:rP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14:paraId="15979244" w14:textId="77777777" w:rsidR="00E51D45" w:rsidRPr="008045D8" w:rsidRDefault="00E51D45" w:rsidP="008045D8">
      <w:pPr>
        <w:pStyle w:val="BodyText"/>
        <w:jc w:val="both"/>
        <w:rPr>
          <w:rFonts w:asciiTheme="minorHAnsi" w:hAnsiTheme="minorHAnsi"/>
          <w:szCs w:val="22"/>
        </w:rPr>
      </w:pPr>
      <w:r w:rsidRPr="008045D8">
        <w:rPr>
          <w:rFonts w:asciiTheme="minorHAnsi" w:hAnsiTheme="minorHAnsi"/>
          <w:szCs w:val="22"/>
        </w:rPr>
        <w:t>For those children who are suffering, or at risk of suffering significant harm, joint working is essential, to safeguard and promote welfare of the child(ren) and – where necessary – to help bring to justice the perpetrators of crimes against children.   All agencies and professionals should:</w:t>
      </w:r>
    </w:p>
    <w:p w14:paraId="72D305B4"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be alert to potential indicators of abuse or neglect;</w:t>
      </w:r>
    </w:p>
    <w:p w14:paraId="248EC3C7"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be alert to the risks which individual abusers, or potential abusers, may pose to children;</w:t>
      </w:r>
    </w:p>
    <w:p w14:paraId="13F966AA"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share and help to analyse information so that an assessment can be made of the child’s needs and circumstances;</w:t>
      </w:r>
    </w:p>
    <w:p w14:paraId="61E4322A"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contribute to whatever actions are needed to safeguard and promote the child’s welfare;</w:t>
      </w:r>
    </w:p>
    <w:p w14:paraId="0A656E1F"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take part in regularly reviewing the outcomes for the child against specific plans; and</w:t>
      </w:r>
    </w:p>
    <w:p w14:paraId="703E4E36"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work co-operatively with parents unless this is inconsistent with ensuring the child’s safety.</w:t>
      </w:r>
    </w:p>
    <w:p w14:paraId="214B5B3D" w14:textId="77777777" w:rsidR="00E51D45" w:rsidRPr="008045D8" w:rsidRDefault="00E51D45" w:rsidP="008045D8">
      <w:pPr>
        <w:pStyle w:val="Heading2"/>
        <w:spacing w:before="240"/>
        <w:ind w:left="0" w:firstLine="0"/>
        <w:jc w:val="both"/>
        <w:rPr>
          <w:rFonts w:asciiTheme="minorHAnsi" w:hAnsiTheme="minorHAnsi"/>
          <w:color w:val="auto"/>
          <w:sz w:val="22"/>
          <w:szCs w:val="22"/>
        </w:rPr>
      </w:pPr>
      <w:r w:rsidRPr="008045D8">
        <w:rPr>
          <w:rFonts w:asciiTheme="minorHAnsi" w:hAnsiTheme="minorHAnsi"/>
          <w:color w:val="auto"/>
          <w:sz w:val="22"/>
          <w:szCs w:val="22"/>
        </w:rPr>
        <w:t>Definitions of abuse and neglect:</w:t>
      </w:r>
    </w:p>
    <w:p w14:paraId="62F8031B"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14:paraId="5F9C1BBE" w14:textId="77777777" w:rsidR="00E51D45" w:rsidRPr="008045D8" w:rsidRDefault="00E51D45" w:rsidP="008045D8">
      <w:pPr>
        <w:pStyle w:val="Heading4"/>
        <w:jc w:val="both"/>
        <w:rPr>
          <w:rFonts w:asciiTheme="minorHAnsi" w:hAnsiTheme="minorHAnsi"/>
          <w:szCs w:val="22"/>
        </w:rPr>
      </w:pPr>
      <w:r w:rsidRPr="008045D8">
        <w:rPr>
          <w:rFonts w:asciiTheme="minorHAnsi" w:hAnsiTheme="minorHAnsi"/>
          <w:szCs w:val="22"/>
        </w:rPr>
        <w:t>Physical abuse</w:t>
      </w:r>
    </w:p>
    <w:p w14:paraId="02E1284F"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2D421D7" w14:textId="77777777" w:rsidR="00E51D45" w:rsidRPr="008045D8" w:rsidRDefault="00E51D45" w:rsidP="008045D8">
      <w:pPr>
        <w:pStyle w:val="Heading4"/>
        <w:jc w:val="both"/>
        <w:rPr>
          <w:rFonts w:asciiTheme="minorHAnsi" w:hAnsiTheme="minorHAnsi"/>
          <w:szCs w:val="22"/>
        </w:rPr>
      </w:pPr>
      <w:r w:rsidRPr="008045D8">
        <w:rPr>
          <w:rFonts w:asciiTheme="minorHAnsi" w:hAnsiTheme="minorHAnsi"/>
          <w:szCs w:val="22"/>
        </w:rPr>
        <w:lastRenderedPageBreak/>
        <w:t>Emotional Abuse</w:t>
      </w:r>
    </w:p>
    <w:p w14:paraId="6F22DEFD" w14:textId="77777777" w:rsidR="006F26D4"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27D1955C" w14:textId="77777777" w:rsidR="00E51D45" w:rsidRPr="008045D8" w:rsidRDefault="00E51D45" w:rsidP="008045D8">
      <w:pPr>
        <w:pStyle w:val="Heading4"/>
        <w:jc w:val="both"/>
        <w:rPr>
          <w:rFonts w:asciiTheme="minorHAnsi" w:hAnsiTheme="minorHAnsi"/>
          <w:szCs w:val="22"/>
        </w:rPr>
      </w:pPr>
      <w:r w:rsidRPr="008045D8">
        <w:rPr>
          <w:rFonts w:asciiTheme="minorHAnsi" w:hAnsiTheme="minorHAnsi"/>
          <w:szCs w:val="22"/>
        </w:rPr>
        <w:t>Sexual Abuse</w:t>
      </w:r>
    </w:p>
    <w:p w14:paraId="2E5BB13B"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Sexual abuse involves forcing or enticing a child or young person to take part in sexual activities, including prostitution, whether or not the child is aware of what is happening.   The activities may involve physical contact, including penetrative (</w:t>
      </w:r>
      <w:r w:rsidRPr="008045D8">
        <w:rPr>
          <w:rFonts w:asciiTheme="minorHAnsi" w:hAnsiTheme="minorHAnsi"/>
          <w:i/>
          <w:iCs/>
          <w:szCs w:val="22"/>
        </w:rPr>
        <w:t>eg:</w:t>
      </w:r>
      <w:r w:rsidRPr="008045D8">
        <w:rPr>
          <w:rFonts w:asciiTheme="minorHAnsi" w:hAnsiTheme="minorHAnsi"/>
          <w:szCs w:val="22"/>
        </w:rPr>
        <w:t xml:space="preserve"> rape, buggery or oral sex) or non-penetrative acts.</w:t>
      </w:r>
    </w:p>
    <w:p w14:paraId="0EAAF0DD"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They may include non-contact activities, such as involving children in looking at, or in the production of, pornographic material or watching sexual activities, or encouraging children to behave in sexually inappropriate ways.</w:t>
      </w:r>
    </w:p>
    <w:p w14:paraId="4EE70C40" w14:textId="77777777" w:rsidR="00E51D45" w:rsidRPr="008045D8" w:rsidRDefault="00E51D45" w:rsidP="008045D8">
      <w:pPr>
        <w:pStyle w:val="Heading4"/>
        <w:jc w:val="both"/>
        <w:rPr>
          <w:rFonts w:asciiTheme="minorHAnsi" w:hAnsiTheme="minorHAnsi"/>
          <w:szCs w:val="22"/>
        </w:rPr>
      </w:pPr>
      <w:r w:rsidRPr="008045D8">
        <w:rPr>
          <w:rFonts w:asciiTheme="minorHAnsi" w:hAnsiTheme="minorHAnsi"/>
          <w:szCs w:val="22"/>
        </w:rPr>
        <w:t>Neglect</w:t>
      </w:r>
    </w:p>
    <w:p w14:paraId="10CDD569"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4380CEAC" w14:textId="77777777" w:rsidR="00E51D45" w:rsidRPr="008045D8" w:rsidRDefault="00E51D45" w:rsidP="008045D8">
      <w:pPr>
        <w:pStyle w:val="Heading2"/>
        <w:spacing w:before="240"/>
        <w:ind w:left="0" w:firstLine="0"/>
        <w:jc w:val="both"/>
        <w:rPr>
          <w:rFonts w:asciiTheme="minorHAnsi" w:hAnsiTheme="minorHAnsi"/>
          <w:color w:val="auto"/>
          <w:sz w:val="22"/>
          <w:szCs w:val="22"/>
        </w:rPr>
      </w:pPr>
      <w:r w:rsidRPr="008045D8">
        <w:rPr>
          <w:rFonts w:asciiTheme="minorHAnsi" w:hAnsiTheme="minorHAnsi"/>
          <w:color w:val="auto"/>
          <w:sz w:val="22"/>
          <w:szCs w:val="22"/>
        </w:rPr>
        <w:t xml:space="preserve">Staff awareness </w:t>
      </w:r>
    </w:p>
    <w:p w14:paraId="3F8578CC"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All staff will be made aware of this policy as part of their initial induction process and there will be regular briefings and updates for all staff.</w:t>
      </w:r>
    </w:p>
    <w:p w14:paraId="7E77FB8E" w14:textId="289C1322"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Where necessary or possible, staff will be encouraged to attend appropriate training courses.</w:t>
      </w:r>
    </w:p>
    <w:p w14:paraId="5BFA616F" w14:textId="77777777" w:rsidR="00E51D45" w:rsidRPr="008045D8" w:rsidRDefault="00E51D45" w:rsidP="008045D8">
      <w:pPr>
        <w:pStyle w:val="Heading2"/>
        <w:spacing w:before="240"/>
        <w:ind w:left="0" w:firstLine="0"/>
        <w:jc w:val="both"/>
        <w:rPr>
          <w:rFonts w:asciiTheme="minorHAnsi" w:hAnsiTheme="minorHAnsi"/>
          <w:color w:val="auto"/>
          <w:sz w:val="22"/>
          <w:szCs w:val="22"/>
        </w:rPr>
      </w:pPr>
      <w:r w:rsidRPr="008045D8">
        <w:rPr>
          <w:rFonts w:asciiTheme="minorHAnsi" w:hAnsiTheme="minorHAnsi"/>
          <w:color w:val="auto"/>
          <w:sz w:val="22"/>
          <w:szCs w:val="22"/>
        </w:rPr>
        <w:t>Reviewing the Policy and Procedure</w:t>
      </w:r>
    </w:p>
    <w:p w14:paraId="2F78BA10"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This policy and procedure will be reviewed every year, this will include checking telephone numbers, accuracy of personnel details, and any updates required by a change in local or national policy.</w:t>
      </w:r>
    </w:p>
    <w:p w14:paraId="5FF4E789" w14:textId="0696C304" w:rsidR="00E51D45" w:rsidRPr="008045D8" w:rsidRDefault="00E51D45" w:rsidP="008045D8">
      <w:pPr>
        <w:pStyle w:val="Heading"/>
        <w:keepNext w:val="0"/>
        <w:jc w:val="both"/>
        <w:rPr>
          <w:rFonts w:asciiTheme="minorHAnsi" w:hAnsiTheme="minorHAnsi"/>
          <w:color w:val="auto"/>
          <w:sz w:val="22"/>
          <w:szCs w:val="22"/>
        </w:rPr>
      </w:pPr>
      <w:r w:rsidRPr="008045D8">
        <w:rPr>
          <w:rFonts w:asciiTheme="minorHAnsi" w:hAnsiTheme="minorHAnsi"/>
          <w:color w:val="auto"/>
          <w:sz w:val="22"/>
          <w:szCs w:val="22"/>
        </w:rPr>
        <w:br/>
      </w:r>
    </w:p>
    <w:p w14:paraId="51636BDA" w14:textId="77777777" w:rsidR="00E51D45" w:rsidRPr="008045D8" w:rsidRDefault="00E51D45" w:rsidP="008045D8">
      <w:pPr>
        <w:pStyle w:val="Heading1"/>
        <w:pageBreakBefore/>
        <w:jc w:val="both"/>
        <w:rPr>
          <w:rFonts w:asciiTheme="minorHAnsi" w:hAnsiTheme="minorHAnsi"/>
          <w:color w:val="auto"/>
          <w:sz w:val="22"/>
          <w:szCs w:val="22"/>
        </w:rPr>
      </w:pPr>
      <w:r w:rsidRPr="008045D8">
        <w:rPr>
          <w:rFonts w:asciiTheme="minorHAnsi" w:hAnsiTheme="minorHAnsi"/>
          <w:color w:val="auto"/>
          <w:sz w:val="22"/>
          <w:szCs w:val="22"/>
        </w:rPr>
        <w:lastRenderedPageBreak/>
        <w:t>Procedures</w:t>
      </w:r>
    </w:p>
    <w:p w14:paraId="6E2D786A"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What to do if you have concerns about a child</w:t>
      </w:r>
    </w:p>
    <w:p w14:paraId="61715BC3"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You may have concerns about a child because of something you have seen or heard, or a child may choose to disclose something to you.   If a child discloses information to you, you should:</w:t>
      </w:r>
    </w:p>
    <w:p w14:paraId="54DA3F59"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Do not promise confidentiality, you have a duty to share this information and refer to Children’s Social Care Services.</w:t>
      </w:r>
    </w:p>
    <w:p w14:paraId="53BD2EAB"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Listen to what is being said, without displaying shock or disbelief.</w:t>
      </w:r>
    </w:p>
    <w:p w14:paraId="1BB44132"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Accept what is said.</w:t>
      </w:r>
    </w:p>
    <w:p w14:paraId="6D35E44B"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 xml:space="preserve">Reassure the child, but only as far as is honest, don’t make promises you may not be able to keep </w:t>
      </w:r>
      <w:r w:rsidRPr="008045D8">
        <w:rPr>
          <w:rFonts w:asciiTheme="minorHAnsi" w:hAnsiTheme="minorHAnsi"/>
          <w:i/>
          <w:iCs/>
          <w:szCs w:val="22"/>
        </w:rPr>
        <w:t>eg:</w:t>
      </w:r>
      <w:r w:rsidRPr="008045D8">
        <w:rPr>
          <w:rFonts w:asciiTheme="minorHAnsi" w:hAnsiTheme="minorHAnsi"/>
          <w:szCs w:val="22"/>
        </w:rPr>
        <w:t xml:space="preserve"> </w:t>
      </w:r>
      <w:r w:rsidRPr="008045D8">
        <w:rPr>
          <w:rFonts w:asciiTheme="minorHAnsi" w:hAnsiTheme="minorHAnsi"/>
          <w:i/>
          <w:iCs/>
          <w:szCs w:val="22"/>
        </w:rPr>
        <w:t>‘Everything will be alright now’</w:t>
      </w:r>
      <w:r w:rsidRPr="008045D8">
        <w:rPr>
          <w:rFonts w:asciiTheme="minorHAnsi" w:hAnsiTheme="minorHAnsi"/>
          <w:szCs w:val="22"/>
        </w:rPr>
        <w:t xml:space="preserve">, </w:t>
      </w:r>
      <w:r w:rsidRPr="008045D8">
        <w:rPr>
          <w:rFonts w:asciiTheme="minorHAnsi" w:hAnsiTheme="minorHAnsi"/>
          <w:i/>
          <w:iCs/>
          <w:szCs w:val="22"/>
        </w:rPr>
        <w:t>‘You’ll never have to see that person again’</w:t>
      </w:r>
      <w:r w:rsidRPr="008045D8">
        <w:rPr>
          <w:rFonts w:asciiTheme="minorHAnsi" w:hAnsiTheme="minorHAnsi"/>
          <w:szCs w:val="22"/>
        </w:rPr>
        <w:t>.</w:t>
      </w:r>
    </w:p>
    <w:p w14:paraId="4783F5E0"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 xml:space="preserve">Do reassure and alleviate guilt, if the child refers to it.   For example, you could say, </w:t>
      </w:r>
      <w:r w:rsidRPr="008045D8">
        <w:rPr>
          <w:rFonts w:asciiTheme="minorHAnsi" w:hAnsiTheme="minorHAnsi"/>
          <w:i/>
          <w:iCs/>
          <w:szCs w:val="22"/>
        </w:rPr>
        <w:t>‘You’re not to blame’</w:t>
      </w:r>
      <w:r w:rsidRPr="008045D8">
        <w:rPr>
          <w:rFonts w:asciiTheme="minorHAnsi" w:hAnsiTheme="minorHAnsi"/>
          <w:szCs w:val="22"/>
        </w:rPr>
        <w:t>.</w:t>
      </w:r>
    </w:p>
    <w:p w14:paraId="2C7C6A1E"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Do not interrogate the child; it is not your responsibility to investigate.</w:t>
      </w:r>
    </w:p>
    <w:p w14:paraId="3BFFCF46"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Do not ask leading questions (</w:t>
      </w:r>
      <w:r w:rsidRPr="008045D8">
        <w:rPr>
          <w:rFonts w:asciiTheme="minorHAnsi" w:hAnsiTheme="minorHAnsi"/>
          <w:i/>
          <w:iCs/>
          <w:szCs w:val="22"/>
        </w:rPr>
        <w:t>eg:</w:t>
      </w:r>
      <w:r w:rsidRPr="008045D8">
        <w:rPr>
          <w:rFonts w:asciiTheme="minorHAnsi" w:hAnsiTheme="minorHAnsi"/>
          <w:szCs w:val="22"/>
        </w:rPr>
        <w:t xml:space="preserve"> Did he touch your private parts?), ask open questions such as </w:t>
      </w:r>
      <w:r w:rsidRPr="008045D8">
        <w:rPr>
          <w:rFonts w:asciiTheme="minorHAnsi" w:hAnsiTheme="minorHAnsi"/>
          <w:i/>
          <w:iCs/>
          <w:szCs w:val="22"/>
        </w:rPr>
        <w:t>‘Anything else to tell me?’</w:t>
      </w:r>
    </w:p>
    <w:p w14:paraId="5FBF8A1E"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Do not ask the child to repeat the information for another member of staff.</w:t>
      </w:r>
    </w:p>
    <w:p w14:paraId="52228AFF"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Explain what you have to do next and who you have to talk to.</w:t>
      </w:r>
    </w:p>
    <w:p w14:paraId="123B3A45"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Take notes if possible or write up your conversation as soon as possible afterwards.</w:t>
      </w:r>
    </w:p>
    <w:p w14:paraId="0537368C"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Record the date, time, place any non-verbal behaviour and the words used by the child (do not paraphrase).</w:t>
      </w:r>
    </w:p>
    <w:p w14:paraId="3234454B" w14:textId="77777777" w:rsidR="00E51D45" w:rsidRPr="008045D8" w:rsidRDefault="00E51D45" w:rsidP="008045D8">
      <w:pPr>
        <w:pStyle w:val="Textbodybullet"/>
        <w:numPr>
          <w:ilvl w:val="0"/>
          <w:numId w:val="2"/>
        </w:numPr>
        <w:spacing w:before="60" w:after="0"/>
        <w:ind w:left="714" w:hanging="357"/>
        <w:jc w:val="both"/>
        <w:rPr>
          <w:rFonts w:asciiTheme="minorHAnsi" w:hAnsiTheme="minorHAnsi"/>
          <w:szCs w:val="22"/>
        </w:rPr>
      </w:pPr>
      <w:r w:rsidRPr="008045D8">
        <w:rPr>
          <w:rFonts w:asciiTheme="minorHAnsi" w:hAnsiTheme="minorHAnsi"/>
          <w:szCs w:val="22"/>
        </w:rPr>
        <w:t>Record statements and observable things rather than interpretations or assumptions.</w:t>
      </w:r>
    </w:p>
    <w:p w14:paraId="1A531D13"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Whatever the nature of your concerns, discuss them with your manager or designated member of staff.   See the diagram on the next page for the process to follow.</w:t>
      </w:r>
    </w:p>
    <w:p w14:paraId="5FC2D1B5" w14:textId="747C990C" w:rsid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If you still have concerns, you or your manager should refer to:</w:t>
      </w:r>
    </w:p>
    <w:p w14:paraId="6B085665" w14:textId="39E75668" w:rsidR="008045D8" w:rsidRDefault="008045D8" w:rsidP="008045D8">
      <w:pPr>
        <w:pStyle w:val="BodyText"/>
        <w:spacing w:before="120" w:after="0"/>
        <w:jc w:val="both"/>
        <w:rPr>
          <w:rFonts w:asciiTheme="minorHAnsi" w:hAnsiTheme="minorHAnsi"/>
          <w:szCs w:val="22"/>
        </w:rPr>
      </w:pPr>
    </w:p>
    <w:p w14:paraId="7AEA950A" w14:textId="1464A8DB" w:rsidR="008045D8" w:rsidRDefault="008045D8" w:rsidP="008045D8">
      <w:pPr>
        <w:pStyle w:val="BodyText"/>
        <w:spacing w:before="120" w:after="0"/>
        <w:jc w:val="both"/>
        <w:rPr>
          <w:rFonts w:asciiTheme="minorHAnsi" w:hAnsiTheme="minorHAnsi"/>
          <w:szCs w:val="22"/>
        </w:rPr>
      </w:pPr>
    </w:p>
    <w:p w14:paraId="1893A710" w14:textId="058F902D" w:rsidR="008045D8" w:rsidRDefault="008045D8" w:rsidP="008045D8">
      <w:pPr>
        <w:pStyle w:val="BodyText"/>
        <w:spacing w:before="120" w:after="0"/>
        <w:jc w:val="both"/>
        <w:rPr>
          <w:rFonts w:asciiTheme="minorHAnsi" w:hAnsiTheme="minorHAnsi"/>
          <w:szCs w:val="22"/>
        </w:rPr>
      </w:pPr>
      <w:r>
        <w:rPr>
          <w:rFonts w:asciiTheme="minorHAnsi" w:hAnsiTheme="minorHAnsi"/>
          <w:szCs w:val="22"/>
        </w:rPr>
        <w:t>………………………………………………………………………………………………………..</w:t>
      </w:r>
    </w:p>
    <w:p w14:paraId="18B62C31" w14:textId="4F803243" w:rsidR="008045D8" w:rsidRDefault="009F7A02" w:rsidP="008045D8">
      <w:pPr>
        <w:pStyle w:val="BodyText"/>
        <w:spacing w:before="120" w:after="0"/>
        <w:jc w:val="both"/>
        <w:rPr>
          <w:rFonts w:asciiTheme="minorHAnsi" w:hAnsiTheme="minorHAnsi"/>
          <w:szCs w:val="22"/>
        </w:rPr>
      </w:pPr>
      <w:r>
        <w:rPr>
          <w:rFonts w:asciiTheme="minorHAnsi" w:hAnsiTheme="minorHAnsi"/>
          <w:szCs w:val="22"/>
        </w:rPr>
        <w:t>Name:</w:t>
      </w:r>
    </w:p>
    <w:p w14:paraId="69B27638" w14:textId="3A455C54" w:rsidR="00E51D45" w:rsidRDefault="008045D8" w:rsidP="008045D8">
      <w:pPr>
        <w:pStyle w:val="BodyText"/>
        <w:spacing w:before="120" w:after="0"/>
        <w:jc w:val="both"/>
        <w:rPr>
          <w:rFonts w:asciiTheme="minorHAnsi" w:hAnsiTheme="minorHAnsi"/>
          <w:szCs w:val="22"/>
        </w:rPr>
      </w:pPr>
      <w:r>
        <w:rPr>
          <w:rFonts w:asciiTheme="minorHAnsi" w:hAnsiTheme="minorHAnsi"/>
          <w:szCs w:val="22"/>
        </w:rPr>
        <w:t xml:space="preserve">Or </w:t>
      </w:r>
    </w:p>
    <w:p w14:paraId="11F3E294" w14:textId="5447F5FF" w:rsidR="008045D8" w:rsidRDefault="008045D8" w:rsidP="008045D8">
      <w:pPr>
        <w:pStyle w:val="BodyText"/>
        <w:spacing w:before="120" w:after="0"/>
        <w:jc w:val="both"/>
        <w:rPr>
          <w:rFonts w:asciiTheme="minorHAnsi" w:hAnsiTheme="minorHAnsi"/>
          <w:szCs w:val="22"/>
        </w:rPr>
      </w:pPr>
    </w:p>
    <w:p w14:paraId="67B5143F" w14:textId="581F2A1E" w:rsidR="008045D8" w:rsidRDefault="008045D8" w:rsidP="008045D8">
      <w:pPr>
        <w:pStyle w:val="BodyText"/>
        <w:spacing w:before="120" w:after="0"/>
        <w:jc w:val="both"/>
        <w:rPr>
          <w:rFonts w:asciiTheme="minorHAnsi" w:hAnsiTheme="minorHAnsi"/>
          <w:szCs w:val="22"/>
        </w:rPr>
      </w:pPr>
      <w:r>
        <w:rPr>
          <w:rFonts w:asciiTheme="minorHAnsi" w:hAnsiTheme="minorHAnsi"/>
          <w:szCs w:val="22"/>
        </w:rPr>
        <w:t xml:space="preserve">Lancashire County Council </w:t>
      </w:r>
    </w:p>
    <w:p w14:paraId="3B393F49" w14:textId="77777777" w:rsidR="008045D8" w:rsidRPr="008045D8" w:rsidRDefault="008045D8" w:rsidP="008045D8">
      <w:pPr>
        <w:pStyle w:val="BodyText"/>
        <w:spacing w:before="120" w:after="0"/>
        <w:jc w:val="both"/>
        <w:rPr>
          <w:rFonts w:asciiTheme="minorHAnsi" w:hAnsiTheme="minorHAnsi" w:cs="Arial"/>
          <w:szCs w:val="22"/>
          <w:shd w:val="clear" w:color="auto" w:fill="FFFFFF"/>
        </w:rPr>
      </w:pPr>
      <w:r w:rsidRPr="008045D8">
        <w:rPr>
          <w:rFonts w:asciiTheme="minorHAnsi" w:hAnsiTheme="minorHAnsi" w:cs="Arial"/>
          <w:szCs w:val="22"/>
          <w:shd w:val="clear" w:color="auto" w:fill="FFFFFF"/>
        </w:rPr>
        <w:t>If there are immediate </w:t>
      </w:r>
      <w:r w:rsidRPr="008045D8">
        <w:rPr>
          <w:rStyle w:val="Emphasis"/>
          <w:rFonts w:asciiTheme="minorHAnsi" w:hAnsiTheme="minorHAnsi" w:cs="Arial"/>
          <w:i w:val="0"/>
          <w:iCs w:val="0"/>
          <w:szCs w:val="22"/>
          <w:shd w:val="clear" w:color="auto" w:fill="FFFFFF"/>
        </w:rPr>
        <w:t>safeguarding</w:t>
      </w:r>
      <w:r w:rsidRPr="008045D8">
        <w:rPr>
          <w:rFonts w:asciiTheme="minorHAnsi" w:hAnsiTheme="minorHAnsi" w:cs="Arial"/>
          <w:szCs w:val="22"/>
          <w:shd w:val="clear" w:color="auto" w:fill="FFFFFF"/>
        </w:rPr>
        <w:t> concerns to the </w:t>
      </w:r>
      <w:r w:rsidRPr="008045D8">
        <w:rPr>
          <w:rStyle w:val="Emphasis"/>
          <w:rFonts w:asciiTheme="minorHAnsi" w:hAnsiTheme="minorHAnsi" w:cs="Arial"/>
          <w:i w:val="0"/>
          <w:iCs w:val="0"/>
          <w:szCs w:val="22"/>
          <w:shd w:val="clear" w:color="auto" w:fill="FFFFFF"/>
        </w:rPr>
        <w:t>child</w:t>
      </w:r>
      <w:r w:rsidRPr="008045D8">
        <w:rPr>
          <w:rFonts w:asciiTheme="minorHAnsi" w:hAnsiTheme="minorHAnsi" w:cs="Arial"/>
          <w:szCs w:val="22"/>
          <w:shd w:val="clear" w:color="auto" w:fill="FFFFFF"/>
        </w:rPr>
        <w:t xml:space="preserve"> call 0300 123 6720 </w:t>
      </w:r>
    </w:p>
    <w:p w14:paraId="257450BF" w14:textId="43D0C598" w:rsidR="008045D8" w:rsidRPr="008045D8" w:rsidRDefault="008045D8" w:rsidP="008045D8">
      <w:pPr>
        <w:pStyle w:val="BodyText"/>
        <w:spacing w:before="120" w:after="0"/>
        <w:jc w:val="both"/>
        <w:rPr>
          <w:rFonts w:asciiTheme="minorHAnsi" w:hAnsiTheme="minorHAnsi"/>
          <w:szCs w:val="22"/>
        </w:rPr>
      </w:pPr>
      <w:r w:rsidRPr="008045D8">
        <w:rPr>
          <w:rFonts w:asciiTheme="minorHAnsi" w:hAnsiTheme="minorHAnsi" w:cs="Arial"/>
          <w:szCs w:val="22"/>
          <w:shd w:val="clear" w:color="auto" w:fill="FFFFFF"/>
        </w:rPr>
        <w:t>or out of hours 0300 123 6722</w:t>
      </w:r>
    </w:p>
    <w:p w14:paraId="7E6E2639" w14:textId="77777777" w:rsidR="00E51D45" w:rsidRPr="008045D8" w:rsidRDefault="00E51D45" w:rsidP="008045D8">
      <w:pPr>
        <w:pStyle w:val="Heading2"/>
        <w:spacing w:before="240"/>
        <w:ind w:left="0" w:firstLine="0"/>
        <w:jc w:val="both"/>
        <w:rPr>
          <w:rFonts w:asciiTheme="minorHAnsi" w:hAnsiTheme="minorHAnsi"/>
          <w:color w:val="auto"/>
          <w:sz w:val="22"/>
          <w:szCs w:val="22"/>
        </w:rPr>
      </w:pPr>
      <w:r w:rsidRPr="008045D8">
        <w:rPr>
          <w:rFonts w:asciiTheme="minorHAnsi" w:hAnsiTheme="minorHAnsi"/>
          <w:color w:val="auto"/>
          <w:sz w:val="22"/>
          <w:szCs w:val="22"/>
        </w:rPr>
        <w:t>What information will you need when making a referral? :</w:t>
      </w:r>
    </w:p>
    <w:p w14:paraId="62BD42E1"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11BB9A6B"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You should follow up the verbal referral in writing, within 48hrs</w:t>
      </w:r>
    </w:p>
    <w:p w14:paraId="651FA4D4" w14:textId="77777777" w:rsidR="00E51D45" w:rsidRPr="008045D8" w:rsidRDefault="00E51D45" w:rsidP="008045D8">
      <w:pPr>
        <w:pStyle w:val="BodyText"/>
        <w:jc w:val="both"/>
        <w:rPr>
          <w:rFonts w:asciiTheme="minorHAnsi" w:hAnsiTheme="minorHAnsi"/>
          <w:szCs w:val="22"/>
        </w:rPr>
      </w:pPr>
    </w:p>
    <w:p w14:paraId="0A034E6F" w14:textId="77777777" w:rsidR="00E51D45" w:rsidRPr="008045D8" w:rsidRDefault="00E51D45" w:rsidP="008045D8">
      <w:pPr>
        <w:jc w:val="both"/>
        <w:rPr>
          <w:rFonts w:asciiTheme="minorHAnsi" w:hAnsiTheme="minorHAnsi"/>
          <w:sz w:val="22"/>
          <w:szCs w:val="22"/>
        </w:rPr>
        <w:sectPr w:rsidR="00E51D45" w:rsidRPr="008045D8" w:rsidSect="000C2280">
          <w:footerReference w:type="default" r:id="rId8"/>
          <w:type w:val="continuous"/>
          <w:pgSz w:w="11906" w:h="16838"/>
          <w:pgMar w:top="567" w:right="851" w:bottom="1134" w:left="1134" w:header="851" w:footer="851" w:gutter="0"/>
          <w:cols w:space="720"/>
        </w:sectPr>
      </w:pPr>
    </w:p>
    <w:p w14:paraId="3BE49DA4" w14:textId="77777777" w:rsidR="00E51D45" w:rsidRPr="008045D8" w:rsidRDefault="00E51D45" w:rsidP="008045D8">
      <w:pPr>
        <w:pStyle w:val="BodyText"/>
        <w:jc w:val="both"/>
        <w:rPr>
          <w:rFonts w:asciiTheme="minorHAnsi" w:hAnsiTheme="minorHAnsi"/>
          <w:szCs w:val="22"/>
        </w:rPr>
      </w:pPr>
    </w:p>
    <w:p w14:paraId="4C806196" w14:textId="77777777" w:rsidR="00E51D45" w:rsidRPr="008045D8" w:rsidRDefault="00E51D45" w:rsidP="008045D8">
      <w:pPr>
        <w:pStyle w:val="BodyText"/>
        <w:pageBreakBefore/>
        <w:jc w:val="both"/>
        <w:rPr>
          <w:rFonts w:asciiTheme="minorHAnsi" w:hAnsiTheme="minorHAnsi"/>
          <w:szCs w:val="22"/>
        </w:rPr>
      </w:pPr>
    </w:p>
    <w:p w14:paraId="6AD171E3" w14:textId="77777777" w:rsidR="008045D8" w:rsidRDefault="00E51D45" w:rsidP="008045D8">
      <w:pPr>
        <w:jc w:val="both"/>
        <w:rPr>
          <w:rFonts w:asciiTheme="minorHAnsi" w:hAnsiTheme="minorHAnsi"/>
          <w:b/>
          <w:bCs/>
          <w:sz w:val="22"/>
          <w:szCs w:val="22"/>
        </w:rPr>
      </w:pPr>
      <w:r w:rsidRPr="008045D8">
        <w:rPr>
          <w:rFonts w:asciiTheme="minorHAnsi" w:hAnsiTheme="minorHAnsi"/>
          <w:b/>
          <w:bCs/>
          <w:sz w:val="22"/>
          <w:szCs w:val="22"/>
        </w:rPr>
        <w:t>Process Chart Where There Are Concerns</w:t>
      </w:r>
    </w:p>
    <w:p w14:paraId="742C9C7E" w14:textId="7CB94678" w:rsidR="00E51D45" w:rsidRPr="008045D8" w:rsidRDefault="00E51D45" w:rsidP="008045D8">
      <w:pPr>
        <w:jc w:val="both"/>
        <w:rPr>
          <w:rFonts w:asciiTheme="minorHAnsi" w:hAnsiTheme="minorHAnsi"/>
          <w:sz w:val="22"/>
          <w:szCs w:val="22"/>
        </w:rPr>
      </w:pPr>
      <w:r w:rsidRPr="008045D8">
        <w:rPr>
          <w:rFonts w:asciiTheme="minorHAnsi" w:hAnsiTheme="minorHAnsi"/>
          <w:b/>
          <w:bCs/>
          <w:sz w:val="22"/>
          <w:szCs w:val="22"/>
        </w:rPr>
        <w:br/>
        <w:t>About A Child's Welfare</w:t>
      </w:r>
    </w:p>
    <w:p w14:paraId="6E7C8847" w14:textId="77777777" w:rsidR="00E51D45" w:rsidRPr="008045D8" w:rsidRDefault="00E51D45" w:rsidP="008045D8">
      <w:pPr>
        <w:jc w:val="both"/>
        <w:rPr>
          <w:rFonts w:asciiTheme="minorHAnsi" w:hAnsiTheme="minorHAnsi"/>
          <w:sz w:val="22"/>
          <w:szCs w:val="22"/>
        </w:rPr>
      </w:pPr>
    </w:p>
    <w:p w14:paraId="3A850B66" w14:textId="77777777" w:rsidR="00E51D45" w:rsidRPr="008045D8" w:rsidRDefault="009557FB" w:rsidP="008045D8">
      <w:pPr>
        <w:jc w:val="both"/>
        <w:rPr>
          <w:rFonts w:asciiTheme="minorHAnsi" w:hAnsiTheme="minorHAnsi"/>
          <w:sz w:val="22"/>
          <w:szCs w:val="22"/>
        </w:rPr>
      </w:pPr>
      <w:r w:rsidRPr="008045D8">
        <w:rPr>
          <w:rFonts w:asciiTheme="minorHAnsi" w:hAnsiTheme="minorHAnsi"/>
          <w:noProof/>
          <w:sz w:val="22"/>
          <w:szCs w:val="22"/>
        </w:rPr>
        <mc:AlternateContent>
          <mc:Choice Requires="wpg">
            <w:drawing>
              <wp:anchor distT="0" distB="0" distL="0" distR="0" simplePos="0" relativeHeight="251659264" behindDoc="0" locked="0" layoutInCell="1" allowOverlap="1" wp14:anchorId="7EEFD095" wp14:editId="5121EFCB">
                <wp:simplePos x="0" y="0"/>
                <wp:positionH relativeFrom="column">
                  <wp:align>center</wp:align>
                </wp:positionH>
                <wp:positionV relativeFrom="paragraph">
                  <wp:posOffset>136525</wp:posOffset>
                </wp:positionV>
                <wp:extent cx="4860290" cy="5930265"/>
                <wp:effectExtent l="13970" t="12065" r="1206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5930265"/>
                          <a:chOff x="1134" y="215"/>
                          <a:chExt cx="7654" cy="9339"/>
                        </a:xfrm>
                      </wpg:grpSpPr>
                      <wps:wsp>
                        <wps:cNvPr id="3" name="Text Box 3"/>
                        <wps:cNvSpPr txBox="1">
                          <a:spLocks noChangeArrowheads="1"/>
                        </wps:cNvSpPr>
                        <wps:spPr bwMode="auto">
                          <a:xfrm>
                            <a:off x="3969" y="215"/>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F67A0B"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969" y="2029"/>
                            <a:ext cx="2266"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A1BE"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14899C"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Still hasconcerns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6520"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C85AA9"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longerhas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1134" y="5658"/>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51EA45"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3E950340" w14:textId="77777777" w:rsidR="00E51D45" w:rsidRDefault="00E51D45">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6520" y="5658"/>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B7C609"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1134" y="8137"/>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223070"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ofaction within one working day</w:t>
                              </w:r>
                            </w:p>
                          </w:txbxContent>
                        </wps:txbx>
                        <wps:bodyPr rot="0" vert="horz" wrap="square" lIns="99000" tIns="54000" rIns="99000" bIns="54000" anchor="t" anchorCtr="0">
                          <a:noAutofit/>
                        </wps:bodyPr>
                      </wps:wsp>
                      <wps:wsp>
                        <wps:cNvPr id="10"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FD095" id="Group 2" o:spid="_x0000_s1026" style="position:absolute;left:0;text-align:left;margin-left:0;margin-top:10.75pt;width:382.7pt;height:466.95pt;z-index:251659264;mso-wrap-distance-left:0;mso-wrap-distance-right:0;mso-position-horizontal:center" coordorigin="1134,215" coordsize="765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">
                <v:shapetype id="_x0000_t202" coordsize="21600,21600" o:spt="202" path="m,l,21600r21600,l21600,xe">
                  <v:stroke joinstyle="miter"/>
                  <v:path gradientshapeok="t" o:connecttype="rect"/>
                </v:shapetype>
                <v:shape id="Text Box 3" o:spid="_x0000_s1027" type="#_x0000_t202" style="position:absolute;left:3969;top:21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33F67A0B"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3969;top:2029;width:2266;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5F61A1BE"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v:textbox>
                </v:shape>
                <v:shape id="Text Box 5" o:spid="_x0000_s1029" type="#_x0000_t202" style="position:absolute;left:1134;top:4127;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3414899C"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Still hasconcerns</w:t>
                        </w:r>
                      </w:p>
                    </w:txbxContent>
                  </v:textbox>
                </v:shape>
                <v:shape id="Text Box 6" o:spid="_x0000_s1030" type="#_x0000_t202" style="position:absolute;left:6520;top:4127;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1BC85AA9"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longerhas concerns</w:t>
                        </w:r>
                      </w:p>
                    </w:txbxContent>
                  </v:textbox>
                </v:shape>
                <v:shape id="Text Box 7" o:spid="_x0000_s1031" type="#_x0000_t202" style="position:absolute;left:1134;top:5658;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14:paraId="0151EA45"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3E950340" w14:textId="77777777" w:rsidR="00E51D45" w:rsidRDefault="00E51D45">
                        <w:pPr>
                          <w:spacing w:line="0" w:lineRule="atLeast"/>
                          <w:jc w:val="center"/>
                        </w:pPr>
                      </w:p>
                    </w:txbxContent>
                  </v:textbox>
                </v:shape>
                <v:shape id="Text Box 8" o:spid="_x0000_s1032" type="#_x0000_t202" style="position:absolute;left:6520;top:5658;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2BB7C609"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left:1134;top:8137;width:226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41223070" w14:textId="77777777"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ofaction within one working day</w:t>
                        </w:r>
                      </w:p>
                    </w:txbxContent>
                  </v:textbox>
                </v:shape>
                <v:line id="Line 10" o:spid="_x0000_s1034" style="position:absolute;visibility:visible;mso-wrap-style:square" from="5102,1178" to="5102,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8" style="position:absolute;visibility:visible;mso-wrap-style:square" from="7654,4807" to="765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39" style="position:absolute;visibility:visible;mso-wrap-style:square" from="2266,7301" to="2266,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14:paraId="1D13086C" w14:textId="77777777" w:rsidR="00E51D45" w:rsidRPr="008045D8" w:rsidRDefault="00E51D45" w:rsidP="008045D8">
      <w:pPr>
        <w:jc w:val="both"/>
        <w:rPr>
          <w:rFonts w:asciiTheme="minorHAnsi" w:hAnsiTheme="minorHAnsi"/>
          <w:sz w:val="22"/>
          <w:szCs w:val="22"/>
        </w:rPr>
      </w:pPr>
    </w:p>
    <w:p w14:paraId="7E36CBD5" w14:textId="77777777" w:rsidR="00E51D45" w:rsidRPr="008045D8" w:rsidRDefault="00E51D45" w:rsidP="008045D8">
      <w:pPr>
        <w:pStyle w:val="BodyText"/>
        <w:jc w:val="both"/>
        <w:rPr>
          <w:rFonts w:asciiTheme="minorHAnsi" w:hAnsiTheme="minorHAnsi"/>
          <w:szCs w:val="22"/>
        </w:rPr>
      </w:pPr>
    </w:p>
    <w:p w14:paraId="173697DA" w14:textId="77777777" w:rsidR="00E51D45" w:rsidRPr="008045D8" w:rsidRDefault="00E51D45" w:rsidP="008045D8">
      <w:pPr>
        <w:jc w:val="both"/>
        <w:rPr>
          <w:rFonts w:asciiTheme="minorHAnsi" w:hAnsiTheme="minorHAnsi"/>
          <w:sz w:val="22"/>
          <w:szCs w:val="22"/>
        </w:rPr>
        <w:sectPr w:rsidR="00E51D45" w:rsidRPr="008045D8" w:rsidSect="000C2280">
          <w:type w:val="continuous"/>
          <w:pgSz w:w="11906" w:h="16838"/>
          <w:pgMar w:top="567" w:right="851" w:bottom="1134" w:left="1134" w:header="851" w:footer="851" w:gutter="0"/>
          <w:cols w:space="720"/>
        </w:sectPr>
      </w:pPr>
    </w:p>
    <w:p w14:paraId="246C4836" w14:textId="77777777" w:rsidR="00E51D45" w:rsidRPr="008045D8" w:rsidRDefault="00E51D45" w:rsidP="008045D8">
      <w:pPr>
        <w:pStyle w:val="Heading2"/>
        <w:spacing w:before="240"/>
        <w:ind w:left="0" w:firstLine="0"/>
        <w:jc w:val="both"/>
        <w:rPr>
          <w:rFonts w:asciiTheme="minorHAnsi" w:hAnsiTheme="minorHAnsi"/>
          <w:color w:val="auto"/>
          <w:sz w:val="22"/>
          <w:szCs w:val="22"/>
        </w:rPr>
      </w:pPr>
      <w:r w:rsidRPr="008045D8">
        <w:rPr>
          <w:rFonts w:asciiTheme="minorHAnsi" w:hAnsiTheme="minorHAnsi"/>
          <w:color w:val="auto"/>
          <w:sz w:val="22"/>
          <w:szCs w:val="22"/>
        </w:rPr>
        <w:lastRenderedPageBreak/>
        <w:t>Allegations Involving a Members of Staff / Volunteer</w:t>
      </w:r>
    </w:p>
    <w:p w14:paraId="691AF411" w14:textId="77777777"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rPr>
        <w:t>Small Charity Support 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w:t>
      </w:r>
    </w:p>
    <w:p w14:paraId="4A120FB6" w14:textId="77777777"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lang w:val="en"/>
        </w:rPr>
        <w:t xml:space="preserve">However, there may still be occassions when there is an allegation against a member of staff or volunteer.   Allegations against those who work with children, whether in a paid or unpaid capacity, cover a wide range of circumstances </w:t>
      </w:r>
    </w:p>
    <w:p w14:paraId="31F1834C" w14:textId="77777777"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lang w:val="en"/>
        </w:rPr>
        <w:t>All allegations of abuse of children by those who work with children or care for them must be taken seriously.   All reports of allegations must be submitted within one working day to The Child Protection Officer.</w:t>
      </w:r>
    </w:p>
    <w:p w14:paraId="1946CDB5"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lang w:val="en"/>
        </w:rPr>
        <w:t>The following procedure should be applied in all situations where it is alleged that a person who works with children has:</w:t>
      </w:r>
    </w:p>
    <w:p w14:paraId="4C4E5D17" w14:textId="77777777" w:rsidR="00E51D45" w:rsidRPr="008045D8" w:rsidRDefault="00E51D45" w:rsidP="008045D8">
      <w:pPr>
        <w:pStyle w:val="Textbodybullet"/>
        <w:numPr>
          <w:ilvl w:val="0"/>
          <w:numId w:val="2"/>
        </w:numPr>
        <w:jc w:val="both"/>
        <w:rPr>
          <w:rFonts w:asciiTheme="minorHAnsi" w:hAnsiTheme="minorHAnsi"/>
          <w:szCs w:val="22"/>
        </w:rPr>
      </w:pPr>
      <w:r w:rsidRPr="008045D8">
        <w:rPr>
          <w:rFonts w:asciiTheme="minorHAnsi" w:hAnsiTheme="minorHAnsi"/>
          <w:szCs w:val="22"/>
        </w:rPr>
        <w:t>Behaved in a way which has harmed a child, or may have harmed a child;</w:t>
      </w:r>
    </w:p>
    <w:p w14:paraId="75560801" w14:textId="77777777" w:rsidR="00E51D45" w:rsidRPr="008045D8" w:rsidRDefault="00E51D45" w:rsidP="008045D8">
      <w:pPr>
        <w:pStyle w:val="Textbodybullet"/>
        <w:numPr>
          <w:ilvl w:val="0"/>
          <w:numId w:val="2"/>
        </w:numPr>
        <w:jc w:val="both"/>
        <w:rPr>
          <w:rFonts w:asciiTheme="minorHAnsi" w:hAnsiTheme="minorHAnsi"/>
          <w:szCs w:val="22"/>
        </w:rPr>
      </w:pPr>
      <w:r w:rsidRPr="008045D8">
        <w:rPr>
          <w:rFonts w:asciiTheme="minorHAnsi" w:hAnsiTheme="minorHAnsi"/>
          <w:szCs w:val="22"/>
        </w:rPr>
        <w:t>Possibly committed a criminal offence against or related to a child;</w:t>
      </w:r>
    </w:p>
    <w:p w14:paraId="007E079A" w14:textId="77777777" w:rsidR="00E51D45" w:rsidRPr="008045D8" w:rsidRDefault="00E51D45" w:rsidP="008045D8">
      <w:pPr>
        <w:pStyle w:val="Textbodybullet"/>
        <w:numPr>
          <w:ilvl w:val="0"/>
          <w:numId w:val="2"/>
        </w:numPr>
        <w:jc w:val="both"/>
        <w:rPr>
          <w:rFonts w:asciiTheme="minorHAnsi" w:hAnsiTheme="minorHAnsi"/>
          <w:szCs w:val="22"/>
        </w:rPr>
      </w:pPr>
      <w:r w:rsidRPr="008045D8">
        <w:rPr>
          <w:rFonts w:asciiTheme="minorHAnsi" w:hAnsiTheme="minorHAnsi"/>
          <w:szCs w:val="22"/>
        </w:rPr>
        <w:t>Behaved towards a child or children in a way which indicates that he/she is unsuitable to work with children.</w:t>
      </w:r>
    </w:p>
    <w:p w14:paraId="7DF64E85"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rPr>
        <w:t>The allegations may relate to the persons behaviour at work, at home or in another setting.</w:t>
      </w:r>
    </w:p>
    <w:p w14:paraId="6D2F51A1" w14:textId="77777777"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rPr>
        <w:t>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London Borough of Barnet Supporting Families Division is required and/or whether disciplinary action is appropriate.</w:t>
      </w:r>
    </w:p>
    <w:p w14:paraId="4B5B88E5" w14:textId="77777777"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lang w:val="en"/>
        </w:rPr>
        <w:t>Some allegations will be so serious as to require immediate referral to the Barnet Supporting Families Division and the Police, but common sense and judgement must be applied in reaching a decision about what action to take.</w:t>
      </w:r>
    </w:p>
    <w:p w14:paraId="119F9954" w14:textId="000AFAE5"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lang w:val="en"/>
        </w:rPr>
        <w:t>If the allegation is not patently false and there is cause to suspect that a child is suffering or is likely to suffer Significant Harm, the Child Protection Offi</w:t>
      </w:r>
      <w:r w:rsidR="008045D8">
        <w:rPr>
          <w:rFonts w:asciiTheme="minorHAnsi" w:hAnsiTheme="minorHAnsi"/>
          <w:szCs w:val="22"/>
          <w:lang w:val="en"/>
        </w:rPr>
        <w:t>c</w:t>
      </w:r>
      <w:r w:rsidRPr="008045D8">
        <w:rPr>
          <w:rFonts w:asciiTheme="minorHAnsi" w:hAnsiTheme="minorHAnsi"/>
          <w:szCs w:val="22"/>
          <w:lang w:val="en"/>
        </w:rPr>
        <w:t>er will immediately refer the matter to the Barnet Supporting Families Division and ask for a Strategy Discussion/Meeting to be convened straight away.</w:t>
      </w:r>
    </w:p>
    <w:p w14:paraId="32C9E0B7" w14:textId="77777777" w:rsidR="00E51D45" w:rsidRPr="008045D8" w:rsidRDefault="00E51D45" w:rsidP="008045D8">
      <w:pPr>
        <w:pStyle w:val="BodyText"/>
        <w:spacing w:before="120" w:after="0"/>
        <w:jc w:val="both"/>
        <w:rPr>
          <w:rFonts w:asciiTheme="minorHAnsi" w:hAnsiTheme="minorHAnsi"/>
          <w:szCs w:val="22"/>
        </w:rPr>
      </w:pPr>
      <w:r w:rsidRPr="008045D8">
        <w:rPr>
          <w:rFonts w:asciiTheme="minorHAnsi" w:hAnsiTheme="minorHAnsi"/>
          <w:szCs w:val="22"/>
          <w:lang w:val="en"/>
        </w:rPr>
        <w:t>Some allegations may be less serious and at first sight might not seem to warrant consideration of a police investigation or enquiries by the Barnet Supporting Families Division.   However, it is important to ensure that even apparently less serious allegations are followed up and examined objectively by someone independent of the organisation.   Consequently the Child Protection Officer should be informed of all allegations that come to the employer's attention and appear to come within the scope of this procedure so that he or she can consult Police and social care colleagues as appropriate.</w:t>
      </w:r>
    </w:p>
    <w:p w14:paraId="05BEA4FA" w14:textId="77777777" w:rsidR="00E51D45" w:rsidRPr="008045D8" w:rsidRDefault="00E51D45" w:rsidP="008045D8">
      <w:pPr>
        <w:pStyle w:val="BodyText"/>
        <w:spacing w:before="120" w:after="0"/>
        <w:jc w:val="both"/>
        <w:rPr>
          <w:rFonts w:asciiTheme="minorHAnsi" w:hAnsiTheme="minorHAnsi"/>
          <w:szCs w:val="22"/>
          <w:lang w:val="en"/>
        </w:rPr>
      </w:pPr>
      <w:r w:rsidRPr="008045D8">
        <w:rPr>
          <w:rFonts w:asciiTheme="minorHAnsi" w:hAnsiTheme="minorHAnsi"/>
          <w:szCs w:val="22"/>
        </w:rPr>
        <w:t>Where such allegations are made, consideration must be given to the following three strands:</w:t>
      </w:r>
    </w:p>
    <w:p w14:paraId="7DCBABC9" w14:textId="77777777" w:rsidR="00E51D45" w:rsidRPr="008045D8" w:rsidRDefault="00E51D45" w:rsidP="008045D8">
      <w:pPr>
        <w:pStyle w:val="Textbodybullet"/>
        <w:numPr>
          <w:ilvl w:val="0"/>
          <w:numId w:val="3"/>
        </w:numPr>
        <w:jc w:val="both"/>
        <w:rPr>
          <w:rFonts w:asciiTheme="minorHAnsi" w:hAnsiTheme="minorHAnsi"/>
          <w:szCs w:val="22"/>
          <w:lang w:val="en"/>
        </w:rPr>
      </w:pPr>
      <w:r w:rsidRPr="008045D8">
        <w:rPr>
          <w:rFonts w:asciiTheme="minorHAnsi" w:hAnsiTheme="minorHAnsi"/>
          <w:szCs w:val="22"/>
          <w:lang w:val="en"/>
        </w:rPr>
        <w:t>The police investigation of a possible criminal offence;</w:t>
      </w:r>
    </w:p>
    <w:p w14:paraId="098A3B3A" w14:textId="77777777" w:rsidR="00E51D45" w:rsidRPr="008045D8" w:rsidRDefault="00E51D45" w:rsidP="008045D8">
      <w:pPr>
        <w:pStyle w:val="Textbodybullet"/>
        <w:numPr>
          <w:ilvl w:val="0"/>
          <w:numId w:val="3"/>
        </w:numPr>
        <w:jc w:val="both"/>
        <w:rPr>
          <w:rFonts w:asciiTheme="minorHAnsi" w:hAnsiTheme="minorHAnsi"/>
          <w:szCs w:val="22"/>
        </w:rPr>
      </w:pPr>
      <w:r w:rsidRPr="008045D8">
        <w:rPr>
          <w:rFonts w:asciiTheme="minorHAnsi" w:hAnsiTheme="minorHAnsi"/>
          <w:szCs w:val="22"/>
          <w:lang w:val="en"/>
        </w:rPr>
        <w:t>Enquiries and assessment by Children’s Social Care Services as to whether the child is need of protection or in need of services;</w:t>
      </w:r>
    </w:p>
    <w:p w14:paraId="170EE7A1" w14:textId="77777777" w:rsidR="00E51D45" w:rsidRPr="008045D8" w:rsidRDefault="00E51D45" w:rsidP="008045D8">
      <w:pPr>
        <w:pStyle w:val="Textbodybullet"/>
        <w:numPr>
          <w:ilvl w:val="0"/>
          <w:numId w:val="3"/>
        </w:numPr>
        <w:jc w:val="both"/>
        <w:rPr>
          <w:rFonts w:asciiTheme="minorHAnsi" w:hAnsiTheme="minorHAnsi"/>
          <w:szCs w:val="22"/>
        </w:rPr>
      </w:pPr>
      <w:r w:rsidRPr="008045D8">
        <w:rPr>
          <w:rFonts w:asciiTheme="minorHAnsi" w:hAnsiTheme="minorHAnsi"/>
          <w:szCs w:val="22"/>
        </w:rPr>
        <w:t>Consideration by an employer of disciplinary action in respect of the individual.</w:t>
      </w:r>
    </w:p>
    <w:p w14:paraId="31D8D0E0" w14:textId="77777777" w:rsidR="00E51D45" w:rsidRPr="008045D8" w:rsidRDefault="00E51D45" w:rsidP="008045D8">
      <w:pPr>
        <w:pStyle w:val="BodyText"/>
        <w:jc w:val="both"/>
        <w:rPr>
          <w:rFonts w:asciiTheme="minorHAnsi" w:hAnsiTheme="minorHAnsi"/>
          <w:szCs w:val="22"/>
        </w:rPr>
      </w:pPr>
    </w:p>
    <w:p w14:paraId="65D1DC7E" w14:textId="77777777" w:rsidR="00E51D45" w:rsidRPr="008045D8" w:rsidRDefault="00E51D45" w:rsidP="008045D8">
      <w:pPr>
        <w:pStyle w:val="BodyText"/>
        <w:tabs>
          <w:tab w:val="left" w:pos="269"/>
        </w:tabs>
        <w:ind w:left="282" w:hanging="282"/>
        <w:jc w:val="both"/>
        <w:rPr>
          <w:rFonts w:asciiTheme="minorHAnsi" w:hAnsiTheme="minorHAnsi"/>
          <w:szCs w:val="22"/>
        </w:rPr>
      </w:pPr>
    </w:p>
    <w:p w14:paraId="3F04B3AD" w14:textId="4047C62F" w:rsidR="008045D8" w:rsidRDefault="008045D8">
      <w:pPr>
        <w:widowControl/>
        <w:suppressAutoHyphens w:val="0"/>
        <w:rPr>
          <w:rFonts w:asciiTheme="minorHAnsi" w:hAnsiTheme="minorHAnsi"/>
          <w:sz w:val="22"/>
          <w:szCs w:val="22"/>
        </w:rPr>
      </w:pPr>
      <w:r>
        <w:rPr>
          <w:rFonts w:asciiTheme="minorHAnsi" w:hAnsiTheme="minorHAnsi"/>
          <w:szCs w:val="22"/>
        </w:rPr>
        <w:br w:type="page"/>
      </w:r>
    </w:p>
    <w:p w14:paraId="1C8ACC40" w14:textId="77777777" w:rsidR="00E51D45" w:rsidRPr="008045D8" w:rsidRDefault="00E51D45" w:rsidP="008045D8">
      <w:pPr>
        <w:pStyle w:val="BodyText"/>
        <w:tabs>
          <w:tab w:val="left" w:pos="269"/>
        </w:tabs>
        <w:ind w:left="282" w:hanging="282"/>
        <w:jc w:val="both"/>
        <w:rPr>
          <w:rFonts w:asciiTheme="minorHAnsi" w:hAnsiTheme="minorHAnsi"/>
          <w:szCs w:val="22"/>
        </w:rPr>
      </w:pPr>
    </w:p>
    <w:p w14:paraId="326DCEE3" w14:textId="77777777" w:rsidR="00E51D45" w:rsidRPr="008045D8" w:rsidRDefault="00E51D45" w:rsidP="008045D8">
      <w:pPr>
        <w:pStyle w:val="BodyText"/>
        <w:tabs>
          <w:tab w:val="left" w:pos="269"/>
        </w:tabs>
        <w:ind w:left="282" w:hanging="282"/>
        <w:jc w:val="both"/>
        <w:rPr>
          <w:rFonts w:asciiTheme="minorHAnsi" w:hAnsiTheme="minorHAnsi"/>
          <w:szCs w:val="22"/>
        </w:rPr>
      </w:pPr>
    </w:p>
    <w:p w14:paraId="6DC27024" w14:textId="77777777" w:rsidR="009F7A02" w:rsidRDefault="009F7A02" w:rsidP="009F7A02">
      <w:pPr>
        <w:jc w:val="both"/>
        <w:rPr>
          <w:rFonts w:asciiTheme="minorHAnsi" w:hAnsiTheme="minorHAnsi"/>
          <w:sz w:val="22"/>
          <w:szCs w:val="22"/>
        </w:rPr>
      </w:pPr>
      <w:bookmarkStart w:id="1" w:name="_Hlk25161788"/>
      <w:r>
        <w:rPr>
          <w:rFonts w:asciiTheme="minorHAnsi" w:hAnsiTheme="minorHAnsi"/>
          <w:sz w:val="22"/>
          <w:szCs w:val="22"/>
        </w:rPr>
        <w:t xml:space="preserve">It was duly agreed by those present on the </w:t>
      </w:r>
    </w:p>
    <w:p w14:paraId="575510B5" w14:textId="77777777" w:rsidR="009F7A02" w:rsidRDefault="009F7A02" w:rsidP="009F7A02">
      <w:pPr>
        <w:jc w:val="both"/>
        <w:rPr>
          <w:rFonts w:asciiTheme="minorHAnsi" w:hAnsiTheme="minorHAnsi"/>
          <w:sz w:val="22"/>
          <w:szCs w:val="22"/>
        </w:rPr>
      </w:pPr>
    </w:p>
    <w:p w14:paraId="756EE4DD" w14:textId="77777777" w:rsidR="009F7A02" w:rsidRDefault="009F7A02" w:rsidP="009F7A02">
      <w:pPr>
        <w:jc w:val="both"/>
        <w:rPr>
          <w:rFonts w:asciiTheme="minorHAnsi" w:hAnsiTheme="minorHAnsi"/>
          <w:sz w:val="22"/>
          <w:szCs w:val="22"/>
        </w:rPr>
      </w:pPr>
      <w:r>
        <w:rPr>
          <w:rFonts w:asciiTheme="minorHAnsi" w:hAnsiTheme="minorHAnsi"/>
          <w:sz w:val="22"/>
          <w:szCs w:val="22"/>
        </w:rPr>
        <w:t xml:space="preserve">21 November 2019 </w:t>
      </w:r>
    </w:p>
    <w:p w14:paraId="3A4EEED1" w14:textId="77777777" w:rsidR="009F7A02" w:rsidRDefault="009F7A02" w:rsidP="009F7A02">
      <w:pPr>
        <w:jc w:val="both"/>
        <w:rPr>
          <w:rFonts w:asciiTheme="minorHAnsi" w:hAnsiTheme="minorHAnsi"/>
          <w:sz w:val="22"/>
          <w:szCs w:val="22"/>
        </w:rPr>
      </w:pPr>
    </w:p>
    <w:p w14:paraId="012C9D93" w14:textId="77777777" w:rsidR="009F7A02" w:rsidRDefault="009F7A02" w:rsidP="009F7A02">
      <w:pPr>
        <w:jc w:val="both"/>
        <w:rPr>
          <w:rFonts w:asciiTheme="minorHAnsi" w:hAnsiTheme="minorHAnsi"/>
          <w:sz w:val="22"/>
          <w:szCs w:val="22"/>
        </w:rPr>
      </w:pPr>
      <w:r>
        <w:rPr>
          <w:rFonts w:asciiTheme="minorHAnsi" w:hAnsiTheme="minorHAnsi"/>
          <w:sz w:val="22"/>
          <w:szCs w:val="22"/>
        </w:rPr>
        <w:t xml:space="preserve">That the above policy be adopted by Friends of Haslingden Cemetery and appended to the group constitution </w:t>
      </w:r>
    </w:p>
    <w:p w14:paraId="27A5B51E" w14:textId="77777777" w:rsidR="009F7A02" w:rsidRDefault="009F7A02" w:rsidP="009F7A02">
      <w:pPr>
        <w:jc w:val="both"/>
        <w:rPr>
          <w:rFonts w:asciiTheme="minorHAnsi" w:hAnsiTheme="minorHAnsi"/>
          <w:sz w:val="22"/>
          <w:szCs w:val="22"/>
        </w:rPr>
      </w:pPr>
    </w:p>
    <w:p w14:paraId="1B2219E4" w14:textId="77777777" w:rsidR="009F7A02" w:rsidRDefault="009F7A02" w:rsidP="009F7A02">
      <w:pPr>
        <w:jc w:val="both"/>
        <w:rPr>
          <w:rFonts w:asciiTheme="minorHAnsi" w:hAnsiTheme="minorHAnsi"/>
          <w:sz w:val="22"/>
          <w:szCs w:val="22"/>
        </w:rPr>
      </w:pPr>
    </w:p>
    <w:p w14:paraId="06480494" w14:textId="77777777" w:rsidR="009F7A02" w:rsidRDefault="009F7A02" w:rsidP="009F7A02">
      <w:pPr>
        <w:jc w:val="both"/>
        <w:rPr>
          <w:rFonts w:asciiTheme="minorHAnsi" w:hAnsiTheme="minorHAnsi"/>
          <w:sz w:val="22"/>
          <w:szCs w:val="22"/>
        </w:rPr>
      </w:pPr>
    </w:p>
    <w:p w14:paraId="13E45B34" w14:textId="77777777" w:rsidR="009F7A02" w:rsidRDefault="009F7A02" w:rsidP="009F7A02">
      <w:pPr>
        <w:jc w:val="both"/>
        <w:rPr>
          <w:rFonts w:asciiTheme="minorHAnsi" w:hAnsiTheme="minorHAnsi"/>
          <w:sz w:val="22"/>
          <w:szCs w:val="22"/>
        </w:rPr>
      </w:pPr>
      <w:r>
        <w:rPr>
          <w:rFonts w:asciiTheme="minorHAnsi" w:hAnsiTheme="minorHAnsi"/>
          <w:sz w:val="22"/>
          <w:szCs w:val="22"/>
        </w:rPr>
        <w:t>Endorsed on behalf of the Friends of Haslingden Cemetery:</w:t>
      </w:r>
    </w:p>
    <w:p w14:paraId="3A8B82EA" w14:textId="77777777" w:rsidR="009F7A02" w:rsidRDefault="009F7A02" w:rsidP="009F7A02">
      <w:pPr>
        <w:jc w:val="both"/>
        <w:rPr>
          <w:rFonts w:asciiTheme="minorHAnsi" w:hAnsiTheme="minorHAnsi"/>
          <w:sz w:val="22"/>
          <w:szCs w:val="22"/>
        </w:rPr>
      </w:pPr>
    </w:p>
    <w:p w14:paraId="152A22DD" w14:textId="77777777" w:rsidR="009F7A02" w:rsidRDefault="009F7A02" w:rsidP="009F7A02">
      <w:pPr>
        <w:jc w:val="both"/>
        <w:rPr>
          <w:rFonts w:asciiTheme="minorHAnsi" w:hAnsiTheme="minorHAnsi"/>
          <w:sz w:val="22"/>
          <w:szCs w:val="22"/>
        </w:rPr>
      </w:pPr>
    </w:p>
    <w:p w14:paraId="0C883DF9" w14:textId="77777777" w:rsidR="009F7A02" w:rsidRDefault="009F7A02" w:rsidP="009F7A02">
      <w:pPr>
        <w:jc w:val="both"/>
        <w:rPr>
          <w:rFonts w:asciiTheme="minorHAnsi" w:hAnsiTheme="minorHAnsi"/>
          <w:sz w:val="22"/>
          <w:szCs w:val="22"/>
        </w:rPr>
      </w:pPr>
    </w:p>
    <w:p w14:paraId="61BE2A15" w14:textId="77777777" w:rsidR="009F7A02" w:rsidRDefault="009F7A02" w:rsidP="009F7A02">
      <w:pPr>
        <w:jc w:val="both"/>
        <w:rPr>
          <w:rFonts w:asciiTheme="minorHAnsi" w:hAnsiTheme="minorHAnsi"/>
          <w:sz w:val="22"/>
          <w:szCs w:val="22"/>
        </w:rPr>
      </w:pPr>
    </w:p>
    <w:p w14:paraId="57616369" w14:textId="77777777" w:rsidR="009F7A02" w:rsidRDefault="009F7A02" w:rsidP="009F7A02">
      <w:pPr>
        <w:jc w:val="both"/>
        <w:rPr>
          <w:rFonts w:asciiTheme="minorHAnsi" w:hAnsiTheme="minorHAnsi"/>
          <w:sz w:val="22"/>
          <w:szCs w:val="22"/>
        </w:rPr>
      </w:pPr>
    </w:p>
    <w:p w14:paraId="4E2F8FAE" w14:textId="705A7774" w:rsidR="009F7A02" w:rsidRDefault="009F7A02" w:rsidP="009F7A02">
      <w:pPr>
        <w:jc w:val="both"/>
        <w:rPr>
          <w:rFonts w:asciiTheme="minorHAnsi" w:hAnsiTheme="minorHAnsi"/>
          <w:sz w:val="22"/>
          <w:szCs w:val="22"/>
        </w:rPr>
      </w:pPr>
      <w:r>
        <w:rPr>
          <w:rFonts w:asciiTheme="minorHAnsi" w:hAnsiTheme="minorHAnsi"/>
          <w:sz w:val="22"/>
          <w:szCs w:val="22"/>
        </w:rPr>
        <w:t xml:space="preserve">A Taylor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 Drew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 N Taylor </w:t>
      </w:r>
    </w:p>
    <w:p w14:paraId="11A7EC91" w14:textId="3FDA3E94" w:rsidR="009F7A02" w:rsidRDefault="009F7A02" w:rsidP="009F7A02">
      <w:pPr>
        <w:jc w:val="both"/>
        <w:rPr>
          <w:rFonts w:asciiTheme="minorHAnsi" w:hAnsiTheme="minorHAnsi"/>
          <w:sz w:val="22"/>
          <w:szCs w:val="22"/>
        </w:rPr>
      </w:pPr>
      <w:r>
        <w:rPr>
          <w:rFonts w:asciiTheme="minorHAnsi" w:hAnsiTheme="minorHAnsi"/>
          <w:sz w:val="22"/>
          <w:szCs w:val="22"/>
        </w:rPr>
        <w:t>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Secretary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Treasurer </w:t>
      </w:r>
    </w:p>
    <w:p w14:paraId="722B2ECB" w14:textId="77777777" w:rsidR="009F7A02" w:rsidRDefault="009F7A02" w:rsidP="009F7A02">
      <w:pPr>
        <w:jc w:val="both"/>
        <w:rPr>
          <w:rFonts w:asciiTheme="minorHAnsi" w:hAnsiTheme="minorHAnsi"/>
          <w:sz w:val="22"/>
          <w:szCs w:val="22"/>
        </w:rPr>
      </w:pPr>
    </w:p>
    <w:bookmarkEnd w:id="1"/>
    <w:p w14:paraId="7DAF23D1" w14:textId="77777777" w:rsidR="009F7A02" w:rsidRDefault="009F7A02" w:rsidP="009F7A02">
      <w:pPr>
        <w:jc w:val="both"/>
        <w:rPr>
          <w:rFonts w:asciiTheme="minorHAnsi" w:hAnsiTheme="minorHAnsi"/>
          <w:sz w:val="22"/>
          <w:szCs w:val="22"/>
        </w:rPr>
      </w:pPr>
    </w:p>
    <w:p w14:paraId="42FE15B7" w14:textId="77777777" w:rsidR="009F7A02" w:rsidRPr="00D6717A" w:rsidRDefault="009F7A02" w:rsidP="009F7A02">
      <w:pPr>
        <w:jc w:val="both"/>
        <w:rPr>
          <w:rFonts w:asciiTheme="minorHAnsi" w:hAnsiTheme="minorHAnsi"/>
          <w:sz w:val="22"/>
          <w:szCs w:val="22"/>
        </w:rPr>
      </w:pPr>
    </w:p>
    <w:p w14:paraId="39A6A88A" w14:textId="77777777" w:rsidR="00E51D45" w:rsidRPr="008045D8" w:rsidRDefault="00E51D45" w:rsidP="008045D8">
      <w:pPr>
        <w:pStyle w:val="BodyText"/>
        <w:tabs>
          <w:tab w:val="left" w:pos="269"/>
        </w:tabs>
        <w:ind w:left="282" w:hanging="282"/>
        <w:jc w:val="both"/>
        <w:rPr>
          <w:rFonts w:asciiTheme="minorHAnsi" w:hAnsiTheme="minorHAnsi"/>
          <w:szCs w:val="22"/>
        </w:rPr>
      </w:pPr>
    </w:p>
    <w:p w14:paraId="499C9A50" w14:textId="77777777" w:rsidR="00E51D45" w:rsidRPr="008045D8" w:rsidRDefault="00E51D45" w:rsidP="008045D8">
      <w:pPr>
        <w:pStyle w:val="BodyText"/>
        <w:tabs>
          <w:tab w:val="left" w:pos="269"/>
        </w:tabs>
        <w:ind w:left="282" w:hanging="282"/>
        <w:jc w:val="both"/>
        <w:rPr>
          <w:rFonts w:asciiTheme="minorHAnsi" w:hAnsiTheme="minorHAnsi"/>
          <w:szCs w:val="22"/>
        </w:rPr>
      </w:pPr>
    </w:p>
    <w:p w14:paraId="17D8C349" w14:textId="77777777" w:rsidR="00E51D45" w:rsidRPr="008045D8" w:rsidRDefault="00E51D45" w:rsidP="008045D8">
      <w:pPr>
        <w:pStyle w:val="BodyText"/>
        <w:tabs>
          <w:tab w:val="left" w:pos="269"/>
        </w:tabs>
        <w:ind w:left="282" w:hanging="282"/>
        <w:jc w:val="both"/>
        <w:rPr>
          <w:rFonts w:asciiTheme="minorHAnsi" w:hAnsiTheme="minorHAnsi"/>
          <w:szCs w:val="22"/>
        </w:rPr>
      </w:pPr>
    </w:p>
    <w:sectPr w:rsidR="00E51D45" w:rsidRPr="008045D8" w:rsidSect="000C2280">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61EB" w14:textId="77777777" w:rsidR="00A1654F" w:rsidRDefault="00A1654F">
      <w:r>
        <w:separator/>
      </w:r>
    </w:p>
  </w:endnote>
  <w:endnote w:type="continuationSeparator" w:id="0">
    <w:p w14:paraId="1810A2D7" w14:textId="77777777" w:rsidR="00A1654F" w:rsidRDefault="00A1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6693" w14:textId="77777777" w:rsidR="00E51D45" w:rsidRDefault="00E51D45" w:rsidP="009557FB">
    <w:pPr>
      <w:pStyle w:val="Footer"/>
      <w:spacing w:before="120"/>
    </w:pPr>
    <w:r>
      <w:t xml:space="preserve">Safeguarding Children – Policy &amp; Procedures – Page </w:t>
    </w:r>
    <w:r>
      <w:fldChar w:fldCharType="begin"/>
    </w:r>
    <w:r>
      <w:instrText xml:space="preserve"> PAGE </w:instrText>
    </w:r>
    <w:r>
      <w:fldChar w:fldCharType="separate"/>
    </w:r>
    <w:r w:rsidR="00FF6245">
      <w:rPr>
        <w:noProof/>
      </w:rPr>
      <w:t>1</w:t>
    </w:r>
    <w:r>
      <w:fldChar w:fldCharType="end"/>
    </w:r>
    <w:r>
      <w:t xml:space="preserve"> of </w:t>
    </w:r>
    <w:r w:rsidR="00A1654F">
      <w:rPr>
        <w:noProof/>
      </w:rPr>
      <w:fldChar w:fldCharType="begin"/>
    </w:r>
    <w:r w:rsidR="00A1654F">
      <w:rPr>
        <w:noProof/>
      </w:rPr>
      <w:instrText xml:space="preserve"> NUMPAGES </w:instrText>
    </w:r>
    <w:r w:rsidR="00A1654F">
      <w:rPr>
        <w:noProof/>
      </w:rPr>
      <w:fldChar w:fldCharType="separate"/>
    </w:r>
    <w:r w:rsidR="00FF6245">
      <w:rPr>
        <w:noProof/>
      </w:rPr>
      <w:t>6</w:t>
    </w:r>
    <w:r w:rsidR="00A1654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C796" w14:textId="77777777" w:rsidR="00E51D45" w:rsidRDefault="00E51D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79F6" w14:textId="77777777" w:rsidR="00E51D45" w:rsidRPr="009F7A02" w:rsidRDefault="00E51D45">
    <w:pPr>
      <w:pStyle w:val="Footer"/>
      <w:rPr>
        <w:color w:val="auto"/>
      </w:rPr>
    </w:pPr>
    <w:r w:rsidRPr="009F7A02">
      <w:rPr>
        <w:color w:val="auto"/>
      </w:rPr>
      <w:t xml:space="preserve">Safeguarding Children – Policy &amp; Procedures – Page </w:t>
    </w:r>
    <w:r w:rsidRPr="009F7A02">
      <w:rPr>
        <w:color w:val="auto"/>
      </w:rPr>
      <w:fldChar w:fldCharType="begin"/>
    </w:r>
    <w:r w:rsidRPr="009F7A02">
      <w:rPr>
        <w:color w:val="auto"/>
      </w:rPr>
      <w:instrText xml:space="preserve"> PAGE </w:instrText>
    </w:r>
    <w:r w:rsidRPr="009F7A02">
      <w:rPr>
        <w:color w:val="auto"/>
      </w:rPr>
      <w:fldChar w:fldCharType="separate"/>
    </w:r>
    <w:r w:rsidR="00FF6245">
      <w:rPr>
        <w:noProof/>
        <w:color w:val="auto"/>
      </w:rPr>
      <w:t>6</w:t>
    </w:r>
    <w:r w:rsidRPr="009F7A02">
      <w:rPr>
        <w:color w:val="auto"/>
      </w:rPr>
      <w:fldChar w:fldCharType="end"/>
    </w:r>
    <w:r w:rsidRPr="009F7A02">
      <w:rPr>
        <w:color w:val="auto"/>
      </w:rPr>
      <w:t xml:space="preserve"> of </w:t>
    </w:r>
    <w:r w:rsidRPr="009F7A02">
      <w:rPr>
        <w:color w:val="auto"/>
      </w:rPr>
      <w:fldChar w:fldCharType="begin"/>
    </w:r>
    <w:r w:rsidRPr="009F7A02">
      <w:rPr>
        <w:color w:val="auto"/>
      </w:rPr>
      <w:instrText xml:space="preserve"> NUMPAGES </w:instrText>
    </w:r>
    <w:r w:rsidRPr="009F7A02">
      <w:rPr>
        <w:color w:val="auto"/>
      </w:rPr>
      <w:fldChar w:fldCharType="separate"/>
    </w:r>
    <w:r w:rsidR="00FF6245">
      <w:rPr>
        <w:noProof/>
        <w:color w:val="auto"/>
      </w:rPr>
      <w:t>6</w:t>
    </w:r>
    <w:r w:rsidRPr="009F7A02">
      <w:rPr>
        <w:color w:val="aut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E5C8" w14:textId="77777777" w:rsidR="00E51D45" w:rsidRDefault="00E51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8605" w14:textId="77777777" w:rsidR="00A1654F" w:rsidRDefault="00A1654F">
      <w:r>
        <w:separator/>
      </w:r>
    </w:p>
  </w:footnote>
  <w:footnote w:type="continuationSeparator" w:id="0">
    <w:p w14:paraId="016AF546" w14:textId="77777777" w:rsidR="00A1654F" w:rsidRDefault="00A1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BD7B" w14:textId="77777777" w:rsidR="00E51D45" w:rsidRDefault="00E51D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4397" w14:textId="59AADD1E" w:rsidR="00E51D45" w:rsidRPr="008045D8" w:rsidRDefault="00E51D45" w:rsidP="00804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6314" w14:textId="77777777" w:rsidR="00E51D45" w:rsidRDefault="00E51D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D4"/>
    <w:rsid w:val="000C2280"/>
    <w:rsid w:val="003945CE"/>
    <w:rsid w:val="006F26D4"/>
    <w:rsid w:val="008045D8"/>
    <w:rsid w:val="008D3DB1"/>
    <w:rsid w:val="009557FB"/>
    <w:rsid w:val="009F7A02"/>
    <w:rsid w:val="00A1654F"/>
    <w:rsid w:val="00B86F76"/>
    <w:rsid w:val="00CA208C"/>
    <w:rsid w:val="00E51D45"/>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E3FE5C"/>
  <w15:docId w15:val="{97DA7898-3F7C-47D7-91F6-AF3B6DC8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86F76"/>
    <w:rPr>
      <w:rFonts w:ascii="Tahoma" w:hAnsi="Tahoma" w:cs="Tahoma"/>
      <w:sz w:val="16"/>
      <w:szCs w:val="16"/>
    </w:rPr>
  </w:style>
  <w:style w:type="character" w:customStyle="1" w:styleId="BalloonTextChar">
    <w:name w:val="Balloon Text Char"/>
    <w:basedOn w:val="DefaultParagraphFont"/>
    <w:link w:val="BalloonText"/>
    <w:uiPriority w:val="99"/>
    <w:semiHidden/>
    <w:rsid w:val="00B86F76"/>
    <w:rPr>
      <w:rFonts w:ascii="Tahoma" w:eastAsia="Arial Unicode MS" w:hAnsi="Tahoma" w:cs="Tahoma"/>
      <w:kern w:val="1"/>
      <w:sz w:val="16"/>
      <w:szCs w:val="16"/>
    </w:rPr>
  </w:style>
  <w:style w:type="character" w:styleId="Emphasis">
    <w:name w:val="Emphasis"/>
    <w:basedOn w:val="DefaultParagraphFont"/>
    <w:uiPriority w:val="20"/>
    <w:qFormat/>
    <w:rsid w:val="00804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11085</CharactersWithSpaces>
  <SharedDoc>false</SharedDoc>
  <HLinks>
    <vt:vector size="12" baseType="variant">
      <vt:variant>
        <vt:i4>2818152</vt:i4>
      </vt:variant>
      <vt:variant>
        <vt:i4>3</vt:i4>
      </vt:variant>
      <vt:variant>
        <vt:i4>0</vt:i4>
      </vt:variant>
      <vt:variant>
        <vt:i4>5</vt:i4>
      </vt:variant>
      <vt:variant>
        <vt:lpwstr>http://www.smallcharitysupport.org/</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Andrew Taylor</cp:lastModifiedBy>
  <cp:revision>2</cp:revision>
  <cp:lastPrinted>2016-03-12T21:50:00Z</cp:lastPrinted>
  <dcterms:created xsi:type="dcterms:W3CDTF">2020-02-03T07:49:00Z</dcterms:created>
  <dcterms:modified xsi:type="dcterms:W3CDTF">2020-02-03T07:49:00Z</dcterms:modified>
</cp:coreProperties>
</file>